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CF" w:rsidRDefault="003A6CCF" w:rsidP="00DF3454">
      <w:pPr>
        <w:pStyle w:val="14"/>
        <w:ind w:left="4942" w:firstLine="37"/>
        <w:jc w:val="center"/>
        <w:rPr>
          <w:rFonts w:ascii="Times New Roman" w:hAnsi="Times New Roman"/>
          <w:sz w:val="28"/>
        </w:rPr>
      </w:pPr>
      <w:r>
        <w:rPr>
          <w:rFonts w:ascii="Times New Roman" w:hAnsi="Times New Roman"/>
          <w:sz w:val="28"/>
        </w:rPr>
        <w:t>ПРОЕКТ УСТАВА</w:t>
      </w:r>
    </w:p>
    <w:p w:rsidR="0073273A" w:rsidRPr="001412BF" w:rsidRDefault="0073273A" w:rsidP="00DF3454">
      <w:pPr>
        <w:pStyle w:val="14"/>
        <w:ind w:firstLine="851"/>
        <w:jc w:val="center"/>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p>
    <w:p w:rsidR="0073273A" w:rsidRPr="001412BF" w:rsidRDefault="0073273A" w:rsidP="00DF3454">
      <w:pPr>
        <w:pStyle w:val="14"/>
        <w:ind w:firstLine="851"/>
        <w:jc w:val="right"/>
        <w:rPr>
          <w:rFonts w:ascii="Times New Roman" w:hAnsi="Times New Roman"/>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F3454">
      <w:pPr>
        <w:pStyle w:val="14"/>
        <w:ind w:firstLine="851"/>
        <w:jc w:val="center"/>
        <w:rPr>
          <w:rFonts w:ascii="Times New Roman" w:hAnsi="Times New Roman"/>
          <w:b/>
          <w:sz w:val="28"/>
        </w:rPr>
      </w:pPr>
    </w:p>
    <w:p w:rsidR="0073273A" w:rsidRPr="001412BF" w:rsidRDefault="0073273A" w:rsidP="00DA3443">
      <w:pPr>
        <w:pStyle w:val="14"/>
        <w:ind w:firstLine="851"/>
        <w:jc w:val="center"/>
        <w:rPr>
          <w:rFonts w:ascii="Times New Roman" w:hAnsi="Times New Roman"/>
          <w:b/>
          <w:sz w:val="28"/>
        </w:rPr>
      </w:pPr>
      <w:r w:rsidRPr="001412BF">
        <w:rPr>
          <w:rFonts w:ascii="Times New Roman" w:hAnsi="Times New Roman"/>
          <w:b/>
          <w:sz w:val="28"/>
        </w:rPr>
        <w:t>У С Т А В</w:t>
      </w:r>
    </w:p>
    <w:p w:rsidR="0073273A" w:rsidRPr="001412BF" w:rsidRDefault="0073273A" w:rsidP="00DA3443">
      <w:pPr>
        <w:pStyle w:val="14"/>
        <w:ind w:firstLine="851"/>
        <w:jc w:val="center"/>
        <w:rPr>
          <w:rFonts w:ascii="Times New Roman" w:hAnsi="Times New Roman"/>
          <w:b/>
          <w:sz w:val="28"/>
        </w:rPr>
      </w:pPr>
    </w:p>
    <w:p w:rsidR="00DA3443" w:rsidRDefault="0073273A" w:rsidP="00DA3443">
      <w:pPr>
        <w:pStyle w:val="14"/>
        <w:ind w:firstLine="851"/>
        <w:jc w:val="center"/>
        <w:rPr>
          <w:rFonts w:ascii="Times New Roman" w:hAnsi="Times New Roman"/>
          <w:b/>
          <w:sz w:val="28"/>
        </w:rPr>
      </w:pPr>
      <w:r w:rsidRPr="001412BF">
        <w:rPr>
          <w:rFonts w:ascii="Times New Roman" w:hAnsi="Times New Roman"/>
          <w:b/>
          <w:sz w:val="28"/>
        </w:rPr>
        <w:t>МУНИЦИПАЛЬНОГО ОБРАЗОВАНИЯ</w:t>
      </w:r>
    </w:p>
    <w:p w:rsidR="0073273A" w:rsidRPr="001412BF" w:rsidRDefault="00DA3443" w:rsidP="00DA3443">
      <w:pPr>
        <w:pStyle w:val="14"/>
        <w:ind w:firstLine="851"/>
        <w:jc w:val="center"/>
        <w:rPr>
          <w:rFonts w:ascii="Times New Roman" w:hAnsi="Times New Roman"/>
          <w:b/>
          <w:sz w:val="28"/>
        </w:rPr>
      </w:pPr>
      <w:r>
        <w:rPr>
          <w:rFonts w:ascii="Times New Roman" w:hAnsi="Times New Roman"/>
          <w:b/>
          <w:sz w:val="28"/>
        </w:rPr>
        <w:t>БЕЛОГЛИНСКИЙ</w:t>
      </w:r>
      <w:r w:rsidR="0073273A" w:rsidRPr="001412BF">
        <w:rPr>
          <w:rFonts w:ascii="Times New Roman" w:hAnsi="Times New Roman"/>
          <w:b/>
          <w:sz w:val="28"/>
        </w:rPr>
        <w:t xml:space="preserve"> РАЙОН</w:t>
      </w:r>
    </w:p>
    <w:p w:rsidR="0073273A" w:rsidRPr="001412BF" w:rsidRDefault="0073273A" w:rsidP="00DA3443">
      <w:pPr>
        <w:pStyle w:val="14"/>
        <w:ind w:firstLine="851"/>
        <w:rPr>
          <w:rFonts w:ascii="Times New Roman" w:hAnsi="Times New Roman"/>
          <w:b/>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Default="0073273A" w:rsidP="00DF3454">
      <w:pPr>
        <w:pStyle w:val="14"/>
        <w:ind w:firstLine="851"/>
        <w:rPr>
          <w:rFonts w:ascii="Times New Roman" w:hAnsi="Times New Roman"/>
          <w:sz w:val="28"/>
        </w:rPr>
      </w:pPr>
    </w:p>
    <w:p w:rsidR="003A6CCF" w:rsidRDefault="003A6CCF" w:rsidP="00DF3454">
      <w:pPr>
        <w:pStyle w:val="14"/>
        <w:ind w:firstLine="851"/>
        <w:rPr>
          <w:rFonts w:ascii="Times New Roman" w:hAnsi="Times New Roman"/>
          <w:sz w:val="28"/>
        </w:rPr>
      </w:pPr>
    </w:p>
    <w:p w:rsidR="003A6CCF" w:rsidRPr="001412BF" w:rsidRDefault="003A6CCF" w:rsidP="00DF3454">
      <w:pPr>
        <w:pStyle w:val="14"/>
        <w:ind w:firstLine="851"/>
        <w:rPr>
          <w:rFonts w:ascii="Times New Roman" w:hAnsi="Times New Roman"/>
          <w:sz w:val="28"/>
        </w:rPr>
      </w:pPr>
    </w:p>
    <w:p w:rsidR="0073273A" w:rsidRPr="001412BF" w:rsidRDefault="0073273A" w:rsidP="00DF3454">
      <w:pPr>
        <w:pStyle w:val="14"/>
        <w:ind w:firstLine="851"/>
        <w:rPr>
          <w:rFonts w:ascii="Times New Roman" w:hAnsi="Times New Roman"/>
          <w:sz w:val="28"/>
        </w:rPr>
      </w:pPr>
    </w:p>
    <w:p w:rsidR="0073273A" w:rsidRPr="001412BF" w:rsidRDefault="0073273A" w:rsidP="00DF3454">
      <w:pPr>
        <w:ind w:firstLine="851"/>
        <w:jc w:val="center"/>
        <w:rPr>
          <w:sz w:val="28"/>
        </w:rPr>
      </w:pPr>
    </w:p>
    <w:p w:rsidR="0073273A" w:rsidRPr="001412BF" w:rsidRDefault="00DA3443" w:rsidP="00DF3454">
      <w:pPr>
        <w:ind w:firstLine="851"/>
        <w:jc w:val="center"/>
        <w:rPr>
          <w:sz w:val="28"/>
        </w:rPr>
      </w:pPr>
      <w:r>
        <w:rPr>
          <w:sz w:val="28"/>
        </w:rPr>
        <w:t>с. Белая Глина</w:t>
      </w:r>
    </w:p>
    <w:p w:rsidR="0073273A" w:rsidRPr="001412BF" w:rsidRDefault="0073273A" w:rsidP="00DF3454">
      <w:pPr>
        <w:ind w:firstLine="851"/>
        <w:jc w:val="center"/>
        <w:rPr>
          <w:sz w:val="28"/>
        </w:rPr>
      </w:pPr>
      <w:r w:rsidRPr="001412BF">
        <w:rPr>
          <w:sz w:val="28"/>
        </w:rPr>
        <w:t>20</w:t>
      </w:r>
      <w:r w:rsidR="00DA3443">
        <w:rPr>
          <w:sz w:val="28"/>
        </w:rPr>
        <w:t xml:space="preserve">17 </w:t>
      </w:r>
      <w:r w:rsidRPr="001412BF">
        <w:rPr>
          <w:sz w:val="28"/>
        </w:rPr>
        <w:t>год</w:t>
      </w:r>
    </w:p>
    <w:tbl>
      <w:tblPr>
        <w:tblW w:w="0" w:type="auto"/>
        <w:tblInd w:w="171" w:type="dxa"/>
        <w:tblLayout w:type="fixed"/>
        <w:tblLook w:val="0000"/>
      </w:tblPr>
      <w:tblGrid>
        <w:gridCol w:w="7033"/>
        <w:gridCol w:w="236"/>
        <w:gridCol w:w="1121"/>
      </w:tblGrid>
      <w:tr w:rsidR="0073273A" w:rsidRPr="001412BF" w:rsidTr="006915C3">
        <w:tc>
          <w:tcPr>
            <w:tcW w:w="7033" w:type="dxa"/>
          </w:tcPr>
          <w:p w:rsidR="0073273A" w:rsidRPr="001412BF" w:rsidRDefault="0073273A" w:rsidP="00DF3454">
            <w:pPr>
              <w:snapToGrid w:val="0"/>
              <w:ind w:right="-1451"/>
            </w:pPr>
          </w:p>
        </w:tc>
        <w:tc>
          <w:tcPr>
            <w:tcW w:w="164" w:type="dxa"/>
          </w:tcPr>
          <w:p w:rsidR="0073273A" w:rsidRPr="001412BF" w:rsidRDefault="0073273A" w:rsidP="00DF3454">
            <w:pPr>
              <w:snapToGrid w:val="0"/>
              <w:ind w:firstLine="851"/>
              <w:rPr>
                <w:sz w:val="28"/>
              </w:rPr>
            </w:pPr>
          </w:p>
        </w:tc>
        <w:tc>
          <w:tcPr>
            <w:tcW w:w="1121" w:type="dxa"/>
          </w:tcPr>
          <w:p w:rsidR="0073273A" w:rsidRPr="001412BF" w:rsidRDefault="0073273A" w:rsidP="00DF3454">
            <w:pPr>
              <w:snapToGrid w:val="0"/>
              <w:rPr>
                <w:sz w:val="28"/>
              </w:rPr>
            </w:pPr>
          </w:p>
        </w:tc>
      </w:tr>
    </w:tbl>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lastRenderedPageBreak/>
        <w:t>Настоящий устав муниципального образования</w:t>
      </w:r>
      <w:r w:rsidR="00DA3443">
        <w:rPr>
          <w:rFonts w:ascii="Times New Roman" w:hAnsi="Times New Roman"/>
          <w:sz w:val="28"/>
          <w:szCs w:val="28"/>
        </w:rPr>
        <w:t xml:space="preserve"> Белоглинский </w:t>
      </w:r>
      <w:r w:rsidRPr="001412BF">
        <w:rPr>
          <w:rFonts w:ascii="Times New Roman" w:hAnsi="Times New Roman"/>
          <w:sz w:val="28"/>
          <w:szCs w:val="28"/>
        </w:rPr>
        <w:t xml:space="preserve">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w:t>
      </w:r>
      <w:r w:rsidR="00DA3443">
        <w:rPr>
          <w:rFonts w:ascii="Times New Roman" w:hAnsi="Times New Roman"/>
          <w:sz w:val="28"/>
          <w:szCs w:val="28"/>
        </w:rPr>
        <w:t>Белоглинский</w:t>
      </w:r>
      <w:r w:rsidRPr="001412BF">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00DA3443">
        <w:rPr>
          <w:rFonts w:ascii="Times New Roman" w:hAnsi="Times New Roman"/>
          <w:sz w:val="28"/>
          <w:szCs w:val="28"/>
        </w:rPr>
        <w:t xml:space="preserve"> </w:t>
      </w:r>
      <w:r w:rsidRPr="001412BF">
        <w:rPr>
          <w:rFonts w:ascii="Times New Roman" w:hAnsi="Times New Roman"/>
          <w:sz w:val="28"/>
          <w:szCs w:val="28"/>
        </w:rPr>
        <w:t xml:space="preserve">муниципального образования </w:t>
      </w:r>
      <w:r w:rsidR="00DA3443">
        <w:rPr>
          <w:rFonts w:ascii="Times New Roman" w:hAnsi="Times New Roman"/>
          <w:sz w:val="28"/>
          <w:szCs w:val="28"/>
        </w:rPr>
        <w:t>Белоглинский</w:t>
      </w:r>
      <w:r w:rsidRPr="001412BF">
        <w:rPr>
          <w:rFonts w:ascii="Times New Roman" w:hAnsi="Times New Roman"/>
          <w:sz w:val="28"/>
          <w:szCs w:val="28"/>
        </w:rPr>
        <w:t xml:space="preserve"> район, а также закрепляет иные положения по организации местного самоуправления.</w:t>
      </w: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t xml:space="preserve">Устав является основным нормативным правовым актом муниципального образования </w:t>
      </w:r>
      <w:r w:rsidR="00DA3443">
        <w:rPr>
          <w:rFonts w:ascii="Times New Roman" w:hAnsi="Times New Roman"/>
          <w:sz w:val="28"/>
          <w:szCs w:val="28"/>
        </w:rPr>
        <w:t>Белоглинский</w:t>
      </w:r>
      <w:r w:rsidRPr="001412BF">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муниципального образования </w:t>
      </w:r>
      <w:r w:rsidR="00DA3443">
        <w:rPr>
          <w:rFonts w:ascii="Times New Roman" w:hAnsi="Times New Roman"/>
          <w:sz w:val="28"/>
          <w:szCs w:val="28"/>
        </w:rPr>
        <w:t>Белоглинский</w:t>
      </w:r>
      <w:r w:rsidRPr="001412BF">
        <w:rPr>
          <w:rFonts w:ascii="Times New Roman" w:hAnsi="Times New Roman"/>
          <w:sz w:val="28"/>
          <w:szCs w:val="28"/>
        </w:rPr>
        <w:t xml:space="preserve"> район.</w:t>
      </w:r>
    </w:p>
    <w:p w:rsidR="0073273A" w:rsidRPr="001412BF" w:rsidRDefault="0073273A" w:rsidP="00DF3454">
      <w:pPr>
        <w:pStyle w:val="210"/>
        <w:ind w:firstLine="851"/>
        <w:rPr>
          <w:szCs w:val="28"/>
        </w:rPr>
      </w:pPr>
    </w:p>
    <w:p w:rsidR="0073273A"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1. ОБЩИЕ ПОЛОЖЕНИЯ</w:t>
      </w:r>
    </w:p>
    <w:p w:rsidR="00947D60" w:rsidRPr="00947D60" w:rsidRDefault="00947D60" w:rsidP="00947D60"/>
    <w:p w:rsidR="0073273A" w:rsidRPr="001412BF" w:rsidRDefault="0073273A" w:rsidP="00DF3454">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1.Муниципальное образование </w:t>
      </w:r>
      <w:r w:rsidR="00DA3443">
        <w:rPr>
          <w:rFonts w:ascii="Times New Roman" w:hAnsi="Times New Roman"/>
          <w:sz w:val="28"/>
          <w:szCs w:val="28"/>
        </w:rPr>
        <w:t xml:space="preserve">Белоглинский </w:t>
      </w:r>
      <w:r w:rsidRPr="001412BF">
        <w:rPr>
          <w:rFonts w:ascii="Times New Roman" w:hAnsi="Times New Roman"/>
          <w:sz w:val="28"/>
          <w:szCs w:val="28"/>
        </w:rPr>
        <w:t xml:space="preserve"> район и его статус</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w:t>
      </w:r>
      <w:r w:rsidR="00DA3443">
        <w:rPr>
          <w:rFonts w:ascii="Times New Roman" w:hAnsi="Times New Roman"/>
          <w:sz w:val="28"/>
          <w:szCs w:val="28"/>
        </w:rPr>
        <w:t>Белоглинский</w:t>
      </w:r>
      <w:r w:rsidRPr="001412BF">
        <w:rPr>
          <w:rFonts w:ascii="Times New Roman" w:hAnsi="Times New Roman"/>
          <w:sz w:val="28"/>
          <w:szCs w:val="28"/>
        </w:rPr>
        <w:t xml:space="preserve"> район основан в </w:t>
      </w:r>
      <w:r w:rsidR="00350FCB">
        <w:rPr>
          <w:rFonts w:ascii="Times New Roman" w:hAnsi="Times New Roman"/>
          <w:sz w:val="28"/>
          <w:szCs w:val="28"/>
        </w:rPr>
        <w:t>«</w:t>
      </w:r>
      <w:r w:rsidR="00DA3443">
        <w:rPr>
          <w:rFonts w:ascii="Times New Roman" w:hAnsi="Times New Roman"/>
          <w:sz w:val="28"/>
          <w:szCs w:val="28"/>
        </w:rPr>
        <w:t>1924</w:t>
      </w:r>
      <w:r w:rsidR="00350FCB">
        <w:rPr>
          <w:rFonts w:ascii="Times New Roman" w:hAnsi="Times New Roman"/>
          <w:sz w:val="28"/>
          <w:szCs w:val="28"/>
        </w:rPr>
        <w:t>»</w:t>
      </w:r>
      <w:r w:rsidRPr="001412BF">
        <w:rPr>
          <w:rFonts w:ascii="Times New Roman" w:hAnsi="Times New Roman"/>
          <w:sz w:val="28"/>
          <w:szCs w:val="28"/>
        </w:rPr>
        <w:t xml:space="preserve"> году, входит в состав Краснодарского края. </w:t>
      </w:r>
    </w:p>
    <w:p w:rsidR="0073273A" w:rsidRPr="00DA3443" w:rsidRDefault="0073273A" w:rsidP="00DF3454">
      <w:pPr>
        <w:pStyle w:val="ConsNormal0"/>
        <w:ind w:firstLine="851"/>
        <w:jc w:val="both"/>
        <w:rPr>
          <w:rFonts w:ascii="Times New Roman" w:hAnsi="Times New Roman"/>
          <w:color w:val="FF0000"/>
          <w:sz w:val="28"/>
          <w:szCs w:val="28"/>
        </w:rPr>
      </w:pPr>
      <w:r w:rsidRPr="00DA3443">
        <w:rPr>
          <w:rFonts w:ascii="Times New Roman" w:hAnsi="Times New Roman"/>
          <w:color w:val="FF0000"/>
          <w:sz w:val="28"/>
          <w:szCs w:val="28"/>
        </w:rPr>
        <w:t xml:space="preserve">2. День района отмечается ежегодно </w:t>
      </w:r>
      <w:r w:rsidR="00DA3443">
        <w:rPr>
          <w:rFonts w:ascii="Times New Roman" w:hAnsi="Times New Roman"/>
          <w:color w:val="FF0000"/>
          <w:sz w:val="28"/>
          <w:szCs w:val="28"/>
        </w:rPr>
        <w:t>– в первую пятницу августа месяца</w:t>
      </w:r>
      <w:r w:rsidRPr="00DA3443">
        <w:rPr>
          <w:rFonts w:ascii="Times New Roman" w:hAnsi="Times New Roman"/>
          <w:color w:val="FF0000"/>
          <w:sz w:val="28"/>
          <w:szCs w:val="28"/>
        </w:rPr>
        <w:t>.</w:t>
      </w:r>
    </w:p>
    <w:p w:rsidR="0073273A" w:rsidRPr="001412BF" w:rsidRDefault="0073273A" w:rsidP="00DF3454">
      <w:pPr>
        <w:pStyle w:val="210"/>
        <w:ind w:firstLine="851"/>
        <w:rPr>
          <w:szCs w:val="28"/>
        </w:rPr>
      </w:pPr>
      <w:r w:rsidRPr="001412BF">
        <w:rPr>
          <w:szCs w:val="28"/>
        </w:rPr>
        <w:t xml:space="preserve">3. Муниципальное образование </w:t>
      </w:r>
      <w:r w:rsidR="00DA3443">
        <w:rPr>
          <w:szCs w:val="28"/>
        </w:rPr>
        <w:t>Белоглинский ра</w:t>
      </w:r>
      <w:r w:rsidRPr="001412BF">
        <w:rPr>
          <w:szCs w:val="28"/>
        </w:rPr>
        <w:t>йон наделен</w:t>
      </w:r>
      <w:r w:rsidR="00862E26" w:rsidRPr="001412BF">
        <w:rPr>
          <w:szCs w:val="28"/>
        </w:rPr>
        <w:t>о</w:t>
      </w:r>
      <w:r w:rsidRPr="001412BF">
        <w:rPr>
          <w:szCs w:val="28"/>
        </w:rPr>
        <w:t xml:space="preserve"> статусом муниципального</w:t>
      </w:r>
      <w:r w:rsidR="00DA3443">
        <w:rPr>
          <w:szCs w:val="28"/>
        </w:rPr>
        <w:t xml:space="preserve"> </w:t>
      </w:r>
      <w:r w:rsidRPr="001412BF">
        <w:rPr>
          <w:szCs w:val="28"/>
        </w:rPr>
        <w:t xml:space="preserve"> района </w:t>
      </w:r>
      <w:r w:rsidR="00DA3443">
        <w:rPr>
          <w:szCs w:val="28"/>
        </w:rPr>
        <w:t xml:space="preserve"> </w:t>
      </w:r>
      <w:r w:rsidRPr="001412BF">
        <w:rPr>
          <w:szCs w:val="28"/>
        </w:rPr>
        <w:t xml:space="preserve">законом </w:t>
      </w:r>
      <w:r w:rsidR="00DA3443">
        <w:rPr>
          <w:szCs w:val="28"/>
        </w:rPr>
        <w:t xml:space="preserve">  </w:t>
      </w:r>
      <w:r w:rsidRPr="001412BF">
        <w:rPr>
          <w:szCs w:val="28"/>
        </w:rPr>
        <w:t xml:space="preserve">Краснодарского края от </w:t>
      </w:r>
      <w:r w:rsidR="00DA3443">
        <w:rPr>
          <w:szCs w:val="28"/>
        </w:rPr>
        <w:t>22 июля 2004 года</w:t>
      </w:r>
      <w:r w:rsidRPr="001412BF">
        <w:rPr>
          <w:szCs w:val="28"/>
        </w:rPr>
        <w:t xml:space="preserve"> № </w:t>
      </w:r>
      <w:r w:rsidR="00DA3443">
        <w:rPr>
          <w:szCs w:val="28"/>
        </w:rPr>
        <w:t xml:space="preserve">773 </w:t>
      </w:r>
      <w:r w:rsidRPr="001412BF">
        <w:rPr>
          <w:szCs w:val="28"/>
        </w:rPr>
        <w:t xml:space="preserve">- КЗ «Об установлении границ муниципального образования </w:t>
      </w:r>
      <w:r w:rsidR="00DA3443">
        <w:rPr>
          <w:szCs w:val="28"/>
        </w:rPr>
        <w:t>Белоглинский</w:t>
      </w:r>
      <w:r w:rsidRPr="001412BF">
        <w:rPr>
          <w:szCs w:val="28"/>
        </w:rPr>
        <w:t xml:space="preserve">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73273A" w:rsidRPr="001412BF" w:rsidRDefault="0073273A" w:rsidP="00DF3454">
      <w:pPr>
        <w:pStyle w:val="210"/>
        <w:ind w:firstLine="851"/>
        <w:rPr>
          <w:szCs w:val="28"/>
        </w:rPr>
      </w:pPr>
      <w:r w:rsidRPr="001412BF">
        <w:rPr>
          <w:szCs w:val="28"/>
        </w:rPr>
        <w:t xml:space="preserve">4. Муниципальное образование </w:t>
      </w:r>
      <w:r w:rsidR="004D21F7">
        <w:rPr>
          <w:szCs w:val="28"/>
        </w:rPr>
        <w:t>Белоглинский</w:t>
      </w:r>
      <w:r w:rsidRPr="001412BF">
        <w:rPr>
          <w:szCs w:val="28"/>
        </w:rPr>
        <w:t xml:space="preserve"> район с административным центром </w:t>
      </w:r>
      <w:r w:rsidR="004D21F7">
        <w:rPr>
          <w:szCs w:val="28"/>
        </w:rPr>
        <w:t xml:space="preserve">село Белая Глина </w:t>
      </w:r>
      <w:r w:rsidRPr="001412BF">
        <w:rPr>
          <w:szCs w:val="28"/>
        </w:rPr>
        <w:t>имеет в своем составе муниципальные образования:</w:t>
      </w:r>
    </w:p>
    <w:p w:rsidR="0073273A" w:rsidRPr="001412BF" w:rsidRDefault="004D21F7" w:rsidP="00DF3454">
      <w:pPr>
        <w:pStyle w:val="210"/>
        <w:ind w:firstLine="851"/>
        <w:rPr>
          <w:szCs w:val="28"/>
        </w:rPr>
      </w:pPr>
      <w:r>
        <w:rPr>
          <w:szCs w:val="28"/>
        </w:rPr>
        <w:t>Белоглинское с</w:t>
      </w:r>
      <w:r w:rsidR="0073273A" w:rsidRPr="001412BF">
        <w:rPr>
          <w:szCs w:val="28"/>
        </w:rPr>
        <w:t>ельское поселение (с</w:t>
      </w:r>
      <w:r>
        <w:rPr>
          <w:szCs w:val="28"/>
        </w:rPr>
        <w:t>. Белая Глина</w:t>
      </w:r>
      <w:r w:rsidR="0073273A" w:rsidRPr="001412BF">
        <w:rPr>
          <w:szCs w:val="28"/>
        </w:rPr>
        <w:t xml:space="preserve">) с административным центром </w:t>
      </w:r>
      <w:r>
        <w:rPr>
          <w:szCs w:val="28"/>
        </w:rPr>
        <w:t>село Белая Глина</w:t>
      </w:r>
      <w:r w:rsidR="0073273A" w:rsidRPr="001412BF">
        <w:rPr>
          <w:szCs w:val="28"/>
        </w:rPr>
        <w:t>;</w:t>
      </w:r>
    </w:p>
    <w:p w:rsidR="004D21F7" w:rsidRPr="00847B18" w:rsidRDefault="004D21F7" w:rsidP="004D21F7">
      <w:pPr>
        <w:ind w:firstLine="709"/>
        <w:jc w:val="both"/>
        <w:rPr>
          <w:sz w:val="28"/>
          <w:szCs w:val="28"/>
        </w:rPr>
      </w:pPr>
      <w:r w:rsidRPr="00847B18">
        <w:rPr>
          <w:sz w:val="28"/>
          <w:szCs w:val="28"/>
        </w:rPr>
        <w:t>Новопавловское сельское поселение (с. Новопавловка, с. Кулешовка, х. Меклета), с административным центром село Новопавловка;</w:t>
      </w:r>
    </w:p>
    <w:p w:rsidR="004D21F7" w:rsidRPr="00847B18" w:rsidRDefault="004D21F7" w:rsidP="004D21F7">
      <w:pPr>
        <w:ind w:firstLine="709"/>
        <w:jc w:val="both"/>
        <w:rPr>
          <w:sz w:val="28"/>
          <w:szCs w:val="28"/>
        </w:rPr>
      </w:pPr>
      <w:r w:rsidRPr="00847B18">
        <w:rPr>
          <w:sz w:val="28"/>
          <w:szCs w:val="28"/>
        </w:rPr>
        <w:t>Успенское сельское поселение (ст. Успенская, ст. Новолокинская, х.Туркинский) с административным центром станица Успенская;</w:t>
      </w:r>
    </w:p>
    <w:p w:rsidR="004D21F7" w:rsidRPr="00847B18" w:rsidRDefault="004D21F7" w:rsidP="004D21F7">
      <w:pPr>
        <w:ind w:firstLine="709"/>
        <w:jc w:val="both"/>
        <w:rPr>
          <w:sz w:val="28"/>
          <w:szCs w:val="28"/>
        </w:rPr>
      </w:pPr>
      <w:r w:rsidRPr="00847B18">
        <w:rPr>
          <w:sz w:val="28"/>
          <w:szCs w:val="28"/>
        </w:rPr>
        <w:t>Центральное сельское поселение (пос. Центральный, пос. Селекционный, пос. Западный, пос. Семеноводческий, пос. Садовый, пос. Восточный, пос. Магистральный) с административным центром поселок Центральный.</w:t>
      </w:r>
    </w:p>
    <w:p w:rsidR="0073273A" w:rsidRPr="001412BF" w:rsidRDefault="0073273A" w:rsidP="00DF3454">
      <w:pPr>
        <w:pStyle w:val="2"/>
        <w:keepNext w:val="0"/>
        <w:spacing w:before="0" w:after="0"/>
        <w:ind w:right="-73" w:firstLine="851"/>
        <w:rPr>
          <w:rFonts w:ascii="Times New Roman" w:hAnsi="Times New Roman"/>
          <w:sz w:val="28"/>
          <w:szCs w:val="28"/>
        </w:rPr>
      </w:pPr>
      <w:r w:rsidRPr="001412BF">
        <w:rPr>
          <w:rFonts w:ascii="Times New Roman" w:hAnsi="Times New Roman"/>
          <w:sz w:val="28"/>
          <w:szCs w:val="28"/>
        </w:rPr>
        <w:t>Статья 2. Границы муниципального образования</w:t>
      </w:r>
      <w:r w:rsidR="004D21F7">
        <w:rPr>
          <w:rFonts w:ascii="Times New Roman" w:hAnsi="Times New Roman"/>
          <w:sz w:val="28"/>
          <w:szCs w:val="28"/>
        </w:rPr>
        <w:t xml:space="preserve"> Белоглинский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 xml:space="preserve">1. Местное самоуправление в муниципальном образовании </w:t>
      </w:r>
      <w:r w:rsidR="004D21F7">
        <w:rPr>
          <w:sz w:val="28"/>
          <w:szCs w:val="28"/>
        </w:rPr>
        <w:t>Белоглинский</w:t>
      </w:r>
      <w:r w:rsidRPr="001412BF">
        <w:rPr>
          <w:sz w:val="28"/>
          <w:szCs w:val="28"/>
        </w:rPr>
        <w:t xml:space="preserve"> район осуществляется в границах муниципального образования </w:t>
      </w:r>
      <w:r w:rsidR="004D21F7">
        <w:rPr>
          <w:sz w:val="28"/>
          <w:szCs w:val="28"/>
        </w:rPr>
        <w:t xml:space="preserve">Белоглинский </w:t>
      </w:r>
      <w:r w:rsidRPr="001412BF">
        <w:rPr>
          <w:sz w:val="28"/>
          <w:szCs w:val="28"/>
        </w:rPr>
        <w:t xml:space="preserve"> район, установленных Законом Краснодарского края от </w:t>
      </w:r>
      <w:r w:rsidR="004D21F7">
        <w:rPr>
          <w:sz w:val="28"/>
          <w:szCs w:val="28"/>
        </w:rPr>
        <w:t xml:space="preserve"> 22 июля </w:t>
      </w:r>
      <w:r w:rsidRPr="001412BF">
        <w:rPr>
          <w:sz w:val="28"/>
          <w:szCs w:val="28"/>
        </w:rPr>
        <w:t>2004</w:t>
      </w:r>
      <w:r w:rsidR="004D21F7">
        <w:rPr>
          <w:sz w:val="28"/>
          <w:szCs w:val="28"/>
        </w:rPr>
        <w:t xml:space="preserve"> года </w:t>
      </w:r>
      <w:r w:rsidRPr="001412BF">
        <w:rPr>
          <w:sz w:val="28"/>
          <w:szCs w:val="28"/>
        </w:rPr>
        <w:t xml:space="preserve">№ </w:t>
      </w:r>
      <w:r w:rsidR="004D21F7">
        <w:rPr>
          <w:sz w:val="28"/>
          <w:szCs w:val="28"/>
        </w:rPr>
        <w:t xml:space="preserve">773 </w:t>
      </w:r>
      <w:r w:rsidRPr="001412BF">
        <w:rPr>
          <w:sz w:val="28"/>
          <w:szCs w:val="28"/>
        </w:rPr>
        <w:t xml:space="preserve">- КЗ «Об установлении границ муниципального образования </w:t>
      </w:r>
      <w:r w:rsidR="004D21F7">
        <w:rPr>
          <w:sz w:val="28"/>
          <w:szCs w:val="28"/>
        </w:rPr>
        <w:lastRenderedPageBreak/>
        <w:t>Белоглинский</w:t>
      </w:r>
      <w:r w:rsidRPr="001412BF">
        <w:rPr>
          <w:sz w:val="28"/>
          <w:szCs w:val="28"/>
        </w:rPr>
        <w:t xml:space="preserve">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Изменение границ муниципального образования </w:t>
      </w:r>
      <w:r w:rsidR="004D21F7">
        <w:rPr>
          <w:rFonts w:ascii="Times New Roman" w:hAnsi="Times New Roman"/>
          <w:sz w:val="28"/>
          <w:szCs w:val="28"/>
        </w:rPr>
        <w:t>Белоглинский</w:t>
      </w:r>
      <w:r w:rsidRPr="001412BF">
        <w:rPr>
          <w:rFonts w:ascii="Times New Roman" w:hAnsi="Times New Roman"/>
          <w:sz w:val="28"/>
          <w:szCs w:val="28"/>
        </w:rPr>
        <w:t xml:space="preserve">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Изменение границ не допускается без учета мнения населения муниципального образования </w:t>
      </w:r>
      <w:r w:rsidR="004D21F7">
        <w:rPr>
          <w:rFonts w:ascii="Times New Roman" w:hAnsi="Times New Roman"/>
          <w:sz w:val="28"/>
          <w:szCs w:val="28"/>
        </w:rPr>
        <w:t>Белоглинский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 xml:space="preserve">Изменение границ муниципального образования </w:t>
      </w:r>
      <w:r w:rsidR="004D21F7">
        <w:rPr>
          <w:sz w:val="28"/>
          <w:szCs w:val="28"/>
        </w:rPr>
        <w:t>Белоглинский</w:t>
      </w:r>
      <w:r w:rsidRPr="001412BF">
        <w:rPr>
          <w:sz w:val="28"/>
          <w:szCs w:val="28"/>
        </w:rPr>
        <w:t xml:space="preserve"> район осуществляется законом Краснодарского края.</w:t>
      </w:r>
    </w:p>
    <w:p w:rsidR="0073273A" w:rsidRPr="001412BF" w:rsidRDefault="0073273A" w:rsidP="00DF3454">
      <w:pPr>
        <w:ind w:firstLine="851"/>
        <w:jc w:val="both"/>
        <w:rPr>
          <w:sz w:val="28"/>
          <w:szCs w:val="28"/>
        </w:rPr>
      </w:pPr>
    </w:p>
    <w:p w:rsidR="0073273A" w:rsidRPr="001412BF" w:rsidRDefault="0073273A" w:rsidP="00DF3454">
      <w:pPr>
        <w:ind w:firstLine="851"/>
        <w:jc w:val="both"/>
        <w:rPr>
          <w:b/>
          <w:sz w:val="28"/>
          <w:szCs w:val="28"/>
        </w:rPr>
      </w:pPr>
      <w:r w:rsidRPr="001412BF">
        <w:rPr>
          <w:b/>
          <w:sz w:val="28"/>
          <w:szCs w:val="28"/>
        </w:rPr>
        <w:t xml:space="preserve">Статья 3. </w:t>
      </w:r>
      <w:r w:rsidR="004D21F7">
        <w:rPr>
          <w:b/>
          <w:sz w:val="28"/>
          <w:szCs w:val="28"/>
        </w:rPr>
        <w:t>Белоглинский</w:t>
      </w:r>
      <w:r w:rsidRPr="001412BF">
        <w:rPr>
          <w:b/>
          <w:sz w:val="28"/>
          <w:szCs w:val="28"/>
        </w:rPr>
        <w:t xml:space="preserve"> район как объект административно-территориального устройства Краснодарского края</w:t>
      </w:r>
    </w:p>
    <w:p w:rsidR="004D21F7" w:rsidRDefault="004D21F7" w:rsidP="004D21F7">
      <w:pPr>
        <w:ind w:firstLine="709"/>
        <w:jc w:val="both"/>
        <w:rPr>
          <w:sz w:val="28"/>
          <w:szCs w:val="28"/>
        </w:rPr>
      </w:pPr>
      <w:r>
        <w:rPr>
          <w:sz w:val="28"/>
          <w:szCs w:val="28"/>
        </w:rPr>
        <w:t>Белоглинский</w:t>
      </w:r>
      <w:r w:rsidR="0073273A" w:rsidRPr="001412BF">
        <w:rPr>
          <w:sz w:val="28"/>
          <w:szCs w:val="28"/>
        </w:rPr>
        <w:t xml:space="preserve"> район как объект административно-территориального устройства Краснодарского края состоит из следующих административно-территориальных единиц: </w:t>
      </w:r>
      <w:r w:rsidRPr="004D21F7">
        <w:rPr>
          <w:color w:val="FF0000"/>
          <w:sz w:val="28"/>
          <w:szCs w:val="28"/>
        </w:rPr>
        <w:t>Белоглинский сельский округ</w:t>
      </w:r>
      <w:r>
        <w:rPr>
          <w:sz w:val="28"/>
          <w:szCs w:val="28"/>
        </w:rPr>
        <w:t xml:space="preserve"> с входящим в него сельским населенным пунктом с. Белая Глина; </w:t>
      </w:r>
      <w:r w:rsidRPr="004D21F7">
        <w:rPr>
          <w:color w:val="FF0000"/>
          <w:sz w:val="28"/>
          <w:szCs w:val="28"/>
        </w:rPr>
        <w:t>Новопавловский сельский округ</w:t>
      </w:r>
      <w:r>
        <w:rPr>
          <w:sz w:val="28"/>
          <w:szCs w:val="28"/>
        </w:rPr>
        <w:t xml:space="preserve"> (в округ входят сельские населенные пункты: с. Новопавловка, с. Кулешовка, хут. Меклета); </w:t>
      </w:r>
      <w:r w:rsidRPr="004D21F7">
        <w:rPr>
          <w:color w:val="FF0000"/>
          <w:sz w:val="28"/>
          <w:szCs w:val="28"/>
        </w:rPr>
        <w:t>Успенский станичный округ</w:t>
      </w:r>
      <w:r>
        <w:rPr>
          <w:sz w:val="28"/>
          <w:szCs w:val="28"/>
        </w:rPr>
        <w:t xml:space="preserve"> (в округ входят сельские населенные пункты: ст. Успенская, ст. Новолокинская, х. Туркинский); </w:t>
      </w:r>
      <w:r w:rsidRPr="004D21F7">
        <w:rPr>
          <w:color w:val="FF0000"/>
          <w:sz w:val="28"/>
          <w:szCs w:val="28"/>
        </w:rPr>
        <w:t>Центральный сельский округ</w:t>
      </w:r>
      <w:r>
        <w:rPr>
          <w:sz w:val="28"/>
          <w:szCs w:val="28"/>
        </w:rPr>
        <w:t xml:space="preserve"> (в округ входят сельские населенные пункты: пос. Центральный, пос. Селекционный, пос. Западный, пос. Семеноводческий, пос. Садовый, пос. Восточный, пос. Магистральный).</w:t>
      </w:r>
    </w:p>
    <w:p w:rsidR="0073273A"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 xml:space="preserve">Статья 4. Официальные символы муниципального образования </w:t>
      </w:r>
      <w:r w:rsidR="007759F1">
        <w:rPr>
          <w:rFonts w:ascii="Times New Roman" w:hAnsi="Times New Roman"/>
          <w:b/>
          <w:sz w:val="28"/>
          <w:szCs w:val="28"/>
        </w:rPr>
        <w:t>Белоглинский</w:t>
      </w:r>
      <w:r w:rsidRPr="001412BF">
        <w:rPr>
          <w:rFonts w:ascii="Times New Roman" w:hAnsi="Times New Roman"/>
          <w:b/>
          <w:sz w:val="28"/>
          <w:szCs w:val="28"/>
        </w:rPr>
        <w:t xml:space="preserve"> район</w:t>
      </w:r>
    </w:p>
    <w:p w:rsidR="007759F1" w:rsidRDefault="007759F1" w:rsidP="007759F1">
      <w:pPr>
        <w:ind w:firstLine="709"/>
        <w:jc w:val="both"/>
        <w:rPr>
          <w:sz w:val="28"/>
          <w:szCs w:val="28"/>
        </w:rPr>
      </w:pPr>
      <w:r>
        <w:rPr>
          <w:sz w:val="28"/>
          <w:szCs w:val="28"/>
        </w:rPr>
        <w:t>1. Муниципальное образование Белоглинский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 и особенности.</w:t>
      </w:r>
    </w:p>
    <w:p w:rsidR="007759F1" w:rsidRDefault="007759F1" w:rsidP="007759F1">
      <w:pPr>
        <w:ind w:firstLine="709"/>
        <w:jc w:val="both"/>
        <w:rPr>
          <w:sz w:val="28"/>
          <w:szCs w:val="28"/>
        </w:rPr>
      </w:pPr>
      <w:r>
        <w:rPr>
          <w:sz w:val="28"/>
          <w:szCs w:val="28"/>
        </w:rPr>
        <w:t>2. Утверждение, описание символов и порядок их официального использования устанавливаются нормативными правовыми актами Совета муниципального образования Белоглинский район.</w:t>
      </w:r>
    </w:p>
    <w:p w:rsidR="0073273A" w:rsidRPr="001412BF" w:rsidRDefault="0073273A" w:rsidP="00DF3454">
      <w:pPr>
        <w:pStyle w:val="ConsNonformat"/>
        <w:ind w:firstLine="851"/>
        <w:jc w:val="both"/>
        <w:rPr>
          <w:rFonts w:ascii="Times New Roman" w:hAnsi="Times New Roman"/>
          <w:b/>
          <w:sz w:val="28"/>
          <w:szCs w:val="28"/>
        </w:rPr>
      </w:pPr>
      <w:r w:rsidRPr="001412BF">
        <w:rPr>
          <w:rFonts w:ascii="Times New Roman" w:hAnsi="Times New Roman"/>
          <w:b/>
          <w:sz w:val="28"/>
          <w:szCs w:val="28"/>
        </w:rPr>
        <w:t xml:space="preserve">Статья 5. Местное самоуправление в муниципальном образовании </w:t>
      </w:r>
      <w:r w:rsidR="007759F1">
        <w:rPr>
          <w:rFonts w:ascii="Times New Roman" w:hAnsi="Times New Roman"/>
          <w:b/>
          <w:sz w:val="28"/>
          <w:szCs w:val="28"/>
        </w:rPr>
        <w:t>Белоглинский</w:t>
      </w:r>
      <w:r w:rsidRPr="001412BF">
        <w:rPr>
          <w:rFonts w:ascii="Times New Roman" w:hAnsi="Times New Roman"/>
          <w:b/>
          <w:sz w:val="28"/>
          <w:szCs w:val="28"/>
        </w:rPr>
        <w:t xml:space="preserve"> район</w:t>
      </w:r>
    </w:p>
    <w:p w:rsidR="0073273A" w:rsidRPr="001412BF" w:rsidRDefault="0073273A" w:rsidP="00DF3454">
      <w:pPr>
        <w:pStyle w:val="31"/>
        <w:ind w:firstLine="851"/>
        <w:rPr>
          <w:sz w:val="28"/>
          <w:szCs w:val="28"/>
        </w:rPr>
      </w:pPr>
      <w:r w:rsidRPr="001412BF">
        <w:rPr>
          <w:sz w:val="28"/>
          <w:szCs w:val="28"/>
        </w:rPr>
        <w:t xml:space="preserve">1. Местное самоуправление в муниципальном образовании </w:t>
      </w:r>
      <w:r w:rsidR="007759F1">
        <w:rPr>
          <w:sz w:val="28"/>
          <w:szCs w:val="28"/>
        </w:rPr>
        <w:t>Белоглинский</w:t>
      </w:r>
      <w:r w:rsidRPr="001412BF">
        <w:rPr>
          <w:sz w:val="28"/>
          <w:szCs w:val="28"/>
        </w:rPr>
        <w:t xml:space="preserve">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3273A" w:rsidRPr="001412BF" w:rsidRDefault="0073273A" w:rsidP="00DF3454">
      <w:pPr>
        <w:ind w:firstLine="851"/>
        <w:jc w:val="both"/>
        <w:rPr>
          <w:sz w:val="28"/>
          <w:szCs w:val="28"/>
        </w:rPr>
      </w:pPr>
      <w:r w:rsidRPr="001412BF">
        <w:rPr>
          <w:sz w:val="28"/>
          <w:szCs w:val="28"/>
        </w:rPr>
        <w:lastRenderedPageBreak/>
        <w:t xml:space="preserve">2. Местное самоуправление в муниципальном образовании </w:t>
      </w:r>
      <w:r w:rsidR="007759F1">
        <w:rPr>
          <w:sz w:val="28"/>
          <w:szCs w:val="28"/>
        </w:rPr>
        <w:t xml:space="preserve">Белоглинский </w:t>
      </w:r>
      <w:r w:rsidRPr="001412BF">
        <w:rPr>
          <w:sz w:val="28"/>
          <w:szCs w:val="28"/>
        </w:rPr>
        <w:t xml:space="preserve"> район осуществляется в границах муниципального образования.</w:t>
      </w:r>
    </w:p>
    <w:p w:rsidR="0073273A" w:rsidRPr="001412BF" w:rsidRDefault="0073273A" w:rsidP="00DF3454">
      <w:pPr>
        <w:ind w:firstLine="851"/>
        <w:jc w:val="both"/>
        <w:rPr>
          <w:sz w:val="28"/>
          <w:szCs w:val="28"/>
        </w:rPr>
      </w:pPr>
    </w:p>
    <w:p w:rsidR="0073273A" w:rsidRPr="001412BF" w:rsidRDefault="0073273A" w:rsidP="00DF3454">
      <w:pPr>
        <w:pStyle w:val="3"/>
        <w:keepNext w:val="0"/>
        <w:ind w:firstLine="851"/>
        <w:rPr>
          <w:rFonts w:ascii="Times New Roman" w:hAnsi="Times New Roman"/>
          <w:sz w:val="28"/>
          <w:szCs w:val="28"/>
        </w:rPr>
      </w:pPr>
      <w:r w:rsidRPr="001412BF">
        <w:rPr>
          <w:rFonts w:ascii="Times New Roman" w:hAnsi="Times New Roman"/>
          <w:sz w:val="28"/>
          <w:szCs w:val="28"/>
        </w:rPr>
        <w:t>Статья 6. Правовая основа местного самоуправления</w:t>
      </w:r>
    </w:p>
    <w:p w:rsidR="0073273A" w:rsidRPr="001412BF" w:rsidRDefault="0073273A" w:rsidP="00DF3454">
      <w:pPr>
        <w:widowControl/>
        <w:suppressAutoHyphens w:val="0"/>
        <w:autoSpaceDE w:val="0"/>
        <w:autoSpaceDN w:val="0"/>
        <w:adjustRightInd w:val="0"/>
        <w:ind w:firstLine="851"/>
        <w:jc w:val="both"/>
        <w:rPr>
          <w:sz w:val="28"/>
          <w:szCs w:val="28"/>
        </w:rPr>
      </w:pPr>
      <w:r w:rsidRPr="001412BF">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007759F1">
        <w:rPr>
          <w:sz w:val="28"/>
          <w:szCs w:val="28"/>
        </w:rPr>
        <w:t xml:space="preserve"> </w:t>
      </w:r>
      <w:r w:rsidRPr="001412BF">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F6396A">
        <w:rPr>
          <w:sz w:val="28"/>
          <w:szCs w:val="28"/>
        </w:rPr>
        <w:t>референдумах</w:t>
      </w:r>
      <w:r w:rsidR="007759F1">
        <w:rPr>
          <w:sz w:val="28"/>
          <w:szCs w:val="28"/>
        </w:rPr>
        <w:t xml:space="preserve"> </w:t>
      </w:r>
      <w:r w:rsidR="00914D04" w:rsidRPr="00F6396A">
        <w:rPr>
          <w:rFonts w:eastAsiaTheme="minorHAnsi"/>
          <w:bCs/>
          <w:iCs/>
          <w:kern w:val="0"/>
          <w:sz w:val="28"/>
          <w:szCs w:val="28"/>
        </w:rPr>
        <w:t>и сходах граждан</w:t>
      </w:r>
      <w:r w:rsidRPr="00F6396A">
        <w:rPr>
          <w:sz w:val="28"/>
          <w:szCs w:val="28"/>
        </w:rPr>
        <w:t>, иные муниципальные правовые акты.</w:t>
      </w:r>
    </w:p>
    <w:p w:rsidR="0073273A" w:rsidRDefault="0073273A" w:rsidP="00DF3454">
      <w:pPr>
        <w:ind w:right="-81" w:firstLine="851"/>
        <w:jc w:val="both"/>
        <w:rPr>
          <w:sz w:val="28"/>
          <w:szCs w:val="28"/>
        </w:rPr>
      </w:pPr>
    </w:p>
    <w:p w:rsidR="00287163" w:rsidRPr="0055196D" w:rsidRDefault="00287163" w:rsidP="00DF3454">
      <w:pPr>
        <w:ind w:firstLine="851"/>
        <w:jc w:val="both"/>
        <w:rPr>
          <w:b/>
          <w:sz w:val="28"/>
          <w:szCs w:val="28"/>
        </w:rPr>
      </w:pPr>
      <w:r w:rsidRPr="0055196D">
        <w:rPr>
          <w:b/>
          <w:sz w:val="28"/>
          <w:szCs w:val="28"/>
        </w:rPr>
        <w:t xml:space="preserve">Статья 7. Органы местного самоуправления муниципального образования </w:t>
      </w:r>
      <w:r w:rsidR="007759F1">
        <w:rPr>
          <w:b/>
          <w:sz w:val="28"/>
          <w:szCs w:val="28"/>
        </w:rPr>
        <w:t>Белоглинский</w:t>
      </w:r>
      <w:r w:rsidRPr="0055196D">
        <w:rPr>
          <w:b/>
          <w:sz w:val="28"/>
          <w:szCs w:val="28"/>
        </w:rPr>
        <w:t xml:space="preserve"> район</w:t>
      </w:r>
    </w:p>
    <w:p w:rsidR="00287163" w:rsidRPr="0055196D" w:rsidRDefault="00287163" w:rsidP="00DF3454">
      <w:pPr>
        <w:ind w:firstLine="851"/>
        <w:jc w:val="both"/>
        <w:rPr>
          <w:sz w:val="28"/>
          <w:szCs w:val="28"/>
        </w:rPr>
      </w:pPr>
      <w:r w:rsidRPr="0055196D">
        <w:rPr>
          <w:sz w:val="28"/>
          <w:szCs w:val="28"/>
        </w:rPr>
        <w:t xml:space="preserve">1. Решение вопросов местного значения в муниципальном образовании </w:t>
      </w:r>
      <w:r w:rsidR="007759F1">
        <w:rPr>
          <w:sz w:val="28"/>
          <w:szCs w:val="28"/>
        </w:rPr>
        <w:t>Белоглинский</w:t>
      </w:r>
      <w:r w:rsidRPr="0055196D">
        <w:rPr>
          <w:sz w:val="28"/>
          <w:szCs w:val="28"/>
        </w:rPr>
        <w:t xml:space="preserve"> район осуществляют:</w:t>
      </w:r>
    </w:p>
    <w:p w:rsidR="00287163" w:rsidRPr="0055196D" w:rsidRDefault="00287163" w:rsidP="00DF3454">
      <w:pPr>
        <w:ind w:firstLine="851"/>
        <w:jc w:val="both"/>
        <w:rPr>
          <w:sz w:val="28"/>
          <w:szCs w:val="28"/>
        </w:rPr>
      </w:pPr>
      <w:r w:rsidRPr="0055196D">
        <w:rPr>
          <w:sz w:val="28"/>
          <w:szCs w:val="28"/>
        </w:rPr>
        <w:t xml:space="preserve">- совет муниципального образования </w:t>
      </w:r>
      <w:r w:rsidR="007759F1">
        <w:rPr>
          <w:sz w:val="28"/>
          <w:szCs w:val="28"/>
        </w:rPr>
        <w:t>Белоглинский</w:t>
      </w:r>
      <w:r w:rsidRPr="0055196D">
        <w:rPr>
          <w:sz w:val="28"/>
          <w:szCs w:val="28"/>
        </w:rPr>
        <w:t xml:space="preserve"> район, являющийся представительным органом муниципального образования </w:t>
      </w:r>
      <w:r w:rsidR="007759F1">
        <w:rPr>
          <w:sz w:val="28"/>
          <w:szCs w:val="28"/>
        </w:rPr>
        <w:t xml:space="preserve"> Белоглинский</w:t>
      </w:r>
      <w:r w:rsidR="007759F1" w:rsidRPr="0055196D">
        <w:rPr>
          <w:sz w:val="28"/>
          <w:szCs w:val="28"/>
        </w:rPr>
        <w:t xml:space="preserve"> </w:t>
      </w:r>
      <w:r w:rsidRPr="0055196D">
        <w:rPr>
          <w:sz w:val="28"/>
          <w:szCs w:val="28"/>
        </w:rPr>
        <w:t>район, далее по  тексту устава - Совет;</w:t>
      </w:r>
    </w:p>
    <w:p w:rsidR="00287163" w:rsidRPr="0055196D" w:rsidRDefault="00287163" w:rsidP="00DF3454">
      <w:pPr>
        <w:ind w:firstLine="851"/>
        <w:jc w:val="both"/>
        <w:rPr>
          <w:sz w:val="28"/>
          <w:szCs w:val="28"/>
        </w:rPr>
      </w:pPr>
      <w:r w:rsidRPr="00203D07">
        <w:rPr>
          <w:sz w:val="28"/>
          <w:szCs w:val="28"/>
        </w:rPr>
        <w:t xml:space="preserve">- глава муниципального образования </w:t>
      </w:r>
      <w:r w:rsidR="007759F1">
        <w:rPr>
          <w:sz w:val="28"/>
          <w:szCs w:val="28"/>
        </w:rPr>
        <w:t>Белоглинский</w:t>
      </w:r>
      <w:r w:rsidR="007759F1" w:rsidRPr="00203D07">
        <w:rPr>
          <w:sz w:val="28"/>
          <w:szCs w:val="28"/>
        </w:rPr>
        <w:t xml:space="preserve"> </w:t>
      </w:r>
      <w:r w:rsidRPr="00203D07">
        <w:rPr>
          <w:sz w:val="28"/>
          <w:szCs w:val="28"/>
        </w:rPr>
        <w:t xml:space="preserve">район, </w:t>
      </w:r>
      <w:r w:rsidR="00E143FD">
        <w:rPr>
          <w:sz w:val="28"/>
          <w:szCs w:val="28"/>
        </w:rPr>
        <w:t>возглавляющий</w:t>
      </w:r>
      <w:r w:rsidR="00E143FD" w:rsidRPr="0065330C">
        <w:rPr>
          <w:sz w:val="28"/>
          <w:szCs w:val="28"/>
        </w:rPr>
        <w:t xml:space="preserve"> администраци</w:t>
      </w:r>
      <w:r w:rsidR="00E143FD">
        <w:rPr>
          <w:sz w:val="28"/>
          <w:szCs w:val="28"/>
        </w:rPr>
        <w:t>ю</w:t>
      </w:r>
      <w:r w:rsidR="00E47399" w:rsidRPr="00203D07">
        <w:rPr>
          <w:sz w:val="28"/>
          <w:szCs w:val="28"/>
        </w:rPr>
        <w:t xml:space="preserve"> муниципального образования</w:t>
      </w:r>
      <w:r w:rsidRPr="00203D07">
        <w:rPr>
          <w:sz w:val="28"/>
          <w:szCs w:val="28"/>
        </w:rPr>
        <w:t xml:space="preserve"> </w:t>
      </w:r>
      <w:r w:rsidR="007759F1">
        <w:rPr>
          <w:sz w:val="28"/>
          <w:szCs w:val="28"/>
        </w:rPr>
        <w:t>Белоглинский</w:t>
      </w:r>
      <w:r w:rsidR="007759F1" w:rsidRPr="00203D07">
        <w:rPr>
          <w:sz w:val="28"/>
          <w:szCs w:val="28"/>
        </w:rPr>
        <w:t xml:space="preserve"> </w:t>
      </w:r>
      <w:r w:rsidRPr="00203D07">
        <w:rPr>
          <w:sz w:val="28"/>
          <w:szCs w:val="28"/>
        </w:rPr>
        <w:t xml:space="preserve">район, далее по тексту устава – </w:t>
      </w:r>
      <w:r w:rsidR="00E47399" w:rsidRPr="00203D07">
        <w:rPr>
          <w:sz w:val="28"/>
          <w:szCs w:val="28"/>
        </w:rPr>
        <w:t>глава района</w:t>
      </w:r>
      <w:r w:rsidRPr="00203D07">
        <w:rPr>
          <w:sz w:val="28"/>
          <w:szCs w:val="28"/>
        </w:rPr>
        <w:t>;</w:t>
      </w:r>
    </w:p>
    <w:p w:rsidR="00287163" w:rsidRPr="0055196D" w:rsidRDefault="00287163" w:rsidP="00DF3454">
      <w:pPr>
        <w:ind w:firstLine="851"/>
        <w:jc w:val="both"/>
        <w:rPr>
          <w:sz w:val="28"/>
          <w:szCs w:val="28"/>
        </w:rPr>
      </w:pPr>
      <w:r w:rsidRPr="0055196D">
        <w:rPr>
          <w:sz w:val="28"/>
          <w:szCs w:val="28"/>
        </w:rPr>
        <w:t xml:space="preserve">- администрация муниципального образования </w:t>
      </w:r>
      <w:r w:rsidR="007759F1">
        <w:rPr>
          <w:sz w:val="28"/>
          <w:szCs w:val="28"/>
        </w:rPr>
        <w:t>Белоглинский</w:t>
      </w:r>
      <w:r w:rsidR="007759F1" w:rsidRPr="0055196D">
        <w:rPr>
          <w:sz w:val="28"/>
          <w:szCs w:val="28"/>
        </w:rPr>
        <w:t xml:space="preserve"> </w:t>
      </w:r>
      <w:r w:rsidR="00895123" w:rsidRPr="0055196D">
        <w:rPr>
          <w:sz w:val="28"/>
          <w:szCs w:val="28"/>
        </w:rPr>
        <w:t>район</w:t>
      </w:r>
      <w:r w:rsidRPr="0055196D">
        <w:rPr>
          <w:sz w:val="28"/>
          <w:szCs w:val="28"/>
        </w:rPr>
        <w:t xml:space="preserve">, являющаяся исполнительно-распорядительным органом муниципального образования </w:t>
      </w:r>
      <w:r w:rsidR="007759F1">
        <w:rPr>
          <w:sz w:val="28"/>
          <w:szCs w:val="28"/>
        </w:rPr>
        <w:t>Белоглинский</w:t>
      </w:r>
      <w:r w:rsidR="007759F1" w:rsidRPr="0055196D">
        <w:rPr>
          <w:sz w:val="28"/>
          <w:szCs w:val="28"/>
        </w:rPr>
        <w:t xml:space="preserve"> </w:t>
      </w:r>
      <w:r w:rsidR="00895123" w:rsidRPr="0055196D">
        <w:rPr>
          <w:sz w:val="28"/>
          <w:szCs w:val="28"/>
        </w:rPr>
        <w:t>район</w:t>
      </w:r>
      <w:r w:rsidRPr="0055196D">
        <w:rPr>
          <w:sz w:val="28"/>
          <w:szCs w:val="28"/>
        </w:rPr>
        <w:t>, далее по тексту устава - администрация;</w:t>
      </w:r>
    </w:p>
    <w:p w:rsidR="00287163" w:rsidRPr="0055196D" w:rsidRDefault="00287163" w:rsidP="00DF3454">
      <w:pPr>
        <w:ind w:firstLine="851"/>
        <w:jc w:val="both"/>
        <w:rPr>
          <w:sz w:val="28"/>
          <w:szCs w:val="28"/>
        </w:rPr>
      </w:pPr>
      <w:r w:rsidRPr="0055196D">
        <w:rPr>
          <w:sz w:val="28"/>
          <w:szCs w:val="28"/>
        </w:rPr>
        <w:t xml:space="preserve">- контрольно – счетная палата муниципального образования </w:t>
      </w:r>
      <w:r w:rsidR="007759F1">
        <w:rPr>
          <w:sz w:val="28"/>
          <w:szCs w:val="28"/>
        </w:rPr>
        <w:t>Белоглинский</w:t>
      </w:r>
      <w:r w:rsidR="007759F1" w:rsidRPr="0055196D">
        <w:rPr>
          <w:sz w:val="28"/>
          <w:szCs w:val="28"/>
        </w:rPr>
        <w:t xml:space="preserve"> </w:t>
      </w:r>
      <w:r w:rsidR="00895123" w:rsidRPr="0055196D">
        <w:rPr>
          <w:sz w:val="28"/>
          <w:szCs w:val="28"/>
        </w:rPr>
        <w:t>район</w:t>
      </w:r>
      <w:r w:rsidRPr="0055196D">
        <w:rPr>
          <w:sz w:val="28"/>
          <w:szCs w:val="28"/>
        </w:rPr>
        <w:t>, являющаяся контрольно-счетным органом муниципального образования</w:t>
      </w:r>
      <w:r w:rsidR="00895123" w:rsidRPr="0055196D">
        <w:rPr>
          <w:sz w:val="28"/>
          <w:szCs w:val="28"/>
        </w:rPr>
        <w:t xml:space="preserve"> </w:t>
      </w:r>
      <w:r w:rsidR="007759F1">
        <w:rPr>
          <w:sz w:val="28"/>
          <w:szCs w:val="28"/>
        </w:rPr>
        <w:t>Белоглинский</w:t>
      </w:r>
      <w:r w:rsidR="007759F1" w:rsidRPr="0055196D">
        <w:rPr>
          <w:sz w:val="28"/>
          <w:szCs w:val="28"/>
        </w:rPr>
        <w:t xml:space="preserve"> </w:t>
      </w:r>
      <w:r w:rsidR="00895123" w:rsidRPr="0055196D">
        <w:rPr>
          <w:sz w:val="28"/>
          <w:szCs w:val="28"/>
        </w:rPr>
        <w:t>район</w:t>
      </w:r>
      <w:r w:rsidRPr="0055196D">
        <w:rPr>
          <w:sz w:val="28"/>
          <w:szCs w:val="28"/>
        </w:rPr>
        <w:t>, далее по тексту устава – контрольно-счетная палата.</w:t>
      </w:r>
    </w:p>
    <w:p w:rsidR="00287163" w:rsidRPr="0055196D" w:rsidRDefault="00287163" w:rsidP="00DF3454">
      <w:pPr>
        <w:ind w:firstLine="851"/>
        <w:jc w:val="both"/>
        <w:rPr>
          <w:sz w:val="28"/>
          <w:szCs w:val="28"/>
        </w:rPr>
      </w:pPr>
      <w:r w:rsidRPr="0055196D">
        <w:rPr>
          <w:sz w:val="28"/>
          <w:szCs w:val="28"/>
        </w:rPr>
        <w:t>Органы местного самоуправления обладают собственными полномочиями по решению вопросов местного значения.</w:t>
      </w:r>
    </w:p>
    <w:p w:rsidR="00287163" w:rsidRPr="003D7EB2" w:rsidRDefault="00E47399" w:rsidP="00DF3454">
      <w:pPr>
        <w:ind w:firstLine="851"/>
        <w:jc w:val="both"/>
      </w:pPr>
      <w:r>
        <w:rPr>
          <w:rFonts w:eastAsia="Arial" w:cs="Arial"/>
          <w:sz w:val="28"/>
          <w:szCs w:val="28"/>
        </w:rPr>
        <w:t>2</w:t>
      </w:r>
      <w:r w:rsidR="00287163" w:rsidRPr="0055196D">
        <w:rPr>
          <w:rFonts w:eastAsia="Arial" w:cs="Arial"/>
          <w:sz w:val="28"/>
          <w:szCs w:val="28"/>
        </w:rPr>
        <w:t>. Финансовое обеспечение деятельности</w:t>
      </w:r>
      <w:r w:rsidR="007759F1">
        <w:rPr>
          <w:rFonts w:eastAsia="Arial" w:cs="Arial"/>
          <w:sz w:val="28"/>
          <w:szCs w:val="28"/>
        </w:rPr>
        <w:t xml:space="preserve"> </w:t>
      </w:r>
      <w:r w:rsidR="00287163" w:rsidRPr="0055196D">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sidR="007759F1">
        <w:rPr>
          <w:sz w:val="28"/>
          <w:szCs w:val="28"/>
        </w:rPr>
        <w:t>Белоглинский</w:t>
      </w:r>
      <w:r w:rsidR="007759F1" w:rsidRPr="0055196D">
        <w:rPr>
          <w:sz w:val="28"/>
          <w:szCs w:val="28"/>
        </w:rPr>
        <w:t xml:space="preserve"> </w:t>
      </w:r>
      <w:r w:rsidR="0055196D" w:rsidRPr="0055196D">
        <w:rPr>
          <w:sz w:val="28"/>
          <w:szCs w:val="28"/>
        </w:rPr>
        <w:t>район</w:t>
      </w:r>
      <w:r w:rsidR="00287163" w:rsidRPr="0055196D">
        <w:rPr>
          <w:sz w:val="28"/>
          <w:szCs w:val="28"/>
        </w:rPr>
        <w:t>.</w:t>
      </w:r>
    </w:p>
    <w:p w:rsidR="00287163" w:rsidRPr="001412BF" w:rsidRDefault="00287163" w:rsidP="00DF3454">
      <w:pPr>
        <w:ind w:right="-81" w:firstLine="851"/>
        <w:jc w:val="both"/>
        <w:rPr>
          <w:sz w:val="28"/>
          <w:szCs w:val="28"/>
        </w:rPr>
      </w:pPr>
    </w:p>
    <w:p w:rsidR="0073273A" w:rsidRDefault="0073273A" w:rsidP="0088240B">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DC58CA">
        <w:rPr>
          <w:rFonts w:ascii="Times New Roman" w:hAnsi="Times New Roman"/>
          <w:sz w:val="28"/>
          <w:szCs w:val="28"/>
        </w:rPr>
        <w:t>8</w:t>
      </w:r>
      <w:r w:rsidRPr="001412BF">
        <w:rPr>
          <w:rFonts w:ascii="Times New Roman" w:hAnsi="Times New Roman"/>
          <w:sz w:val="28"/>
          <w:szCs w:val="28"/>
        </w:rPr>
        <w:t xml:space="preserve">. Вопросы местного значения муниципального образования </w:t>
      </w:r>
      <w:r w:rsidR="007759F1">
        <w:rPr>
          <w:rFonts w:ascii="Times New Roman" w:hAnsi="Times New Roman"/>
          <w:sz w:val="28"/>
          <w:szCs w:val="28"/>
        </w:rPr>
        <w:t>Белоглинский</w:t>
      </w:r>
      <w:r w:rsidRPr="001412BF">
        <w:rPr>
          <w:rFonts w:ascii="Times New Roman" w:hAnsi="Times New Roman"/>
          <w:sz w:val="28"/>
          <w:szCs w:val="28"/>
        </w:rPr>
        <w:t xml:space="preserve"> район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1. К вопросам местного значения муниципального образования</w:t>
      </w:r>
      <w:r w:rsidR="007759F1" w:rsidRPr="007759F1">
        <w:rPr>
          <w:sz w:val="28"/>
          <w:szCs w:val="28"/>
        </w:rPr>
        <w:t xml:space="preserve"> </w:t>
      </w:r>
      <w:r w:rsidR="007759F1" w:rsidRPr="007759F1">
        <w:rPr>
          <w:rFonts w:ascii="Times New Roman" w:hAnsi="Times New Roman" w:cs="Times New Roman"/>
          <w:sz w:val="28"/>
          <w:szCs w:val="28"/>
        </w:rPr>
        <w:t>Белоглинский</w:t>
      </w:r>
      <w:r w:rsidRPr="001412BF">
        <w:rPr>
          <w:rFonts w:ascii="Times New Roman" w:hAnsi="Times New Roman"/>
          <w:sz w:val="28"/>
          <w:szCs w:val="28"/>
        </w:rPr>
        <w:t xml:space="preserve"> район относятся:</w:t>
      </w:r>
    </w:p>
    <w:p w:rsidR="00960922" w:rsidRPr="00774952" w:rsidRDefault="00960922" w:rsidP="00947D60">
      <w:pPr>
        <w:widowControl/>
        <w:suppressAutoHyphens w:val="0"/>
        <w:autoSpaceDE w:val="0"/>
        <w:autoSpaceDN w:val="0"/>
        <w:adjustRightInd w:val="0"/>
        <w:ind w:firstLine="851"/>
        <w:jc w:val="both"/>
        <w:rPr>
          <w:sz w:val="28"/>
          <w:szCs w:val="28"/>
        </w:rPr>
      </w:pPr>
      <w:r w:rsidRPr="00774952">
        <w:rPr>
          <w:rFonts w:eastAsiaTheme="minorHAnsi"/>
          <w:kern w:val="0"/>
          <w:sz w:val="28"/>
          <w:szCs w:val="28"/>
        </w:rPr>
        <w:t xml:space="preserve">1) составление и рассмотрение проекта бюджета муниципального </w:t>
      </w:r>
      <w:r w:rsidR="00C227E5" w:rsidRPr="00774952">
        <w:rPr>
          <w:rFonts w:eastAsiaTheme="minorHAnsi"/>
          <w:kern w:val="0"/>
          <w:sz w:val="28"/>
          <w:szCs w:val="28"/>
        </w:rPr>
        <w:t xml:space="preserve">образования </w:t>
      </w:r>
      <w:r w:rsidR="007759F1">
        <w:rPr>
          <w:sz w:val="28"/>
          <w:szCs w:val="28"/>
        </w:rPr>
        <w:t>Белоглинский</w:t>
      </w:r>
      <w:r w:rsidR="007759F1" w:rsidRPr="00774952">
        <w:rPr>
          <w:rFonts w:eastAsiaTheme="minorHAnsi"/>
          <w:kern w:val="0"/>
          <w:sz w:val="28"/>
          <w:szCs w:val="28"/>
        </w:rPr>
        <w:t xml:space="preserve"> </w:t>
      </w:r>
      <w:r w:rsidRPr="00774952">
        <w:rPr>
          <w:rFonts w:eastAsiaTheme="minorHAnsi"/>
          <w:kern w:val="0"/>
          <w:sz w:val="28"/>
          <w:szCs w:val="28"/>
        </w:rPr>
        <w:t xml:space="preserve">район, утверждение и исполнение бюджета муниципального </w:t>
      </w:r>
      <w:r w:rsidR="00C227E5" w:rsidRPr="00774952">
        <w:rPr>
          <w:rFonts w:eastAsiaTheme="minorHAnsi"/>
          <w:kern w:val="0"/>
          <w:sz w:val="28"/>
          <w:szCs w:val="28"/>
        </w:rPr>
        <w:t xml:space="preserve">образования </w:t>
      </w:r>
      <w:r w:rsidR="007759F1">
        <w:rPr>
          <w:sz w:val="28"/>
          <w:szCs w:val="28"/>
        </w:rPr>
        <w:t>Белоглинский</w:t>
      </w:r>
      <w:r w:rsidR="007759F1" w:rsidRPr="00774952">
        <w:rPr>
          <w:rFonts w:eastAsiaTheme="minorHAnsi"/>
          <w:kern w:val="0"/>
          <w:sz w:val="28"/>
          <w:szCs w:val="28"/>
        </w:rPr>
        <w:t xml:space="preserve"> </w:t>
      </w:r>
      <w:r w:rsidRPr="00774952">
        <w:rPr>
          <w:rFonts w:eastAsiaTheme="minorHAnsi"/>
          <w:kern w:val="0"/>
          <w:sz w:val="28"/>
          <w:szCs w:val="28"/>
        </w:rPr>
        <w:t xml:space="preserve">район, осуществление контроля за его исполнением, составление и утверждение отчета об исполнении бюджета муниципального </w:t>
      </w:r>
      <w:r w:rsidR="00C227E5" w:rsidRPr="00774952">
        <w:rPr>
          <w:rFonts w:eastAsiaTheme="minorHAnsi"/>
          <w:kern w:val="0"/>
          <w:sz w:val="28"/>
          <w:szCs w:val="28"/>
        </w:rPr>
        <w:t xml:space="preserve">образования </w:t>
      </w:r>
      <w:r w:rsidR="007759F1">
        <w:rPr>
          <w:sz w:val="28"/>
          <w:szCs w:val="28"/>
        </w:rPr>
        <w:t>Белоглинский</w:t>
      </w:r>
      <w:r w:rsidR="007759F1" w:rsidRPr="00774952">
        <w:rPr>
          <w:rFonts w:eastAsiaTheme="minorHAnsi"/>
          <w:kern w:val="0"/>
          <w:sz w:val="28"/>
          <w:szCs w:val="28"/>
        </w:rPr>
        <w:t xml:space="preserve"> </w:t>
      </w:r>
      <w:r w:rsidRPr="00774952">
        <w:rPr>
          <w:rFonts w:eastAsiaTheme="minorHAnsi"/>
          <w:kern w:val="0"/>
          <w:sz w:val="28"/>
          <w:szCs w:val="28"/>
        </w:rPr>
        <w:t>район;</w:t>
      </w:r>
    </w:p>
    <w:p w:rsidR="0073273A" w:rsidRPr="00774952" w:rsidRDefault="0073273A" w:rsidP="00947D60">
      <w:pPr>
        <w:autoSpaceDE w:val="0"/>
        <w:ind w:firstLine="851"/>
        <w:jc w:val="both"/>
        <w:rPr>
          <w:sz w:val="28"/>
          <w:szCs w:val="28"/>
        </w:rPr>
      </w:pPr>
      <w:r w:rsidRPr="00774952">
        <w:rPr>
          <w:sz w:val="28"/>
          <w:szCs w:val="28"/>
        </w:rPr>
        <w:t xml:space="preserve">2) установление, изменение и отмена местных налогов и сборов муниципального образования </w:t>
      </w:r>
      <w:r w:rsidR="007759F1">
        <w:rPr>
          <w:sz w:val="28"/>
          <w:szCs w:val="28"/>
        </w:rPr>
        <w:t>Белоглинский</w:t>
      </w:r>
      <w:r w:rsidR="007759F1" w:rsidRPr="00774952">
        <w:rPr>
          <w:sz w:val="28"/>
          <w:szCs w:val="28"/>
        </w:rPr>
        <w:t xml:space="preserve"> </w:t>
      </w:r>
      <w:r w:rsidRPr="00774952">
        <w:rPr>
          <w:sz w:val="28"/>
          <w:szCs w:val="28"/>
        </w:rPr>
        <w:t>район;</w:t>
      </w:r>
    </w:p>
    <w:p w:rsidR="0073273A" w:rsidRPr="00774952" w:rsidRDefault="0073273A" w:rsidP="00947D60">
      <w:pPr>
        <w:autoSpaceDE w:val="0"/>
        <w:ind w:firstLine="851"/>
        <w:jc w:val="both"/>
        <w:rPr>
          <w:sz w:val="28"/>
          <w:szCs w:val="28"/>
        </w:rPr>
      </w:pPr>
      <w:r w:rsidRPr="00774952">
        <w:rPr>
          <w:sz w:val="28"/>
          <w:szCs w:val="28"/>
        </w:rPr>
        <w:t xml:space="preserve">3) владение, пользование и распоряжение имуществом, находящимся в муниципальной собственности муниципального образования </w:t>
      </w:r>
      <w:r w:rsidR="007759F1">
        <w:rPr>
          <w:sz w:val="28"/>
          <w:szCs w:val="28"/>
        </w:rPr>
        <w:t>Белоглинский</w:t>
      </w:r>
      <w:r w:rsidR="007759F1" w:rsidRPr="00774952">
        <w:rPr>
          <w:sz w:val="28"/>
          <w:szCs w:val="28"/>
        </w:rPr>
        <w:t xml:space="preserve"> </w:t>
      </w:r>
      <w:r w:rsidRPr="00774952">
        <w:rPr>
          <w:sz w:val="28"/>
          <w:szCs w:val="28"/>
        </w:rPr>
        <w:t>район;</w:t>
      </w:r>
    </w:p>
    <w:p w:rsidR="0073273A" w:rsidRPr="00774952" w:rsidRDefault="0073273A" w:rsidP="00947D60">
      <w:pPr>
        <w:pStyle w:val="ConsPlusNormal"/>
        <w:ind w:firstLine="851"/>
        <w:jc w:val="both"/>
        <w:rPr>
          <w:rFonts w:ascii="Times New Roman" w:hAnsi="Times New Roman" w:cs="Times New Roman"/>
          <w:sz w:val="28"/>
          <w:szCs w:val="28"/>
        </w:rPr>
      </w:pPr>
      <w:r w:rsidRPr="00774952">
        <w:rPr>
          <w:rFonts w:ascii="Times New Roman" w:hAnsi="Times New Roman" w:cs="Times New Roman"/>
          <w:sz w:val="28"/>
          <w:szCs w:val="28"/>
        </w:rPr>
        <w:t xml:space="preserve">4) организация в границах муниципального образования </w:t>
      </w:r>
      <w:r w:rsidR="007759F1" w:rsidRPr="007759F1">
        <w:rPr>
          <w:rFonts w:ascii="Times New Roman" w:hAnsi="Times New Roman" w:cs="Times New Roman"/>
          <w:sz w:val="28"/>
          <w:szCs w:val="28"/>
        </w:rPr>
        <w:t>Белоглинский</w:t>
      </w:r>
      <w:r w:rsidR="007759F1" w:rsidRPr="00774952">
        <w:rPr>
          <w:rFonts w:ascii="Times New Roman" w:hAnsi="Times New Roman" w:cs="Times New Roman"/>
          <w:sz w:val="28"/>
          <w:szCs w:val="28"/>
        </w:rPr>
        <w:t xml:space="preserve"> </w:t>
      </w:r>
      <w:r w:rsidRPr="00774952">
        <w:rPr>
          <w:rFonts w:ascii="Times New Roman" w:hAnsi="Times New Roman" w:cs="Times New Roman"/>
          <w:sz w:val="28"/>
          <w:szCs w:val="28"/>
        </w:rPr>
        <w:t>район электро- и газоснабжения поселений</w:t>
      </w:r>
      <w:r w:rsidR="00A4328D" w:rsidRPr="00774952">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Pr="00774952">
        <w:rPr>
          <w:rFonts w:ascii="Times New Roman" w:hAnsi="Times New Roman" w:cs="Times New Roman"/>
          <w:sz w:val="28"/>
          <w:szCs w:val="28"/>
        </w:rPr>
        <w:t>;</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w:t>
      </w:r>
      <w:r w:rsidR="007759F1">
        <w:rPr>
          <w:sz w:val="28"/>
          <w:szCs w:val="28"/>
        </w:rPr>
        <w:t>Белоглинский</w:t>
      </w:r>
      <w:r w:rsidR="007759F1" w:rsidRPr="00774952">
        <w:rPr>
          <w:sz w:val="28"/>
          <w:szCs w:val="28"/>
        </w:rPr>
        <w:t xml:space="preserve"> </w:t>
      </w:r>
      <w:r w:rsidRPr="00774952">
        <w:rPr>
          <w:sz w:val="28"/>
          <w:szCs w:val="28"/>
        </w:rPr>
        <w:t xml:space="preserve">район, </w:t>
      </w:r>
      <w:r w:rsidR="00B57CB5" w:rsidRPr="00774952">
        <w:rPr>
          <w:rFonts w:eastAsiaTheme="minorHAnsi"/>
          <w:kern w:val="0"/>
          <w:sz w:val="28"/>
          <w:szCs w:val="28"/>
        </w:rPr>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_</w:t>
      </w:r>
      <w:r w:rsidR="007759F1" w:rsidRPr="007759F1">
        <w:rPr>
          <w:sz w:val="28"/>
          <w:szCs w:val="28"/>
        </w:rPr>
        <w:t xml:space="preserve"> </w:t>
      </w:r>
      <w:r w:rsidR="007759F1">
        <w:rPr>
          <w:sz w:val="28"/>
          <w:szCs w:val="28"/>
        </w:rPr>
        <w:t>Белоглинский</w:t>
      </w:r>
      <w:r w:rsidR="007759F1" w:rsidRPr="00774952">
        <w:rPr>
          <w:rFonts w:eastAsiaTheme="minorHAnsi"/>
          <w:kern w:val="0"/>
          <w:sz w:val="28"/>
          <w:szCs w:val="28"/>
        </w:rPr>
        <w:t xml:space="preserve"> </w:t>
      </w:r>
      <w:r w:rsidR="00B57CB5" w:rsidRPr="00774952">
        <w:rPr>
          <w:rFonts w:eastAsiaTheme="minorHAnsi"/>
          <w:kern w:val="0"/>
          <w:sz w:val="28"/>
          <w:szCs w:val="28"/>
        </w:rPr>
        <w:t>район, и обеспечение безопасности дорожного движения на них</w:t>
      </w:r>
      <w:r w:rsidR="00B57CB5" w:rsidRPr="00774952">
        <w:rPr>
          <w:rFonts w:eastAsiaTheme="minorHAnsi"/>
          <w:b/>
          <w:kern w:val="0"/>
          <w:sz w:val="28"/>
          <w:szCs w:val="28"/>
        </w:rPr>
        <w:t xml:space="preserve">, </w:t>
      </w:r>
      <w:r w:rsidRPr="00774952">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273A" w:rsidRPr="00774952" w:rsidRDefault="0073273A" w:rsidP="00947D60">
      <w:pPr>
        <w:autoSpaceDE w:val="0"/>
        <w:ind w:firstLine="851"/>
        <w:jc w:val="both"/>
        <w:rPr>
          <w:sz w:val="28"/>
          <w:szCs w:val="28"/>
        </w:rPr>
      </w:pPr>
      <w:r w:rsidRPr="00774952">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7759F1">
        <w:rPr>
          <w:sz w:val="28"/>
          <w:szCs w:val="28"/>
        </w:rPr>
        <w:t>Белоглинский</w:t>
      </w:r>
      <w:r w:rsidR="007759F1" w:rsidRPr="00774952">
        <w:rPr>
          <w:sz w:val="28"/>
          <w:szCs w:val="28"/>
        </w:rPr>
        <w:t xml:space="preserve"> </w:t>
      </w:r>
      <w:r w:rsidRPr="00774952">
        <w:rPr>
          <w:sz w:val="28"/>
          <w:szCs w:val="28"/>
        </w:rPr>
        <w:t xml:space="preserve"> район;</w:t>
      </w:r>
    </w:p>
    <w:p w:rsidR="0073273A" w:rsidRPr="00774952" w:rsidRDefault="0073273A" w:rsidP="00947D60">
      <w:pPr>
        <w:autoSpaceDE w:val="0"/>
        <w:ind w:firstLine="851"/>
        <w:jc w:val="both"/>
        <w:rPr>
          <w:sz w:val="28"/>
          <w:szCs w:val="28"/>
        </w:rPr>
      </w:pPr>
      <w:r w:rsidRPr="00774952">
        <w:rPr>
          <w:sz w:val="28"/>
          <w:szCs w:val="28"/>
        </w:rPr>
        <w:t xml:space="preserve">7) участие в предупреждении и ликвидации последствий чрезвычайных ситуаций на территории муниципального образования </w:t>
      </w:r>
      <w:r w:rsidR="007759F1">
        <w:rPr>
          <w:sz w:val="28"/>
          <w:szCs w:val="28"/>
        </w:rPr>
        <w:t>Белоглинский</w:t>
      </w:r>
      <w:r w:rsidR="007759F1" w:rsidRPr="00774952">
        <w:rPr>
          <w:sz w:val="28"/>
          <w:szCs w:val="28"/>
        </w:rPr>
        <w:t xml:space="preserve"> </w:t>
      </w:r>
      <w:r w:rsidRPr="00774952">
        <w:rPr>
          <w:sz w:val="28"/>
          <w:szCs w:val="28"/>
        </w:rPr>
        <w:t>район;</w:t>
      </w:r>
    </w:p>
    <w:p w:rsidR="0073273A" w:rsidRPr="00774952" w:rsidRDefault="0073273A" w:rsidP="00947D60">
      <w:pPr>
        <w:autoSpaceDE w:val="0"/>
        <w:ind w:firstLine="851"/>
        <w:jc w:val="both"/>
        <w:rPr>
          <w:sz w:val="28"/>
          <w:szCs w:val="28"/>
        </w:rPr>
      </w:pPr>
      <w:r w:rsidRPr="00774952">
        <w:rPr>
          <w:sz w:val="28"/>
          <w:szCs w:val="28"/>
        </w:rPr>
        <w:t xml:space="preserve">8) организация охраны общественного порядка на территории муниципального образования </w:t>
      </w:r>
      <w:r w:rsidR="007759F1">
        <w:rPr>
          <w:sz w:val="28"/>
          <w:szCs w:val="28"/>
        </w:rPr>
        <w:t xml:space="preserve"> Белоглинский</w:t>
      </w:r>
      <w:r w:rsidR="007759F1" w:rsidRPr="00774952">
        <w:rPr>
          <w:sz w:val="28"/>
          <w:szCs w:val="28"/>
        </w:rPr>
        <w:t xml:space="preserve"> </w:t>
      </w:r>
      <w:r w:rsidRPr="00774952">
        <w:rPr>
          <w:sz w:val="28"/>
          <w:szCs w:val="28"/>
        </w:rPr>
        <w:t>район муниципальной милицией;</w:t>
      </w:r>
    </w:p>
    <w:p w:rsidR="0073273A" w:rsidRPr="00774952" w:rsidRDefault="0073273A" w:rsidP="00947D60">
      <w:pPr>
        <w:pStyle w:val="211"/>
        <w:ind w:firstLine="851"/>
        <w:jc w:val="both"/>
        <w:rPr>
          <w:i/>
          <w:szCs w:val="28"/>
        </w:rPr>
      </w:pPr>
      <w:r w:rsidRPr="00774952">
        <w:rPr>
          <w:szCs w:val="28"/>
        </w:rPr>
        <w:t>9) организация мероприятий межпоселенческого характера по охране окружающей среды</w:t>
      </w:r>
      <w:r w:rsidRPr="00774952">
        <w:rPr>
          <w:i/>
          <w:szCs w:val="28"/>
        </w:rPr>
        <w:t>;</w:t>
      </w:r>
    </w:p>
    <w:p w:rsidR="00C51C5D" w:rsidRPr="002E7504" w:rsidRDefault="00BF0726" w:rsidP="004E4FE1">
      <w:pPr>
        <w:pStyle w:val="ConsPlusNormal"/>
        <w:ind w:firstLine="851"/>
        <w:jc w:val="both"/>
        <w:rPr>
          <w:rFonts w:ascii="Times New Roman" w:eastAsiaTheme="minorHAnsi" w:hAnsi="Times New Roman" w:cs="Times New Roman"/>
          <w:kern w:val="0"/>
          <w:sz w:val="28"/>
          <w:szCs w:val="28"/>
        </w:rPr>
      </w:pPr>
      <w:r w:rsidRPr="004E4FE1">
        <w:rPr>
          <w:rFonts w:ascii="Times New Roman" w:eastAsiaTheme="minorHAnsi" w:hAnsi="Times New Roman" w:cs="Times New Roman"/>
          <w:kern w:val="0"/>
          <w:sz w:val="28"/>
          <w:szCs w:val="28"/>
        </w:rPr>
        <w:t xml:space="preserve">10) </w:t>
      </w:r>
      <w:r w:rsidR="00C51C5D" w:rsidRPr="004E4FE1">
        <w:rPr>
          <w:rFonts w:ascii="Times New Roman" w:eastAsiaTheme="minorHAnsi" w:hAnsi="Times New Roman" w:cs="Times New Roman"/>
          <w:kern w:val="0"/>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2D4619" w:rsidRPr="004E4FE1">
        <w:rPr>
          <w:rFonts w:ascii="Times New Roman" w:eastAsiaTheme="minorHAnsi" w:hAnsi="Times New Roman" w:cs="Times New Roman"/>
          <w:kern w:val="0"/>
          <w:sz w:val="28"/>
          <w:szCs w:val="28"/>
        </w:rPr>
        <w:t>Краснодарского края</w:t>
      </w:r>
      <w:r w:rsidR="00C51C5D" w:rsidRPr="004E4FE1">
        <w:rPr>
          <w:rFonts w:ascii="Times New Roman" w:eastAsiaTheme="minorHAnsi" w:hAnsi="Times New Roman" w:cs="Times New Roman"/>
          <w:kern w:val="0"/>
          <w:sz w:val="28"/>
          <w:szCs w:val="28"/>
        </w:rPr>
        <w:t xml:space="preserve">), создание условий для осуществления присмотра и ухода за детьми, содержания </w:t>
      </w:r>
      <w:r w:rsidR="00C51C5D" w:rsidRPr="004E4FE1">
        <w:rPr>
          <w:rFonts w:ascii="Times New Roman" w:eastAsiaTheme="minorHAnsi" w:hAnsi="Times New Roman" w:cs="Times New Roman"/>
          <w:kern w:val="0"/>
          <w:sz w:val="28"/>
          <w:szCs w:val="28"/>
        </w:rPr>
        <w:lastRenderedPageBreak/>
        <w:t xml:space="preserve">детей в муниципальных образовательных организациях, а </w:t>
      </w:r>
      <w:r w:rsidR="004E4FE1" w:rsidRPr="002E7504">
        <w:rPr>
          <w:rFonts w:ascii="Times New Roman" w:eastAsiaTheme="minorHAnsi" w:hAnsi="Times New Roman" w:cs="Times New Roman"/>
          <w:kern w:val="0"/>
          <w:sz w:val="28"/>
          <w:szCs w:val="28"/>
          <w:lang w:eastAsia="en-US"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51C5D" w:rsidRPr="002E7504">
        <w:rPr>
          <w:rFonts w:eastAsiaTheme="minorHAnsi"/>
          <w:kern w:val="0"/>
          <w:sz w:val="28"/>
          <w:szCs w:val="28"/>
        </w:rPr>
        <w:t>;</w:t>
      </w:r>
    </w:p>
    <w:p w:rsidR="0073273A" w:rsidRPr="00D65579" w:rsidRDefault="0073273A" w:rsidP="00947D60">
      <w:pPr>
        <w:autoSpaceDE w:val="0"/>
        <w:ind w:firstLine="851"/>
        <w:jc w:val="both"/>
        <w:rPr>
          <w:strike/>
          <w:sz w:val="28"/>
          <w:szCs w:val="28"/>
        </w:rPr>
      </w:pPr>
      <w:r w:rsidRPr="001412BF">
        <w:rPr>
          <w:sz w:val="28"/>
          <w:szCs w:val="28"/>
        </w:rPr>
        <w:t xml:space="preserve">11) </w:t>
      </w:r>
      <w:r w:rsidR="00AC6E06" w:rsidRPr="00D65579">
        <w:rPr>
          <w:rFonts w:eastAsiaTheme="minorHAnsi"/>
          <w:kern w:val="0"/>
          <w:sz w:val="28"/>
          <w:szCs w:val="28"/>
        </w:rPr>
        <w:t xml:space="preserve">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002E7504">
        <w:rPr>
          <w:sz w:val="28"/>
          <w:szCs w:val="28"/>
        </w:rPr>
        <w:t>Белоглинский</w:t>
      </w:r>
      <w:r w:rsidR="002E7504" w:rsidRPr="00D65579">
        <w:rPr>
          <w:rFonts w:eastAsiaTheme="minorHAnsi"/>
          <w:kern w:val="0"/>
          <w:sz w:val="28"/>
          <w:szCs w:val="28"/>
        </w:rPr>
        <w:t xml:space="preserve"> </w:t>
      </w:r>
      <w:r w:rsidR="00AC6E06" w:rsidRPr="00D65579">
        <w:rPr>
          <w:rFonts w:eastAsiaTheme="minorHAnsi"/>
          <w:kern w:val="0"/>
          <w:sz w:val="28"/>
          <w:szCs w:val="28"/>
        </w:rPr>
        <w:t>район;</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2</w:t>
      </w:r>
      <w:r w:rsidRPr="00774952">
        <w:rPr>
          <w:sz w:val="28"/>
          <w:szCs w:val="28"/>
        </w:rPr>
        <w:t xml:space="preserve">) утверждение схем территориального планирования муниципального образования </w:t>
      </w:r>
      <w:r w:rsidR="002E7504">
        <w:rPr>
          <w:sz w:val="28"/>
          <w:szCs w:val="28"/>
        </w:rPr>
        <w:t>Белоглинский</w:t>
      </w:r>
      <w:r w:rsidR="002E7504" w:rsidRPr="00774952">
        <w:rPr>
          <w:sz w:val="28"/>
          <w:szCs w:val="28"/>
        </w:rPr>
        <w:t xml:space="preserve"> </w:t>
      </w:r>
      <w:r w:rsidRPr="00774952">
        <w:rPr>
          <w:sz w:val="28"/>
          <w:szCs w:val="28"/>
        </w:rPr>
        <w:t xml:space="preserve">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w:t>
      </w:r>
      <w:r w:rsidR="00F156DD">
        <w:rPr>
          <w:sz w:val="28"/>
          <w:szCs w:val="28"/>
        </w:rPr>
        <w:t>Белоглинский</w:t>
      </w:r>
      <w:r w:rsidR="00F156DD" w:rsidRPr="00774952">
        <w:rPr>
          <w:sz w:val="28"/>
          <w:szCs w:val="28"/>
        </w:rPr>
        <w:t xml:space="preserve"> </w:t>
      </w:r>
      <w:r w:rsidRPr="00774952">
        <w:rPr>
          <w:sz w:val="28"/>
          <w:szCs w:val="28"/>
        </w:rPr>
        <w:t>район, резервирование и изъятие земельных участков в границах муниципального образования для муниципальных нужд;</w:t>
      </w:r>
    </w:p>
    <w:p w:rsidR="0073273A" w:rsidRPr="00774952" w:rsidRDefault="0073273A" w:rsidP="00947D60">
      <w:pPr>
        <w:ind w:firstLine="851"/>
        <w:jc w:val="both"/>
        <w:rPr>
          <w:sz w:val="28"/>
          <w:szCs w:val="28"/>
        </w:rPr>
      </w:pPr>
      <w:r w:rsidRPr="00774952">
        <w:rPr>
          <w:sz w:val="28"/>
          <w:szCs w:val="28"/>
        </w:rPr>
        <w:t>1</w:t>
      </w:r>
      <w:r w:rsidR="002A7CA6" w:rsidRPr="00774952">
        <w:rPr>
          <w:sz w:val="28"/>
          <w:szCs w:val="28"/>
        </w:rPr>
        <w:t>3</w:t>
      </w:r>
      <w:r w:rsidRPr="00774952">
        <w:rPr>
          <w:sz w:val="28"/>
          <w:szCs w:val="28"/>
        </w:rPr>
        <w:t>) формирование и содержание муниципального архива, включая хранение архивных фондов поселений;</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4</w:t>
      </w:r>
      <w:r w:rsidRPr="00774952">
        <w:rPr>
          <w:sz w:val="28"/>
          <w:szCs w:val="28"/>
        </w:rPr>
        <w:t xml:space="preserve">) содержание на территории муниципального образования </w:t>
      </w:r>
      <w:r w:rsidR="00F156DD">
        <w:rPr>
          <w:sz w:val="28"/>
          <w:szCs w:val="28"/>
        </w:rPr>
        <w:t>Белоглинский</w:t>
      </w:r>
      <w:r w:rsidR="00F156DD" w:rsidRPr="00774952">
        <w:rPr>
          <w:sz w:val="28"/>
          <w:szCs w:val="28"/>
        </w:rPr>
        <w:t xml:space="preserve"> </w:t>
      </w:r>
      <w:r w:rsidRPr="00774952">
        <w:rPr>
          <w:sz w:val="28"/>
          <w:szCs w:val="28"/>
        </w:rPr>
        <w:t>район межпоселенческих мест захоронения, организация ритуальных услуг;</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5</w:t>
      </w:r>
      <w:r w:rsidRPr="00774952">
        <w:rPr>
          <w:sz w:val="28"/>
          <w:szCs w:val="28"/>
        </w:rPr>
        <w:t xml:space="preserve">) создание условий для обеспечения поселений, входящих в состав муниципального образования </w:t>
      </w:r>
      <w:r w:rsidR="00F156DD">
        <w:rPr>
          <w:sz w:val="28"/>
          <w:szCs w:val="28"/>
        </w:rPr>
        <w:t>Белоглинский</w:t>
      </w:r>
      <w:r w:rsidR="00F156DD" w:rsidRPr="00774952">
        <w:rPr>
          <w:sz w:val="28"/>
          <w:szCs w:val="28"/>
        </w:rPr>
        <w:t xml:space="preserve"> </w:t>
      </w:r>
      <w:r w:rsidRPr="00774952">
        <w:rPr>
          <w:sz w:val="28"/>
          <w:szCs w:val="28"/>
        </w:rPr>
        <w:t>район, услугами связи, общественного питания, торговли и бытового обслуживания;</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6</w:t>
      </w:r>
      <w:r w:rsidRPr="00774952">
        <w:rPr>
          <w:sz w:val="28"/>
          <w:szCs w:val="28"/>
        </w:rPr>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7</w:t>
      </w:r>
      <w:r w:rsidRPr="00774952">
        <w:rPr>
          <w:sz w:val="28"/>
          <w:szCs w:val="28"/>
        </w:rPr>
        <w:t xml:space="preserve">) создание условий для обеспечения поселений, входящих в состав муниципального образования </w:t>
      </w:r>
      <w:r w:rsidR="00F156DD">
        <w:rPr>
          <w:sz w:val="28"/>
          <w:szCs w:val="28"/>
        </w:rPr>
        <w:t>Белоглинский</w:t>
      </w:r>
      <w:r w:rsidR="00F156DD" w:rsidRPr="00774952">
        <w:rPr>
          <w:sz w:val="28"/>
          <w:szCs w:val="28"/>
        </w:rPr>
        <w:t xml:space="preserve"> </w:t>
      </w:r>
      <w:r w:rsidRPr="00774952">
        <w:rPr>
          <w:sz w:val="28"/>
          <w:szCs w:val="28"/>
        </w:rPr>
        <w:t>район, услугами по организации досуга и услугами организаций культуры;</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1</w:t>
      </w:r>
      <w:r w:rsidR="002A7CA6" w:rsidRPr="00774952">
        <w:rPr>
          <w:rFonts w:ascii="Times New Roman" w:hAnsi="Times New Roman"/>
          <w:sz w:val="28"/>
          <w:szCs w:val="28"/>
        </w:rPr>
        <w:t>8</w:t>
      </w:r>
      <w:r w:rsidRPr="00774952">
        <w:rPr>
          <w:rFonts w:ascii="Times New Roman" w:hAnsi="Times New Roman"/>
          <w:sz w:val="28"/>
          <w:szCs w:val="28"/>
        </w:rPr>
        <w:t xml:space="preserve">)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00F156DD" w:rsidRPr="00F156DD">
        <w:rPr>
          <w:rFonts w:ascii="Times New Roman" w:hAnsi="Times New Roman" w:cs="Times New Roman"/>
          <w:sz w:val="28"/>
          <w:szCs w:val="28"/>
        </w:rPr>
        <w:t>Белоглинский</w:t>
      </w:r>
      <w:r w:rsidR="00F156DD" w:rsidRPr="00774952">
        <w:rPr>
          <w:rFonts w:ascii="Times New Roman" w:hAnsi="Times New Roman"/>
          <w:sz w:val="28"/>
          <w:szCs w:val="28"/>
        </w:rPr>
        <w:t xml:space="preserve"> </w:t>
      </w:r>
      <w:r w:rsidRPr="00774952">
        <w:rPr>
          <w:rFonts w:ascii="Times New Roman" w:hAnsi="Times New Roman"/>
          <w:sz w:val="28"/>
          <w:szCs w:val="28"/>
        </w:rPr>
        <w:t>район;</w:t>
      </w:r>
    </w:p>
    <w:p w:rsidR="0073273A" w:rsidRPr="00774952" w:rsidRDefault="002A7CA6" w:rsidP="00947D60">
      <w:pPr>
        <w:pStyle w:val="ConsNormal0"/>
        <w:ind w:firstLine="851"/>
        <w:jc w:val="both"/>
        <w:rPr>
          <w:rFonts w:ascii="Times New Roman" w:hAnsi="Times New Roman"/>
          <w:sz w:val="28"/>
          <w:szCs w:val="28"/>
        </w:rPr>
      </w:pPr>
      <w:r w:rsidRPr="00774952">
        <w:rPr>
          <w:rFonts w:ascii="Times New Roman" w:hAnsi="Times New Roman"/>
          <w:sz w:val="28"/>
          <w:szCs w:val="28"/>
        </w:rPr>
        <w:t>19</w:t>
      </w:r>
      <w:r w:rsidR="0073273A" w:rsidRPr="00774952">
        <w:rPr>
          <w:rFonts w:ascii="Times New Roman" w:hAnsi="Times New Roman"/>
          <w:sz w:val="28"/>
          <w:szCs w:val="28"/>
        </w:rPr>
        <w:t xml:space="preserve">) выравнивание уровня бюджетной обеспеченности поселений, входящих в состав муниципального образования </w:t>
      </w:r>
      <w:r w:rsidR="00F156DD">
        <w:rPr>
          <w:rFonts w:ascii="Times New Roman" w:hAnsi="Times New Roman"/>
          <w:sz w:val="28"/>
          <w:szCs w:val="28"/>
        </w:rPr>
        <w:t xml:space="preserve"> </w:t>
      </w:r>
      <w:r w:rsidR="00F156DD" w:rsidRPr="00F156DD">
        <w:rPr>
          <w:rFonts w:ascii="Times New Roman" w:hAnsi="Times New Roman" w:cs="Times New Roman"/>
          <w:sz w:val="28"/>
          <w:szCs w:val="28"/>
        </w:rPr>
        <w:t>Белоглинский</w:t>
      </w:r>
      <w:r w:rsidR="00F156DD" w:rsidRPr="00774952">
        <w:rPr>
          <w:rFonts w:ascii="Times New Roman" w:hAnsi="Times New Roman"/>
          <w:sz w:val="28"/>
          <w:szCs w:val="28"/>
        </w:rPr>
        <w:t xml:space="preserve"> </w:t>
      </w:r>
      <w:r w:rsidR="0073273A" w:rsidRPr="00774952">
        <w:rPr>
          <w:rFonts w:ascii="Times New Roman" w:hAnsi="Times New Roman"/>
          <w:sz w:val="28"/>
          <w:szCs w:val="28"/>
        </w:rPr>
        <w:t xml:space="preserve">район, за счет средств местного бюджета муниципального образования </w:t>
      </w:r>
      <w:r w:rsidR="00F156DD">
        <w:rPr>
          <w:rFonts w:ascii="Times New Roman" w:hAnsi="Times New Roman"/>
          <w:sz w:val="28"/>
          <w:szCs w:val="28"/>
        </w:rPr>
        <w:t xml:space="preserve"> </w:t>
      </w:r>
      <w:r w:rsidR="00F156DD" w:rsidRPr="00F156DD">
        <w:rPr>
          <w:rFonts w:ascii="Times New Roman" w:hAnsi="Times New Roman" w:cs="Times New Roman"/>
          <w:sz w:val="28"/>
          <w:szCs w:val="28"/>
        </w:rPr>
        <w:t>Белоглинский</w:t>
      </w:r>
      <w:r w:rsidR="00F156DD" w:rsidRPr="00774952">
        <w:rPr>
          <w:rFonts w:ascii="Times New Roman" w:hAnsi="Times New Roman"/>
          <w:sz w:val="28"/>
          <w:szCs w:val="28"/>
        </w:rPr>
        <w:t xml:space="preserve"> </w:t>
      </w:r>
      <w:r w:rsidR="0073273A" w:rsidRPr="00774952">
        <w:rPr>
          <w:rFonts w:ascii="Times New Roman" w:hAnsi="Times New Roman"/>
          <w:sz w:val="28"/>
          <w:szCs w:val="28"/>
        </w:rPr>
        <w:t>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2A7CA6" w:rsidRPr="00774952">
        <w:rPr>
          <w:rFonts w:ascii="Times New Roman" w:hAnsi="Times New Roman"/>
          <w:sz w:val="28"/>
          <w:szCs w:val="28"/>
        </w:rPr>
        <w:t>0</w:t>
      </w:r>
      <w:r w:rsidRPr="00774952">
        <w:rPr>
          <w:rFonts w:ascii="Times New Roman" w:hAnsi="Times New Roman"/>
          <w:sz w:val="28"/>
          <w:szCs w:val="28"/>
        </w:rPr>
        <w:t xml:space="preserve">) организация и осуществление мероприятий по </w:t>
      </w:r>
      <w:r w:rsidR="00750833" w:rsidRPr="00774952">
        <w:rPr>
          <w:rFonts w:ascii="Times New Roman" w:eastAsiaTheme="minorHAnsi" w:hAnsi="Times New Roman" w:cs="Times New Roman"/>
          <w:bCs/>
          <w:kern w:val="0"/>
          <w:sz w:val="28"/>
          <w:szCs w:val="28"/>
          <w:lang w:eastAsia="en-US"/>
        </w:rPr>
        <w:t>территориальной обороне и</w:t>
      </w:r>
      <w:r w:rsidR="00F156DD">
        <w:rPr>
          <w:rFonts w:ascii="Times New Roman" w:eastAsiaTheme="minorHAnsi" w:hAnsi="Times New Roman" w:cs="Times New Roman"/>
          <w:bCs/>
          <w:kern w:val="0"/>
          <w:sz w:val="28"/>
          <w:szCs w:val="28"/>
          <w:lang w:eastAsia="en-US"/>
        </w:rPr>
        <w:t xml:space="preserve"> </w:t>
      </w:r>
      <w:r w:rsidRPr="00774952">
        <w:rPr>
          <w:rFonts w:ascii="Times New Roman" w:hAnsi="Times New Roman"/>
          <w:sz w:val="28"/>
          <w:szCs w:val="28"/>
        </w:rPr>
        <w:t xml:space="preserve">гражданской обороне, защите населения и территории муниципального образования </w:t>
      </w:r>
      <w:r w:rsidR="00F156DD" w:rsidRPr="00F156DD">
        <w:rPr>
          <w:rFonts w:ascii="Times New Roman" w:hAnsi="Times New Roman" w:cs="Times New Roman"/>
          <w:sz w:val="28"/>
          <w:szCs w:val="28"/>
        </w:rPr>
        <w:t xml:space="preserve">Белоглинский </w:t>
      </w:r>
      <w:r w:rsidRPr="00F156DD">
        <w:rPr>
          <w:rFonts w:ascii="Times New Roman" w:hAnsi="Times New Roman" w:cs="Times New Roman"/>
          <w:sz w:val="28"/>
          <w:szCs w:val="28"/>
        </w:rPr>
        <w:t>район от чрезвычайных ситуаций природного и техногенного характера</w:t>
      </w:r>
      <w:r w:rsidRPr="00774952">
        <w:rPr>
          <w:rFonts w:ascii="Times New Roman" w:hAnsi="Times New Roman"/>
          <w:sz w:val="28"/>
          <w:szCs w:val="28"/>
        </w:rPr>
        <w:t>;</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2A7CA6" w:rsidRPr="00774952">
        <w:rPr>
          <w:sz w:val="28"/>
          <w:szCs w:val="28"/>
        </w:rPr>
        <w:t>1</w:t>
      </w:r>
      <w:r w:rsidRPr="00774952">
        <w:rPr>
          <w:sz w:val="28"/>
          <w:szCs w:val="28"/>
        </w:rPr>
        <w:t>) создание, развитие и обеспечение охраны лечебно-оздоровительных местностей и курортов местного значения на территории муниципального образования</w:t>
      </w:r>
      <w:r w:rsidR="00F156DD">
        <w:rPr>
          <w:sz w:val="28"/>
          <w:szCs w:val="28"/>
        </w:rPr>
        <w:t xml:space="preserve"> Белоглинский</w:t>
      </w:r>
      <w:r w:rsidRPr="00774952">
        <w:rPr>
          <w:sz w:val="28"/>
          <w:szCs w:val="28"/>
        </w:rPr>
        <w:t xml:space="preserve"> район</w:t>
      </w:r>
      <w:r w:rsidR="00666D78" w:rsidRPr="00774952">
        <w:rPr>
          <w:rFonts w:eastAsiaTheme="minorHAnsi"/>
          <w:bCs/>
          <w:kern w:val="0"/>
          <w:sz w:val="28"/>
          <w:szCs w:val="28"/>
        </w:rPr>
        <w:t xml:space="preserve">, а также осуществление муниципального </w:t>
      </w:r>
      <w:r w:rsidR="00666D78" w:rsidRPr="00774952">
        <w:rPr>
          <w:rFonts w:eastAsiaTheme="minorHAnsi"/>
          <w:bCs/>
          <w:kern w:val="0"/>
          <w:sz w:val="28"/>
          <w:szCs w:val="28"/>
        </w:rPr>
        <w:lastRenderedPageBreak/>
        <w:t>контроля в области использования и охраны особо охраняемых природных территорий местного значения;</w:t>
      </w:r>
    </w:p>
    <w:p w:rsidR="0073273A" w:rsidRPr="00774952" w:rsidRDefault="0073273A"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2</w:t>
      </w:r>
      <w:r w:rsidRPr="0077495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3273A" w:rsidRPr="00774952" w:rsidRDefault="00AA4EC4" w:rsidP="00947D60">
      <w:pPr>
        <w:pStyle w:val="ConsNormal0"/>
        <w:ind w:right="-73" w:firstLine="851"/>
        <w:jc w:val="both"/>
        <w:rPr>
          <w:rFonts w:ascii="Times New Roman" w:hAnsi="Times New Roman"/>
          <w:sz w:val="28"/>
          <w:szCs w:val="28"/>
        </w:rPr>
      </w:pPr>
      <w:r w:rsidRPr="00774952">
        <w:rPr>
          <w:rFonts w:ascii="Times New Roman" w:hAnsi="Times New Roman"/>
          <w:sz w:val="28"/>
          <w:szCs w:val="28"/>
        </w:rPr>
        <w:t xml:space="preserve">23) </w:t>
      </w:r>
      <w:r w:rsidR="0073273A" w:rsidRPr="00774952">
        <w:rPr>
          <w:rFonts w:ascii="Times New Roman" w:hAnsi="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3273A" w:rsidRPr="00774952" w:rsidRDefault="0073273A" w:rsidP="00F156DD">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4</w:t>
      </w:r>
      <w:r w:rsidRPr="00774952">
        <w:rPr>
          <w:rFonts w:ascii="Times New Roman" w:hAnsi="Times New Roman"/>
          <w:sz w:val="28"/>
          <w:szCs w:val="28"/>
        </w:rPr>
        <w:t>) обеспечение условий для развития на территории муниципального образования</w:t>
      </w:r>
      <w:r w:rsidR="00F156DD">
        <w:rPr>
          <w:rFonts w:ascii="Times New Roman" w:hAnsi="Times New Roman"/>
          <w:sz w:val="28"/>
          <w:szCs w:val="28"/>
        </w:rPr>
        <w:t xml:space="preserve"> </w:t>
      </w:r>
      <w:r w:rsidR="00F156DD" w:rsidRPr="00F156DD">
        <w:rPr>
          <w:rFonts w:ascii="Times New Roman" w:hAnsi="Times New Roman" w:cs="Times New Roman"/>
          <w:sz w:val="28"/>
          <w:szCs w:val="28"/>
        </w:rPr>
        <w:t>Белоглинский</w:t>
      </w:r>
      <w:r w:rsidRPr="00F156DD">
        <w:rPr>
          <w:rFonts w:ascii="Times New Roman" w:hAnsi="Times New Roman" w:cs="Times New Roman"/>
          <w:sz w:val="28"/>
          <w:szCs w:val="28"/>
        </w:rPr>
        <w:t xml:space="preserve"> </w:t>
      </w:r>
      <w:r w:rsidRPr="00774952">
        <w:rPr>
          <w:rFonts w:ascii="Times New Roman" w:hAnsi="Times New Roman"/>
          <w:sz w:val="28"/>
          <w:szCs w:val="28"/>
        </w:rPr>
        <w:t>район физической культуры</w:t>
      </w:r>
      <w:r w:rsidR="00B066B8" w:rsidRPr="00D65579">
        <w:rPr>
          <w:rFonts w:ascii="Times New Roman" w:hAnsi="Times New Roman" w:cs="Times New Roman"/>
          <w:sz w:val="28"/>
          <w:szCs w:val="28"/>
        </w:rPr>
        <w:t>, школьного спорта</w:t>
      </w:r>
      <w:r w:rsidRPr="00774952">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 </w:t>
      </w:r>
      <w:r w:rsidR="00F156DD" w:rsidRPr="00F156DD">
        <w:rPr>
          <w:rFonts w:ascii="Times New Roman" w:hAnsi="Times New Roman" w:cs="Times New Roman"/>
          <w:sz w:val="28"/>
          <w:szCs w:val="28"/>
        </w:rPr>
        <w:t>Белоглинский</w:t>
      </w:r>
      <w:r w:rsidR="00F156DD" w:rsidRPr="00774952">
        <w:rPr>
          <w:rFonts w:ascii="Times New Roman" w:hAnsi="Times New Roman"/>
          <w:sz w:val="28"/>
          <w:szCs w:val="28"/>
        </w:rPr>
        <w:t xml:space="preserve"> </w:t>
      </w:r>
      <w:r w:rsidRPr="00774952">
        <w:rPr>
          <w:rFonts w:ascii="Times New Roman" w:hAnsi="Times New Roman"/>
          <w:sz w:val="28"/>
          <w:szCs w:val="28"/>
        </w:rPr>
        <w:t>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5</w:t>
      </w:r>
      <w:r w:rsidRPr="00774952">
        <w:rPr>
          <w:rFonts w:ascii="Times New Roman" w:hAnsi="Times New Roman"/>
          <w:sz w:val="28"/>
          <w:szCs w:val="28"/>
        </w:rPr>
        <w:t>) организация и осуществление мероприятий межпоселенческого характера по работе с детьми и молодежью;</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AA4EC4" w:rsidRPr="00774952">
        <w:rPr>
          <w:sz w:val="28"/>
          <w:szCs w:val="28"/>
        </w:rPr>
        <w:t>6</w:t>
      </w:r>
      <w:r w:rsidRPr="00774952">
        <w:rPr>
          <w:sz w:val="28"/>
          <w:szCs w:val="28"/>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774952">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7</w:t>
      </w:r>
      <w:r w:rsidRPr="00774952">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F156DD">
        <w:rPr>
          <w:rFonts w:ascii="Times New Roman" w:hAnsi="Times New Roman"/>
          <w:sz w:val="28"/>
          <w:szCs w:val="28"/>
        </w:rPr>
        <w:t xml:space="preserve">Белоглинский </w:t>
      </w:r>
      <w:r w:rsidRPr="00774952">
        <w:rPr>
          <w:rFonts w:ascii="Times New Roman" w:hAnsi="Times New Roman"/>
          <w:sz w:val="28"/>
          <w:szCs w:val="28"/>
        </w:rPr>
        <w:t>район;</w:t>
      </w:r>
    </w:p>
    <w:p w:rsidR="0046533D" w:rsidRPr="00774952" w:rsidRDefault="0046533D"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rsidR="00034DED" w:rsidRPr="00774952">
        <w:rPr>
          <w:rFonts w:eastAsiaTheme="minorHAnsi"/>
          <w:kern w:val="0"/>
          <w:sz w:val="28"/>
          <w:szCs w:val="28"/>
        </w:rPr>
        <w:t xml:space="preserve">образования </w:t>
      </w:r>
      <w:r w:rsidR="00F156DD">
        <w:rPr>
          <w:rFonts w:eastAsiaTheme="minorHAnsi"/>
          <w:kern w:val="0"/>
          <w:sz w:val="28"/>
          <w:szCs w:val="28"/>
        </w:rPr>
        <w:t>Белоглинский</w:t>
      </w:r>
      <w:r w:rsidR="00034DED" w:rsidRPr="00774952">
        <w:rPr>
          <w:rFonts w:eastAsiaTheme="minorHAnsi"/>
          <w:kern w:val="0"/>
          <w:sz w:val="28"/>
          <w:szCs w:val="28"/>
        </w:rPr>
        <w:t xml:space="preserve"> </w:t>
      </w:r>
      <w:r w:rsidRPr="00774952">
        <w:rPr>
          <w:rFonts w:eastAsiaTheme="minorHAnsi"/>
          <w:kern w:val="0"/>
          <w:sz w:val="28"/>
          <w:szCs w:val="28"/>
        </w:rPr>
        <w:t>район,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3273A" w:rsidRPr="00774952" w:rsidRDefault="0073273A" w:rsidP="00947D60">
      <w:pPr>
        <w:widowControl/>
        <w:suppressAutoHyphens w:val="0"/>
        <w:autoSpaceDE w:val="0"/>
        <w:autoSpaceDN w:val="0"/>
        <w:adjustRightInd w:val="0"/>
        <w:ind w:firstLine="851"/>
        <w:jc w:val="both"/>
        <w:rPr>
          <w:sz w:val="28"/>
          <w:szCs w:val="28"/>
        </w:rPr>
      </w:pPr>
      <w:r w:rsidRPr="00774952">
        <w:rPr>
          <w:sz w:val="28"/>
          <w:szCs w:val="28"/>
        </w:rPr>
        <w:t>2</w:t>
      </w:r>
      <w:r w:rsidR="009A392A" w:rsidRPr="00774952">
        <w:rPr>
          <w:sz w:val="28"/>
          <w:szCs w:val="28"/>
        </w:rPr>
        <w:t>9</w:t>
      </w:r>
      <w:r w:rsidRPr="00774952">
        <w:rPr>
          <w:sz w:val="28"/>
          <w:szCs w:val="28"/>
        </w:rPr>
        <w:t xml:space="preserve">) </w:t>
      </w:r>
      <w:r w:rsidR="0061174A" w:rsidRPr="00774952">
        <w:rPr>
          <w:rFonts w:eastAsiaTheme="minorHAnsi"/>
          <w:kern w:val="0"/>
          <w:sz w:val="28"/>
          <w:szCs w:val="28"/>
        </w:rPr>
        <w:t>утверждение схемы размещения рекламных конструкций, выдача разрешений на установку и эксплуатацию</w:t>
      </w:r>
      <w:r w:rsidR="00F156DD">
        <w:rPr>
          <w:rFonts w:eastAsiaTheme="minorHAnsi"/>
          <w:kern w:val="0"/>
          <w:sz w:val="28"/>
          <w:szCs w:val="28"/>
        </w:rPr>
        <w:t xml:space="preserve"> </w:t>
      </w:r>
      <w:r w:rsidRPr="00774952">
        <w:rPr>
          <w:sz w:val="28"/>
          <w:szCs w:val="28"/>
        </w:rPr>
        <w:t>рекламных конструкций на территории муниципального образования</w:t>
      </w:r>
      <w:r w:rsidR="00F156DD">
        <w:rPr>
          <w:sz w:val="28"/>
          <w:szCs w:val="28"/>
        </w:rPr>
        <w:t xml:space="preserve"> Белоглинский </w:t>
      </w:r>
      <w:r w:rsidRPr="00774952">
        <w:rPr>
          <w:sz w:val="28"/>
          <w:szCs w:val="28"/>
        </w:rPr>
        <w:t>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w:t>
      </w:r>
      <w:r w:rsidR="00F156DD" w:rsidRPr="00F156DD">
        <w:rPr>
          <w:sz w:val="28"/>
          <w:szCs w:val="28"/>
        </w:rPr>
        <w:t xml:space="preserve"> </w:t>
      </w:r>
      <w:r w:rsidR="00F156DD">
        <w:rPr>
          <w:sz w:val="28"/>
          <w:szCs w:val="28"/>
        </w:rPr>
        <w:t xml:space="preserve">Белоглинский </w:t>
      </w:r>
      <w:r w:rsidRPr="00774952">
        <w:rPr>
          <w:sz w:val="28"/>
          <w:szCs w:val="28"/>
        </w:rPr>
        <w:t xml:space="preserve">район, осуществляемые в соответствии с Федеральным законом от 13.03.2006 № 38-ФЗ </w:t>
      </w:r>
      <w:r w:rsidR="00C41B16" w:rsidRPr="00774952">
        <w:rPr>
          <w:sz w:val="28"/>
          <w:szCs w:val="28"/>
        </w:rPr>
        <w:t>«</w:t>
      </w:r>
      <w:r w:rsidRPr="00774952">
        <w:rPr>
          <w:sz w:val="28"/>
          <w:szCs w:val="28"/>
        </w:rPr>
        <w:t>О рекламе</w:t>
      </w:r>
      <w:r w:rsidR="00C41B16" w:rsidRPr="00774952">
        <w:rPr>
          <w:sz w:val="28"/>
          <w:szCs w:val="28"/>
        </w:rPr>
        <w:t>»</w:t>
      </w:r>
      <w:r w:rsidRPr="00774952">
        <w:rPr>
          <w:sz w:val="28"/>
          <w:szCs w:val="28"/>
        </w:rPr>
        <w:t>;</w:t>
      </w:r>
    </w:p>
    <w:p w:rsidR="0073273A" w:rsidRPr="00774952" w:rsidRDefault="009A392A" w:rsidP="00947D60">
      <w:pPr>
        <w:pStyle w:val="ConsNormal0"/>
        <w:ind w:firstLine="851"/>
        <w:jc w:val="both"/>
        <w:rPr>
          <w:rFonts w:ascii="Times New Roman" w:hAnsi="Times New Roman"/>
          <w:sz w:val="28"/>
          <w:szCs w:val="28"/>
        </w:rPr>
      </w:pPr>
      <w:r w:rsidRPr="00774952">
        <w:rPr>
          <w:rFonts w:ascii="Times New Roman" w:hAnsi="Times New Roman"/>
          <w:sz w:val="28"/>
          <w:szCs w:val="28"/>
        </w:rPr>
        <w:t>30</w:t>
      </w:r>
      <w:r w:rsidR="0073273A" w:rsidRPr="00774952">
        <w:rPr>
          <w:rFonts w:ascii="Times New Roman" w:hAnsi="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r w:rsidR="00F156DD" w:rsidRPr="00F156DD">
        <w:rPr>
          <w:sz w:val="28"/>
          <w:szCs w:val="28"/>
        </w:rPr>
        <w:t xml:space="preserve"> </w:t>
      </w:r>
      <w:r w:rsidR="00F156DD" w:rsidRPr="00F156DD">
        <w:rPr>
          <w:rFonts w:ascii="Times New Roman" w:eastAsia="BatangChe" w:hAnsi="Times New Roman" w:cs="Times New Roman"/>
          <w:sz w:val="28"/>
          <w:szCs w:val="28"/>
        </w:rPr>
        <w:t>Белоглинский</w:t>
      </w:r>
      <w:r w:rsidR="0073273A" w:rsidRPr="00774952">
        <w:rPr>
          <w:rFonts w:ascii="Times New Roman" w:hAnsi="Times New Roman"/>
          <w:sz w:val="28"/>
          <w:szCs w:val="28"/>
        </w:rPr>
        <w:t xml:space="preserve"> район;</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9A392A" w:rsidRPr="00774952">
        <w:rPr>
          <w:rFonts w:eastAsiaTheme="minorHAnsi"/>
          <w:kern w:val="0"/>
          <w:sz w:val="28"/>
          <w:szCs w:val="28"/>
        </w:rPr>
        <w:t>1</w:t>
      </w:r>
      <w:r w:rsidRPr="00774952">
        <w:rPr>
          <w:rFonts w:eastAsiaTheme="minorHAnsi"/>
          <w:kern w:val="0"/>
          <w:sz w:val="28"/>
          <w:szCs w:val="28"/>
        </w:rPr>
        <w:t>) осуществление муниципального лесного контроля;</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lastRenderedPageBreak/>
        <w:t>3</w:t>
      </w:r>
      <w:r w:rsidR="00AF0D23" w:rsidRPr="00774952">
        <w:rPr>
          <w:rFonts w:eastAsiaTheme="minorHAnsi"/>
          <w:kern w:val="0"/>
          <w:sz w:val="28"/>
          <w:szCs w:val="28"/>
        </w:rPr>
        <w:t>2</w:t>
      </w:r>
      <w:r w:rsidRPr="00774952">
        <w:rPr>
          <w:rFonts w:eastAsiaTheme="minorHAnsi"/>
          <w:kern w:val="0"/>
          <w:sz w:val="28"/>
          <w:szCs w:val="28"/>
        </w:rPr>
        <w:t>) обеспечение выполнения работ, необходимых для создания искусственных земельных участков для нужд муниципального образования</w:t>
      </w:r>
      <w:r w:rsidR="00F156DD" w:rsidRPr="00F156DD">
        <w:rPr>
          <w:sz w:val="28"/>
          <w:szCs w:val="28"/>
        </w:rPr>
        <w:t xml:space="preserve"> </w:t>
      </w:r>
      <w:r w:rsidR="00F156DD">
        <w:rPr>
          <w:sz w:val="28"/>
          <w:szCs w:val="28"/>
        </w:rPr>
        <w:t>Белоглинский</w:t>
      </w:r>
      <w:r w:rsidRPr="00774952">
        <w:rPr>
          <w:rFonts w:eastAsiaTheme="minorHAnsi"/>
          <w:kern w:val="0"/>
          <w:sz w:val="28"/>
          <w:szCs w:val="28"/>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3</w:t>
      </w:r>
      <w:r w:rsidRPr="00774952">
        <w:rPr>
          <w:bCs/>
          <w:sz w:val="28"/>
          <w:szCs w:val="28"/>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0137" w:rsidRPr="00F156DD" w:rsidRDefault="004D0137" w:rsidP="00947D60">
      <w:pPr>
        <w:autoSpaceDE w:val="0"/>
        <w:autoSpaceDN w:val="0"/>
        <w:adjustRightInd w:val="0"/>
        <w:ind w:firstLine="851"/>
        <w:jc w:val="both"/>
        <w:outlineLvl w:val="0"/>
        <w:rPr>
          <w:bCs/>
          <w:color w:val="FF0000"/>
          <w:sz w:val="28"/>
          <w:szCs w:val="28"/>
        </w:rPr>
      </w:pPr>
      <w:r w:rsidRPr="00F156DD">
        <w:rPr>
          <w:bCs/>
          <w:color w:val="FF0000"/>
          <w:sz w:val="28"/>
          <w:szCs w:val="28"/>
        </w:rPr>
        <w:t>3</w:t>
      </w:r>
      <w:r w:rsidR="00AF0D23" w:rsidRPr="00F156DD">
        <w:rPr>
          <w:bCs/>
          <w:color w:val="FF0000"/>
          <w:sz w:val="28"/>
          <w:szCs w:val="28"/>
        </w:rPr>
        <w:t>4</w:t>
      </w:r>
      <w:r w:rsidRPr="00F156DD">
        <w:rPr>
          <w:bCs/>
          <w:color w:val="FF0000"/>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774952" w:rsidRDefault="0073273A" w:rsidP="00947D60">
      <w:pPr>
        <w:pStyle w:val="ConsPlusCell"/>
        <w:ind w:firstLine="851"/>
        <w:jc w:val="both"/>
        <w:rPr>
          <w:rFonts w:ascii="Times New Roman" w:eastAsiaTheme="minorHAnsi" w:hAnsi="Times New Roman" w:cs="Times New Roman"/>
          <w:kern w:val="0"/>
          <w:sz w:val="28"/>
          <w:szCs w:val="28"/>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5</w:t>
      </w:r>
      <w:r w:rsidRPr="00774952">
        <w:rPr>
          <w:rFonts w:ascii="Times New Roman" w:hAnsi="Times New Roman" w:cs="Times New Roman"/>
          <w:sz w:val="28"/>
          <w:szCs w:val="28"/>
        </w:rPr>
        <w:t xml:space="preserve">) </w:t>
      </w:r>
      <w:r w:rsidR="00BC3C2A">
        <w:rPr>
          <w:rFonts w:ascii="Times New Roman" w:hAnsi="Times New Roman" w:cs="Times New Roman"/>
          <w:sz w:val="28"/>
          <w:szCs w:val="28"/>
        </w:rPr>
        <w:t xml:space="preserve"> </w:t>
      </w:r>
      <w:r w:rsidR="00EE119E" w:rsidRPr="00774952">
        <w:rPr>
          <w:rFonts w:ascii="Times New Roman" w:eastAsiaTheme="minorHAnsi"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00BC3C2A" w:rsidRPr="00BC3C2A">
        <w:rPr>
          <w:rFonts w:ascii="Times New Roman" w:hAnsi="Times New Roman" w:cs="Times New Roman"/>
          <w:sz w:val="28"/>
          <w:szCs w:val="28"/>
        </w:rPr>
        <w:t>Белоглинский</w:t>
      </w:r>
      <w:r w:rsidR="00BC3C2A" w:rsidRPr="00BC3C2A">
        <w:rPr>
          <w:rFonts w:ascii="Times New Roman" w:eastAsiaTheme="minorHAnsi" w:hAnsi="Times New Roman" w:cs="Times New Roman"/>
          <w:kern w:val="0"/>
          <w:sz w:val="28"/>
          <w:szCs w:val="28"/>
          <w:lang w:eastAsia="en-US" w:bidi="ar-SA"/>
        </w:rPr>
        <w:t xml:space="preserve"> </w:t>
      </w:r>
      <w:r w:rsidR="00EE119E" w:rsidRPr="00774952">
        <w:rPr>
          <w:rFonts w:ascii="Times New Roman" w:eastAsiaTheme="minorHAnsi" w:hAnsi="Times New Roman" w:cs="Times New Roman"/>
          <w:kern w:val="0"/>
          <w:sz w:val="28"/>
          <w:szCs w:val="28"/>
          <w:lang w:eastAsia="en-US" w:bidi="ar-SA"/>
        </w:rPr>
        <w:t xml:space="preserve">район (за исключением территорий поселений, включенных в утвержденный Правительством Российской Федерации </w:t>
      </w:r>
      <w:hyperlink r:id="rId8" w:history="1">
        <w:r w:rsidR="00EE119E" w:rsidRPr="00774952">
          <w:rPr>
            <w:rFonts w:ascii="Times New Roman" w:eastAsiaTheme="minorHAnsi" w:hAnsi="Times New Roman" w:cs="Times New Roman"/>
            <w:kern w:val="0"/>
            <w:sz w:val="28"/>
            <w:szCs w:val="28"/>
            <w:lang w:eastAsia="en-US" w:bidi="ar-SA"/>
          </w:rPr>
          <w:t>перечень</w:t>
        </w:r>
      </w:hyperlink>
      <w:r w:rsidR="00EE119E" w:rsidRPr="00774952">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774952">
        <w:rPr>
          <w:rFonts w:ascii="Times New Roman" w:eastAsiaTheme="minorHAnsi" w:hAnsi="Times New Roman" w:cs="Times New Roman"/>
          <w:kern w:val="0"/>
          <w:sz w:val="28"/>
          <w:szCs w:val="28"/>
          <w:lang w:eastAsia="en-US" w:bidi="ar-SA"/>
        </w:rPr>
        <w:t>организациях</w:t>
      </w:r>
      <w:r w:rsidR="00EE119E" w:rsidRPr="00774952">
        <w:rPr>
          <w:rFonts w:ascii="Times New Roman" w:eastAsiaTheme="minorHAnsi" w:hAnsi="Times New Roman" w:cs="Times New Roman"/>
          <w:kern w:val="0"/>
          <w:sz w:val="28"/>
          <w:szCs w:val="28"/>
          <w:lang w:eastAsia="en-US" w:bidi="ar-SA"/>
        </w:rPr>
        <w:t xml:space="preserve">, подведомственных федеральному </w:t>
      </w:r>
      <w:hyperlink r:id="rId9" w:history="1">
        <w:r w:rsidR="00EE119E" w:rsidRPr="00774952">
          <w:rPr>
            <w:rFonts w:ascii="Times New Roman" w:eastAsiaTheme="minorHAnsi" w:hAnsi="Times New Roman" w:cs="Times New Roman"/>
            <w:kern w:val="0"/>
            <w:sz w:val="28"/>
            <w:szCs w:val="28"/>
            <w:lang w:eastAsia="en-US" w:bidi="ar-SA"/>
          </w:rPr>
          <w:t>органу</w:t>
        </w:r>
      </w:hyperlink>
      <w:r w:rsidR="00EE119E" w:rsidRPr="00774952">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774952">
        <w:rPr>
          <w:rFonts w:ascii="Times New Roman" w:eastAsiaTheme="minorHAnsi" w:hAnsi="Times New Roman" w:cs="Times New Roman"/>
          <w:bCs/>
          <w:kern w:val="0"/>
          <w:sz w:val="28"/>
          <w:szCs w:val="28"/>
          <w:lang w:eastAsia="en-US" w:bidi="ar-SA"/>
        </w:rPr>
        <w:t xml:space="preserve">бесплатного оказания </w:t>
      </w:r>
      <w:r w:rsidR="00D46816" w:rsidRPr="00774952">
        <w:rPr>
          <w:rFonts w:ascii="Times New Roman" w:eastAsiaTheme="minorHAnsi" w:hAnsi="Times New Roman" w:cs="Times New Roman"/>
          <w:bCs/>
          <w:kern w:val="0"/>
          <w:sz w:val="28"/>
          <w:szCs w:val="28"/>
        </w:rPr>
        <w:t>гражданам медицинской помощи</w:t>
      </w:r>
      <w:r w:rsidR="00FE0C52" w:rsidRPr="00774952">
        <w:rPr>
          <w:rFonts w:ascii="Times New Roman" w:eastAsiaTheme="minorHAnsi" w:hAnsi="Times New Roman" w:cs="Times New Roman"/>
          <w:bCs/>
          <w:kern w:val="0"/>
          <w:sz w:val="28"/>
          <w:szCs w:val="28"/>
        </w:rPr>
        <w:t>;</w:t>
      </w:r>
    </w:p>
    <w:p w:rsidR="000D27B8" w:rsidRPr="00774952"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6</w:t>
      </w:r>
      <w:r w:rsidR="007D249F" w:rsidRPr="00774952">
        <w:rPr>
          <w:rFonts w:ascii="Times New Roman" w:hAnsi="Times New Roman" w:cs="Times New Roman"/>
          <w:sz w:val="28"/>
          <w:szCs w:val="28"/>
        </w:rPr>
        <w:t xml:space="preserve">) </w:t>
      </w:r>
      <w:r w:rsidR="000D27B8" w:rsidRPr="00774952">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муниципального образования</w:t>
      </w:r>
      <w:r w:rsidR="00BC3C2A">
        <w:rPr>
          <w:rFonts w:ascii="Times New Roman" w:eastAsiaTheme="minorHAnsi" w:hAnsi="Times New Roman" w:cs="Times New Roman"/>
          <w:kern w:val="0"/>
          <w:sz w:val="28"/>
          <w:szCs w:val="28"/>
          <w:lang w:eastAsia="en-US" w:bidi="ar-SA"/>
        </w:rPr>
        <w:t xml:space="preserve"> </w:t>
      </w:r>
      <w:r w:rsidR="00BC3C2A" w:rsidRPr="00BC3C2A">
        <w:rPr>
          <w:rFonts w:ascii="Times New Roman" w:hAnsi="Times New Roman" w:cs="Times New Roman"/>
          <w:sz w:val="28"/>
          <w:szCs w:val="28"/>
        </w:rPr>
        <w:t>Белоглинский</w:t>
      </w:r>
      <w:r w:rsidR="000D27B8" w:rsidRPr="00774952">
        <w:rPr>
          <w:rFonts w:ascii="Times New Roman" w:eastAsiaTheme="minorHAnsi" w:hAnsi="Times New Roman" w:cs="Times New Roman"/>
          <w:kern w:val="0"/>
          <w:sz w:val="28"/>
          <w:szCs w:val="28"/>
          <w:lang w:eastAsia="en-US" w:bidi="ar-SA"/>
        </w:rPr>
        <w:t xml:space="preserve"> район</w:t>
      </w:r>
      <w:r w:rsidR="00964346" w:rsidRPr="00774952">
        <w:rPr>
          <w:rFonts w:ascii="Times New Roman" w:eastAsiaTheme="minorHAnsi" w:hAnsi="Times New Roman" w:cs="Times New Roman"/>
          <w:kern w:val="0"/>
          <w:sz w:val="28"/>
          <w:szCs w:val="28"/>
          <w:lang w:eastAsia="en-US" w:bidi="ar-SA"/>
        </w:rPr>
        <w:t>;</w:t>
      </w:r>
    </w:p>
    <w:p w:rsidR="005F5CEA" w:rsidRPr="00774952" w:rsidRDefault="009A392A" w:rsidP="00947D60">
      <w:pPr>
        <w:widowControl/>
        <w:suppressAutoHyphens w:val="0"/>
        <w:autoSpaceDE w:val="0"/>
        <w:autoSpaceDN w:val="0"/>
        <w:adjustRightInd w:val="0"/>
        <w:ind w:firstLine="851"/>
        <w:jc w:val="both"/>
        <w:rPr>
          <w:rFonts w:eastAsiaTheme="minorHAnsi"/>
          <w:bCs/>
          <w:kern w:val="0"/>
          <w:sz w:val="28"/>
          <w:szCs w:val="28"/>
        </w:rPr>
      </w:pPr>
      <w:r w:rsidRPr="00774952">
        <w:rPr>
          <w:rFonts w:eastAsiaTheme="minorHAnsi"/>
          <w:bCs/>
          <w:kern w:val="0"/>
          <w:sz w:val="28"/>
          <w:szCs w:val="28"/>
        </w:rPr>
        <w:t>3</w:t>
      </w:r>
      <w:r w:rsidR="00AF0D23" w:rsidRPr="00774952">
        <w:rPr>
          <w:rFonts w:eastAsiaTheme="minorHAnsi"/>
          <w:bCs/>
          <w:kern w:val="0"/>
          <w:sz w:val="28"/>
          <w:szCs w:val="28"/>
        </w:rPr>
        <w:t>7</w:t>
      </w:r>
      <w:r w:rsidRPr="00774952">
        <w:rPr>
          <w:rFonts w:eastAsiaTheme="minorHAnsi"/>
          <w:bCs/>
          <w:kern w:val="0"/>
          <w:sz w:val="28"/>
          <w:szCs w:val="28"/>
        </w:rPr>
        <w:t xml:space="preserve">) </w:t>
      </w:r>
      <w:r w:rsidR="005F5CEA" w:rsidRPr="00774952">
        <w:rPr>
          <w:rFonts w:eastAsiaTheme="minorHAnsi"/>
          <w:bCs/>
          <w:kern w:val="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47329" w:rsidRPr="00774952" w:rsidRDefault="00AF0D23"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38) </w:t>
      </w:r>
      <w:r w:rsidR="00F47329" w:rsidRPr="00774952">
        <w:rPr>
          <w:rFonts w:eastAsiaTheme="minorHAnsi"/>
          <w:kern w:val="0"/>
          <w:sz w:val="28"/>
          <w:szCs w:val="28"/>
        </w:rPr>
        <w:t>осуществление муниципального земельного контроля на межселенной  территории муниципального района</w:t>
      </w:r>
      <w:r w:rsidRPr="00774952">
        <w:rPr>
          <w:rFonts w:eastAsiaTheme="minorHAnsi"/>
          <w:kern w:val="0"/>
          <w:sz w:val="28"/>
          <w:szCs w:val="28"/>
        </w:rPr>
        <w:t>;</w:t>
      </w:r>
    </w:p>
    <w:p w:rsidR="00824CA0" w:rsidRPr="00774952" w:rsidRDefault="00824CA0"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39) сохранение, использование и популяризация объектов культурного наследия (памятников истории и культуры), находящихся в собственности </w:t>
      </w:r>
      <w:r w:rsidR="00957F71" w:rsidRPr="00774952">
        <w:rPr>
          <w:rFonts w:eastAsiaTheme="minorHAnsi"/>
          <w:kern w:val="0"/>
          <w:sz w:val="28"/>
          <w:szCs w:val="28"/>
        </w:rPr>
        <w:t xml:space="preserve">муниципального образования </w:t>
      </w:r>
      <w:r w:rsidR="00BC3C2A" w:rsidRPr="00BC3C2A">
        <w:rPr>
          <w:sz w:val="28"/>
          <w:szCs w:val="28"/>
        </w:rPr>
        <w:t>Белоглинский</w:t>
      </w:r>
      <w:r w:rsidR="00BC3C2A" w:rsidRPr="00774952">
        <w:rPr>
          <w:rFonts w:eastAsiaTheme="minorHAnsi"/>
          <w:kern w:val="0"/>
          <w:sz w:val="28"/>
          <w:szCs w:val="28"/>
        </w:rPr>
        <w:t xml:space="preserve"> </w:t>
      </w:r>
      <w:r w:rsidR="00957F71" w:rsidRPr="00774952">
        <w:rPr>
          <w:rFonts w:eastAsiaTheme="minorHAnsi"/>
          <w:kern w:val="0"/>
          <w:sz w:val="28"/>
          <w:szCs w:val="28"/>
        </w:rPr>
        <w:t>район</w:t>
      </w:r>
      <w:r w:rsidRPr="00774952">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774952">
        <w:rPr>
          <w:rFonts w:eastAsiaTheme="minorHAnsi"/>
          <w:kern w:val="0"/>
          <w:sz w:val="28"/>
          <w:szCs w:val="28"/>
        </w:rPr>
        <w:t xml:space="preserve">муниципального образования </w:t>
      </w:r>
      <w:r w:rsidR="00BC3C2A" w:rsidRPr="00BC3C2A">
        <w:rPr>
          <w:sz w:val="28"/>
          <w:szCs w:val="28"/>
        </w:rPr>
        <w:t>Белоглинский</w:t>
      </w:r>
      <w:r w:rsidR="00BC3C2A" w:rsidRPr="00774952">
        <w:rPr>
          <w:rFonts w:eastAsiaTheme="minorHAnsi"/>
          <w:kern w:val="0"/>
          <w:sz w:val="28"/>
          <w:szCs w:val="28"/>
        </w:rPr>
        <w:t xml:space="preserve"> </w:t>
      </w:r>
      <w:r w:rsidR="00957F71" w:rsidRPr="00774952">
        <w:rPr>
          <w:rFonts w:eastAsiaTheme="minorHAnsi"/>
          <w:kern w:val="0"/>
          <w:sz w:val="28"/>
          <w:szCs w:val="28"/>
        </w:rPr>
        <w:t>район</w:t>
      </w:r>
      <w:r w:rsidRPr="00774952">
        <w:rPr>
          <w:rFonts w:eastAsiaTheme="minorHAnsi"/>
          <w:kern w:val="0"/>
          <w:sz w:val="28"/>
          <w:szCs w:val="28"/>
        </w:rPr>
        <w:t>;</w:t>
      </w:r>
    </w:p>
    <w:p w:rsidR="00726CCD" w:rsidRDefault="00E72CED" w:rsidP="00947D60">
      <w:pPr>
        <w:widowControl/>
        <w:suppressAutoHyphens w:val="0"/>
        <w:autoSpaceDE w:val="0"/>
        <w:autoSpaceDN w:val="0"/>
        <w:adjustRightInd w:val="0"/>
        <w:ind w:firstLine="851"/>
        <w:jc w:val="both"/>
        <w:rPr>
          <w:rFonts w:eastAsiaTheme="minorHAnsi"/>
          <w:kern w:val="0"/>
          <w:sz w:val="28"/>
          <w:szCs w:val="28"/>
        </w:rPr>
      </w:pPr>
      <w:r w:rsidRPr="00774952">
        <w:rPr>
          <w:rFonts w:eastAsiaTheme="minorHAnsi"/>
          <w:kern w:val="0"/>
          <w:sz w:val="28"/>
          <w:szCs w:val="28"/>
        </w:rPr>
        <w:t xml:space="preserve">40) </w:t>
      </w:r>
      <w:r w:rsidR="00726CCD" w:rsidRPr="00774952">
        <w:rPr>
          <w:rFonts w:eastAsiaTheme="minorHAnsi"/>
          <w:kern w:val="0"/>
          <w:sz w:val="28"/>
          <w:szCs w:val="28"/>
        </w:rPr>
        <w:t xml:space="preserve">организация в соответствии с Федеральным </w:t>
      </w:r>
      <w:hyperlink r:id="rId10" w:history="1">
        <w:r w:rsidR="00726CCD" w:rsidRPr="00774952">
          <w:rPr>
            <w:rFonts w:eastAsiaTheme="minorHAnsi"/>
            <w:kern w:val="0"/>
            <w:sz w:val="28"/>
            <w:szCs w:val="28"/>
          </w:rPr>
          <w:t>законом</w:t>
        </w:r>
      </w:hyperlink>
      <w:r w:rsidR="00726CCD" w:rsidRPr="00774952">
        <w:rPr>
          <w:rFonts w:eastAsiaTheme="minorHAnsi"/>
          <w:kern w:val="0"/>
          <w:sz w:val="28"/>
          <w:szCs w:val="28"/>
        </w:rPr>
        <w:t xml:space="preserve"> от 24</w:t>
      </w:r>
      <w:r w:rsidR="00784C01" w:rsidRPr="00774952">
        <w:rPr>
          <w:rFonts w:eastAsiaTheme="minorHAnsi"/>
          <w:kern w:val="0"/>
          <w:sz w:val="28"/>
          <w:szCs w:val="28"/>
        </w:rPr>
        <w:t>.07.</w:t>
      </w:r>
      <w:r w:rsidR="00726CCD" w:rsidRPr="00774952">
        <w:rPr>
          <w:rFonts w:eastAsiaTheme="minorHAnsi"/>
          <w:kern w:val="0"/>
          <w:sz w:val="28"/>
          <w:szCs w:val="28"/>
        </w:rPr>
        <w:t>2007 № 221-ФЗ «О государственном кадастре недвижимости» выполнения комплексных кадастровых работ и утверждение карты-плана территории</w:t>
      </w:r>
      <w:r w:rsidR="00D40745" w:rsidRPr="00E028DF">
        <w:rPr>
          <w:rFonts w:eastAsiaTheme="minorHAnsi"/>
          <w:b/>
          <w:kern w:val="0"/>
          <w:sz w:val="28"/>
          <w:szCs w:val="28"/>
        </w:rPr>
        <w:t>.</w:t>
      </w:r>
    </w:p>
    <w:p w:rsidR="0073273A" w:rsidRPr="001412BF" w:rsidRDefault="0073273A" w:rsidP="00947D60">
      <w:pPr>
        <w:autoSpaceDE w:val="0"/>
        <w:ind w:firstLine="851"/>
        <w:jc w:val="both"/>
        <w:rPr>
          <w:sz w:val="28"/>
          <w:szCs w:val="28"/>
        </w:rPr>
      </w:pPr>
      <w:r w:rsidRPr="001412BF">
        <w:rPr>
          <w:sz w:val="28"/>
          <w:szCs w:val="28"/>
        </w:rPr>
        <w:t xml:space="preserve">2. Органы местного самоуправления муниципального образования </w:t>
      </w:r>
      <w:r w:rsidR="00BC3C2A" w:rsidRPr="00BC3C2A">
        <w:rPr>
          <w:sz w:val="28"/>
          <w:szCs w:val="28"/>
        </w:rPr>
        <w:t>Белоглинский</w:t>
      </w:r>
      <w:r w:rsidR="00BC3C2A" w:rsidRPr="001412BF">
        <w:rPr>
          <w:sz w:val="28"/>
          <w:szCs w:val="28"/>
        </w:rPr>
        <w:t xml:space="preserve"> </w:t>
      </w:r>
      <w:r w:rsidRPr="001412BF">
        <w:rPr>
          <w:sz w:val="28"/>
          <w:szCs w:val="28"/>
        </w:rPr>
        <w:t xml:space="preserve">район вправе заключать с органами местного самоуправления </w:t>
      </w:r>
      <w:r w:rsidRPr="001412BF">
        <w:rPr>
          <w:sz w:val="28"/>
          <w:szCs w:val="28"/>
        </w:rPr>
        <w:lastRenderedPageBreak/>
        <w:t xml:space="preserve">отдельных поселений, входящих в его состав, соглашения о передаче им осуществления части своих полномочий </w:t>
      </w:r>
      <w:r w:rsidR="0001550B" w:rsidRPr="001412BF">
        <w:rPr>
          <w:sz w:val="28"/>
          <w:szCs w:val="28"/>
        </w:rPr>
        <w:t xml:space="preserve">по решению вопросов местного значения </w:t>
      </w:r>
      <w:r w:rsidRPr="001412BF">
        <w:rPr>
          <w:sz w:val="28"/>
          <w:szCs w:val="28"/>
        </w:rPr>
        <w:t xml:space="preserve">за счет межбюджетных трансфертов, предоставляемых из  бюджета муниципального образования </w:t>
      </w:r>
      <w:r w:rsidR="00BC3C2A" w:rsidRPr="00BC3C2A">
        <w:rPr>
          <w:sz w:val="28"/>
          <w:szCs w:val="28"/>
        </w:rPr>
        <w:t>Белоглинский</w:t>
      </w:r>
      <w:r w:rsidR="00BC3C2A" w:rsidRPr="001412BF">
        <w:rPr>
          <w:sz w:val="28"/>
          <w:szCs w:val="28"/>
        </w:rPr>
        <w:t xml:space="preserve"> </w:t>
      </w:r>
      <w:r w:rsidRPr="001412BF">
        <w:rPr>
          <w:sz w:val="28"/>
          <w:szCs w:val="28"/>
        </w:rPr>
        <w:t>район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bCs/>
          <w:kern w:val="0"/>
          <w:sz w:val="28"/>
          <w:szCs w:val="28"/>
        </w:rPr>
        <w:t>Порядок заключения соглашений определяется нормативными правовыми</w:t>
      </w:r>
      <w:r w:rsidR="00BC3C2A">
        <w:rPr>
          <w:rFonts w:eastAsiaTheme="minorHAnsi"/>
          <w:bCs/>
          <w:kern w:val="0"/>
          <w:sz w:val="28"/>
          <w:szCs w:val="28"/>
        </w:rPr>
        <w:t xml:space="preserve"> </w:t>
      </w:r>
      <w:r w:rsidRPr="001412BF">
        <w:rPr>
          <w:rFonts w:eastAsiaTheme="minorHAnsi"/>
          <w:bCs/>
          <w:kern w:val="0"/>
          <w:sz w:val="28"/>
          <w:szCs w:val="28"/>
        </w:rPr>
        <w:t xml:space="preserve">актами </w:t>
      </w:r>
      <w:r w:rsidR="001A6B65" w:rsidRPr="001412BF">
        <w:rPr>
          <w:rFonts w:eastAsiaTheme="minorHAnsi"/>
          <w:bCs/>
          <w:kern w:val="0"/>
          <w:sz w:val="28"/>
          <w:szCs w:val="28"/>
        </w:rPr>
        <w:t>Совета</w:t>
      </w:r>
      <w:r w:rsidRPr="001412BF">
        <w:rPr>
          <w:rFonts w:eastAsiaTheme="minorHAns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D65579" w:rsidRDefault="00BF67CF" w:rsidP="008F57CE">
      <w:pPr>
        <w:widowControl/>
        <w:suppressAutoHyphens w:val="0"/>
        <w:autoSpaceDE w:val="0"/>
        <w:autoSpaceDN w:val="0"/>
        <w:adjustRightInd w:val="0"/>
        <w:ind w:firstLine="851"/>
        <w:jc w:val="both"/>
        <w:rPr>
          <w:rFonts w:eastAsiaTheme="minorHAnsi"/>
          <w:kern w:val="0"/>
          <w:sz w:val="28"/>
          <w:szCs w:val="28"/>
        </w:rPr>
      </w:pPr>
      <w:r w:rsidRPr="001412BF">
        <w:rPr>
          <w:color w:val="000000" w:themeColor="text1"/>
          <w:sz w:val="28"/>
        </w:rPr>
        <w:t xml:space="preserve">3. Органы местного самоуправления муниципального образования  </w:t>
      </w:r>
      <w:r w:rsidR="00BC3C2A" w:rsidRPr="00BC3C2A">
        <w:rPr>
          <w:sz w:val="28"/>
          <w:szCs w:val="28"/>
        </w:rPr>
        <w:t>Белоглинский</w:t>
      </w:r>
      <w:r w:rsidR="00BC3C2A" w:rsidRPr="001412BF">
        <w:rPr>
          <w:color w:val="000000" w:themeColor="text1"/>
          <w:sz w:val="28"/>
        </w:rPr>
        <w:t xml:space="preserve"> </w:t>
      </w:r>
      <w:r w:rsidRPr="001412BF">
        <w:rPr>
          <w:color w:val="000000" w:themeColor="text1"/>
          <w:sz w:val="28"/>
        </w:rPr>
        <w:t xml:space="preserve">район решают на территориях сельских поселений </w:t>
      </w:r>
      <w:r w:rsidR="00BC3C2A" w:rsidRPr="00BC3C2A">
        <w:rPr>
          <w:sz w:val="28"/>
          <w:szCs w:val="28"/>
        </w:rPr>
        <w:t>Белоглинск</w:t>
      </w:r>
      <w:r w:rsidR="00BC3C2A">
        <w:rPr>
          <w:sz w:val="28"/>
          <w:szCs w:val="28"/>
        </w:rPr>
        <w:t>ого</w:t>
      </w:r>
      <w:r w:rsidRPr="001412BF">
        <w:rPr>
          <w:color w:val="000000" w:themeColor="text1"/>
          <w:sz w:val="28"/>
        </w:rPr>
        <w:t xml:space="preserve"> района </w:t>
      </w:r>
      <w:r w:rsidR="00632737">
        <w:rPr>
          <w:color w:val="000000" w:themeColor="text1"/>
          <w:sz w:val="28"/>
        </w:rPr>
        <w:t xml:space="preserve">иные </w:t>
      </w:r>
      <w:r w:rsidRPr="001412BF">
        <w:rPr>
          <w:color w:val="000000" w:themeColor="text1"/>
          <w:sz w:val="28"/>
        </w:rPr>
        <w:t xml:space="preserve">вопросы местного значения, предусмотренные </w:t>
      </w:r>
      <w:hyperlink r:id="rId11" w:history="1">
        <w:r w:rsidRPr="001412BF">
          <w:rPr>
            <w:rStyle w:val="afb"/>
            <w:color w:val="000000" w:themeColor="text1"/>
            <w:sz w:val="28"/>
            <w:szCs w:val="28"/>
            <w:u w:val="none"/>
          </w:rPr>
          <w:t>частью 1</w:t>
        </w:r>
      </w:hyperlink>
      <w:r w:rsidRPr="001412BF">
        <w:rPr>
          <w:color w:val="000000" w:themeColor="text1"/>
          <w:sz w:val="28"/>
        </w:rPr>
        <w:t xml:space="preserve"> статьи 14 Федерального закона от 06.10.2003 № 131-ФЗ </w:t>
      </w:r>
      <w:r w:rsidR="00BF1603" w:rsidRPr="001412BF">
        <w:rPr>
          <w:sz w:val="28"/>
          <w:szCs w:val="28"/>
        </w:rPr>
        <w:t>«Об общих принципах организации местного самоуправления в Российской Федерации»</w:t>
      </w:r>
      <w:r w:rsidR="001B530E" w:rsidRPr="001412BF">
        <w:rPr>
          <w:sz w:val="28"/>
          <w:szCs w:val="28"/>
        </w:rPr>
        <w:t>,</w:t>
      </w:r>
      <w:r w:rsidRPr="001412BF">
        <w:rPr>
          <w:color w:val="000000" w:themeColor="text1"/>
          <w:sz w:val="28"/>
        </w:rPr>
        <w:t xml:space="preserve"> не отнесенные к вопросам местного значения сельских поселений </w:t>
      </w:r>
      <w:hyperlink r:id="rId12" w:history="1">
        <w:r w:rsidRPr="001412BF">
          <w:rPr>
            <w:rStyle w:val="afb"/>
            <w:color w:val="000000" w:themeColor="text1"/>
            <w:sz w:val="28"/>
            <w:szCs w:val="28"/>
            <w:u w:val="none"/>
          </w:rPr>
          <w:t>частью 3</w:t>
        </w:r>
      </w:hyperlink>
      <w:r w:rsidRPr="001412BF">
        <w:rPr>
          <w:color w:val="000000" w:themeColor="text1"/>
          <w:sz w:val="28"/>
        </w:rPr>
        <w:t xml:space="preserve"> статьи 14 </w:t>
      </w:r>
      <w:r w:rsidR="00BF1603" w:rsidRPr="001412BF">
        <w:rPr>
          <w:color w:val="000000" w:themeColor="text1"/>
          <w:sz w:val="28"/>
        </w:rPr>
        <w:t>указанного Федерального закона</w:t>
      </w:r>
      <w:r w:rsidR="001B530E" w:rsidRPr="001412BF">
        <w:rPr>
          <w:color w:val="000000" w:themeColor="text1"/>
          <w:sz w:val="28"/>
        </w:rPr>
        <w:t xml:space="preserve"> и соответствующим </w:t>
      </w:r>
      <w:r w:rsidRPr="001412BF">
        <w:rPr>
          <w:color w:val="000000" w:themeColor="text1"/>
          <w:sz w:val="28"/>
        </w:rPr>
        <w:t>законом Краснодарского края.</w:t>
      </w:r>
      <w:r w:rsidR="00BC3C2A">
        <w:rPr>
          <w:color w:val="000000" w:themeColor="text1"/>
          <w:sz w:val="28"/>
        </w:rPr>
        <w:t xml:space="preserve"> </w:t>
      </w:r>
      <w:r w:rsidR="009B586B" w:rsidRPr="00D65579">
        <w:rPr>
          <w:rFonts w:eastAsiaTheme="minorHAnsi"/>
          <w:kern w:val="0"/>
          <w:sz w:val="28"/>
          <w:szCs w:val="28"/>
        </w:rPr>
        <w:t xml:space="preserve">В этих случаях данные вопросы являются вопросами местного значения </w:t>
      </w:r>
      <w:r w:rsidR="008F57CE" w:rsidRPr="00D65579">
        <w:rPr>
          <w:color w:val="000000" w:themeColor="text1"/>
          <w:sz w:val="28"/>
        </w:rPr>
        <w:t xml:space="preserve">муниципального образования  </w:t>
      </w:r>
      <w:r w:rsidR="00BC3C2A" w:rsidRPr="00BC3C2A">
        <w:rPr>
          <w:sz w:val="28"/>
          <w:szCs w:val="28"/>
        </w:rPr>
        <w:t>Белоглинский</w:t>
      </w:r>
      <w:r w:rsidR="00BC3C2A" w:rsidRPr="00D65579">
        <w:rPr>
          <w:color w:val="000000" w:themeColor="text1"/>
          <w:sz w:val="28"/>
        </w:rPr>
        <w:t xml:space="preserve"> </w:t>
      </w:r>
      <w:r w:rsidR="008F57CE" w:rsidRPr="00D65579">
        <w:rPr>
          <w:color w:val="000000" w:themeColor="text1"/>
          <w:sz w:val="28"/>
        </w:rPr>
        <w:t xml:space="preserve"> район</w:t>
      </w:r>
      <w:r w:rsidR="009B586B" w:rsidRPr="00D65579">
        <w:rPr>
          <w:rFonts w:eastAsiaTheme="minorHAnsi"/>
          <w:kern w:val="0"/>
          <w:sz w:val="28"/>
          <w:szCs w:val="28"/>
        </w:rPr>
        <w:t>.</w:t>
      </w:r>
    </w:p>
    <w:p w:rsidR="00074A2D" w:rsidRPr="00D65579" w:rsidRDefault="00074A2D" w:rsidP="00074A2D">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На территориях сельских поселений органы местного самоуправления </w:t>
      </w:r>
      <w:r w:rsidRPr="00D65579">
        <w:rPr>
          <w:sz w:val="28"/>
        </w:rPr>
        <w:t xml:space="preserve">муниципального образования </w:t>
      </w:r>
      <w:r w:rsidR="00BC3C2A" w:rsidRPr="00BC3C2A">
        <w:rPr>
          <w:sz w:val="28"/>
          <w:szCs w:val="28"/>
        </w:rPr>
        <w:t>Белоглинский</w:t>
      </w:r>
      <w:r w:rsidR="00BC3C2A" w:rsidRPr="00D65579">
        <w:rPr>
          <w:sz w:val="28"/>
        </w:rPr>
        <w:t xml:space="preserve"> </w:t>
      </w:r>
      <w:r w:rsidRPr="00D65579">
        <w:rPr>
          <w:sz w:val="28"/>
        </w:rPr>
        <w:t>район решают следующие вопросы местного значения: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D65579">
          <w:rPr>
            <w:rFonts w:eastAsiaTheme="minorHAnsi"/>
            <w:kern w:val="0"/>
            <w:sz w:val="28"/>
            <w:szCs w:val="28"/>
          </w:rPr>
          <w:t>законодательством</w:t>
        </w:r>
      </w:hyperlink>
      <w:r w:rsidRPr="00D65579">
        <w:rPr>
          <w:rFonts w:eastAsiaTheme="minorHAnsi"/>
          <w:kern w:val="0"/>
          <w:sz w:val="28"/>
          <w:szCs w:val="28"/>
        </w:rPr>
        <w:t>;</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A708F" w:rsidRPr="00B63FE6" w:rsidRDefault="00AA708F" w:rsidP="00B63FE6">
      <w:pPr>
        <w:pStyle w:val="ConsPlusNormal"/>
        <w:ind w:firstLine="851"/>
        <w:jc w:val="both"/>
        <w:rPr>
          <w:rFonts w:ascii="Times New Roman" w:eastAsiaTheme="minorHAnsi" w:hAnsi="Times New Roman" w:cs="Times New Roman"/>
          <w:kern w:val="0"/>
          <w:sz w:val="28"/>
          <w:szCs w:val="28"/>
        </w:rPr>
      </w:pPr>
      <w:r w:rsidRPr="00B63FE6">
        <w:rPr>
          <w:rFonts w:ascii="Times New Roman" w:eastAsiaTheme="minorHAnsi" w:hAnsi="Times New Roman" w:cs="Times New Roman"/>
          <w:kern w:val="0"/>
          <w:sz w:val="28"/>
          <w:szCs w:val="28"/>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w:t>
      </w:r>
      <w:r w:rsidRPr="00B63FE6">
        <w:rPr>
          <w:rFonts w:ascii="Times New Roman" w:eastAsiaTheme="minorHAnsi" w:hAnsi="Times New Roman" w:cs="Times New Roman"/>
          <w:kern w:val="0"/>
          <w:sz w:val="28"/>
          <w:szCs w:val="28"/>
        </w:rPr>
        <w:lastRenderedPageBreak/>
        <w:t xml:space="preserve">предусмотренных Градостроительным </w:t>
      </w:r>
      <w:hyperlink r:id="rId14" w:history="1">
        <w:r w:rsidRPr="00B63FE6">
          <w:rPr>
            <w:rFonts w:ascii="Times New Roman" w:eastAsiaTheme="minorHAnsi" w:hAnsi="Times New Roman" w:cs="Times New Roman"/>
            <w:kern w:val="0"/>
            <w:sz w:val="28"/>
            <w:szCs w:val="28"/>
          </w:rPr>
          <w:t>кодексом</w:t>
        </w:r>
      </w:hyperlink>
      <w:r w:rsidRPr="00B63FE6">
        <w:rPr>
          <w:rFonts w:ascii="Times New Roman" w:eastAsiaTheme="minorHAnsi" w:hAnsi="Times New Roman" w:cs="Times New Roman"/>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B63FE6" w:rsidRPr="00BC3C2A">
        <w:rPr>
          <w:rFonts w:ascii="Times New Roman" w:eastAsiaTheme="minorHAnsi" w:hAnsi="Times New Roman" w:cs="Times New Roman"/>
          <w:kern w:val="0"/>
          <w:sz w:val="28"/>
          <w:szCs w:val="28"/>
          <w:lang w:eastAsia="en-US" w:bidi="ar-SA"/>
        </w:rPr>
        <w:t>осуществление муниципального земельного контроля в границах поселения,</w:t>
      </w:r>
      <w:r w:rsidR="00BC3C2A" w:rsidRPr="00BC3C2A">
        <w:rPr>
          <w:rFonts w:ascii="Times New Roman" w:eastAsiaTheme="minorHAnsi" w:hAnsi="Times New Roman" w:cs="Times New Roman"/>
          <w:kern w:val="0"/>
          <w:sz w:val="28"/>
          <w:szCs w:val="28"/>
        </w:rPr>
        <w:t xml:space="preserve"> </w:t>
      </w:r>
      <w:r w:rsidRPr="00B63FE6">
        <w:rPr>
          <w:rFonts w:ascii="Times New Roman" w:eastAsiaTheme="minorHAnsi" w:hAnsi="Times New Roman" w:cs="Times New Roman"/>
          <w:kern w:val="0"/>
          <w:sz w:val="28"/>
          <w:szCs w:val="28"/>
        </w:rPr>
        <w:t xml:space="preserve">осуществление в случаях, предусмотренных Градостроительным </w:t>
      </w:r>
      <w:hyperlink r:id="rId15" w:history="1">
        <w:r w:rsidRPr="00B63FE6">
          <w:rPr>
            <w:rFonts w:ascii="Times New Roman" w:eastAsiaTheme="minorHAnsi" w:hAnsi="Times New Roman" w:cs="Times New Roman"/>
            <w:kern w:val="0"/>
            <w:sz w:val="28"/>
            <w:szCs w:val="28"/>
          </w:rPr>
          <w:t>кодексом</w:t>
        </w:r>
      </w:hyperlink>
      <w:r w:rsidRPr="00B63FE6">
        <w:rPr>
          <w:rFonts w:ascii="Times New Roman" w:eastAsiaTheme="minorHAnsi" w:hAnsi="Times New Roman" w:cs="Times New Roman"/>
          <w:kern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8) осуществление в пределах, установленных водным </w:t>
      </w:r>
      <w:hyperlink r:id="rId16" w:history="1">
        <w:r w:rsidRPr="00D65579">
          <w:rPr>
            <w:rFonts w:eastAsiaTheme="minorHAnsi"/>
            <w:kern w:val="0"/>
            <w:sz w:val="28"/>
            <w:szCs w:val="28"/>
          </w:rPr>
          <w:t>законодательством</w:t>
        </w:r>
      </w:hyperlink>
      <w:r w:rsidRPr="00D65579">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9) осуществление муниципального лесного контроля;</w:t>
      </w:r>
    </w:p>
    <w:p w:rsidR="00AA708F" w:rsidRPr="00BC3C2A" w:rsidRDefault="00AA708F" w:rsidP="00AA708F">
      <w:pPr>
        <w:widowControl/>
        <w:suppressAutoHyphens w:val="0"/>
        <w:autoSpaceDE w:val="0"/>
        <w:autoSpaceDN w:val="0"/>
        <w:adjustRightInd w:val="0"/>
        <w:ind w:firstLine="851"/>
        <w:jc w:val="both"/>
        <w:rPr>
          <w:rFonts w:eastAsiaTheme="minorHAnsi"/>
          <w:color w:val="FF0000"/>
          <w:kern w:val="0"/>
          <w:sz w:val="28"/>
          <w:szCs w:val="28"/>
        </w:rPr>
      </w:pPr>
      <w:r w:rsidRPr="00BC3C2A">
        <w:rPr>
          <w:rFonts w:eastAsiaTheme="minorHAnsi"/>
          <w:color w:val="FF0000"/>
          <w:kern w:val="0"/>
          <w:sz w:val="28"/>
          <w:szCs w:val="28"/>
        </w:rPr>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08F" w:rsidRPr="00D65579" w:rsidRDefault="00AA708F" w:rsidP="00AA708F">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Pr="00D65579">
          <w:rPr>
            <w:rFonts w:eastAsiaTheme="minorHAnsi"/>
            <w:kern w:val="0"/>
            <w:sz w:val="28"/>
            <w:szCs w:val="28"/>
          </w:rPr>
          <w:t>законом</w:t>
        </w:r>
      </w:hyperlink>
      <w:r w:rsidRPr="00D65579">
        <w:rPr>
          <w:rFonts w:eastAsiaTheme="minorHAnsi"/>
          <w:kern w:val="0"/>
          <w:sz w:val="28"/>
          <w:szCs w:val="28"/>
        </w:rPr>
        <w:t>;</w:t>
      </w:r>
    </w:p>
    <w:p w:rsidR="00AA708F" w:rsidRPr="00AA708F" w:rsidRDefault="00AA708F" w:rsidP="00AA708F">
      <w:pPr>
        <w:widowControl/>
        <w:suppressAutoHyphens w:val="0"/>
        <w:autoSpaceDE w:val="0"/>
        <w:autoSpaceDN w:val="0"/>
        <w:adjustRightInd w:val="0"/>
        <w:ind w:firstLine="851"/>
        <w:jc w:val="both"/>
        <w:rPr>
          <w:rFonts w:eastAsiaTheme="minorHAnsi"/>
          <w:b/>
          <w:kern w:val="0"/>
          <w:sz w:val="28"/>
          <w:szCs w:val="28"/>
        </w:rPr>
      </w:pPr>
      <w:r w:rsidRPr="00D65579">
        <w:rPr>
          <w:rFonts w:eastAsiaTheme="minorHAnsi"/>
          <w:kern w:val="0"/>
          <w:sz w:val="28"/>
          <w:szCs w:val="28"/>
        </w:rPr>
        <w:t xml:space="preserve">12) участие в соответствии с Федеральным </w:t>
      </w:r>
      <w:hyperlink r:id="rId18" w:history="1">
        <w:r w:rsidRPr="00D65579">
          <w:rPr>
            <w:rFonts w:eastAsiaTheme="minorHAnsi"/>
            <w:kern w:val="0"/>
            <w:sz w:val="28"/>
            <w:szCs w:val="28"/>
          </w:rPr>
          <w:t>законом</w:t>
        </w:r>
      </w:hyperlink>
      <w:r w:rsidRPr="00D65579">
        <w:rPr>
          <w:rFonts w:eastAsiaTheme="minorHAnsi"/>
          <w:kern w:val="0"/>
          <w:sz w:val="28"/>
          <w:szCs w:val="28"/>
        </w:rPr>
        <w:t xml:space="preserve"> от 24.07.2007 № 221-ФЗ «О государственном кадастре недвижимости» в выполнении комплексных кадастровых работ.</w:t>
      </w:r>
    </w:p>
    <w:p w:rsidR="00BF67CF" w:rsidRPr="001412BF" w:rsidRDefault="00BF67CF" w:rsidP="00947D60">
      <w:pPr>
        <w:autoSpaceDE w:val="0"/>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 xml:space="preserve">Статья </w:t>
      </w:r>
      <w:r w:rsidR="00091E5D">
        <w:rPr>
          <w:b/>
          <w:sz w:val="28"/>
          <w:szCs w:val="28"/>
        </w:rPr>
        <w:t>9</w:t>
      </w:r>
      <w:r w:rsidRPr="001412BF">
        <w:rPr>
          <w:b/>
          <w:sz w:val="28"/>
          <w:szCs w:val="28"/>
        </w:rPr>
        <w:t xml:space="preserve">. Права органов местного самоуправления муниципального образования </w:t>
      </w:r>
      <w:r w:rsidR="00BC3C2A">
        <w:rPr>
          <w:b/>
          <w:sz w:val="28"/>
          <w:szCs w:val="28"/>
        </w:rPr>
        <w:t>Белоглинский</w:t>
      </w:r>
      <w:r w:rsidRPr="001412BF">
        <w:rPr>
          <w:b/>
          <w:sz w:val="28"/>
          <w:szCs w:val="28"/>
        </w:rPr>
        <w:t xml:space="preserve"> район на решение вопросов, не отнесенных к вопросам местного значения муниципального образования </w:t>
      </w:r>
      <w:r w:rsidR="00BC3C2A">
        <w:rPr>
          <w:b/>
          <w:sz w:val="28"/>
          <w:szCs w:val="28"/>
        </w:rPr>
        <w:t>Белоглинский</w:t>
      </w:r>
      <w:r w:rsidRPr="001412BF">
        <w:rPr>
          <w:b/>
          <w:sz w:val="28"/>
          <w:szCs w:val="28"/>
        </w:rPr>
        <w:t xml:space="preserve"> район</w:t>
      </w:r>
    </w:p>
    <w:p w:rsidR="0073273A" w:rsidRPr="001412BF" w:rsidRDefault="0073273A" w:rsidP="00947D60">
      <w:pPr>
        <w:ind w:firstLine="851"/>
        <w:jc w:val="both"/>
        <w:rPr>
          <w:sz w:val="28"/>
          <w:szCs w:val="28"/>
        </w:rPr>
      </w:pPr>
      <w:r w:rsidRPr="001412BF">
        <w:rPr>
          <w:sz w:val="28"/>
          <w:szCs w:val="28"/>
        </w:rPr>
        <w:t xml:space="preserve">1. Органы местного самоуправления муниципального образования </w:t>
      </w:r>
      <w:r w:rsidR="00BC3C2A" w:rsidRPr="00BC3C2A">
        <w:rPr>
          <w:sz w:val="28"/>
          <w:szCs w:val="28"/>
        </w:rPr>
        <w:t>Белоглинский</w:t>
      </w:r>
      <w:r w:rsidR="00BC3C2A" w:rsidRPr="001412BF">
        <w:rPr>
          <w:sz w:val="28"/>
          <w:szCs w:val="28"/>
        </w:rPr>
        <w:t xml:space="preserve"> </w:t>
      </w:r>
      <w:r w:rsidR="0006070C">
        <w:rPr>
          <w:sz w:val="28"/>
          <w:szCs w:val="28"/>
        </w:rPr>
        <w:t xml:space="preserve"> </w:t>
      </w:r>
      <w:r w:rsidRPr="001412BF">
        <w:rPr>
          <w:sz w:val="28"/>
          <w:szCs w:val="28"/>
        </w:rPr>
        <w:t>район имеют право на:</w:t>
      </w:r>
    </w:p>
    <w:p w:rsidR="0073273A" w:rsidRPr="001412BF" w:rsidRDefault="0073273A" w:rsidP="00947D60">
      <w:pPr>
        <w:ind w:firstLine="851"/>
        <w:jc w:val="both"/>
        <w:rPr>
          <w:sz w:val="28"/>
          <w:szCs w:val="28"/>
        </w:rPr>
      </w:pPr>
      <w:r w:rsidRPr="001412BF">
        <w:rPr>
          <w:sz w:val="28"/>
          <w:szCs w:val="28"/>
        </w:rPr>
        <w:t>1) создание муз</w:t>
      </w:r>
      <w:r w:rsidR="0006070C">
        <w:rPr>
          <w:sz w:val="28"/>
          <w:szCs w:val="28"/>
        </w:rPr>
        <w:t xml:space="preserve">еев муниципального образования </w:t>
      </w:r>
      <w:r w:rsidR="0006070C" w:rsidRPr="00BC3C2A">
        <w:rPr>
          <w:sz w:val="28"/>
          <w:szCs w:val="28"/>
        </w:rPr>
        <w:t>Белоглинский</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lastRenderedPageBreak/>
        <w:t>2) участие в осуществлении деятельности по опеке и попечительству;</w:t>
      </w:r>
    </w:p>
    <w:p w:rsidR="0073273A" w:rsidRPr="001412BF" w:rsidRDefault="0073273A" w:rsidP="00947D60">
      <w:pPr>
        <w:ind w:firstLine="851"/>
        <w:jc w:val="both"/>
        <w:rPr>
          <w:sz w:val="28"/>
          <w:szCs w:val="28"/>
        </w:rPr>
      </w:pPr>
      <w:r w:rsidRPr="001412BF">
        <w:rPr>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06070C" w:rsidRPr="00BC3C2A">
        <w:rPr>
          <w:sz w:val="28"/>
          <w:szCs w:val="28"/>
        </w:rPr>
        <w:t>Белоглинский</w:t>
      </w:r>
      <w:r w:rsidR="0006070C" w:rsidRPr="001412BF">
        <w:rPr>
          <w:sz w:val="28"/>
          <w:szCs w:val="28"/>
        </w:rPr>
        <w:t xml:space="preserve"> </w:t>
      </w:r>
      <w:r w:rsidRPr="001412BF">
        <w:rPr>
          <w:sz w:val="28"/>
          <w:szCs w:val="28"/>
        </w:rPr>
        <w:t xml:space="preserve"> район;</w:t>
      </w:r>
    </w:p>
    <w:p w:rsidR="0073273A" w:rsidRPr="001412BF" w:rsidRDefault="0073273A" w:rsidP="00947D60">
      <w:pPr>
        <w:ind w:firstLine="851"/>
        <w:jc w:val="both"/>
        <w:rPr>
          <w:sz w:val="28"/>
          <w:szCs w:val="28"/>
        </w:rPr>
      </w:pPr>
      <w:r w:rsidRPr="001412BF">
        <w:rPr>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06070C" w:rsidRPr="00BC3C2A">
        <w:rPr>
          <w:sz w:val="28"/>
          <w:szCs w:val="28"/>
        </w:rPr>
        <w:t>Белоглинский</w:t>
      </w:r>
      <w:r w:rsidR="0006070C" w:rsidRPr="001412BF">
        <w:rPr>
          <w:sz w:val="28"/>
          <w:szCs w:val="28"/>
        </w:rPr>
        <w:t xml:space="preserve"> </w:t>
      </w:r>
      <w:r w:rsidRPr="001412BF">
        <w:rPr>
          <w:sz w:val="28"/>
          <w:szCs w:val="28"/>
        </w:rPr>
        <w:t xml:space="preserve"> район;</w:t>
      </w:r>
    </w:p>
    <w:p w:rsidR="0073273A" w:rsidRPr="001412BF" w:rsidRDefault="00EA1EF9" w:rsidP="00947D60">
      <w:pPr>
        <w:widowControl/>
        <w:suppressAutoHyphens w:val="0"/>
        <w:autoSpaceDE w:val="0"/>
        <w:autoSpaceDN w:val="0"/>
        <w:adjustRightInd w:val="0"/>
        <w:ind w:firstLine="851"/>
        <w:jc w:val="both"/>
        <w:rPr>
          <w:sz w:val="28"/>
          <w:szCs w:val="28"/>
        </w:rPr>
      </w:pPr>
      <w:r w:rsidRPr="001412BF">
        <w:rPr>
          <w:sz w:val="28"/>
          <w:szCs w:val="28"/>
        </w:rPr>
        <w:t>5</w:t>
      </w:r>
      <w:r w:rsidR="0073273A" w:rsidRPr="001412BF">
        <w:rPr>
          <w:sz w:val="28"/>
          <w:szCs w:val="28"/>
        </w:rPr>
        <w:t xml:space="preserve">) осуществление функций учредителя муниципальных образовательных </w:t>
      </w:r>
      <w:r w:rsidR="005F2E88" w:rsidRPr="001412BF">
        <w:rPr>
          <w:rFonts w:eastAsiaTheme="minorHAnsi"/>
          <w:kern w:val="0"/>
          <w:sz w:val="28"/>
          <w:szCs w:val="28"/>
        </w:rPr>
        <w:t>организаций высшего образования,</w:t>
      </w:r>
      <w:r w:rsidR="0006070C">
        <w:rPr>
          <w:rFonts w:eastAsiaTheme="minorHAnsi"/>
          <w:kern w:val="0"/>
          <w:sz w:val="28"/>
          <w:szCs w:val="28"/>
        </w:rPr>
        <w:t xml:space="preserve"> </w:t>
      </w:r>
      <w:r w:rsidR="0073273A" w:rsidRPr="001412BF">
        <w:rPr>
          <w:sz w:val="28"/>
          <w:szCs w:val="28"/>
        </w:rPr>
        <w:t>находящихся в их ведении по состоянию на 31 декабря 2008 года;</w:t>
      </w:r>
    </w:p>
    <w:p w:rsidR="00581338" w:rsidRPr="001412BF" w:rsidRDefault="00EA1EF9" w:rsidP="00947D60">
      <w:pPr>
        <w:ind w:firstLine="851"/>
        <w:jc w:val="both"/>
        <w:rPr>
          <w:sz w:val="28"/>
          <w:szCs w:val="28"/>
        </w:rPr>
      </w:pPr>
      <w:r w:rsidRPr="001412BF">
        <w:rPr>
          <w:sz w:val="28"/>
          <w:szCs w:val="28"/>
        </w:rPr>
        <w:t>6</w:t>
      </w:r>
      <w:r w:rsidR="0073273A" w:rsidRPr="001412BF">
        <w:rPr>
          <w:sz w:val="28"/>
          <w:szCs w:val="28"/>
        </w:rPr>
        <w:t>) создание условий для развития туризма</w:t>
      </w:r>
      <w:r w:rsidR="00581338" w:rsidRPr="001412BF">
        <w:rPr>
          <w:sz w:val="28"/>
          <w:szCs w:val="28"/>
        </w:rPr>
        <w:t>;</w:t>
      </w:r>
    </w:p>
    <w:p w:rsidR="00F5376F" w:rsidRPr="001412BF" w:rsidRDefault="00EA1EF9" w:rsidP="00947D60">
      <w:pPr>
        <w:ind w:firstLine="851"/>
        <w:jc w:val="both"/>
        <w:rPr>
          <w:sz w:val="28"/>
          <w:szCs w:val="28"/>
        </w:rPr>
      </w:pPr>
      <w:r w:rsidRPr="001412BF">
        <w:rPr>
          <w:rFonts w:eastAsiaTheme="minorHAnsi"/>
          <w:kern w:val="0"/>
          <w:sz w:val="28"/>
          <w:szCs w:val="28"/>
        </w:rPr>
        <w:t>7</w:t>
      </w:r>
      <w:r w:rsidR="00581338" w:rsidRPr="001412BF">
        <w:rPr>
          <w:rFonts w:eastAsiaTheme="minorHAnsi"/>
          <w:kern w:val="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1412BF">
        <w:rPr>
          <w:sz w:val="28"/>
          <w:szCs w:val="28"/>
        </w:rPr>
        <w:t>;</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8</w:t>
      </w:r>
      <w:r w:rsidR="00F5376F" w:rsidRPr="001412BF">
        <w:rPr>
          <w:rFonts w:eastAsiaTheme="minorHAnsi"/>
          <w:kern w:val="0"/>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9</w:t>
      </w:r>
      <w:r w:rsidR="00F5376F" w:rsidRPr="001412BF">
        <w:rPr>
          <w:rFonts w:eastAsiaTheme="minorHAnsi"/>
          <w:kern w:val="0"/>
          <w:sz w:val="28"/>
          <w:szCs w:val="28"/>
        </w:rPr>
        <w:t xml:space="preserve">) осуществление мероприятий, предусмотренных Федеральным </w:t>
      </w:r>
      <w:r w:rsidR="00F5376F" w:rsidRPr="00F33EA2">
        <w:rPr>
          <w:rFonts w:eastAsiaTheme="minorHAnsi"/>
          <w:kern w:val="0"/>
          <w:sz w:val="28"/>
          <w:szCs w:val="28"/>
        </w:rPr>
        <w:t xml:space="preserve">законом </w:t>
      </w:r>
      <w:r w:rsidR="00F33EA2" w:rsidRPr="00F33EA2">
        <w:rPr>
          <w:rFonts w:eastAsiaTheme="minorHAnsi"/>
          <w:kern w:val="0"/>
          <w:sz w:val="28"/>
          <w:szCs w:val="28"/>
        </w:rPr>
        <w:t xml:space="preserve">от 20.07.2012 № 125-ФЗ </w:t>
      </w:r>
      <w:r w:rsidR="00F5376F" w:rsidRPr="00F33EA2">
        <w:rPr>
          <w:rFonts w:eastAsiaTheme="minorHAnsi"/>
          <w:kern w:val="0"/>
          <w:sz w:val="28"/>
          <w:szCs w:val="28"/>
        </w:rPr>
        <w:t>«О донорстве</w:t>
      </w:r>
      <w:r w:rsidR="00F5376F" w:rsidRPr="001412BF">
        <w:rPr>
          <w:rFonts w:eastAsiaTheme="minorHAnsi"/>
          <w:kern w:val="0"/>
          <w:sz w:val="28"/>
          <w:szCs w:val="28"/>
        </w:rPr>
        <w:t xml:space="preserve"> крови и ее компонентов»</w:t>
      </w:r>
      <w:r w:rsidR="001B4469" w:rsidRPr="001412BF">
        <w:rPr>
          <w:rFonts w:eastAsiaTheme="minorHAnsi"/>
          <w:kern w:val="0"/>
          <w:sz w:val="28"/>
          <w:szCs w:val="28"/>
        </w:rPr>
        <w:t>;</w:t>
      </w:r>
    </w:p>
    <w:p w:rsidR="00B60E05" w:rsidRPr="0006070C" w:rsidRDefault="001B4469" w:rsidP="00947D60">
      <w:pPr>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t xml:space="preserve">10) </w:t>
      </w:r>
      <w:r w:rsidR="00B60E05" w:rsidRPr="001412BF">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C4295E" w:rsidRPr="0006070C">
        <w:rPr>
          <w:rFonts w:eastAsia="Times New Roman"/>
          <w:kern w:val="0"/>
          <w:sz w:val="28"/>
          <w:szCs w:val="28"/>
          <w:lang w:eastAsia="ru-RU"/>
        </w:rPr>
        <w:t>;</w:t>
      </w:r>
    </w:p>
    <w:p w:rsidR="00C4295E" w:rsidRPr="0006070C" w:rsidRDefault="00C4295E" w:rsidP="00C4295E">
      <w:pPr>
        <w:pStyle w:val="ConsPlusNormal"/>
        <w:ind w:firstLine="851"/>
        <w:jc w:val="both"/>
        <w:rPr>
          <w:rFonts w:ascii="Times New Roman" w:eastAsia="Calibri" w:hAnsi="Times New Roman" w:cs="Times New Roman"/>
          <w:bCs/>
          <w:kern w:val="0"/>
          <w:sz w:val="28"/>
          <w:szCs w:val="28"/>
          <w:lang w:eastAsia="ru-RU"/>
        </w:rPr>
      </w:pPr>
      <w:r w:rsidRPr="0006070C">
        <w:rPr>
          <w:rFonts w:ascii="Times New Roman" w:hAnsi="Times New Roman" w:cs="Times New Roman"/>
          <w:sz w:val="28"/>
          <w:szCs w:val="28"/>
        </w:rPr>
        <w:t>11)</w:t>
      </w:r>
      <w:r w:rsidR="0006070C">
        <w:rPr>
          <w:rFonts w:ascii="Times New Roman" w:hAnsi="Times New Roman" w:cs="Times New Roman"/>
          <w:sz w:val="28"/>
          <w:szCs w:val="28"/>
        </w:rPr>
        <w:t xml:space="preserve"> </w:t>
      </w:r>
      <w:r w:rsidRPr="0006070C">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9" w:history="1">
        <w:r w:rsidRPr="0006070C">
          <w:rPr>
            <w:rFonts w:ascii="Times New Roman" w:eastAsia="Calibri" w:hAnsi="Times New Roman" w:cs="Times New Roman"/>
            <w:bCs/>
            <w:kern w:val="0"/>
            <w:sz w:val="28"/>
            <w:szCs w:val="28"/>
            <w:lang w:eastAsia="ru-RU"/>
          </w:rPr>
          <w:t>законом</w:t>
        </w:r>
      </w:hyperlink>
      <w:r w:rsidR="0006070C">
        <w:t xml:space="preserve"> </w:t>
      </w:r>
      <w:r w:rsidRPr="0006070C">
        <w:rPr>
          <w:rFonts w:ascii="Times New Roman" w:eastAsia="Calibri" w:hAnsi="Times New Roman" w:cs="Times New Roman"/>
          <w:bCs/>
          <w:kern w:val="0"/>
          <w:sz w:val="28"/>
          <w:szCs w:val="28"/>
          <w:lang w:eastAsia="ru-RU"/>
        </w:rPr>
        <w:t xml:space="preserve">от </w:t>
      </w:r>
      <w:r w:rsidRPr="0006070C">
        <w:rPr>
          <w:rFonts w:ascii="Times New Roman" w:hAnsi="Times New Roman" w:cs="Times New Roman"/>
          <w:sz w:val="28"/>
          <w:szCs w:val="28"/>
        </w:rPr>
        <w:t>23.06.2016 № 182-ФЗ</w:t>
      </w:r>
      <w:r w:rsidRPr="0006070C">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D614B8" w:rsidRPr="001412BF" w:rsidRDefault="0073273A" w:rsidP="0006070C">
      <w:pPr>
        <w:widowControl/>
        <w:suppressAutoHyphens w:val="0"/>
        <w:autoSpaceDE w:val="0"/>
        <w:autoSpaceDN w:val="0"/>
        <w:adjustRightInd w:val="0"/>
        <w:ind w:firstLine="851"/>
        <w:jc w:val="both"/>
        <w:outlineLvl w:val="1"/>
        <w:rPr>
          <w:sz w:val="28"/>
          <w:szCs w:val="28"/>
        </w:rPr>
      </w:pPr>
      <w:r w:rsidRPr="001412BF">
        <w:rPr>
          <w:sz w:val="28"/>
          <w:szCs w:val="28"/>
        </w:rPr>
        <w:t xml:space="preserve">2. Органы местного самоуправления муниципального образования </w:t>
      </w:r>
      <w:r w:rsidR="0006070C" w:rsidRPr="00BC3C2A">
        <w:rPr>
          <w:sz w:val="28"/>
          <w:szCs w:val="28"/>
        </w:rPr>
        <w:t>Белоглинский</w:t>
      </w:r>
      <w:r w:rsidR="0006070C" w:rsidRPr="001412BF">
        <w:rPr>
          <w:sz w:val="28"/>
          <w:szCs w:val="28"/>
        </w:rPr>
        <w:t xml:space="preserve"> </w:t>
      </w:r>
      <w:r w:rsidRPr="001412BF">
        <w:rPr>
          <w:sz w:val="28"/>
          <w:szCs w:val="28"/>
        </w:rPr>
        <w:t xml:space="preserve">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C41B16" w:rsidRPr="001412BF">
        <w:rPr>
          <w:sz w:val="28"/>
          <w:szCs w:val="28"/>
        </w:rPr>
        <w:t>«</w:t>
      </w:r>
      <w:r w:rsidRPr="001412BF">
        <w:rPr>
          <w:sz w:val="28"/>
          <w:szCs w:val="28"/>
        </w:rPr>
        <w:t>Об общих принципах организации местного самоуправления в Российской Федерации</w:t>
      </w:r>
      <w:r w:rsidR="00C41B16" w:rsidRPr="001412BF">
        <w:rPr>
          <w:sz w:val="28"/>
          <w:szCs w:val="28"/>
        </w:rPr>
        <w:t>»</w:t>
      </w:r>
      <w:r w:rsidRPr="001412BF">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В целях решения вопросов местного значения органы местного самоуправления муниципального образования </w:t>
      </w:r>
      <w:r w:rsidR="0006070C" w:rsidRPr="00BC3C2A">
        <w:rPr>
          <w:rFonts w:ascii="Times New Roman" w:hAnsi="Times New Roman" w:cs="Times New Roman"/>
          <w:sz w:val="28"/>
          <w:szCs w:val="28"/>
        </w:rPr>
        <w:t>Белоглинский</w:t>
      </w:r>
      <w:r w:rsidR="0006070C" w:rsidRPr="001412BF">
        <w:rPr>
          <w:rFonts w:ascii="Times New Roman" w:hAnsi="Times New Roman"/>
          <w:sz w:val="28"/>
          <w:szCs w:val="28"/>
        </w:rPr>
        <w:t xml:space="preserve"> </w:t>
      </w:r>
      <w:r w:rsidRPr="001412BF">
        <w:rPr>
          <w:rFonts w:ascii="Times New Roman" w:hAnsi="Times New Roman"/>
          <w:sz w:val="28"/>
          <w:szCs w:val="28"/>
        </w:rPr>
        <w:t xml:space="preserve">район обладают </w:t>
      </w:r>
      <w:r w:rsidR="0006070C">
        <w:rPr>
          <w:rFonts w:ascii="Times New Roman" w:hAnsi="Times New Roman"/>
          <w:sz w:val="28"/>
          <w:szCs w:val="28"/>
        </w:rPr>
        <w:lastRenderedPageBreak/>
        <w:t>следующими полномочиями: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и внесение в него изменений и дополнений, издание муниципальных правовых актов;</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установление официальных символов муниципального образования;</w:t>
      </w:r>
    </w:p>
    <w:p w:rsidR="000D055A" w:rsidRPr="001412BF" w:rsidRDefault="000D055A" w:rsidP="00947D60">
      <w:pPr>
        <w:autoSpaceDE w:val="0"/>
        <w:autoSpaceDN w:val="0"/>
        <w:adjustRightInd w:val="0"/>
        <w:ind w:firstLine="851"/>
        <w:jc w:val="both"/>
        <w:rPr>
          <w:rFonts w:eastAsiaTheme="minorHAnsi"/>
          <w:b/>
          <w:kern w:val="0"/>
          <w:sz w:val="28"/>
          <w:szCs w:val="28"/>
        </w:rPr>
      </w:pPr>
      <w:r w:rsidRPr="001412BF">
        <w:rPr>
          <w:rFonts w:eastAsia="Times New Roman"/>
          <w:sz w:val="28"/>
        </w:rPr>
        <w:t>3) создание муниципальных предприятий и учреждений</w:t>
      </w:r>
      <w:r w:rsidRPr="001412BF">
        <w:rPr>
          <w:rStyle w:val="80"/>
        </w:rPr>
        <w:t xml:space="preserve">, </w:t>
      </w:r>
      <w:r w:rsidRPr="001412BF">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1412BF">
        <w:rPr>
          <w:rFonts w:eastAsiaTheme="minorHAnsi"/>
          <w:kern w:val="0"/>
          <w:sz w:val="28"/>
          <w:szCs w:val="28"/>
        </w:rPr>
        <w:t>осуществление закупок товаров, работ, услуг для обеспечения муниципальных нужд</w:t>
      </w:r>
      <w:r w:rsidRPr="001412BF">
        <w:rPr>
          <w:rFonts w:eastAsiaTheme="minorHAnsi"/>
          <w:b/>
          <w:kern w:val="0"/>
          <w:sz w:val="28"/>
          <w:szCs w:val="28"/>
        </w:rPr>
        <w:t>;</w:t>
      </w:r>
    </w:p>
    <w:p w:rsidR="0073273A" w:rsidRPr="001412BF" w:rsidRDefault="0073273A" w:rsidP="00947D60">
      <w:pPr>
        <w:pStyle w:val="ConsNormal0"/>
        <w:numPr>
          <w:ilvl w:val="2"/>
          <w:numId w:val="8"/>
        </w:numPr>
        <w:ind w:left="0" w:firstLine="851"/>
        <w:jc w:val="both"/>
        <w:rPr>
          <w:rFonts w:ascii="Times New Roman" w:hAnsi="Times New Roman"/>
          <w:sz w:val="28"/>
          <w:szCs w:val="28"/>
        </w:rPr>
      </w:pPr>
      <w:r w:rsidRPr="001412BF">
        <w:rPr>
          <w:rFonts w:ascii="Times New Roman" w:hAnsi="Times New Roman"/>
          <w:sz w:val="28"/>
          <w:szCs w:val="28"/>
        </w:rPr>
        <w:t xml:space="preserve">установление тарифов на услуги, предоставляемые муниципальными предприятиями и учреждениями, </w:t>
      </w:r>
      <w:r w:rsidR="00643652" w:rsidRPr="001412BF">
        <w:rPr>
          <w:rFonts w:ascii="Times New Roman" w:eastAsia="Times New Roman" w:hAnsi="Times New Roman" w:cs="Times New Roman"/>
          <w:sz w:val="28"/>
        </w:rPr>
        <w:t>и работы, выполняемые муниципальными предприятиями и учреждениями,</w:t>
      </w:r>
      <w:r w:rsidR="0006070C">
        <w:rPr>
          <w:rFonts w:ascii="Times New Roman" w:eastAsia="Times New Roman" w:hAnsi="Times New Roman" w:cs="Times New Roman"/>
          <w:sz w:val="28"/>
        </w:rPr>
        <w:t xml:space="preserve"> </w:t>
      </w:r>
      <w:r w:rsidRPr="001412BF">
        <w:rPr>
          <w:rFonts w:ascii="Times New Roman" w:hAnsi="Times New Roman"/>
          <w:sz w:val="28"/>
          <w:szCs w:val="28"/>
        </w:rPr>
        <w:t>если иное не предусмотрено федеральными законами;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w:t>
      </w:r>
      <w:r w:rsidR="0006070C" w:rsidRPr="00BC3C2A">
        <w:rPr>
          <w:rFonts w:ascii="Times New Roman" w:hAnsi="Times New Roman" w:cs="Times New Roman"/>
          <w:sz w:val="28"/>
          <w:szCs w:val="28"/>
        </w:rPr>
        <w:t>Белоглинский</w:t>
      </w:r>
      <w:r w:rsidR="0006070C" w:rsidRPr="001412BF">
        <w:rPr>
          <w:rFonts w:ascii="Times New Roman" w:hAnsi="Times New Roman"/>
          <w:sz w:val="28"/>
          <w:szCs w:val="28"/>
        </w:rPr>
        <w:t xml:space="preserve"> </w:t>
      </w:r>
      <w:r w:rsidRPr="001412BF">
        <w:rPr>
          <w:rFonts w:ascii="Times New Roman" w:hAnsi="Times New Roman"/>
          <w:sz w:val="28"/>
          <w:szCs w:val="28"/>
        </w:rPr>
        <w:t xml:space="preserve">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w:t>
      </w:r>
      <w:r w:rsidR="0006070C" w:rsidRPr="00BC3C2A">
        <w:rPr>
          <w:rFonts w:ascii="Times New Roman" w:hAnsi="Times New Roman" w:cs="Times New Roman"/>
          <w:sz w:val="28"/>
          <w:szCs w:val="28"/>
        </w:rPr>
        <w:t>Белоглинский</w:t>
      </w:r>
      <w:r w:rsidR="0006070C" w:rsidRPr="001412BF">
        <w:rPr>
          <w:rFonts w:ascii="Times New Roman" w:hAnsi="Times New Roman"/>
          <w:sz w:val="28"/>
          <w:szCs w:val="28"/>
        </w:rPr>
        <w:t xml:space="preserve"> </w:t>
      </w:r>
      <w:r w:rsidRPr="001412BF">
        <w:rPr>
          <w:rFonts w:ascii="Times New Roman" w:hAnsi="Times New Roman"/>
          <w:sz w:val="28"/>
          <w:szCs w:val="28"/>
        </w:rPr>
        <w:t>район;</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главы района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06070C" w:rsidRPr="00BC3C2A">
        <w:rPr>
          <w:rFonts w:ascii="Times New Roman" w:hAnsi="Times New Roman" w:cs="Times New Roman"/>
          <w:sz w:val="28"/>
          <w:szCs w:val="28"/>
        </w:rPr>
        <w:t>Белоглинский</w:t>
      </w:r>
      <w:r w:rsidR="0006070C" w:rsidRPr="001412BF">
        <w:rPr>
          <w:rFonts w:ascii="Times New Roman" w:hAnsi="Times New Roman"/>
          <w:b/>
          <w:sz w:val="28"/>
          <w:szCs w:val="28"/>
        </w:rPr>
        <w:t xml:space="preserve"> </w:t>
      </w:r>
      <w:r w:rsidR="0073273A" w:rsidRPr="001412BF">
        <w:rPr>
          <w:rFonts w:ascii="Times New Roman" w:hAnsi="Times New Roman"/>
          <w:sz w:val="28"/>
          <w:szCs w:val="28"/>
        </w:rPr>
        <w:t xml:space="preserve">район, преобразования муниципального образования </w:t>
      </w:r>
      <w:r w:rsidR="0006070C" w:rsidRPr="0006070C">
        <w:rPr>
          <w:rFonts w:ascii="Times New Roman" w:hAnsi="Times New Roman"/>
          <w:sz w:val="28"/>
          <w:szCs w:val="28"/>
        </w:rPr>
        <w:t>Белоглинский</w:t>
      </w:r>
      <w:r w:rsidR="0073273A" w:rsidRPr="001412BF">
        <w:rPr>
          <w:rFonts w:ascii="Times New Roman" w:hAnsi="Times New Roman"/>
          <w:b/>
          <w:sz w:val="28"/>
          <w:szCs w:val="28"/>
        </w:rPr>
        <w:t xml:space="preserve"> </w:t>
      </w:r>
      <w:r w:rsidR="0073273A" w:rsidRPr="001412BF">
        <w:rPr>
          <w:rFonts w:ascii="Times New Roman" w:hAnsi="Times New Roman"/>
          <w:sz w:val="28"/>
          <w:szCs w:val="28"/>
        </w:rPr>
        <w:t>район;</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7</w:t>
      </w:r>
      <w:r w:rsidR="0073273A" w:rsidRPr="001412BF">
        <w:rPr>
          <w:rFonts w:ascii="Times New Roman" w:hAnsi="Times New Roman"/>
          <w:sz w:val="28"/>
          <w:szCs w:val="28"/>
        </w:rPr>
        <w:t xml:space="preserve">) принятие и организация выполнения планов и программ комплексного социально-экономического развития муниципального образования </w:t>
      </w:r>
      <w:r w:rsidR="0006070C" w:rsidRPr="0006070C">
        <w:rPr>
          <w:rFonts w:ascii="Times New Roman" w:hAnsi="Times New Roman"/>
          <w:sz w:val="28"/>
          <w:szCs w:val="28"/>
        </w:rPr>
        <w:t>Белоглинский</w:t>
      </w:r>
      <w:r w:rsidR="0073273A" w:rsidRPr="0006070C">
        <w:rPr>
          <w:rFonts w:ascii="Times New Roman" w:hAnsi="Times New Roman"/>
          <w:sz w:val="28"/>
          <w:szCs w:val="28"/>
        </w:rPr>
        <w:t xml:space="preserve"> </w:t>
      </w:r>
      <w:r w:rsidR="0073273A" w:rsidRPr="001412BF">
        <w:rPr>
          <w:rFonts w:ascii="Times New Roman" w:hAnsi="Times New Roman"/>
          <w:sz w:val="28"/>
          <w:szCs w:val="28"/>
        </w:rPr>
        <w:t xml:space="preserve">район, а также организация сбора статистических показателей, характеризующих состояние экономики и социальной сферы муниципального образования </w:t>
      </w:r>
      <w:r w:rsidR="0006070C" w:rsidRPr="0006070C">
        <w:rPr>
          <w:rFonts w:ascii="Times New Roman" w:hAnsi="Times New Roman"/>
          <w:sz w:val="28"/>
          <w:szCs w:val="28"/>
        </w:rPr>
        <w:t>Белоглинский</w:t>
      </w:r>
      <w:r w:rsidR="0073273A" w:rsidRPr="001412BF">
        <w:rPr>
          <w:rFonts w:ascii="Times New Roman" w:hAnsi="Times New Roman"/>
          <w:sz w:val="28"/>
          <w:szCs w:val="28"/>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8</w:t>
      </w:r>
      <w:r w:rsidR="0073273A" w:rsidRPr="001412BF">
        <w:rPr>
          <w:rFonts w:ascii="Times New Roman" w:hAnsi="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06070C">
        <w:rPr>
          <w:rFonts w:ascii="Times New Roman" w:hAnsi="Times New Roman"/>
          <w:sz w:val="28"/>
          <w:szCs w:val="28"/>
        </w:rPr>
        <w:t>Белоглинский</w:t>
      </w:r>
      <w:r w:rsidR="0073273A" w:rsidRPr="001412BF">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w:t>
      </w:r>
      <w:r w:rsidR="0073273A" w:rsidRPr="001412BF">
        <w:rPr>
          <w:rFonts w:ascii="Times New Roman" w:hAnsi="Times New Roman"/>
          <w:sz w:val="28"/>
          <w:szCs w:val="28"/>
        </w:rPr>
        <w:lastRenderedPageBreak/>
        <w:t>иной официальной информации;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9</w:t>
      </w:r>
      <w:r w:rsidR="0073273A" w:rsidRPr="001412BF">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C86FC3" w:rsidRPr="00CF3893" w:rsidRDefault="00E53920"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 xml:space="preserve">10) </w:t>
      </w:r>
      <w:r w:rsidR="00C86FC3" w:rsidRPr="001412B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Pr>
          <w:sz w:val="28"/>
          <w:szCs w:val="28"/>
        </w:rPr>
        <w:t>главы района</w:t>
      </w:r>
      <w:r w:rsidR="00C86FC3" w:rsidRPr="001412BF">
        <w:rPr>
          <w:sz w:val="28"/>
          <w:szCs w:val="28"/>
        </w:rPr>
        <w:t>, депутатов Совета</w:t>
      </w:r>
      <w:r w:rsidR="00C86FC3" w:rsidRPr="001412BF">
        <w:rPr>
          <w:rFonts w:eastAsiaTheme="minorHAnsi"/>
          <w:kern w:val="0"/>
          <w:sz w:val="28"/>
          <w:szCs w:val="28"/>
        </w:rPr>
        <w:t>, муниципальных служащих и работников муниципальных учреждений</w:t>
      </w:r>
      <w:r w:rsidR="008B6CDA" w:rsidRPr="00CF38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CF3893">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1</w:t>
      </w:r>
      <w:r w:rsidR="005F6247" w:rsidRPr="001412BF">
        <w:rPr>
          <w:sz w:val="28"/>
          <w:szCs w:val="28"/>
        </w:rPr>
        <w:t>1</w:t>
      </w:r>
      <w:r w:rsidRPr="001412BF">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06070C">
        <w:rPr>
          <w:sz w:val="28"/>
          <w:szCs w:val="28"/>
        </w:rPr>
        <w:t>Белоглинский</w:t>
      </w:r>
      <w:r w:rsidRPr="001412BF">
        <w:rPr>
          <w:sz w:val="28"/>
          <w:szCs w:val="28"/>
        </w:rPr>
        <w:t xml:space="preserve">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w:t>
      </w:r>
      <w:r w:rsidR="005F6247" w:rsidRPr="001412BF">
        <w:rPr>
          <w:rFonts w:ascii="Times New Roman" w:hAnsi="Times New Roman"/>
          <w:sz w:val="28"/>
          <w:szCs w:val="28"/>
        </w:rPr>
        <w:t>2</w:t>
      </w:r>
      <w:r w:rsidRPr="001412BF">
        <w:rPr>
          <w:rFonts w:ascii="Times New Roman" w:hAnsi="Times New Roman"/>
          <w:sz w:val="28"/>
          <w:szCs w:val="28"/>
        </w:rPr>
        <w:t>)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Полномочия, установленные настоящей статьей, осуществляются органами местного самоуправления муниципального образования </w:t>
      </w:r>
      <w:r w:rsidR="0006070C">
        <w:rPr>
          <w:rFonts w:ascii="Times New Roman" w:hAnsi="Times New Roman"/>
          <w:sz w:val="28"/>
          <w:szCs w:val="28"/>
        </w:rPr>
        <w:t>Белоглинский</w:t>
      </w:r>
      <w:r w:rsidRPr="001412BF">
        <w:rPr>
          <w:rFonts w:ascii="Times New Roman" w:hAnsi="Times New Roman"/>
          <w:sz w:val="28"/>
          <w:szCs w:val="28"/>
        </w:rPr>
        <w:t xml:space="preserve"> район самостоятельно. </w:t>
      </w:r>
    </w:p>
    <w:p w:rsidR="0073273A" w:rsidRPr="001412BF" w:rsidRDefault="0073273A" w:rsidP="00DF3454">
      <w:pPr>
        <w:pStyle w:val="ConsNormal0"/>
        <w:ind w:firstLine="851"/>
        <w:jc w:val="both"/>
        <w:rPr>
          <w:rFonts w:ascii="Times New Roman" w:hAnsi="Times New Roman"/>
          <w:sz w:val="28"/>
          <w:szCs w:val="28"/>
        </w:rPr>
      </w:pPr>
    </w:p>
    <w:p w:rsidR="0073273A" w:rsidRPr="001412BF" w:rsidRDefault="0073273A" w:rsidP="0088240B">
      <w:pPr>
        <w:pStyle w:val="ConsNormal0"/>
        <w:ind w:firstLine="0"/>
        <w:jc w:val="center"/>
        <w:rPr>
          <w:rFonts w:ascii="Times New Roman" w:hAnsi="Times New Roman"/>
          <w:b/>
          <w:sz w:val="28"/>
          <w:szCs w:val="28"/>
        </w:rPr>
      </w:pPr>
      <w:r w:rsidRPr="001412BF">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73273A" w:rsidRPr="001412BF" w:rsidRDefault="0073273A" w:rsidP="00DF3454">
      <w:pPr>
        <w:pStyle w:val="ConsNormal0"/>
        <w:ind w:firstLine="851"/>
        <w:jc w:val="both"/>
        <w:rPr>
          <w:rFonts w:ascii="Times New Roman" w:hAnsi="Times New Roman"/>
          <w:b/>
          <w:sz w:val="28"/>
          <w:szCs w:val="28"/>
        </w:rPr>
      </w:pP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муниципального образования </w:t>
      </w:r>
      <w:r w:rsidR="0006070C">
        <w:rPr>
          <w:rFonts w:ascii="Times New Roman" w:hAnsi="Times New Roman"/>
          <w:b/>
          <w:sz w:val="28"/>
          <w:szCs w:val="28"/>
        </w:rPr>
        <w:t xml:space="preserve">Белоглинский </w:t>
      </w:r>
      <w:r w:rsidRPr="001412BF">
        <w:rPr>
          <w:rFonts w:ascii="Times New Roman" w:hAnsi="Times New Roman"/>
          <w:b/>
          <w:sz w:val="28"/>
          <w:szCs w:val="28"/>
        </w:rPr>
        <w:t>район отдельных государственных полномочий</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Органы местного самоуправления муниципального образования </w:t>
      </w:r>
      <w:r w:rsidR="0006070C">
        <w:rPr>
          <w:rFonts w:ascii="Times New Roman" w:hAnsi="Times New Roman"/>
          <w:sz w:val="28"/>
          <w:szCs w:val="28"/>
        </w:rPr>
        <w:t>Белоглинский</w:t>
      </w:r>
      <w:r w:rsidRPr="001412BF">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3A085A" w:rsidRPr="001412BF">
        <w:rPr>
          <w:rFonts w:ascii="Times New Roman" w:hAnsi="Times New Roman"/>
          <w:sz w:val="28"/>
          <w:szCs w:val="28"/>
        </w:rPr>
        <w:t xml:space="preserve">в соответствии с </w:t>
      </w:r>
      <w:r w:rsidRPr="001412BF">
        <w:rPr>
          <w:rFonts w:ascii="Times New Roman" w:hAnsi="Times New Roman"/>
          <w:sz w:val="28"/>
          <w:szCs w:val="28"/>
        </w:rPr>
        <w:t xml:space="preserve">Федеральным законом от 06.10.2003 № 131-ФЗ«Об общих принципах организации местного самоуправления в Российской Федерации» к вопросам местного значения. </w:t>
      </w:r>
    </w:p>
    <w:p w:rsidR="0073273A"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008927BF">
        <w:rPr>
          <w:rFonts w:ascii="Times New Roman" w:hAnsi="Times New Roman"/>
          <w:sz w:val="28"/>
          <w:szCs w:val="28"/>
        </w:rPr>
        <w:t xml:space="preserve"> </w:t>
      </w:r>
      <w:r w:rsidRPr="001412BF">
        <w:rPr>
          <w:rFonts w:ascii="Times New Roman" w:hAnsi="Times New Roman"/>
          <w:sz w:val="28"/>
          <w:szCs w:val="28"/>
        </w:rPr>
        <w:t>бюджету</w:t>
      </w:r>
      <w:r w:rsidR="008927BF">
        <w:rPr>
          <w:rFonts w:ascii="Times New Roman" w:hAnsi="Times New Roman"/>
          <w:sz w:val="28"/>
          <w:szCs w:val="28"/>
        </w:rPr>
        <w:t xml:space="preserve"> </w:t>
      </w:r>
      <w:r w:rsidRPr="001412BF">
        <w:rPr>
          <w:rFonts w:ascii="Times New Roman" w:hAnsi="Times New Roman"/>
          <w:sz w:val="28"/>
          <w:szCs w:val="28"/>
        </w:rPr>
        <w:t xml:space="preserve">субвенций из соответствующих бюджетов. </w:t>
      </w:r>
    </w:p>
    <w:p w:rsidR="00C703A1" w:rsidRPr="00F6396A" w:rsidRDefault="00C703A1" w:rsidP="002F5177">
      <w:pPr>
        <w:suppressAutoHyphens w:val="0"/>
        <w:autoSpaceDE w:val="0"/>
        <w:autoSpaceDN w:val="0"/>
        <w:adjustRightInd w:val="0"/>
        <w:ind w:firstLine="851"/>
        <w:jc w:val="both"/>
        <w:rPr>
          <w:sz w:val="28"/>
          <w:szCs w:val="28"/>
        </w:rPr>
      </w:pPr>
      <w:r w:rsidRPr="00360A72">
        <w:rPr>
          <w:sz w:val="28"/>
          <w:szCs w:val="28"/>
        </w:rPr>
        <w:t xml:space="preserve">3. </w:t>
      </w:r>
      <w:r w:rsidR="00360A72" w:rsidRPr="00360A72">
        <w:rPr>
          <w:rFonts w:eastAsia="Calibri"/>
          <w:kern w:val="0"/>
          <w:sz w:val="28"/>
          <w:szCs w:val="28"/>
          <w:lang w:eastAsia="ru-RU"/>
        </w:rPr>
        <w:t xml:space="preserve">Органы местного самоуправления </w:t>
      </w:r>
      <w:r w:rsidR="00360A72" w:rsidRPr="00360A72">
        <w:rPr>
          <w:sz w:val="28"/>
          <w:szCs w:val="28"/>
        </w:rPr>
        <w:t xml:space="preserve">муниципального образования </w:t>
      </w:r>
      <w:r w:rsidR="0006070C">
        <w:rPr>
          <w:sz w:val="28"/>
          <w:szCs w:val="28"/>
        </w:rPr>
        <w:t>Белоглинский</w:t>
      </w:r>
      <w:r w:rsidR="0006070C" w:rsidRPr="001412BF">
        <w:rPr>
          <w:sz w:val="28"/>
          <w:szCs w:val="28"/>
        </w:rPr>
        <w:t xml:space="preserve"> </w:t>
      </w:r>
      <w:r w:rsidR="00360A72" w:rsidRPr="00360A72">
        <w:rPr>
          <w:sz w:val="28"/>
          <w:szCs w:val="28"/>
        </w:rPr>
        <w:t xml:space="preserve">район </w:t>
      </w:r>
      <w:r w:rsidR="00360A72" w:rsidRPr="00360A72">
        <w:rPr>
          <w:rFonts w:eastAsia="Calibri"/>
          <w:kern w:val="0"/>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w:t>
      </w:r>
      <w:r w:rsidR="00360A72" w:rsidRPr="00F6396A">
        <w:rPr>
          <w:rFonts w:eastAsia="Calibri"/>
          <w:kern w:val="0"/>
          <w:sz w:val="28"/>
          <w:szCs w:val="28"/>
          <w:lang w:eastAsia="ru-RU"/>
        </w:rPr>
        <w:t>им отдельных государственных полномочий.</w:t>
      </w:r>
      <w:r w:rsidR="00360A72" w:rsidRPr="00F6396A">
        <w:rPr>
          <w:sz w:val="28"/>
          <w:szCs w:val="28"/>
        </w:rPr>
        <w:t xml:space="preserve"> Дополнительное использование собственных материальных ресурсов </w:t>
      </w:r>
      <w:r w:rsidR="00360A72" w:rsidRPr="00F6396A">
        <w:rPr>
          <w:rFonts w:eastAsia="Times New Roman"/>
          <w:bCs/>
          <w:iCs/>
          <w:kern w:val="0"/>
          <w:sz w:val="28"/>
          <w:szCs w:val="28"/>
          <w:lang w:eastAsia="ru-RU"/>
        </w:rPr>
        <w:t>и финансовых средств</w:t>
      </w:r>
      <w:r w:rsidR="00360A72" w:rsidRPr="00F6396A">
        <w:rPr>
          <w:sz w:val="28"/>
          <w:szCs w:val="28"/>
        </w:rPr>
        <w:t xml:space="preserve"> для исполнения </w:t>
      </w:r>
      <w:r w:rsidR="00360A72" w:rsidRPr="00F6396A">
        <w:rPr>
          <w:sz w:val="28"/>
          <w:szCs w:val="28"/>
        </w:rPr>
        <w:lastRenderedPageBreak/>
        <w:t>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F6396A">
        <w:rPr>
          <w:rFonts w:eastAsia="Times New Roman"/>
          <w:bCs/>
          <w:iCs/>
          <w:kern w:val="0"/>
          <w:sz w:val="28"/>
          <w:szCs w:val="28"/>
          <w:lang w:eastAsia="ru-RU"/>
        </w:rPr>
        <w:t xml:space="preserve"> и финансовых средств</w:t>
      </w:r>
      <w:r w:rsidR="00360A72" w:rsidRPr="00F6396A">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sz w:val="28"/>
          <w:szCs w:val="28"/>
        </w:rPr>
      </w:pPr>
      <w:r w:rsidRPr="00F6396A">
        <w:rPr>
          <w:rFonts w:ascii="Times New Roman" w:hAnsi="Times New Roman"/>
          <w:sz w:val="28"/>
          <w:szCs w:val="28"/>
        </w:rPr>
        <w:t>4</w:t>
      </w:r>
      <w:r w:rsidR="0073273A" w:rsidRPr="00F6396A">
        <w:rPr>
          <w:rFonts w:ascii="Times New Roman" w:hAnsi="Times New Roman"/>
          <w:sz w:val="28"/>
          <w:szCs w:val="28"/>
        </w:rPr>
        <w:t>. Общий порядок передачи полномочий для их исполнения, срок</w:t>
      </w:r>
      <w:r w:rsidR="0073273A" w:rsidRPr="001412BF">
        <w:rPr>
          <w:rFonts w:ascii="Times New Roman" w:hAnsi="Times New Roman"/>
          <w:sz w:val="28"/>
          <w:szCs w:val="28"/>
        </w:rPr>
        <w:t xml:space="preserve"> исполнения, отчетность и осуществление контроля определяются законодательством.</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 По вопросам осуществления отдельных государственных полномочий, переданных органам местного самоуправления муниципального образования </w:t>
      </w:r>
      <w:r w:rsidR="0006070C">
        <w:rPr>
          <w:rFonts w:ascii="Times New Roman" w:hAnsi="Times New Roman"/>
          <w:sz w:val="28"/>
          <w:szCs w:val="28"/>
        </w:rPr>
        <w:t>Белоглинский</w:t>
      </w:r>
      <w:r w:rsidR="0006070C" w:rsidRPr="001412BF">
        <w:rPr>
          <w:rFonts w:ascii="Times New Roman" w:hAnsi="Times New Roman"/>
          <w:sz w:val="28"/>
          <w:szCs w:val="28"/>
        </w:rPr>
        <w:t xml:space="preserve"> </w:t>
      </w:r>
      <w:r w:rsidR="0073273A" w:rsidRPr="001412BF">
        <w:rPr>
          <w:rFonts w:ascii="Times New Roman" w:hAnsi="Times New Roman"/>
          <w:sz w:val="28"/>
          <w:szCs w:val="28"/>
        </w:rPr>
        <w:t xml:space="preserve">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1412BF" w:rsidRDefault="002F5177" w:rsidP="00DF3454">
      <w:pPr>
        <w:ind w:firstLine="851"/>
        <w:jc w:val="both"/>
        <w:rPr>
          <w:sz w:val="28"/>
          <w:szCs w:val="28"/>
        </w:rPr>
      </w:pPr>
      <w:r>
        <w:rPr>
          <w:sz w:val="28"/>
          <w:szCs w:val="28"/>
        </w:rPr>
        <w:t>6</w:t>
      </w:r>
      <w:r w:rsidR="0073273A" w:rsidRPr="001412BF">
        <w:rPr>
          <w:sz w:val="28"/>
          <w:szCs w:val="28"/>
        </w:rPr>
        <w:t xml:space="preserve">. Органы местного самоуправления муниципального образования </w:t>
      </w:r>
      <w:r w:rsidR="0006070C">
        <w:rPr>
          <w:sz w:val="28"/>
          <w:szCs w:val="28"/>
        </w:rPr>
        <w:t>Белоглинский</w:t>
      </w:r>
      <w:r w:rsidR="0006070C" w:rsidRPr="001412BF">
        <w:rPr>
          <w:sz w:val="28"/>
          <w:szCs w:val="28"/>
        </w:rPr>
        <w:t xml:space="preserve"> </w:t>
      </w:r>
      <w:r w:rsidR="0073273A" w:rsidRPr="001412BF">
        <w:rPr>
          <w:sz w:val="28"/>
          <w:szCs w:val="28"/>
        </w:rPr>
        <w:t xml:space="preserve">район несут ответственность за осуществление отдельных государственных полномочий в пределах выделенных муниципальному образованию </w:t>
      </w:r>
      <w:r w:rsidR="008927BF">
        <w:rPr>
          <w:sz w:val="28"/>
          <w:szCs w:val="28"/>
        </w:rPr>
        <w:t>Белоглинский</w:t>
      </w:r>
      <w:r w:rsidR="008927BF" w:rsidRPr="001412BF">
        <w:rPr>
          <w:sz w:val="28"/>
          <w:szCs w:val="28"/>
        </w:rPr>
        <w:t xml:space="preserve"> </w:t>
      </w:r>
      <w:r w:rsidR="0073273A" w:rsidRPr="001412BF">
        <w:rPr>
          <w:sz w:val="28"/>
          <w:szCs w:val="28"/>
        </w:rPr>
        <w:t>район на эти цели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73273A" w:rsidRPr="001412BF">
        <w:rPr>
          <w:rFonts w:ascii="Times New Roman" w:hAnsi="Times New Roman" w:cs="Times New Roman"/>
          <w:sz w:val="28"/>
          <w:szCs w:val="28"/>
        </w:rPr>
        <w:t xml:space="preserve">. Органы местного самоуправления муниципального образования </w:t>
      </w:r>
      <w:r w:rsidR="008927BF">
        <w:rPr>
          <w:rFonts w:ascii="Times New Roman" w:hAnsi="Times New Roman"/>
          <w:sz w:val="28"/>
          <w:szCs w:val="28"/>
        </w:rPr>
        <w:t>Белоглинский</w:t>
      </w:r>
      <w:r w:rsidR="008927BF" w:rsidRPr="001412BF">
        <w:rPr>
          <w:rFonts w:ascii="Times New Roman" w:hAnsi="Times New Roman"/>
          <w:sz w:val="28"/>
          <w:szCs w:val="28"/>
        </w:rPr>
        <w:t xml:space="preserve"> </w:t>
      </w:r>
      <w:r w:rsidR="0073273A" w:rsidRPr="001412BF">
        <w:rPr>
          <w:rFonts w:ascii="Times New Roman" w:hAnsi="Times New Roman" w:cs="Times New Roman"/>
          <w:sz w:val="28"/>
          <w:szCs w:val="28"/>
        </w:rPr>
        <w:t xml:space="preserve">район участвуют в осуществлении государственных полномочий, не переданных им в соответствии со статьей 19 Федерального закона от 06.10.2003 № 131-ФЗ </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xml:space="preserve">. Органы местного самоуправления муниципального образования </w:t>
      </w:r>
      <w:r w:rsidR="008927BF">
        <w:rPr>
          <w:rFonts w:ascii="Times New Roman" w:hAnsi="Times New Roman"/>
          <w:sz w:val="28"/>
          <w:szCs w:val="28"/>
        </w:rPr>
        <w:t>Белоглинский</w:t>
      </w:r>
      <w:r w:rsidR="008927BF" w:rsidRPr="001412BF">
        <w:rPr>
          <w:rFonts w:ascii="Times New Roman" w:hAnsi="Times New Roman"/>
          <w:sz w:val="28"/>
          <w:szCs w:val="28"/>
        </w:rPr>
        <w:t xml:space="preserve"> </w:t>
      </w:r>
      <w:r w:rsidR="0073273A" w:rsidRPr="001412BF">
        <w:rPr>
          <w:rFonts w:ascii="Times New Roman" w:hAnsi="Times New Roman"/>
          <w:sz w:val="28"/>
          <w:szCs w:val="28"/>
        </w:rPr>
        <w:t xml:space="preserve">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если возможность осуществления таких расходов предусмотрена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муниципального образования </w:t>
      </w:r>
      <w:r w:rsidR="008927BF">
        <w:rPr>
          <w:rFonts w:ascii="Times New Roman" w:hAnsi="Times New Roman"/>
          <w:sz w:val="28"/>
          <w:szCs w:val="28"/>
        </w:rPr>
        <w:t>Белоглинский</w:t>
      </w:r>
      <w:r w:rsidR="008927BF" w:rsidRPr="001412BF">
        <w:rPr>
          <w:rFonts w:ascii="Times New Roman" w:hAnsi="Times New Roman"/>
          <w:sz w:val="28"/>
          <w:szCs w:val="28"/>
        </w:rPr>
        <w:t xml:space="preserve"> </w:t>
      </w:r>
      <w:r w:rsidRPr="001412BF">
        <w:rPr>
          <w:rFonts w:ascii="Times New Roman" w:hAnsi="Times New Roman"/>
          <w:sz w:val="28"/>
          <w:szCs w:val="28"/>
        </w:rPr>
        <w:t>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1412BF" w:rsidRDefault="002F5177" w:rsidP="00DF3454">
      <w:pPr>
        <w:ind w:firstLine="851"/>
        <w:jc w:val="both"/>
        <w:rPr>
          <w:sz w:val="28"/>
          <w:szCs w:val="28"/>
        </w:rPr>
      </w:pPr>
      <w:r>
        <w:rPr>
          <w:sz w:val="28"/>
          <w:szCs w:val="28"/>
        </w:rPr>
        <w:t>9</w:t>
      </w:r>
      <w:r w:rsidR="0073273A" w:rsidRPr="001412BF">
        <w:rPr>
          <w:sz w:val="28"/>
          <w:szCs w:val="28"/>
        </w:rPr>
        <w:t xml:space="preserve">. Контроль за осуществлением органами местного самоуправления муниципального образования </w:t>
      </w:r>
      <w:r w:rsidR="008927BF">
        <w:rPr>
          <w:sz w:val="28"/>
          <w:szCs w:val="28"/>
        </w:rPr>
        <w:t>Белоглинский</w:t>
      </w:r>
      <w:r w:rsidR="008927BF" w:rsidRPr="001412BF">
        <w:rPr>
          <w:sz w:val="28"/>
          <w:szCs w:val="28"/>
        </w:rPr>
        <w:t xml:space="preserve"> </w:t>
      </w:r>
      <w:r w:rsidR="0073273A" w:rsidRPr="001412BF">
        <w:rPr>
          <w:sz w:val="28"/>
          <w:szCs w:val="28"/>
        </w:rPr>
        <w:t xml:space="preserve">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w:t>
      </w:r>
      <w:r w:rsidR="0073273A" w:rsidRPr="001412BF">
        <w:rPr>
          <w:sz w:val="28"/>
          <w:szCs w:val="28"/>
        </w:rPr>
        <w:lastRenderedPageBreak/>
        <w:t>государственной власти.</w:t>
      </w:r>
    </w:p>
    <w:p w:rsidR="0073273A" w:rsidRPr="001412BF" w:rsidRDefault="0073273A" w:rsidP="00DF3454">
      <w:pPr>
        <w:ind w:firstLine="851"/>
        <w:jc w:val="both"/>
        <w:rPr>
          <w:sz w:val="28"/>
          <w:szCs w:val="28"/>
        </w:rPr>
      </w:pPr>
    </w:p>
    <w:p w:rsidR="00F769FC" w:rsidRDefault="0073273A" w:rsidP="0088240B">
      <w:pPr>
        <w:jc w:val="center"/>
        <w:rPr>
          <w:b/>
          <w:sz w:val="28"/>
          <w:szCs w:val="28"/>
        </w:rPr>
      </w:pPr>
      <w:r w:rsidRPr="001412BF">
        <w:rPr>
          <w:b/>
          <w:sz w:val="28"/>
          <w:szCs w:val="28"/>
        </w:rPr>
        <w:t xml:space="preserve">ГЛАВА 4. ФОРМЫ НЕПОСРЕДСТВЕННОГО </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 xml:space="preserve"> САМОУПРАВЛЕНИЯ И УЧАСТИЯ НАСЕЛЕНИЯ</w:t>
      </w:r>
    </w:p>
    <w:p w:rsidR="0073273A" w:rsidRDefault="0073273A" w:rsidP="0088240B">
      <w:pPr>
        <w:jc w:val="center"/>
        <w:rPr>
          <w:b/>
          <w:sz w:val="28"/>
          <w:szCs w:val="28"/>
        </w:rPr>
      </w:pPr>
      <w:r w:rsidRPr="001412BF">
        <w:rPr>
          <w:b/>
          <w:sz w:val="28"/>
          <w:szCs w:val="28"/>
        </w:rPr>
        <w:t>В ОСУЩЕСТВЛЕНИИ МЕСТНОГО САМОУПРАВЛЕНИЯ</w:t>
      </w:r>
    </w:p>
    <w:p w:rsidR="00947D60" w:rsidRPr="001412BF" w:rsidRDefault="00947D60" w:rsidP="00DF3454">
      <w:pPr>
        <w:ind w:firstLine="851"/>
        <w:jc w:val="both"/>
        <w:rPr>
          <w:b/>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73273A" w:rsidRPr="001412BF" w:rsidRDefault="0073273A" w:rsidP="00947D60">
      <w:pPr>
        <w:numPr>
          <w:ilvl w:val="0"/>
          <w:numId w:val="2"/>
        </w:numPr>
        <w:ind w:left="0" w:firstLine="851"/>
        <w:jc w:val="both"/>
        <w:rPr>
          <w:sz w:val="28"/>
          <w:szCs w:val="28"/>
        </w:rPr>
      </w:pPr>
      <w:r w:rsidRPr="001412BF">
        <w:rPr>
          <w:sz w:val="28"/>
          <w:szCs w:val="28"/>
        </w:rPr>
        <w:t xml:space="preserve"> Граждане Российской Федерации</w:t>
      </w:r>
      <w:r w:rsidR="008927BF">
        <w:rPr>
          <w:sz w:val="28"/>
          <w:szCs w:val="28"/>
        </w:rPr>
        <w:t xml:space="preserve"> </w:t>
      </w:r>
      <w:r w:rsidRPr="001412BF">
        <w:rPr>
          <w:sz w:val="28"/>
          <w:szCs w:val="28"/>
        </w:rPr>
        <w:t xml:space="preserve">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w:t>
      </w:r>
      <w:r w:rsidR="008927BF">
        <w:rPr>
          <w:sz w:val="28"/>
          <w:szCs w:val="28"/>
        </w:rPr>
        <w:t>Белоглинский</w:t>
      </w:r>
      <w:r w:rsidR="008927BF" w:rsidRPr="001412BF">
        <w:rPr>
          <w:sz w:val="28"/>
          <w:szCs w:val="28"/>
        </w:rPr>
        <w:t xml:space="preserve"> </w:t>
      </w:r>
      <w:r w:rsidRPr="001412BF">
        <w:rPr>
          <w:sz w:val="28"/>
          <w:szCs w:val="28"/>
        </w:rPr>
        <w:t>район.</w:t>
      </w:r>
    </w:p>
    <w:p w:rsidR="0073273A" w:rsidRPr="001412BF" w:rsidRDefault="0073273A" w:rsidP="00947D60">
      <w:pPr>
        <w:numPr>
          <w:ilvl w:val="0"/>
          <w:numId w:val="2"/>
        </w:numPr>
        <w:tabs>
          <w:tab w:val="left" w:pos="-540"/>
        </w:tabs>
        <w:ind w:left="0" w:firstLine="851"/>
        <w:jc w:val="both"/>
        <w:rPr>
          <w:sz w:val="28"/>
          <w:szCs w:val="28"/>
        </w:rPr>
      </w:pPr>
      <w:r w:rsidRPr="001412BF">
        <w:rPr>
          <w:sz w:val="28"/>
          <w:szCs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1412BF" w:rsidRDefault="0073273A" w:rsidP="00947D60">
      <w:pPr>
        <w:ind w:firstLine="851"/>
        <w:jc w:val="both"/>
        <w:rPr>
          <w:sz w:val="28"/>
          <w:szCs w:val="28"/>
        </w:rPr>
      </w:pPr>
      <w:r w:rsidRPr="001412BF">
        <w:rPr>
          <w:sz w:val="28"/>
          <w:szCs w:val="28"/>
        </w:rPr>
        <w:t xml:space="preserve">3. Иностранные граждане, постоянно или преимущественно проживающие на территории муниципального образования </w:t>
      </w:r>
      <w:r w:rsidR="008927BF">
        <w:rPr>
          <w:sz w:val="28"/>
          <w:szCs w:val="28"/>
        </w:rPr>
        <w:t>Белоглинский</w:t>
      </w:r>
      <w:r w:rsidR="008927BF" w:rsidRPr="001412BF">
        <w:rPr>
          <w:sz w:val="28"/>
          <w:szCs w:val="28"/>
        </w:rPr>
        <w:t xml:space="preserve"> </w:t>
      </w:r>
      <w:r w:rsidRPr="001412BF">
        <w:rPr>
          <w:sz w:val="28"/>
          <w:szCs w:val="28"/>
        </w:rPr>
        <w:t>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3273A" w:rsidRPr="001412BF" w:rsidRDefault="0073273A"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73273A" w:rsidRPr="001412BF" w:rsidRDefault="0073273A" w:rsidP="00947D60">
      <w:pPr>
        <w:ind w:firstLine="851"/>
        <w:jc w:val="both"/>
        <w:rPr>
          <w:sz w:val="28"/>
          <w:szCs w:val="28"/>
        </w:rPr>
      </w:pPr>
      <w:r w:rsidRPr="001412BF">
        <w:rPr>
          <w:sz w:val="28"/>
          <w:szCs w:val="28"/>
        </w:rPr>
        <w:t xml:space="preserve">1. В целях решения непосредственно населением вопросов местного значения на территории муниципального образования </w:t>
      </w:r>
      <w:r w:rsidR="008927BF">
        <w:rPr>
          <w:sz w:val="28"/>
          <w:szCs w:val="28"/>
        </w:rPr>
        <w:t>Белоглинский</w:t>
      </w:r>
      <w:r w:rsidR="008927BF" w:rsidRPr="001412BF">
        <w:rPr>
          <w:sz w:val="28"/>
          <w:szCs w:val="28"/>
        </w:rPr>
        <w:t xml:space="preserve"> </w:t>
      </w:r>
      <w:r w:rsidRPr="001412BF">
        <w:rPr>
          <w:sz w:val="28"/>
          <w:szCs w:val="28"/>
        </w:rPr>
        <w:t>район проводится местный референдум.</w:t>
      </w:r>
    </w:p>
    <w:p w:rsidR="0073273A" w:rsidRPr="001412BF" w:rsidRDefault="0073273A" w:rsidP="00947D60">
      <w:pPr>
        <w:ind w:firstLine="851"/>
        <w:jc w:val="both"/>
        <w:rPr>
          <w:sz w:val="28"/>
          <w:szCs w:val="28"/>
        </w:rPr>
      </w:pPr>
      <w:r w:rsidRPr="001412BF">
        <w:rPr>
          <w:sz w:val="28"/>
          <w:szCs w:val="28"/>
        </w:rPr>
        <w:t xml:space="preserve">2. Местный референдум </w:t>
      </w:r>
      <w:r w:rsidR="000C372E" w:rsidRPr="001412BF">
        <w:rPr>
          <w:sz w:val="28"/>
          <w:szCs w:val="28"/>
        </w:rPr>
        <w:t xml:space="preserve">проводится </w:t>
      </w:r>
      <w:r w:rsidRPr="001412BF">
        <w:rPr>
          <w:sz w:val="28"/>
          <w:szCs w:val="28"/>
        </w:rPr>
        <w:t xml:space="preserve">на всей территории муниципального образования </w:t>
      </w:r>
      <w:r w:rsidR="008927BF">
        <w:rPr>
          <w:sz w:val="28"/>
          <w:szCs w:val="28"/>
        </w:rPr>
        <w:t>Белоглинский</w:t>
      </w:r>
      <w:r w:rsidR="008927BF" w:rsidRPr="001412BF">
        <w:rPr>
          <w:sz w:val="28"/>
          <w:szCs w:val="28"/>
        </w:rPr>
        <w:t xml:space="preserve"> </w:t>
      </w:r>
      <w:r w:rsidRPr="001412BF">
        <w:rPr>
          <w:sz w:val="28"/>
          <w:szCs w:val="28"/>
        </w:rPr>
        <w:t>район.</w:t>
      </w:r>
    </w:p>
    <w:p w:rsidR="0073273A" w:rsidRPr="001412BF" w:rsidRDefault="0073273A" w:rsidP="00947D60">
      <w:pPr>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73273A" w:rsidP="00947D60">
      <w:pPr>
        <w:pStyle w:val="ae"/>
        <w:ind w:firstLine="851"/>
        <w:rPr>
          <w:szCs w:val="28"/>
        </w:rPr>
      </w:pPr>
      <w:r w:rsidRPr="001412BF">
        <w:rPr>
          <w:szCs w:val="28"/>
        </w:rPr>
        <w:t xml:space="preserve">3. Решение о </w:t>
      </w:r>
      <w:r w:rsidR="00377423" w:rsidRPr="001412BF">
        <w:rPr>
          <w:szCs w:val="28"/>
        </w:rPr>
        <w:t xml:space="preserve">назначении и </w:t>
      </w:r>
      <w:r w:rsidRPr="001412BF">
        <w:rPr>
          <w:szCs w:val="28"/>
        </w:rPr>
        <w:t>проведении местного референдума принимается Советом:</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3273A" w:rsidRPr="001412BF" w:rsidRDefault="0073273A" w:rsidP="00947D60">
      <w:pPr>
        <w:shd w:val="clear" w:color="auto" w:fill="FFFFFF"/>
        <w:tabs>
          <w:tab w:val="left" w:pos="-2160"/>
        </w:tabs>
        <w:ind w:firstLine="851"/>
        <w:jc w:val="both"/>
        <w:rPr>
          <w:sz w:val="28"/>
          <w:szCs w:val="28"/>
        </w:rPr>
      </w:pPr>
      <w:r w:rsidRPr="001412BF">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273A" w:rsidRPr="001412BF" w:rsidRDefault="0073273A" w:rsidP="00947D60">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3) по инициативе Совета и главы </w:t>
      </w:r>
      <w:r w:rsidR="007D3C20" w:rsidRPr="001412BF">
        <w:rPr>
          <w:rFonts w:ascii="Times New Roman" w:hAnsi="Times New Roman"/>
          <w:sz w:val="28"/>
          <w:szCs w:val="28"/>
        </w:rPr>
        <w:t>администрации</w:t>
      </w:r>
      <w:r w:rsidRPr="001412BF">
        <w:rPr>
          <w:rFonts w:ascii="Times New Roman" w:hAnsi="Times New Roman"/>
          <w:sz w:val="28"/>
          <w:szCs w:val="28"/>
        </w:rPr>
        <w:t>, выдвинутой ими совместно.</w:t>
      </w:r>
    </w:p>
    <w:p w:rsidR="0073273A" w:rsidRPr="001412BF" w:rsidRDefault="0073273A" w:rsidP="00947D60">
      <w:pPr>
        <w:pStyle w:val="ae"/>
        <w:ind w:firstLine="851"/>
        <w:rPr>
          <w:szCs w:val="28"/>
        </w:rPr>
      </w:pPr>
      <w:r w:rsidRPr="001412BF">
        <w:rPr>
          <w:color w:val="000000"/>
          <w:szCs w:val="28"/>
        </w:rPr>
        <w:t xml:space="preserve">4. </w:t>
      </w:r>
      <w:r w:rsidRPr="001412BF">
        <w:rPr>
          <w:szCs w:val="28"/>
        </w:rPr>
        <w:t xml:space="preserve">Инициатива проведения референдума, выдвинутая гражданами, избирательными объединениями, иными общественными объединениями, </w:t>
      </w:r>
      <w:r w:rsidRPr="001412BF">
        <w:rPr>
          <w:szCs w:val="28"/>
        </w:rPr>
        <w:lastRenderedPageBreak/>
        <w:t>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3273A" w:rsidRPr="001412BF" w:rsidRDefault="0073273A" w:rsidP="00947D60">
      <w:pPr>
        <w:pStyle w:val="ae"/>
        <w:ind w:firstLine="851"/>
        <w:rPr>
          <w:szCs w:val="28"/>
        </w:rPr>
      </w:pPr>
      <w:r w:rsidRPr="001412BF">
        <w:rPr>
          <w:color w:val="000000"/>
          <w:szCs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w:t>
      </w:r>
      <w:r w:rsidRPr="001412BF">
        <w:rPr>
          <w:szCs w:val="28"/>
        </w:rPr>
        <w:t xml:space="preserve">муниципального образования </w:t>
      </w:r>
      <w:r w:rsidR="008927BF">
        <w:rPr>
          <w:szCs w:val="28"/>
        </w:rPr>
        <w:t>Белоглинский</w:t>
      </w:r>
      <w:r w:rsidR="008927BF" w:rsidRPr="001412BF">
        <w:rPr>
          <w:szCs w:val="28"/>
        </w:rPr>
        <w:t xml:space="preserve"> </w:t>
      </w:r>
      <w:r w:rsidRPr="001412BF">
        <w:rPr>
          <w:szCs w:val="28"/>
        </w:rPr>
        <w:t>район</w:t>
      </w:r>
      <w:r w:rsidRPr="001412BF">
        <w:rPr>
          <w:color w:val="000000"/>
          <w:szCs w:val="28"/>
        </w:rPr>
        <w:t xml:space="preserve"> в соответствии с </w:t>
      </w:r>
      <w:r w:rsidRPr="001412BF">
        <w:rPr>
          <w:szCs w:val="28"/>
        </w:rPr>
        <w:t>Федеральным законом от 12.06.2002 № 67-ФЗ «Об основных гарантиях избирательных прав и права на участие в референдуме граждан Российской Федерации».</w:t>
      </w:r>
    </w:p>
    <w:p w:rsidR="0073273A" w:rsidRPr="001412BF" w:rsidRDefault="0073273A" w:rsidP="00947D60">
      <w:pPr>
        <w:shd w:val="clear" w:color="auto" w:fill="FFFFFF"/>
        <w:ind w:firstLine="851"/>
        <w:jc w:val="both"/>
        <w:rPr>
          <w:sz w:val="28"/>
          <w:szCs w:val="28"/>
        </w:rPr>
      </w:pPr>
      <w:r w:rsidRPr="001412BF">
        <w:rPr>
          <w:color w:val="000000"/>
          <w:sz w:val="28"/>
          <w:szCs w:val="28"/>
        </w:rPr>
        <w:t xml:space="preserve">6. Инициатива проведения референдума, выдвинутая совместно Советом и главой </w:t>
      </w:r>
      <w:r w:rsidR="007D3C20" w:rsidRPr="001412BF">
        <w:rPr>
          <w:color w:val="000000"/>
          <w:sz w:val="28"/>
          <w:szCs w:val="28"/>
        </w:rPr>
        <w:t>администрации</w:t>
      </w:r>
      <w:r w:rsidRPr="001412BF">
        <w:rPr>
          <w:color w:val="000000"/>
          <w:sz w:val="28"/>
          <w:szCs w:val="28"/>
        </w:rPr>
        <w:t>, оформляется правовыми актами Совета и главы</w:t>
      </w:r>
      <w:r w:rsidR="008927BF">
        <w:rPr>
          <w:color w:val="000000"/>
          <w:sz w:val="28"/>
          <w:szCs w:val="28"/>
        </w:rPr>
        <w:t xml:space="preserve"> </w:t>
      </w:r>
      <w:r w:rsidR="007D3C20" w:rsidRPr="001412BF">
        <w:rPr>
          <w:sz w:val="28"/>
          <w:szCs w:val="28"/>
        </w:rPr>
        <w:t>администрации</w:t>
      </w:r>
      <w:r w:rsidRPr="001412BF">
        <w:rPr>
          <w:sz w:val="28"/>
          <w:szCs w:val="28"/>
        </w:rPr>
        <w:t>.</w:t>
      </w:r>
    </w:p>
    <w:p w:rsidR="0073273A" w:rsidRPr="001412BF" w:rsidRDefault="0073273A" w:rsidP="00947D60">
      <w:pPr>
        <w:shd w:val="clear" w:color="auto" w:fill="FFFFFF"/>
        <w:ind w:firstLine="851"/>
        <w:jc w:val="both"/>
        <w:rPr>
          <w:sz w:val="28"/>
          <w:szCs w:val="28"/>
        </w:rPr>
      </w:pPr>
      <w:r w:rsidRPr="001412BF">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1412BF" w:rsidRDefault="0073273A" w:rsidP="00947D60">
      <w:pPr>
        <w:tabs>
          <w:tab w:val="left" w:pos="360"/>
        </w:tabs>
        <w:ind w:firstLine="851"/>
        <w:jc w:val="both"/>
        <w:rPr>
          <w:sz w:val="28"/>
          <w:szCs w:val="28"/>
        </w:rPr>
      </w:pPr>
      <w:r w:rsidRPr="001412BF">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220375">
        <w:rPr>
          <w:sz w:val="28"/>
          <w:szCs w:val="28"/>
        </w:rPr>
        <w:t>района</w:t>
      </w:r>
      <w:r w:rsidRPr="001412BF">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06070C">
        <w:rPr>
          <w:sz w:val="28"/>
          <w:szCs w:val="28"/>
        </w:rPr>
        <w:t>Белоглинский</w:t>
      </w:r>
      <w:r w:rsidRPr="001412BF">
        <w:rPr>
          <w:sz w:val="28"/>
          <w:szCs w:val="28"/>
        </w:rPr>
        <w:t>_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273A" w:rsidRPr="001412BF" w:rsidRDefault="0073273A" w:rsidP="00947D60">
      <w:pPr>
        <w:tabs>
          <w:tab w:val="left" w:pos="360"/>
        </w:tabs>
        <w:ind w:firstLine="851"/>
        <w:jc w:val="both"/>
        <w:rPr>
          <w:color w:val="000000"/>
          <w:sz w:val="28"/>
          <w:szCs w:val="28"/>
        </w:rPr>
      </w:pPr>
      <w:r w:rsidRPr="001412BF">
        <w:rPr>
          <w:sz w:val="28"/>
          <w:szCs w:val="28"/>
        </w:rPr>
        <w:t xml:space="preserve">9. </w:t>
      </w:r>
      <w:r w:rsidRPr="001412BF">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8927BF">
        <w:rPr>
          <w:color w:val="000000"/>
          <w:sz w:val="28"/>
          <w:szCs w:val="28"/>
        </w:rPr>
        <w:t xml:space="preserve"> </w:t>
      </w:r>
      <w:r w:rsidRPr="001412BF">
        <w:rPr>
          <w:sz w:val="28"/>
          <w:szCs w:val="28"/>
        </w:rPr>
        <w:t xml:space="preserve">муниципального образования </w:t>
      </w:r>
      <w:r w:rsidR="0006070C">
        <w:rPr>
          <w:sz w:val="28"/>
          <w:szCs w:val="28"/>
        </w:rPr>
        <w:t>Белоглинский</w:t>
      </w:r>
      <w:r w:rsidRPr="001412BF">
        <w:rPr>
          <w:sz w:val="28"/>
          <w:szCs w:val="28"/>
        </w:rPr>
        <w:t>_ район</w:t>
      </w:r>
      <w:r w:rsidRPr="001412BF">
        <w:rPr>
          <w:color w:val="000000"/>
          <w:sz w:val="28"/>
          <w:szCs w:val="28"/>
        </w:rPr>
        <w:t>. Граждане Российской Федерации участвуют в местном</w:t>
      </w:r>
      <w:r w:rsidR="008927BF">
        <w:rPr>
          <w:color w:val="000000"/>
          <w:sz w:val="28"/>
          <w:szCs w:val="28"/>
        </w:rPr>
        <w:t xml:space="preserve"> </w:t>
      </w:r>
      <w:r w:rsidRPr="001412BF">
        <w:rPr>
          <w:color w:val="000000"/>
          <w:sz w:val="28"/>
          <w:szCs w:val="28"/>
        </w:rPr>
        <w:t xml:space="preserve">референдуме на основе всеобщего равного и </w:t>
      </w:r>
      <w:r w:rsidRPr="001412BF">
        <w:rPr>
          <w:color w:val="000000"/>
          <w:sz w:val="28"/>
          <w:szCs w:val="28"/>
        </w:rPr>
        <w:lastRenderedPageBreak/>
        <w:t>прямого волеизъявления при тайном голосовании.</w:t>
      </w:r>
    </w:p>
    <w:p w:rsidR="0073273A" w:rsidRPr="001412BF" w:rsidRDefault="0073273A" w:rsidP="00947D60">
      <w:pPr>
        <w:ind w:firstLine="851"/>
        <w:jc w:val="both"/>
        <w:rPr>
          <w:color w:val="000000"/>
          <w:sz w:val="28"/>
          <w:szCs w:val="28"/>
        </w:rPr>
      </w:pPr>
      <w:r w:rsidRPr="001412BF">
        <w:rPr>
          <w:sz w:val="28"/>
          <w:szCs w:val="28"/>
        </w:rPr>
        <w:t>10.</w:t>
      </w:r>
      <w:r w:rsidRPr="001412BF">
        <w:rPr>
          <w:color w:val="000000"/>
          <w:sz w:val="28"/>
          <w:szCs w:val="28"/>
        </w:rPr>
        <w:t xml:space="preserve"> Итоги голосования и принятое на местном референдуме решение подлежат официальному опубликованию (обнародованию).</w:t>
      </w:r>
    </w:p>
    <w:p w:rsidR="0073273A" w:rsidRPr="001412BF" w:rsidRDefault="0073273A" w:rsidP="00947D60">
      <w:pPr>
        <w:pStyle w:val="ae"/>
        <w:tabs>
          <w:tab w:val="left" w:pos="-1134"/>
        </w:tabs>
        <w:ind w:firstLine="851"/>
        <w:rPr>
          <w:szCs w:val="28"/>
        </w:rPr>
      </w:pPr>
      <w:r w:rsidRPr="001412BF">
        <w:rPr>
          <w:szCs w:val="28"/>
        </w:rPr>
        <w:t xml:space="preserve">11. Органы местного самоуправления муниципального образования </w:t>
      </w:r>
      <w:r w:rsidR="0006070C">
        <w:rPr>
          <w:szCs w:val="28"/>
        </w:rPr>
        <w:t>Белоглинский</w:t>
      </w:r>
      <w:r w:rsidR="008927BF">
        <w:rPr>
          <w:szCs w:val="28"/>
        </w:rPr>
        <w:t xml:space="preserve"> </w:t>
      </w:r>
      <w:r w:rsidRPr="001412BF">
        <w:rPr>
          <w:szCs w:val="28"/>
        </w:rPr>
        <w:t>район</w:t>
      </w:r>
      <w:r w:rsidR="008927BF">
        <w:rPr>
          <w:szCs w:val="28"/>
        </w:rPr>
        <w:t xml:space="preserve"> </w:t>
      </w:r>
      <w:r w:rsidRPr="001412BF">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1412BF" w:rsidRDefault="0073273A" w:rsidP="00947D60">
      <w:pPr>
        <w:pStyle w:val="ae"/>
        <w:ind w:firstLine="851"/>
        <w:rPr>
          <w:szCs w:val="28"/>
        </w:rPr>
      </w:pPr>
      <w:r w:rsidRPr="001412BF">
        <w:rPr>
          <w:szCs w:val="28"/>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43411" w:rsidRDefault="00643411" w:rsidP="00947D60">
      <w:pPr>
        <w:ind w:firstLine="851"/>
        <w:jc w:val="both"/>
        <w:rPr>
          <w:b/>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73273A" w:rsidRPr="002E3414" w:rsidRDefault="0073273A" w:rsidP="00947D60">
      <w:pPr>
        <w:ind w:firstLine="851"/>
        <w:jc w:val="both"/>
        <w:rPr>
          <w:sz w:val="28"/>
          <w:szCs w:val="28"/>
        </w:rPr>
      </w:pPr>
      <w:r w:rsidRPr="001412BF">
        <w:rPr>
          <w:sz w:val="28"/>
          <w:szCs w:val="28"/>
        </w:rPr>
        <w:t xml:space="preserve">1. Муниципальные выборы проводятся в целях избрания депутатов Совета на основе всеобщего равного и прямого избирательного права при </w:t>
      </w:r>
      <w:r w:rsidRPr="002E3414">
        <w:rPr>
          <w:sz w:val="28"/>
          <w:szCs w:val="28"/>
        </w:rPr>
        <w:t>тайном голосовании.</w:t>
      </w:r>
    </w:p>
    <w:p w:rsidR="0073273A" w:rsidRPr="002E3414" w:rsidRDefault="0073273A" w:rsidP="002E3414">
      <w:pPr>
        <w:pStyle w:val="ConsPlusNormal"/>
        <w:ind w:firstLine="540"/>
        <w:jc w:val="both"/>
        <w:rPr>
          <w:rFonts w:ascii="Times New Roman" w:eastAsiaTheme="minorHAnsi" w:hAnsi="Times New Roman" w:cs="Times New Roman"/>
          <w:kern w:val="0"/>
          <w:sz w:val="28"/>
          <w:szCs w:val="28"/>
          <w:lang w:eastAsia="en-US" w:bidi="ar-SA"/>
        </w:rPr>
      </w:pPr>
      <w:r w:rsidRPr="002E3414">
        <w:rPr>
          <w:rFonts w:ascii="Times New Roman" w:hAnsi="Times New Roman" w:cs="Times New Roman"/>
          <w:sz w:val="28"/>
          <w:szCs w:val="28"/>
        </w:rPr>
        <w:t>2. Гарантии избирательных прав граждан при проведении муниципальных выборов, порядок назначения, подготовки, проведения</w:t>
      </w:r>
      <w:r w:rsidR="002E3414" w:rsidRPr="008927BF">
        <w:rPr>
          <w:rFonts w:ascii="Times New Roman" w:hAnsi="Times New Roman" w:cs="Times New Roman"/>
          <w:sz w:val="28"/>
          <w:szCs w:val="28"/>
        </w:rPr>
        <w:t>,</w:t>
      </w:r>
      <w:r w:rsidR="002E3414" w:rsidRPr="008927BF">
        <w:rPr>
          <w:rFonts w:ascii="Times New Roman" w:eastAsiaTheme="minorHAnsi" w:hAnsi="Times New Roman" w:cs="Times New Roman"/>
          <w:kern w:val="0"/>
          <w:sz w:val="28"/>
          <w:szCs w:val="28"/>
          <w:lang w:eastAsia="en-US" w:bidi="ar-SA"/>
        </w:rPr>
        <w:t xml:space="preserve"> установления итогов и определения результатов</w:t>
      </w:r>
      <w:r w:rsidRPr="002E3414">
        <w:rPr>
          <w:rFonts w:ascii="Times New Roman" w:hAnsi="Times New Roman" w:cs="Times New Roman"/>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73273A" w:rsidRPr="001412BF" w:rsidRDefault="008A53E1" w:rsidP="00947D60">
      <w:pPr>
        <w:ind w:firstLine="851"/>
        <w:jc w:val="both"/>
        <w:rPr>
          <w:i/>
          <w:color w:val="FF0000"/>
          <w:sz w:val="28"/>
          <w:szCs w:val="28"/>
          <w:u w:val="single"/>
        </w:rPr>
      </w:pPr>
      <w:r w:rsidRPr="001412BF">
        <w:rPr>
          <w:kern w:val="28"/>
          <w:sz w:val="28"/>
          <w:szCs w:val="28"/>
        </w:rPr>
        <w:t>В</w:t>
      </w:r>
      <w:r w:rsidR="0073273A" w:rsidRPr="001412BF">
        <w:rPr>
          <w:kern w:val="28"/>
          <w:sz w:val="28"/>
          <w:szCs w:val="28"/>
        </w:rPr>
        <w:t>ыборы депутатов Совета проводятся по мажоритарной системе относительного большинства</w:t>
      </w:r>
      <w:r w:rsidR="0073273A" w:rsidRPr="001412BF">
        <w:rPr>
          <w:i/>
          <w:sz w:val="28"/>
          <w:szCs w:val="28"/>
        </w:rPr>
        <w:t>.</w:t>
      </w:r>
    </w:p>
    <w:p w:rsidR="005C7194" w:rsidRPr="005C7194" w:rsidRDefault="003442FA" w:rsidP="00947D60">
      <w:pPr>
        <w:widowControl/>
        <w:suppressAutoHyphens w:val="0"/>
        <w:autoSpaceDE w:val="0"/>
        <w:autoSpaceDN w:val="0"/>
        <w:adjustRightInd w:val="0"/>
        <w:ind w:firstLine="851"/>
        <w:jc w:val="both"/>
        <w:rPr>
          <w:sz w:val="28"/>
          <w:szCs w:val="28"/>
        </w:rPr>
      </w:pPr>
      <w:r w:rsidRPr="005C7194">
        <w:rPr>
          <w:sz w:val="28"/>
          <w:szCs w:val="28"/>
        </w:rPr>
        <w:t xml:space="preserve">3. Муниципальные выборы назначаются Советом не ранее чем за 90 </w:t>
      </w:r>
      <w:r w:rsidRPr="00F6396A">
        <w:rPr>
          <w:sz w:val="28"/>
          <w:szCs w:val="28"/>
        </w:rPr>
        <w:t>дней и не позднее чем за 80 дней до дня голосования.</w:t>
      </w:r>
      <w:r w:rsidR="005C7194" w:rsidRPr="00F6396A">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3442FA" w:rsidRPr="001412BF" w:rsidRDefault="003442FA" w:rsidP="00947D60">
      <w:pPr>
        <w:pStyle w:val="211"/>
        <w:ind w:firstLine="851"/>
        <w:jc w:val="both"/>
        <w:rPr>
          <w:szCs w:val="28"/>
        </w:rPr>
      </w:pPr>
      <w:r w:rsidRPr="001412B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F6328A" w:rsidRPr="00D65579">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65579">
        <w:rPr>
          <w:szCs w:val="28"/>
        </w:rPr>
        <w:t>.</w:t>
      </w:r>
    </w:p>
    <w:p w:rsidR="003442FA" w:rsidRPr="001412BF" w:rsidRDefault="003442FA" w:rsidP="00947D60">
      <w:pPr>
        <w:pStyle w:val="211"/>
        <w:ind w:firstLine="851"/>
        <w:jc w:val="both"/>
        <w:rPr>
          <w:szCs w:val="28"/>
        </w:rPr>
      </w:pPr>
      <w:r w:rsidRPr="001412BF">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w:t>
      </w:r>
      <w:r w:rsidRPr="001412BF">
        <w:rPr>
          <w:szCs w:val="28"/>
        </w:rPr>
        <w:lastRenderedPageBreak/>
        <w:t>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3A"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73EA5" w:rsidRPr="006A2DA6" w:rsidRDefault="00773EA5" w:rsidP="00773EA5">
      <w:pPr>
        <w:ind w:firstLine="709"/>
        <w:jc w:val="both"/>
        <w:rPr>
          <w:rFonts w:eastAsia="Times New Roman"/>
          <w:kern w:val="0"/>
          <w:sz w:val="28"/>
          <w:szCs w:val="28"/>
        </w:rPr>
      </w:pPr>
      <w:r w:rsidRPr="006A2DA6">
        <w:rPr>
          <w:sz w:val="28"/>
          <w:szCs w:val="28"/>
        </w:rPr>
        <w:t>4. В случае досрочного прекращения полномочий депутата</w:t>
      </w:r>
      <w:r w:rsidR="000C69A5" w:rsidRPr="006A2DA6">
        <w:rPr>
          <w:sz w:val="28"/>
          <w:szCs w:val="28"/>
        </w:rPr>
        <w:t xml:space="preserve"> Совета</w:t>
      </w:r>
      <w:r w:rsidRPr="006A2DA6">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3EA5" w:rsidRPr="006A2DA6" w:rsidRDefault="00773EA5" w:rsidP="00773EA5">
      <w:pPr>
        <w:ind w:firstLine="709"/>
        <w:jc w:val="both"/>
        <w:rPr>
          <w:sz w:val="28"/>
          <w:szCs w:val="28"/>
        </w:rPr>
      </w:pPr>
      <w:r w:rsidRPr="006A2DA6">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3EA5" w:rsidRPr="006A2DA6" w:rsidRDefault="00773EA5" w:rsidP="00773EA5">
      <w:pPr>
        <w:ind w:firstLine="709"/>
        <w:jc w:val="both"/>
        <w:rPr>
          <w:sz w:val="28"/>
          <w:szCs w:val="28"/>
        </w:rPr>
      </w:pPr>
      <w:r w:rsidRPr="006A2DA6">
        <w:rPr>
          <w:sz w:val="28"/>
          <w:szCs w:val="28"/>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773EA5" w:rsidRPr="006A2DA6" w:rsidRDefault="00773EA5" w:rsidP="00773EA5">
      <w:pPr>
        <w:ind w:firstLine="851"/>
        <w:jc w:val="both"/>
        <w:rPr>
          <w:sz w:val="28"/>
          <w:szCs w:val="28"/>
        </w:rPr>
      </w:pPr>
      <w:r w:rsidRPr="006A2DA6">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8A0D3B" w:rsidRDefault="00112999" w:rsidP="00947D60">
      <w:pPr>
        <w:tabs>
          <w:tab w:val="left" w:pos="142"/>
        </w:tabs>
        <w:ind w:firstLine="851"/>
        <w:jc w:val="both"/>
        <w:rPr>
          <w:sz w:val="28"/>
          <w:szCs w:val="28"/>
        </w:rPr>
      </w:pPr>
      <w:r w:rsidRPr="006A2DA6">
        <w:rPr>
          <w:sz w:val="28"/>
          <w:szCs w:val="28"/>
        </w:rPr>
        <w:t>5</w:t>
      </w:r>
      <w:r w:rsidR="0073273A" w:rsidRPr="006A2DA6">
        <w:rPr>
          <w:sz w:val="28"/>
          <w:szCs w:val="28"/>
        </w:rPr>
        <w:t>.</w:t>
      </w:r>
      <w:r w:rsidR="006A2DA6">
        <w:rPr>
          <w:sz w:val="28"/>
          <w:szCs w:val="28"/>
        </w:rPr>
        <w:t xml:space="preserve"> </w:t>
      </w:r>
      <w:r w:rsidR="0073273A" w:rsidRPr="006A2DA6">
        <w:rPr>
          <w:sz w:val="28"/>
          <w:szCs w:val="28"/>
        </w:rPr>
        <w:t>В</w:t>
      </w:r>
      <w:r w:rsidR="0073273A" w:rsidRPr="008A0D3B">
        <w:rPr>
          <w:sz w:val="28"/>
          <w:szCs w:val="28"/>
        </w:rPr>
        <w:t xml:space="preserve"> случае досрочного прекращения полномочий </w:t>
      </w:r>
      <w:r w:rsidR="005602B8" w:rsidRPr="008A0D3B">
        <w:rPr>
          <w:sz w:val="28"/>
          <w:szCs w:val="28"/>
        </w:rPr>
        <w:t>Совета или</w:t>
      </w:r>
      <w:r w:rsidR="006A2DA6">
        <w:rPr>
          <w:sz w:val="28"/>
          <w:szCs w:val="28"/>
        </w:rPr>
        <w:t xml:space="preserve"> </w:t>
      </w:r>
      <w:r w:rsidR="008A0D3B" w:rsidRPr="006A2DA6">
        <w:rPr>
          <w:sz w:val="28"/>
          <w:szCs w:val="28"/>
        </w:rPr>
        <w:t>его</w:t>
      </w:r>
      <w:r w:rsidR="006A2DA6">
        <w:rPr>
          <w:sz w:val="28"/>
          <w:szCs w:val="28"/>
        </w:rPr>
        <w:t xml:space="preserve"> </w:t>
      </w:r>
      <w:r w:rsidR="0073273A" w:rsidRPr="008A0D3B">
        <w:rPr>
          <w:sz w:val="28"/>
          <w:szCs w:val="28"/>
        </w:rPr>
        <w:t>депутатов</w:t>
      </w:r>
      <w:r w:rsidR="006A2DA6">
        <w:rPr>
          <w:sz w:val="28"/>
          <w:szCs w:val="28"/>
        </w:rPr>
        <w:t>,</w:t>
      </w:r>
      <w:r w:rsidR="0073273A" w:rsidRPr="008A0D3B">
        <w:rPr>
          <w:sz w:val="28"/>
          <w:szCs w:val="28"/>
        </w:rPr>
        <w:t xml:space="preserve">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3273A" w:rsidRPr="001412BF" w:rsidRDefault="0073273A" w:rsidP="00947D60">
      <w:pPr>
        <w:tabs>
          <w:tab w:val="left" w:pos="142"/>
        </w:tabs>
        <w:ind w:firstLine="851"/>
        <w:jc w:val="both"/>
        <w:rPr>
          <w:sz w:val="28"/>
          <w:szCs w:val="28"/>
        </w:rPr>
      </w:pPr>
      <w:r w:rsidRPr="001412BF">
        <w:rPr>
          <w:sz w:val="28"/>
          <w:szCs w:val="28"/>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w:t>
      </w:r>
    </w:p>
    <w:p w:rsidR="0073273A" w:rsidRPr="00BD0D6A" w:rsidRDefault="00112999" w:rsidP="00947D60">
      <w:pPr>
        <w:ind w:firstLine="851"/>
        <w:jc w:val="both"/>
        <w:rPr>
          <w:sz w:val="28"/>
          <w:szCs w:val="28"/>
        </w:rPr>
      </w:pPr>
      <w:r w:rsidRPr="006A2DA6">
        <w:rPr>
          <w:sz w:val="28"/>
          <w:szCs w:val="28"/>
        </w:rPr>
        <w:t>6</w:t>
      </w:r>
      <w:r w:rsidR="0073273A" w:rsidRPr="006A2DA6">
        <w:rPr>
          <w:sz w:val="28"/>
          <w:szCs w:val="28"/>
        </w:rPr>
        <w:t>.</w:t>
      </w:r>
      <w:r w:rsidR="0073273A" w:rsidRPr="001412BF">
        <w:rPr>
          <w:sz w:val="28"/>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756EB3" w:rsidRPr="001412BF">
        <w:rPr>
          <w:sz w:val="28"/>
          <w:szCs w:val="28"/>
        </w:rPr>
        <w:t>сентября</w:t>
      </w:r>
      <w:r w:rsidR="0073273A" w:rsidRPr="001412BF">
        <w:rPr>
          <w:sz w:val="28"/>
          <w:szCs w:val="28"/>
        </w:rPr>
        <w:t>года, в котором истекают полномочия органа местного самоуправления, избранного на досрочных выборах</w:t>
      </w:r>
      <w:r w:rsidR="00DB4F89" w:rsidRPr="00BD0D6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F6328A" w:rsidRPr="00BD0D6A">
        <w:rPr>
          <w:color w:val="7030A0"/>
          <w:sz w:val="28"/>
          <w:szCs w:val="28"/>
        </w:rPr>
        <w:t xml:space="preserve">, </w:t>
      </w:r>
      <w:r w:rsidR="00F6328A" w:rsidRPr="00BD0D6A">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73273A" w:rsidRPr="00BD0D6A">
        <w:rPr>
          <w:sz w:val="28"/>
          <w:szCs w:val="28"/>
        </w:rPr>
        <w:t>.</w:t>
      </w:r>
    </w:p>
    <w:p w:rsidR="0073273A" w:rsidRPr="001412BF" w:rsidRDefault="00112999" w:rsidP="00947D60">
      <w:pPr>
        <w:ind w:firstLine="851"/>
        <w:jc w:val="both"/>
        <w:rPr>
          <w:sz w:val="28"/>
          <w:szCs w:val="28"/>
        </w:rPr>
      </w:pPr>
      <w:r w:rsidRPr="006A2DA6">
        <w:rPr>
          <w:sz w:val="28"/>
          <w:szCs w:val="28"/>
        </w:rPr>
        <w:t>7</w:t>
      </w:r>
      <w:r w:rsidR="0073273A" w:rsidRPr="006A2DA6">
        <w:rPr>
          <w:sz w:val="28"/>
          <w:szCs w:val="28"/>
        </w:rPr>
        <w:t>.</w:t>
      </w:r>
      <w:r w:rsidR="0073273A" w:rsidRPr="001412BF">
        <w:rPr>
          <w:sz w:val="28"/>
          <w:szCs w:val="28"/>
        </w:rPr>
        <w:t xml:space="preserve"> Результаты муниципальных выборов подлежат официальному опубликованию (обнародованию) в сроки, установленные Федеральным </w:t>
      </w:r>
      <w:r w:rsidR="0073273A" w:rsidRPr="001412BF">
        <w:rPr>
          <w:sz w:val="28"/>
          <w:szCs w:val="28"/>
        </w:rPr>
        <w:lastRenderedPageBreak/>
        <w:t>законом от 12.06.2002 № 67-ФЗ «Об основных гарантиях избирательных прав и права на участие в референдуме граждан Российской Федерации».</w:t>
      </w:r>
    </w:p>
    <w:p w:rsidR="009A66F4" w:rsidRPr="001412BF" w:rsidRDefault="009A66F4" w:rsidP="00947D60">
      <w:pPr>
        <w:pStyle w:val="a6"/>
        <w:spacing w:after="0"/>
        <w:ind w:firstLine="851"/>
        <w:jc w:val="both"/>
        <w:rPr>
          <w:sz w:val="28"/>
          <w:szCs w:val="28"/>
        </w:rPr>
      </w:pPr>
    </w:p>
    <w:p w:rsidR="0073273A" w:rsidRPr="001412BF" w:rsidRDefault="0073273A" w:rsidP="00947D60">
      <w:pPr>
        <w:pStyle w:val="a6"/>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006A2DA6">
        <w:rPr>
          <w:b/>
          <w:sz w:val="28"/>
          <w:szCs w:val="28"/>
        </w:rPr>
        <w:t xml:space="preserve"> </w:t>
      </w:r>
      <w:r w:rsidRPr="001412BF">
        <w:rPr>
          <w:b/>
          <w:sz w:val="28"/>
          <w:szCs w:val="28"/>
        </w:rPr>
        <w:t xml:space="preserve">Совета, </w:t>
      </w:r>
      <w:r w:rsidR="007203B9">
        <w:rPr>
          <w:b/>
          <w:sz w:val="28"/>
          <w:szCs w:val="28"/>
        </w:rPr>
        <w:t>главы района</w:t>
      </w:r>
      <w:r w:rsidRPr="001412BF">
        <w:rPr>
          <w:b/>
          <w:sz w:val="28"/>
          <w:szCs w:val="28"/>
        </w:rPr>
        <w:t xml:space="preserve">, по вопросам изменения границ муниципального образования </w:t>
      </w:r>
      <w:r w:rsidR="0006070C">
        <w:rPr>
          <w:b/>
          <w:sz w:val="28"/>
          <w:szCs w:val="28"/>
        </w:rPr>
        <w:t>Белоглинский</w:t>
      </w:r>
      <w:r w:rsidRPr="001412BF">
        <w:rPr>
          <w:b/>
          <w:sz w:val="28"/>
          <w:szCs w:val="28"/>
        </w:rPr>
        <w:t xml:space="preserve"> район, преобразования муниципального образования </w:t>
      </w:r>
      <w:r w:rsidR="0006070C">
        <w:rPr>
          <w:b/>
          <w:sz w:val="28"/>
          <w:szCs w:val="28"/>
        </w:rPr>
        <w:t>Белоглинский</w:t>
      </w:r>
      <w:r w:rsidRPr="001412BF">
        <w:rPr>
          <w:b/>
          <w:sz w:val="28"/>
          <w:szCs w:val="28"/>
        </w:rPr>
        <w:t xml:space="preserve"> район</w:t>
      </w:r>
    </w:p>
    <w:p w:rsidR="0073273A" w:rsidRPr="001412BF" w:rsidRDefault="0073273A" w:rsidP="00947D60">
      <w:pPr>
        <w:tabs>
          <w:tab w:val="left" w:pos="-900"/>
          <w:tab w:val="left" w:pos="142"/>
        </w:tabs>
        <w:ind w:firstLine="851"/>
        <w:jc w:val="both"/>
        <w:rPr>
          <w:sz w:val="28"/>
          <w:szCs w:val="28"/>
        </w:rPr>
      </w:pPr>
      <w:r w:rsidRPr="001412BF">
        <w:rPr>
          <w:sz w:val="28"/>
          <w:szCs w:val="28"/>
        </w:rPr>
        <w:t xml:space="preserve">1. Инициатива проведения голосования по отзыву депутатов Совета, </w:t>
      </w:r>
      <w:r w:rsidR="007203B9">
        <w:rPr>
          <w:sz w:val="28"/>
          <w:szCs w:val="28"/>
        </w:rPr>
        <w:t>главы района</w:t>
      </w:r>
      <w:r w:rsidRPr="001412BF">
        <w:rPr>
          <w:sz w:val="28"/>
          <w:szCs w:val="28"/>
        </w:rPr>
        <w:t xml:space="preserve"> принадлежит гражданам Российской Федерации, имеющим право на участие в местном референдуме.</w:t>
      </w:r>
    </w:p>
    <w:p w:rsidR="0073273A" w:rsidRPr="001412BF" w:rsidRDefault="0073273A" w:rsidP="00947D60">
      <w:pPr>
        <w:pStyle w:val="ae"/>
        <w:ind w:firstLine="851"/>
        <w:rPr>
          <w:szCs w:val="28"/>
        </w:rPr>
      </w:pPr>
      <w:r w:rsidRPr="001412BF">
        <w:rPr>
          <w:szCs w:val="28"/>
        </w:rPr>
        <w:t xml:space="preserve">2.Основаниями для отзыва депутата Совета, </w:t>
      </w:r>
      <w:r w:rsidR="007203B9">
        <w:rPr>
          <w:szCs w:val="28"/>
        </w:rPr>
        <w:t>главы района</w:t>
      </w:r>
      <w:r w:rsidRPr="001412BF">
        <w:rPr>
          <w:szCs w:val="28"/>
        </w:rPr>
        <w:t xml:space="preserve"> могут служить только их конкретные противоправные решения или действия (бездействие) в случае их подтверждения в судебном порядке. </w:t>
      </w:r>
    </w:p>
    <w:p w:rsidR="0073273A" w:rsidRPr="001412BF" w:rsidRDefault="0073273A" w:rsidP="00947D60">
      <w:pPr>
        <w:pStyle w:val="ae"/>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006A2DA6">
        <w:rPr>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sidR="007203B9">
        <w:rPr>
          <w:rFonts w:ascii="Times New Roman" w:hAnsi="Times New Roman"/>
          <w:b w:val="0"/>
          <w:sz w:val="28"/>
          <w:szCs w:val="28"/>
        </w:rPr>
        <w:t>главы района</w:t>
      </w:r>
      <w:r w:rsidRPr="001412BF">
        <w:rPr>
          <w:rFonts w:ascii="Times New Roman" w:hAnsi="Times New Roman"/>
          <w:b w:val="0"/>
          <w:color w:val="000000"/>
          <w:sz w:val="28"/>
          <w:szCs w:val="28"/>
        </w:rPr>
        <w:t>, в случае их подтверждения в судебном порядке, являются:</w:t>
      </w:r>
    </w:p>
    <w:p w:rsidR="0073273A" w:rsidRPr="001412BF" w:rsidRDefault="0073273A" w:rsidP="00947D60">
      <w:pPr>
        <w:tabs>
          <w:tab w:val="left" w:pos="-900"/>
        </w:tabs>
        <w:ind w:firstLine="851"/>
        <w:jc w:val="both"/>
        <w:rPr>
          <w:sz w:val="28"/>
          <w:szCs w:val="28"/>
        </w:rPr>
      </w:pPr>
      <w:r w:rsidRPr="001412BF">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1412BF" w:rsidRDefault="0073273A" w:rsidP="00947D60">
      <w:pPr>
        <w:pStyle w:val="3"/>
        <w:keepNext w:val="0"/>
        <w:tabs>
          <w:tab w:val="clear" w:pos="720"/>
          <w:tab w:val="left" w:pos="-900"/>
        </w:tabs>
        <w:ind w:firstLine="851"/>
        <w:rPr>
          <w:rFonts w:ascii="Times New Roman" w:hAnsi="Times New Roman"/>
          <w:b w:val="0"/>
          <w:sz w:val="28"/>
          <w:szCs w:val="28"/>
        </w:rPr>
      </w:pPr>
      <w:r w:rsidRPr="001412BF">
        <w:rPr>
          <w:rFonts w:ascii="Times New Roman" w:hAnsi="Times New Roman"/>
          <w:b w:val="0"/>
          <w:sz w:val="28"/>
          <w:szCs w:val="28"/>
        </w:rPr>
        <w:t xml:space="preserve">2) </w:t>
      </w:r>
      <w:r w:rsidR="005012E8" w:rsidRPr="005012E8">
        <w:rPr>
          <w:rFonts w:ascii="Times New Roman" w:hAnsi="Times New Roman"/>
          <w:b w:val="0"/>
          <w:color w:val="000000"/>
          <w:sz w:val="28"/>
          <w:szCs w:val="28"/>
        </w:rPr>
        <w:t>неисполнение полномочий главы муниципального образования</w:t>
      </w:r>
      <w:r w:rsidRPr="005012E8">
        <w:rPr>
          <w:rFonts w:ascii="Times New Roman" w:hAnsi="Times New Roman"/>
          <w:b w:val="0"/>
          <w:sz w:val="28"/>
          <w:szCs w:val="28"/>
        </w:rPr>
        <w:t>, под</w:t>
      </w:r>
      <w:r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sidR="007203B9">
        <w:rPr>
          <w:rFonts w:ascii="Times New Roman" w:hAnsi="Times New Roman"/>
          <w:b w:val="0"/>
          <w:sz w:val="28"/>
          <w:szCs w:val="28"/>
        </w:rPr>
        <w:t>главу района</w:t>
      </w:r>
      <w:r w:rsidRPr="001412BF">
        <w:rPr>
          <w:rFonts w:ascii="Times New Roman" w:hAnsi="Times New Roman"/>
          <w:b w:val="0"/>
          <w:color w:val="000000"/>
          <w:sz w:val="28"/>
          <w:szCs w:val="28"/>
        </w:rPr>
        <w:t xml:space="preserve"> от иной ответственности, установленной за</w:t>
      </w:r>
      <w:r w:rsidR="006A2DA6">
        <w:rPr>
          <w:rFonts w:ascii="Times New Roman" w:hAnsi="Times New Roman"/>
          <w:b w:val="0"/>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73273A" w:rsidRPr="001412BF" w:rsidRDefault="0073273A" w:rsidP="00947D60">
      <w:pPr>
        <w:tabs>
          <w:tab w:val="left" w:pos="-900"/>
        </w:tabs>
        <w:ind w:firstLine="851"/>
        <w:jc w:val="both"/>
        <w:rPr>
          <w:color w:val="000000"/>
          <w:sz w:val="28"/>
          <w:szCs w:val="28"/>
        </w:rPr>
      </w:pPr>
      <w:r w:rsidRPr="001412BF">
        <w:rPr>
          <w:sz w:val="28"/>
          <w:szCs w:val="28"/>
        </w:rPr>
        <w:t>3.</w:t>
      </w:r>
      <w:r w:rsidR="006A2DA6">
        <w:rPr>
          <w:sz w:val="28"/>
          <w:szCs w:val="28"/>
        </w:rPr>
        <w:t xml:space="preserve"> </w:t>
      </w:r>
      <w:r w:rsidRPr="001412BF">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Pr>
          <w:color w:val="000000"/>
          <w:sz w:val="28"/>
          <w:szCs w:val="28"/>
        </w:rPr>
        <w:t>, главы района</w:t>
      </w:r>
      <w:r w:rsidRPr="001412BF">
        <w:rPr>
          <w:color w:val="000000"/>
          <w:sz w:val="28"/>
          <w:szCs w:val="28"/>
        </w:rPr>
        <w:t xml:space="preserve"> в порядке, установленном статьями 73, 74</w:t>
      </w:r>
      <w:r w:rsidR="0076778D" w:rsidRPr="00BD0D6A">
        <w:rPr>
          <w:color w:val="000000"/>
          <w:sz w:val="28"/>
          <w:szCs w:val="28"/>
        </w:rPr>
        <w:t>, 74.1</w:t>
      </w:r>
      <w:r w:rsidRPr="001412BF">
        <w:rPr>
          <w:color w:val="000000"/>
          <w:sz w:val="28"/>
          <w:szCs w:val="28"/>
        </w:rPr>
        <w:t xml:space="preserve"> Федерального закона </w:t>
      </w:r>
      <w:r w:rsidRPr="001412BF">
        <w:rPr>
          <w:sz w:val="28"/>
          <w:szCs w:val="28"/>
        </w:rPr>
        <w:t xml:space="preserve">от 06.10.2003 № 131-ФЗ </w:t>
      </w:r>
      <w:r w:rsidRPr="001412BF">
        <w:rPr>
          <w:color w:val="000000"/>
          <w:sz w:val="28"/>
          <w:szCs w:val="28"/>
        </w:rPr>
        <w:t xml:space="preserve">«Об общих принципах организации местного самоуправления в Российской Федерации». </w:t>
      </w:r>
    </w:p>
    <w:p w:rsidR="0073273A" w:rsidRPr="001412BF" w:rsidRDefault="0073273A" w:rsidP="00947D60">
      <w:pPr>
        <w:tabs>
          <w:tab w:val="left" w:pos="-900"/>
        </w:tabs>
        <w:ind w:firstLine="851"/>
        <w:jc w:val="both"/>
        <w:rPr>
          <w:sz w:val="28"/>
          <w:szCs w:val="28"/>
        </w:rPr>
      </w:pPr>
      <w:r w:rsidRPr="001412BF">
        <w:rPr>
          <w:sz w:val="28"/>
          <w:szCs w:val="28"/>
        </w:rPr>
        <w:t xml:space="preserve">Депутат Совета, </w:t>
      </w:r>
      <w:r w:rsidR="007203B9">
        <w:rPr>
          <w:sz w:val="28"/>
          <w:szCs w:val="28"/>
        </w:rPr>
        <w:t>глава района</w:t>
      </w:r>
      <w:r w:rsidR="006A2DA6">
        <w:rPr>
          <w:sz w:val="28"/>
          <w:szCs w:val="28"/>
        </w:rPr>
        <w:t xml:space="preserve"> </w:t>
      </w:r>
      <w:r w:rsidRPr="001412BF">
        <w:rPr>
          <w:sz w:val="28"/>
          <w:szCs w:val="28"/>
        </w:rPr>
        <w:t>имеет право давать избирателям объяснения по поводу обстоятельств, выдвигаемых в качестве оснований для отзыва.</w:t>
      </w:r>
    </w:p>
    <w:p w:rsidR="0073273A" w:rsidRPr="001412BF" w:rsidRDefault="0073273A" w:rsidP="00947D60">
      <w:pPr>
        <w:tabs>
          <w:tab w:val="left" w:pos="142"/>
        </w:tabs>
        <w:autoSpaceDE w:val="0"/>
        <w:ind w:firstLine="851"/>
        <w:jc w:val="both"/>
        <w:rPr>
          <w:sz w:val="28"/>
          <w:szCs w:val="28"/>
        </w:rPr>
      </w:pPr>
      <w:r w:rsidRPr="001412BF">
        <w:rPr>
          <w:sz w:val="28"/>
          <w:szCs w:val="28"/>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1412BF" w:rsidRDefault="0073273A" w:rsidP="00947D60">
      <w:pPr>
        <w:pStyle w:val="310"/>
        <w:tabs>
          <w:tab w:val="left" w:pos="142"/>
        </w:tabs>
        <w:ind w:firstLine="851"/>
        <w:rPr>
          <w:szCs w:val="28"/>
        </w:rPr>
      </w:pPr>
      <w:r w:rsidRPr="001412BF">
        <w:rPr>
          <w:szCs w:val="28"/>
        </w:rPr>
        <w:t xml:space="preserve">Инициативная группа образуется гражданами, указанными в части 1 настоящей статьи, на собрании. </w:t>
      </w:r>
    </w:p>
    <w:p w:rsidR="0073273A" w:rsidRPr="001412BF" w:rsidRDefault="0073273A" w:rsidP="00947D60">
      <w:pPr>
        <w:pStyle w:val="310"/>
        <w:tabs>
          <w:tab w:val="left" w:pos="142"/>
        </w:tabs>
        <w:ind w:firstLine="851"/>
        <w:rPr>
          <w:szCs w:val="28"/>
        </w:rPr>
      </w:pPr>
      <w:r w:rsidRPr="001412BF">
        <w:rPr>
          <w:szCs w:val="28"/>
        </w:rPr>
        <w:lastRenderedPageBreak/>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5. Инициативная группа не позднее трех дней со дня проведения собрания обращается с ходатайством о регистрации группы в комиссию.</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ходатайстве инициативной группы должны быть указаны основания отзыва депутата Совета, </w:t>
      </w:r>
      <w:r w:rsidR="007203B9">
        <w:rPr>
          <w:sz w:val="28"/>
          <w:szCs w:val="28"/>
        </w:rPr>
        <w:t>главы района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1) об образовании инициативной группы по отзыву;</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2) о назначении уполномоченных представителей инициативной группы.</w:t>
      </w:r>
    </w:p>
    <w:p w:rsidR="0073273A" w:rsidRPr="001412BF"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Pr>
          <w:sz w:val="28"/>
          <w:szCs w:val="28"/>
        </w:rPr>
        <w:t>главы района</w:t>
      </w:r>
      <w:r w:rsidRPr="001412BF">
        <w:rPr>
          <w:color w:val="000000"/>
          <w:sz w:val="28"/>
          <w:szCs w:val="28"/>
        </w:rPr>
        <w:t>.</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7. Регистрация инициативной группы</w:t>
      </w:r>
      <w:r w:rsidR="006A2DA6">
        <w:rPr>
          <w:color w:val="000000"/>
          <w:sz w:val="28"/>
          <w:szCs w:val="28"/>
        </w:rPr>
        <w:t xml:space="preserve"> </w:t>
      </w:r>
      <w:r w:rsidRPr="001412BF">
        <w:rPr>
          <w:color w:val="000000"/>
          <w:sz w:val="28"/>
          <w:szCs w:val="28"/>
        </w:rPr>
        <w:t>является основанием для сбора подписей, необходимых для назначения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E1C12" w:rsidRPr="001412BF" w:rsidRDefault="00FE1C12" w:rsidP="00947D60">
      <w:pPr>
        <w:tabs>
          <w:tab w:val="left" w:pos="142"/>
        </w:tabs>
        <w:autoSpaceDE w:val="0"/>
        <w:ind w:firstLine="851"/>
        <w:jc w:val="both"/>
        <w:rPr>
          <w:sz w:val="28"/>
          <w:szCs w:val="28"/>
        </w:rPr>
      </w:pPr>
      <w:r w:rsidRPr="001412BF">
        <w:rPr>
          <w:sz w:val="28"/>
          <w:szCs w:val="28"/>
        </w:rPr>
        <w:t xml:space="preserve">Подписные листы изготавливаются по форме, установленной </w:t>
      </w:r>
      <w:r w:rsidRPr="001412BF">
        <w:rPr>
          <w:color w:val="000000"/>
          <w:sz w:val="28"/>
          <w:szCs w:val="28"/>
        </w:rPr>
        <w:t>приложением9 к Федеральному закону от12.06.2002 №67-ФЗ «</w:t>
      </w:r>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412BF">
        <w:rPr>
          <w:color w:val="000000"/>
          <w:sz w:val="28"/>
          <w:szCs w:val="28"/>
        </w:rPr>
        <w:t>Законом Краснодарского края от</w:t>
      </w:r>
      <w:r w:rsidR="009B72F1" w:rsidRPr="001412BF">
        <w:rPr>
          <w:color w:val="000000"/>
          <w:sz w:val="28"/>
          <w:szCs w:val="28"/>
        </w:rPr>
        <w:t xml:space="preserve">23.07.2003 </w:t>
      </w:r>
      <w:r w:rsidRPr="001412BF">
        <w:rPr>
          <w:color w:val="000000"/>
          <w:sz w:val="28"/>
          <w:szCs w:val="28"/>
        </w:rPr>
        <w:t xml:space="preserve">№ 606-КЗ «О референдумах в </w:t>
      </w:r>
      <w:r w:rsidRPr="001412BF">
        <w:rPr>
          <w:color w:val="000000"/>
          <w:sz w:val="28"/>
          <w:szCs w:val="28"/>
        </w:rPr>
        <w:lastRenderedPageBreak/>
        <w:t>Краснодарском крае».</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73273A" w:rsidRPr="001412BF">
        <w:rPr>
          <w:color w:val="000000"/>
          <w:sz w:val="28"/>
          <w:szCs w:val="28"/>
        </w:rPr>
        <w:t xml:space="preserve">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w:t>
      </w:r>
      <w:r w:rsidR="0073273A" w:rsidRPr="001412BF">
        <w:rPr>
          <w:sz w:val="28"/>
          <w:szCs w:val="28"/>
        </w:rPr>
        <w:t>избирательного округа</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6A2DA6">
        <w:rPr>
          <w:color w:val="000000"/>
          <w:sz w:val="28"/>
          <w:szCs w:val="28"/>
        </w:rPr>
        <w:t xml:space="preserve"> </w:t>
      </w:r>
      <w:r w:rsidR="0073273A" w:rsidRPr="001412BF">
        <w:rPr>
          <w:color w:val="000000"/>
          <w:sz w:val="28"/>
          <w:szCs w:val="28"/>
        </w:rPr>
        <w:t xml:space="preserve">подписей, необходимых для назначения голосования по отзыву </w:t>
      </w:r>
      <w:r w:rsidR="007203B9">
        <w:rPr>
          <w:sz w:val="28"/>
          <w:szCs w:val="28"/>
        </w:rPr>
        <w:t>главы района</w:t>
      </w:r>
      <w:r w:rsidR="0073273A" w:rsidRPr="001412BF">
        <w:rPr>
          <w:color w:val="000000"/>
          <w:sz w:val="28"/>
          <w:szCs w:val="28"/>
        </w:rPr>
        <w:t xml:space="preserve">, составляет 5 процентов от числа избирателей, зарегистрированных на территории </w:t>
      </w:r>
      <w:r w:rsidR="0073273A" w:rsidRPr="001412BF">
        <w:rPr>
          <w:sz w:val="28"/>
          <w:szCs w:val="28"/>
        </w:rPr>
        <w:t xml:space="preserve">муниципального образования </w:t>
      </w:r>
      <w:r w:rsidR="0006070C">
        <w:rPr>
          <w:sz w:val="28"/>
          <w:szCs w:val="28"/>
        </w:rPr>
        <w:t>Белоглинский</w:t>
      </w:r>
      <w:r w:rsidR="0073273A" w:rsidRPr="001412BF">
        <w:rPr>
          <w:sz w:val="28"/>
          <w:szCs w:val="28"/>
        </w:rPr>
        <w:t xml:space="preserve"> район</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6A2DA6">
        <w:rPr>
          <w:color w:val="000000"/>
          <w:sz w:val="28"/>
          <w:szCs w:val="28"/>
        </w:rPr>
        <w:t xml:space="preserve"> </w:t>
      </w:r>
      <w:r w:rsidR="0073273A"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006A2DA6">
        <w:rPr>
          <w:color w:val="000000"/>
          <w:sz w:val="28"/>
          <w:szCs w:val="28"/>
        </w:rPr>
        <w:t xml:space="preserve"> </w:t>
      </w:r>
      <w:r w:rsidR="0073273A" w:rsidRPr="001412BF">
        <w:rPr>
          <w:color w:val="000000"/>
          <w:sz w:val="28"/>
          <w:szCs w:val="28"/>
        </w:rPr>
        <w:t>подписей, необходимое для назначения голосования по отзыву, но не более чем на 10 процентов.</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1412BF" w:rsidRDefault="0073273A" w:rsidP="00947D60">
      <w:pPr>
        <w:tabs>
          <w:tab w:val="left" w:pos="142"/>
        </w:tabs>
        <w:autoSpaceDE w:val="0"/>
        <w:ind w:firstLine="851"/>
        <w:jc w:val="both"/>
        <w:rPr>
          <w:sz w:val="28"/>
          <w:szCs w:val="28"/>
        </w:rPr>
      </w:pPr>
      <w:r w:rsidRPr="001412BF">
        <w:rPr>
          <w:sz w:val="28"/>
          <w:szCs w:val="28"/>
        </w:rPr>
        <w:t>Проверке могут подлежать все представленные подписи или часть этих подписей, но не менее 20 процентов от установленного в части</w:t>
      </w:r>
      <w:r w:rsidRPr="001412BF">
        <w:rPr>
          <w:b/>
          <w:bCs/>
          <w:sz w:val="28"/>
          <w:szCs w:val="28"/>
        </w:rPr>
        <w:t xml:space="preserve"> 7 </w:t>
      </w:r>
      <w:r w:rsidRPr="001412BF">
        <w:rPr>
          <w:sz w:val="28"/>
          <w:szCs w:val="28"/>
        </w:rPr>
        <w:t xml:space="preserve">настоящей статьи их количества, необходимого для назначения голосования по отзыву. </w:t>
      </w:r>
      <w:r w:rsidR="003B4B34">
        <w:rPr>
          <w:color w:val="000000"/>
          <w:sz w:val="28"/>
          <w:szCs w:val="28"/>
        </w:rPr>
        <w:t>Количество</w:t>
      </w:r>
      <w:r w:rsidR="00CE4EED">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73273A" w:rsidRPr="001412BF" w:rsidRDefault="0073273A" w:rsidP="00947D60">
      <w:pPr>
        <w:tabs>
          <w:tab w:val="left" w:pos="142"/>
        </w:tabs>
        <w:autoSpaceDE w:val="0"/>
        <w:ind w:firstLine="851"/>
        <w:jc w:val="both"/>
        <w:rPr>
          <w:color w:val="000000"/>
          <w:sz w:val="28"/>
          <w:szCs w:val="28"/>
        </w:rPr>
      </w:pPr>
      <w:r w:rsidRPr="001412BF">
        <w:rPr>
          <w:sz w:val="28"/>
          <w:szCs w:val="28"/>
        </w:rPr>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sidR="007203B9">
        <w:rPr>
          <w:sz w:val="28"/>
          <w:szCs w:val="28"/>
        </w:rPr>
        <w:t>главы района</w:t>
      </w:r>
      <w:r w:rsidR="00CE4EED">
        <w:rPr>
          <w:sz w:val="28"/>
          <w:szCs w:val="28"/>
        </w:rPr>
        <w:t xml:space="preserve"> </w:t>
      </w:r>
      <w:r w:rsidRPr="001412BF">
        <w:rPr>
          <w:color w:val="000000"/>
          <w:sz w:val="28"/>
          <w:szCs w:val="28"/>
        </w:rPr>
        <w:t>требованиям действующего законодательства и настоящего устава.</w:t>
      </w:r>
    </w:p>
    <w:p w:rsidR="0073273A" w:rsidRPr="001412BF" w:rsidRDefault="0073273A" w:rsidP="00947D60">
      <w:pPr>
        <w:pStyle w:val="ae"/>
        <w:tabs>
          <w:tab w:val="left" w:pos="142"/>
        </w:tabs>
        <w:ind w:firstLine="851"/>
        <w:rPr>
          <w:szCs w:val="28"/>
        </w:rPr>
      </w:pPr>
      <w:r w:rsidRPr="001412BF">
        <w:rPr>
          <w:szCs w:val="28"/>
        </w:rPr>
        <w:t xml:space="preserve">Если в результате соответствующей проверки установлено, что представленных подписей достаточно для </w:t>
      </w:r>
      <w:r w:rsidRPr="001412BF">
        <w:rPr>
          <w:color w:val="000000"/>
          <w:szCs w:val="28"/>
        </w:rPr>
        <w:t>выдвижения инициативы по отзыву</w:t>
      </w:r>
      <w:r w:rsidRPr="001412BF">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3273A" w:rsidRPr="001412BF" w:rsidRDefault="0073273A" w:rsidP="00947D60">
      <w:pPr>
        <w:pStyle w:val="ae"/>
        <w:tabs>
          <w:tab w:val="left" w:pos="142"/>
        </w:tabs>
        <w:ind w:firstLine="851"/>
        <w:rPr>
          <w:szCs w:val="28"/>
        </w:rPr>
      </w:pPr>
      <w:r w:rsidRPr="001412BF">
        <w:rPr>
          <w:szCs w:val="28"/>
        </w:rPr>
        <w:t xml:space="preserve">9. 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позднее чем </w:t>
      </w:r>
      <w:r w:rsidRPr="001412BF">
        <w:rPr>
          <w:color w:val="000000"/>
          <w:sz w:val="28"/>
          <w:szCs w:val="28"/>
        </w:rPr>
        <w:lastRenderedPageBreak/>
        <w:t xml:space="preserve">за </w:t>
      </w:r>
      <w:r w:rsidRPr="001412BF">
        <w:rPr>
          <w:sz w:val="28"/>
          <w:szCs w:val="28"/>
        </w:rPr>
        <w:t xml:space="preserve">55 </w:t>
      </w:r>
      <w:r w:rsidRPr="001412BF">
        <w:rPr>
          <w:color w:val="000000"/>
          <w:sz w:val="28"/>
          <w:szCs w:val="28"/>
        </w:rPr>
        <w:t xml:space="preserve">дней до дня голосования. </w:t>
      </w:r>
    </w:p>
    <w:p w:rsidR="0073273A" w:rsidRPr="001412BF" w:rsidRDefault="0073273A" w:rsidP="00947D60">
      <w:pPr>
        <w:pStyle w:val="ae"/>
        <w:tabs>
          <w:tab w:val="left" w:pos="142"/>
        </w:tabs>
        <w:ind w:firstLine="851"/>
        <w:rPr>
          <w:szCs w:val="28"/>
        </w:rPr>
      </w:pPr>
      <w:r w:rsidRPr="001412BF">
        <w:rPr>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1412BF" w:rsidRDefault="00470C90" w:rsidP="00947D60">
      <w:pPr>
        <w:pStyle w:val="ae"/>
        <w:tabs>
          <w:tab w:val="left" w:pos="142"/>
        </w:tabs>
        <w:ind w:firstLine="851"/>
        <w:rPr>
          <w:szCs w:val="28"/>
        </w:rPr>
      </w:pPr>
      <w:r w:rsidRPr="001412BF">
        <w:rPr>
          <w:szCs w:val="28"/>
        </w:rPr>
        <w:t>10.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70C90" w:rsidRPr="001412BF" w:rsidRDefault="00470C90" w:rsidP="00947D60">
      <w:pPr>
        <w:pStyle w:val="ae"/>
        <w:tabs>
          <w:tab w:val="left" w:pos="142"/>
        </w:tabs>
        <w:ind w:firstLine="851"/>
        <w:rPr>
          <w:szCs w:val="28"/>
        </w:rPr>
      </w:pPr>
      <w:r w:rsidRPr="001412BF">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3273A" w:rsidRPr="001412BF" w:rsidRDefault="0073273A" w:rsidP="00947D60">
      <w:pPr>
        <w:pStyle w:val="ae"/>
        <w:tabs>
          <w:tab w:val="left" w:pos="142"/>
        </w:tabs>
        <w:ind w:firstLine="851"/>
        <w:rPr>
          <w:szCs w:val="28"/>
        </w:rPr>
      </w:pPr>
      <w:r w:rsidRPr="001412BF">
        <w:rPr>
          <w:szCs w:val="28"/>
        </w:rPr>
        <w:t>11. Для участия в голосовании по отзыву избиратель получает бюллетень для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243528" w:rsidRPr="001412BF">
        <w:rPr>
          <w:color w:val="000000"/>
          <w:sz w:val="28"/>
          <w:szCs w:val="28"/>
        </w:rPr>
        <w:t>20</w:t>
      </w:r>
      <w:r w:rsidRPr="001412BF">
        <w:rPr>
          <w:color w:val="000000"/>
          <w:sz w:val="28"/>
          <w:szCs w:val="28"/>
        </w:rPr>
        <w:t>дней до дня голосования. Текст бюллетеня должен быть размещен только на одной его стороне.</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3273A" w:rsidRPr="001412BF" w:rsidRDefault="0073273A" w:rsidP="00947D60">
      <w:pPr>
        <w:pStyle w:val="ae"/>
        <w:tabs>
          <w:tab w:val="left" w:pos="142"/>
        </w:tabs>
        <w:ind w:firstLine="851"/>
        <w:rPr>
          <w:szCs w:val="28"/>
        </w:rPr>
      </w:pPr>
      <w:r w:rsidRPr="001412BF">
        <w:rPr>
          <w:szCs w:val="28"/>
        </w:rPr>
        <w:t>12. Голосование по отзыву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3273A" w:rsidRPr="001412BF" w:rsidRDefault="0073273A" w:rsidP="00947D60">
      <w:pPr>
        <w:pStyle w:val="ae"/>
        <w:tabs>
          <w:tab w:val="left" w:pos="142"/>
        </w:tabs>
        <w:ind w:firstLine="851"/>
        <w:rPr>
          <w:szCs w:val="28"/>
        </w:rPr>
      </w:pPr>
      <w:r w:rsidRPr="001412BF">
        <w:rPr>
          <w:szCs w:val="28"/>
        </w:rPr>
        <w:t xml:space="preserve">13. Депутат Совета считается отозванным, если за отзыв проголосовало не менее половины избирателей, зарегистрированных в избирательном округе, в </w:t>
      </w:r>
      <w:r w:rsidRPr="001412BF">
        <w:rPr>
          <w:szCs w:val="28"/>
        </w:rPr>
        <w:lastRenderedPageBreak/>
        <w:t xml:space="preserve">котором был избран отзываемый депутат. </w:t>
      </w:r>
    </w:p>
    <w:p w:rsidR="0073273A" w:rsidRPr="001412BF" w:rsidRDefault="007203B9" w:rsidP="00947D60">
      <w:pPr>
        <w:tabs>
          <w:tab w:val="left" w:pos="-900"/>
          <w:tab w:val="left" w:pos="142"/>
        </w:tabs>
        <w:ind w:firstLine="851"/>
        <w:jc w:val="both"/>
        <w:rPr>
          <w:sz w:val="28"/>
          <w:szCs w:val="28"/>
        </w:rPr>
      </w:pPr>
      <w:r>
        <w:rPr>
          <w:sz w:val="28"/>
          <w:szCs w:val="28"/>
        </w:rPr>
        <w:t>Глава района</w:t>
      </w:r>
      <w:r w:rsidR="00CE4EED">
        <w:rPr>
          <w:sz w:val="28"/>
          <w:szCs w:val="28"/>
        </w:rPr>
        <w:t xml:space="preserve"> </w:t>
      </w:r>
      <w:r w:rsidR="0073273A" w:rsidRPr="001412BF">
        <w:rPr>
          <w:sz w:val="28"/>
          <w:szCs w:val="28"/>
        </w:rPr>
        <w:t>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3273A" w:rsidRPr="001412BF" w:rsidRDefault="0073273A" w:rsidP="00947D60">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73273A" w:rsidRPr="001412BF" w:rsidRDefault="0073273A" w:rsidP="00947D60">
      <w:pPr>
        <w:tabs>
          <w:tab w:val="left" w:pos="142"/>
        </w:tabs>
        <w:autoSpaceDE w:val="0"/>
        <w:ind w:firstLine="851"/>
        <w:jc w:val="both"/>
        <w:rPr>
          <w:i/>
          <w:color w:val="000000"/>
          <w:sz w:val="28"/>
          <w:szCs w:val="28"/>
        </w:rPr>
      </w:pPr>
      <w:r w:rsidRPr="001412BF">
        <w:rPr>
          <w:color w:val="000000"/>
          <w:sz w:val="28"/>
          <w:szCs w:val="28"/>
        </w:rPr>
        <w:t>14. Комиссия после подписания протокола о результатах</w:t>
      </w:r>
      <w:r w:rsidR="00CE4EED">
        <w:rPr>
          <w:color w:val="000000"/>
          <w:sz w:val="28"/>
          <w:szCs w:val="28"/>
        </w:rPr>
        <w:t xml:space="preserve"> </w:t>
      </w:r>
      <w:r w:rsidRPr="001412BF">
        <w:rPr>
          <w:color w:val="000000"/>
          <w:sz w:val="28"/>
          <w:szCs w:val="28"/>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73273A" w:rsidRPr="001412BF" w:rsidRDefault="0073273A" w:rsidP="00947D60">
      <w:pPr>
        <w:pStyle w:val="ae"/>
        <w:tabs>
          <w:tab w:val="left" w:pos="142"/>
        </w:tabs>
        <w:ind w:firstLine="851"/>
        <w:rPr>
          <w:szCs w:val="28"/>
        </w:rPr>
      </w:pPr>
      <w:r w:rsidRPr="001412BF">
        <w:rPr>
          <w:szCs w:val="28"/>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1412BF" w:rsidRDefault="0073273A" w:rsidP="00947D60">
      <w:pPr>
        <w:pStyle w:val="ae"/>
        <w:tabs>
          <w:tab w:val="left" w:pos="142"/>
        </w:tabs>
        <w:ind w:firstLine="851"/>
        <w:rPr>
          <w:szCs w:val="28"/>
        </w:rPr>
      </w:pPr>
      <w:r w:rsidRPr="001412BF">
        <w:rPr>
          <w:szCs w:val="28"/>
        </w:rPr>
        <w:t xml:space="preserve">16. Полномочия депутата Совета, </w:t>
      </w:r>
      <w:r w:rsidR="007203B9">
        <w:rPr>
          <w:szCs w:val="28"/>
        </w:rPr>
        <w:t>главы района</w:t>
      </w:r>
      <w:r w:rsidRPr="001412BF">
        <w:rPr>
          <w:szCs w:val="28"/>
        </w:rPr>
        <w:t xml:space="preserve">, в отношении которых проводилось голосование по отзыву, прекращаются </w:t>
      </w:r>
      <w:r w:rsidR="00925D84">
        <w:rPr>
          <w:szCs w:val="28"/>
        </w:rPr>
        <w:t>со дня</w:t>
      </w:r>
      <w:r w:rsidRPr="001412BF">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1412BF" w:rsidRDefault="0073273A" w:rsidP="00947D60">
      <w:pPr>
        <w:pStyle w:val="ae"/>
        <w:tabs>
          <w:tab w:val="left" w:pos="-900"/>
          <w:tab w:val="left" w:pos="-360"/>
        </w:tabs>
        <w:ind w:firstLine="851"/>
        <w:rPr>
          <w:szCs w:val="28"/>
        </w:rPr>
      </w:pPr>
      <w:r w:rsidRPr="001412BF">
        <w:rPr>
          <w:szCs w:val="28"/>
        </w:rPr>
        <w:t>17. В случаях, предусмотренных Федеральн</w:t>
      </w:r>
      <w:r w:rsidR="00FE5747" w:rsidRPr="001412BF">
        <w:rPr>
          <w:szCs w:val="28"/>
        </w:rPr>
        <w:t>ым</w:t>
      </w:r>
      <w:r w:rsidRPr="001412BF">
        <w:rPr>
          <w:szCs w:val="28"/>
        </w:rPr>
        <w:t xml:space="preserve"> закон</w:t>
      </w:r>
      <w:r w:rsidR="00FE5747" w:rsidRPr="001412BF">
        <w:rPr>
          <w:szCs w:val="28"/>
        </w:rPr>
        <w:t>ом</w:t>
      </w:r>
      <w:r w:rsidRPr="001412BF">
        <w:rPr>
          <w:szCs w:val="28"/>
        </w:rPr>
        <w:t xml:space="preserve">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00CE4EED">
        <w:rPr>
          <w:szCs w:val="28"/>
        </w:rPr>
        <w:t>Белоглинский</w:t>
      </w:r>
      <w:r w:rsidR="00CE4EED" w:rsidRPr="001412BF">
        <w:rPr>
          <w:szCs w:val="28"/>
        </w:rPr>
        <w:t xml:space="preserve"> </w:t>
      </w:r>
      <w:r w:rsidRPr="001412BF">
        <w:rPr>
          <w:szCs w:val="28"/>
        </w:rPr>
        <w:t xml:space="preserve">район либо его преобразовании, проводится голосование по вопросам изменения границ (преобразования) муниципального образования </w:t>
      </w:r>
      <w:r w:rsidR="00CE4EED">
        <w:rPr>
          <w:szCs w:val="28"/>
        </w:rPr>
        <w:t>Белоглинский</w:t>
      </w:r>
      <w:r w:rsidR="00CE4EED" w:rsidRPr="001412BF">
        <w:rPr>
          <w:szCs w:val="28"/>
        </w:rPr>
        <w:t xml:space="preserve"> </w:t>
      </w:r>
      <w:r w:rsidRPr="001412BF">
        <w:rPr>
          <w:szCs w:val="28"/>
        </w:rPr>
        <w:t>район.</w:t>
      </w:r>
    </w:p>
    <w:p w:rsidR="0073273A" w:rsidRPr="001412BF" w:rsidRDefault="0073273A" w:rsidP="00947D60">
      <w:pPr>
        <w:tabs>
          <w:tab w:val="left" w:pos="-900"/>
        </w:tabs>
        <w:ind w:firstLine="851"/>
        <w:jc w:val="both"/>
        <w:rPr>
          <w:sz w:val="28"/>
          <w:szCs w:val="28"/>
        </w:rPr>
      </w:pPr>
      <w:r w:rsidRPr="001412BF">
        <w:rPr>
          <w:sz w:val="28"/>
          <w:szCs w:val="28"/>
        </w:rPr>
        <w:t xml:space="preserve">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6C052A" w:rsidRPr="001412BF" w:rsidRDefault="0073273A" w:rsidP="00947D60">
      <w:pPr>
        <w:tabs>
          <w:tab w:val="left" w:pos="-900"/>
        </w:tabs>
        <w:ind w:firstLine="851"/>
        <w:jc w:val="both"/>
        <w:rPr>
          <w:sz w:val="28"/>
          <w:szCs w:val="28"/>
        </w:rPr>
      </w:pPr>
      <w:r w:rsidRPr="001412BF">
        <w:rPr>
          <w:sz w:val="28"/>
          <w:szCs w:val="28"/>
        </w:rPr>
        <w:t xml:space="preserve">18. </w:t>
      </w:r>
      <w:r w:rsidR="006C052A" w:rsidRPr="001412BF">
        <w:rPr>
          <w:sz w:val="28"/>
          <w:szCs w:val="28"/>
        </w:rPr>
        <w:t xml:space="preserve">Голосование по вопросам изменения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00CE4EED">
        <w:rPr>
          <w:sz w:val="28"/>
          <w:szCs w:val="28"/>
        </w:rPr>
        <w:t>Белоглинский</w:t>
      </w:r>
      <w:r w:rsidR="00CE4EED" w:rsidRPr="001412BF">
        <w:rPr>
          <w:sz w:val="28"/>
          <w:szCs w:val="28"/>
        </w:rPr>
        <w:t xml:space="preserve"> </w:t>
      </w:r>
      <w:r w:rsidR="008A3D0F" w:rsidRPr="001412BF">
        <w:rPr>
          <w:sz w:val="28"/>
          <w:szCs w:val="28"/>
        </w:rPr>
        <w:t>район</w:t>
      </w:r>
      <w:r w:rsidR="00FE4AB3" w:rsidRPr="001412BF">
        <w:rPr>
          <w:sz w:val="28"/>
          <w:szCs w:val="28"/>
        </w:rPr>
        <w:t xml:space="preserve">, </w:t>
      </w:r>
      <w:r w:rsidR="006C052A" w:rsidRPr="001412BF">
        <w:rPr>
          <w:sz w:val="28"/>
          <w:szCs w:val="28"/>
        </w:rPr>
        <w:t xml:space="preserve"> считается состоявшимся, если в нем приняло участие более половины жителей муниципального образования</w:t>
      </w:r>
      <w:r w:rsidR="008A3D0F" w:rsidRPr="001412BF">
        <w:rPr>
          <w:sz w:val="28"/>
          <w:szCs w:val="28"/>
        </w:rPr>
        <w:t xml:space="preserve"> </w:t>
      </w:r>
      <w:r w:rsidR="00CE4EED">
        <w:rPr>
          <w:sz w:val="28"/>
          <w:szCs w:val="28"/>
        </w:rPr>
        <w:t>Белоглинский</w:t>
      </w:r>
      <w:r w:rsidR="00CE4EED" w:rsidRPr="001412BF">
        <w:rPr>
          <w:sz w:val="28"/>
          <w:szCs w:val="28"/>
        </w:rPr>
        <w:t xml:space="preserve"> </w:t>
      </w:r>
      <w:r w:rsidR="008A3D0F" w:rsidRPr="001412BF">
        <w:rPr>
          <w:sz w:val="28"/>
          <w:szCs w:val="28"/>
        </w:rPr>
        <w:t>район</w:t>
      </w:r>
      <w:r w:rsidR="006C052A" w:rsidRPr="001412BF">
        <w:rPr>
          <w:sz w:val="28"/>
          <w:szCs w:val="28"/>
        </w:rPr>
        <w:t xml:space="preserve"> или части муниципального образования</w:t>
      </w:r>
      <w:r w:rsidR="008A3D0F" w:rsidRPr="001412BF">
        <w:rPr>
          <w:sz w:val="28"/>
          <w:szCs w:val="28"/>
        </w:rPr>
        <w:t xml:space="preserve"> </w:t>
      </w:r>
      <w:r w:rsidR="00CE4EED">
        <w:rPr>
          <w:sz w:val="28"/>
          <w:szCs w:val="28"/>
        </w:rPr>
        <w:t>Белоглинский</w:t>
      </w:r>
      <w:r w:rsidR="00CE4EED" w:rsidRPr="001412BF">
        <w:rPr>
          <w:sz w:val="28"/>
          <w:szCs w:val="28"/>
        </w:rPr>
        <w:t xml:space="preserve"> </w:t>
      </w:r>
      <w:r w:rsidR="008A3D0F" w:rsidRPr="001412BF">
        <w:rPr>
          <w:sz w:val="28"/>
          <w:szCs w:val="28"/>
        </w:rPr>
        <w:t>район</w:t>
      </w:r>
      <w:r w:rsidR="006C052A" w:rsidRPr="001412BF">
        <w:rPr>
          <w:sz w:val="28"/>
          <w:szCs w:val="28"/>
        </w:rPr>
        <w:t xml:space="preserve">, обладающих избирательным правом. Согласие населения на изменение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00CE4EED">
        <w:rPr>
          <w:sz w:val="28"/>
          <w:szCs w:val="28"/>
        </w:rPr>
        <w:lastRenderedPageBreak/>
        <w:t>Белоглинский</w:t>
      </w:r>
      <w:r w:rsidR="00CE4EED" w:rsidRPr="001412BF">
        <w:rPr>
          <w:sz w:val="28"/>
          <w:szCs w:val="28"/>
        </w:rPr>
        <w:t xml:space="preserve"> </w:t>
      </w:r>
      <w:r w:rsidR="008A3D0F" w:rsidRPr="001412BF">
        <w:rPr>
          <w:sz w:val="28"/>
          <w:szCs w:val="28"/>
        </w:rPr>
        <w:t>район</w:t>
      </w:r>
      <w:r w:rsidR="00CE4EED">
        <w:rPr>
          <w:sz w:val="28"/>
          <w:szCs w:val="28"/>
        </w:rPr>
        <w:t xml:space="preserve"> </w:t>
      </w:r>
      <w:r w:rsidR="006C052A" w:rsidRPr="001412BF">
        <w:rPr>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r w:rsidR="00CE4EED">
        <w:rPr>
          <w:sz w:val="28"/>
          <w:szCs w:val="28"/>
        </w:rPr>
        <w:t>Белоглинский</w:t>
      </w:r>
      <w:r w:rsidR="00CE4EED" w:rsidRPr="001412BF">
        <w:rPr>
          <w:sz w:val="28"/>
          <w:szCs w:val="28"/>
        </w:rPr>
        <w:t xml:space="preserve"> </w:t>
      </w:r>
      <w:r w:rsidR="008A3D0F" w:rsidRPr="001412BF">
        <w:rPr>
          <w:sz w:val="28"/>
          <w:szCs w:val="28"/>
        </w:rPr>
        <w:t xml:space="preserve">район </w:t>
      </w:r>
      <w:r w:rsidR="006C052A" w:rsidRPr="001412BF">
        <w:rPr>
          <w:sz w:val="28"/>
          <w:szCs w:val="28"/>
        </w:rPr>
        <w:t>или части муниципального образования</w:t>
      </w:r>
      <w:r w:rsidR="008A3D0F" w:rsidRPr="001412BF">
        <w:rPr>
          <w:sz w:val="28"/>
          <w:szCs w:val="28"/>
        </w:rPr>
        <w:t xml:space="preserve"> </w:t>
      </w:r>
      <w:r w:rsidR="00CE4EED">
        <w:rPr>
          <w:sz w:val="28"/>
          <w:szCs w:val="28"/>
        </w:rPr>
        <w:t>Белоглинский</w:t>
      </w:r>
      <w:r w:rsidR="00CE4EED" w:rsidRPr="001412BF">
        <w:rPr>
          <w:sz w:val="28"/>
          <w:szCs w:val="28"/>
        </w:rPr>
        <w:t xml:space="preserve"> </w:t>
      </w:r>
      <w:r w:rsidR="008A3D0F" w:rsidRPr="001412BF">
        <w:rPr>
          <w:sz w:val="28"/>
          <w:szCs w:val="28"/>
        </w:rPr>
        <w:t>район</w:t>
      </w:r>
      <w:r w:rsidR="006C052A" w:rsidRPr="001412BF">
        <w:rPr>
          <w:sz w:val="28"/>
          <w:szCs w:val="28"/>
        </w:rPr>
        <w:t>.</w:t>
      </w:r>
    </w:p>
    <w:p w:rsidR="0073273A" w:rsidRPr="001412BF" w:rsidRDefault="005E3360" w:rsidP="00947D60">
      <w:pPr>
        <w:tabs>
          <w:tab w:val="left" w:pos="-900"/>
        </w:tabs>
        <w:ind w:firstLine="851"/>
        <w:jc w:val="both"/>
        <w:rPr>
          <w:color w:val="000000"/>
          <w:sz w:val="28"/>
          <w:szCs w:val="28"/>
        </w:rPr>
      </w:pPr>
      <w:r>
        <w:rPr>
          <w:color w:val="000000"/>
          <w:sz w:val="28"/>
          <w:szCs w:val="28"/>
        </w:rPr>
        <w:t xml:space="preserve">19. </w:t>
      </w:r>
      <w:r w:rsidR="0073273A" w:rsidRPr="001412BF">
        <w:rPr>
          <w:color w:val="000000"/>
          <w:sz w:val="28"/>
          <w:szCs w:val="28"/>
        </w:rPr>
        <w:t xml:space="preserve">Итоги голосования по отзыву депутата Совета, </w:t>
      </w:r>
      <w:r w:rsidR="007203B9">
        <w:rPr>
          <w:color w:val="000000"/>
          <w:sz w:val="28"/>
          <w:szCs w:val="28"/>
        </w:rPr>
        <w:t>главы района</w:t>
      </w:r>
      <w:r w:rsidR="0073273A" w:rsidRPr="001412BF">
        <w:rPr>
          <w:color w:val="000000"/>
          <w:sz w:val="28"/>
          <w:szCs w:val="28"/>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1412BF" w:rsidRDefault="0073273A" w:rsidP="00947D60">
      <w:pPr>
        <w:tabs>
          <w:tab w:val="left" w:pos="-900"/>
        </w:tabs>
        <w:ind w:firstLine="851"/>
        <w:jc w:val="both"/>
        <w:rPr>
          <w:color w:val="000000"/>
          <w:sz w:val="28"/>
          <w:szCs w:val="28"/>
        </w:rPr>
      </w:pPr>
    </w:p>
    <w:p w:rsidR="0073273A" w:rsidRPr="001412BF"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00CE4EED">
        <w:rPr>
          <w:rFonts w:ascii="Times New Roman" w:hAnsi="Times New Roman"/>
          <w:sz w:val="28"/>
          <w:szCs w:val="28"/>
        </w:rPr>
        <w:t>Белоглинский</w:t>
      </w:r>
      <w:r w:rsidR="00CE4EED" w:rsidRPr="001412BF">
        <w:rPr>
          <w:rFonts w:ascii="Times New Roman" w:hAnsi="Times New Roman"/>
          <w:sz w:val="28"/>
          <w:szCs w:val="28"/>
        </w:rPr>
        <w:t xml:space="preserve"> </w:t>
      </w:r>
      <w:r w:rsidRPr="001412BF">
        <w:rPr>
          <w:rFonts w:ascii="Times New Roman" w:hAnsi="Times New Roman"/>
          <w:sz w:val="28"/>
          <w:szCs w:val="28"/>
        </w:rPr>
        <w:t>район.</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00CE4EED">
        <w:rPr>
          <w:rFonts w:ascii="Times New Roman" w:hAnsi="Times New Roman"/>
          <w:sz w:val="28"/>
          <w:szCs w:val="28"/>
        </w:rPr>
        <w:t>Белоглинский</w:t>
      </w:r>
      <w:r w:rsidR="00CE4EED" w:rsidRPr="001412BF">
        <w:rPr>
          <w:rFonts w:ascii="Times New Roman" w:hAnsi="Times New Roman"/>
          <w:sz w:val="28"/>
          <w:szCs w:val="28"/>
        </w:rPr>
        <w:t xml:space="preserve"> </w:t>
      </w:r>
      <w:r w:rsidRPr="001412BF">
        <w:rPr>
          <w:rFonts w:ascii="Times New Roman" w:hAnsi="Times New Roman"/>
          <w:sz w:val="28"/>
          <w:szCs w:val="28"/>
        </w:rPr>
        <w:t>район, обладающих избирательным правом.</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w:t>
      </w:r>
      <w:r w:rsidR="00CE4EED">
        <w:rPr>
          <w:rFonts w:ascii="Times New Roman" w:hAnsi="Times New Roman"/>
          <w:sz w:val="28"/>
          <w:szCs w:val="28"/>
        </w:rPr>
        <w:t>ых</w:t>
      </w:r>
      <w:r w:rsidRPr="001412BF">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00CE4EED">
        <w:rPr>
          <w:rFonts w:ascii="Times New Roman" w:hAnsi="Times New Roman"/>
          <w:sz w:val="28"/>
          <w:szCs w:val="28"/>
        </w:rPr>
        <w:t xml:space="preserve"> </w:t>
      </w:r>
      <w:r w:rsidRPr="001412BF">
        <w:rPr>
          <w:rFonts w:ascii="Times New Roman" w:hAnsi="Times New Roman"/>
          <w:sz w:val="28"/>
          <w:szCs w:val="28"/>
        </w:rPr>
        <w:t xml:space="preserve">муниципального образования </w:t>
      </w:r>
      <w:r w:rsidR="00CE4EED">
        <w:rPr>
          <w:rFonts w:ascii="Times New Roman" w:hAnsi="Times New Roman"/>
          <w:sz w:val="28"/>
          <w:szCs w:val="28"/>
        </w:rPr>
        <w:t>Белоглинский</w:t>
      </w:r>
      <w:r w:rsidR="00CE4EED" w:rsidRPr="001412BF">
        <w:rPr>
          <w:rFonts w:ascii="Times New Roman" w:hAnsi="Times New Roman"/>
          <w:sz w:val="28"/>
          <w:szCs w:val="28"/>
        </w:rPr>
        <w:t xml:space="preserve"> </w:t>
      </w:r>
      <w:r w:rsidRPr="001412BF">
        <w:rPr>
          <w:rFonts w:ascii="Times New Roman" w:hAnsi="Times New Roman"/>
          <w:sz w:val="28"/>
          <w:szCs w:val="28"/>
        </w:rPr>
        <w:t>район, указанный проект должен быть рассмотрен на</w:t>
      </w:r>
      <w:r w:rsidR="00CE4EED">
        <w:rPr>
          <w:rFonts w:ascii="Times New Roman" w:hAnsi="Times New Roman"/>
          <w:sz w:val="28"/>
          <w:szCs w:val="28"/>
        </w:rPr>
        <w:t xml:space="preserve"> </w:t>
      </w:r>
      <w:r w:rsidRPr="001412BF">
        <w:rPr>
          <w:rFonts w:ascii="Times New Roman" w:hAnsi="Times New Roman"/>
          <w:sz w:val="28"/>
          <w:szCs w:val="28"/>
        </w:rPr>
        <w:t>его открытом заседании.</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3E61" w:rsidRPr="001412BF" w:rsidRDefault="00D13E61" w:rsidP="00947D60">
      <w:pPr>
        <w:pStyle w:val="2"/>
        <w:keepNext w:val="0"/>
        <w:spacing w:before="0" w:after="0"/>
        <w:ind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7</w:t>
      </w:r>
      <w:r w:rsidRPr="001412BF">
        <w:rPr>
          <w:rFonts w:ascii="Times New Roman" w:hAnsi="Times New Roman"/>
          <w:sz w:val="28"/>
          <w:szCs w:val="28"/>
        </w:rPr>
        <w:t>. Публичные слушания</w:t>
      </w:r>
    </w:p>
    <w:p w:rsidR="0073273A" w:rsidRPr="001412BF" w:rsidRDefault="0073273A" w:rsidP="00947D60">
      <w:pPr>
        <w:pStyle w:val="211"/>
        <w:ind w:firstLine="851"/>
        <w:jc w:val="both"/>
        <w:rPr>
          <w:color w:val="000000"/>
          <w:szCs w:val="28"/>
        </w:rPr>
      </w:pPr>
      <w:r w:rsidRPr="001412BF">
        <w:rPr>
          <w:color w:val="000000"/>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00CE4EED">
        <w:rPr>
          <w:szCs w:val="28"/>
        </w:rPr>
        <w:t>Белоглинский</w:t>
      </w:r>
      <w:r w:rsidR="00CE4EED" w:rsidRPr="001412BF">
        <w:rPr>
          <w:szCs w:val="28"/>
        </w:rPr>
        <w:t xml:space="preserve"> </w:t>
      </w:r>
      <w:r w:rsidRPr="001412BF">
        <w:rPr>
          <w:color w:val="000000"/>
          <w:szCs w:val="28"/>
        </w:rPr>
        <w:t xml:space="preserve">район Советом, </w:t>
      </w:r>
      <w:r w:rsidR="00532F4F">
        <w:rPr>
          <w:szCs w:val="28"/>
        </w:rPr>
        <w:t>главой района</w:t>
      </w:r>
      <w:r w:rsidR="00CE4EED">
        <w:rPr>
          <w:szCs w:val="28"/>
        </w:rPr>
        <w:t xml:space="preserve"> </w:t>
      </w:r>
      <w:r w:rsidRPr="001412BF">
        <w:rPr>
          <w:color w:val="000000"/>
          <w:szCs w:val="28"/>
        </w:rPr>
        <w:t>могут проводиться публичные слушания.</w:t>
      </w:r>
    </w:p>
    <w:p w:rsidR="0073273A" w:rsidRPr="001412BF" w:rsidRDefault="0073273A" w:rsidP="00947D60">
      <w:pPr>
        <w:pStyle w:val="211"/>
        <w:ind w:firstLine="851"/>
        <w:jc w:val="both"/>
        <w:rPr>
          <w:color w:val="000000"/>
          <w:szCs w:val="28"/>
        </w:rPr>
      </w:pPr>
      <w:r w:rsidRPr="001412BF">
        <w:rPr>
          <w:color w:val="000000"/>
          <w:szCs w:val="28"/>
        </w:rPr>
        <w:t xml:space="preserve">2. Публичные слушания проводятся по инициативе населения, Совета или </w:t>
      </w:r>
      <w:r w:rsidR="00FF625F">
        <w:rPr>
          <w:szCs w:val="28"/>
        </w:rPr>
        <w:t>главы района</w:t>
      </w:r>
      <w:r w:rsidRPr="001412BF">
        <w:rPr>
          <w:color w:val="000000"/>
          <w:szCs w:val="28"/>
        </w:rPr>
        <w:t xml:space="preserve">. </w:t>
      </w:r>
    </w:p>
    <w:p w:rsidR="0073273A" w:rsidRPr="001412BF" w:rsidRDefault="0073273A" w:rsidP="00947D60">
      <w:pPr>
        <w:pStyle w:val="211"/>
        <w:ind w:firstLine="851"/>
        <w:jc w:val="both"/>
        <w:rPr>
          <w:szCs w:val="28"/>
        </w:rPr>
      </w:pPr>
      <w:r w:rsidRPr="001412BF">
        <w:rPr>
          <w:color w:val="000000"/>
          <w:szCs w:val="28"/>
        </w:rPr>
        <w:t>Решение о назначении публичных слушаний, инициированных населением или Советом</w:t>
      </w:r>
      <w:r w:rsidRPr="001412BF">
        <w:rPr>
          <w:szCs w:val="28"/>
        </w:rPr>
        <w:t xml:space="preserve">, принимает Совет, а о назначении публичных </w:t>
      </w:r>
      <w:r w:rsidRPr="001412BF">
        <w:rPr>
          <w:szCs w:val="28"/>
        </w:rPr>
        <w:lastRenderedPageBreak/>
        <w:t xml:space="preserve">слушаний, инициированных </w:t>
      </w:r>
      <w:r w:rsidR="00532F4F">
        <w:rPr>
          <w:szCs w:val="28"/>
        </w:rPr>
        <w:t>главой района–глава района</w:t>
      </w:r>
      <w:r w:rsidRPr="001412BF">
        <w:rPr>
          <w:szCs w:val="28"/>
        </w:rPr>
        <w:t>.</w:t>
      </w:r>
    </w:p>
    <w:p w:rsidR="0073273A" w:rsidRPr="001412BF" w:rsidRDefault="0073273A" w:rsidP="00947D60">
      <w:pPr>
        <w:pStyle w:val="211"/>
        <w:ind w:firstLine="851"/>
        <w:jc w:val="both"/>
        <w:rPr>
          <w:color w:val="000000"/>
          <w:szCs w:val="28"/>
        </w:rPr>
      </w:pPr>
      <w:r w:rsidRPr="001412BF">
        <w:rPr>
          <w:color w:val="000000"/>
          <w:szCs w:val="28"/>
        </w:rPr>
        <w:t xml:space="preserve">3. На публичные слушания должны выноситься: </w:t>
      </w:r>
    </w:p>
    <w:p w:rsidR="0073273A" w:rsidRPr="00CE4EED" w:rsidRDefault="0073273A" w:rsidP="00947D60">
      <w:pPr>
        <w:pStyle w:val="211"/>
        <w:ind w:firstLine="851"/>
        <w:jc w:val="both"/>
        <w:rPr>
          <w:color w:val="000000"/>
          <w:szCs w:val="28"/>
        </w:rPr>
      </w:pPr>
      <w:r w:rsidRPr="001412BF">
        <w:rPr>
          <w:color w:val="000000"/>
          <w:szCs w:val="28"/>
        </w:rPr>
        <w:t>1) проект устава, а также проект решения Совета о внесении изменений и дополнений в устав</w:t>
      </w:r>
      <w:r w:rsidRPr="001412BF">
        <w:rPr>
          <w:szCs w:val="28"/>
        </w:rPr>
        <w:t xml:space="preserve">, кроме случаев, </w:t>
      </w:r>
      <w:r w:rsidR="0059653C" w:rsidRPr="00CE4EED">
        <w:rPr>
          <w:rFonts w:eastAsia="Times New Roman"/>
          <w:kern w:val="0"/>
          <w:szCs w:val="28"/>
          <w:lang w:eastAsia="ru-RU"/>
        </w:rPr>
        <w:t xml:space="preserve">в устав вносятся изменения в форме точного воспроизведения положений </w:t>
      </w:r>
      <w:hyperlink r:id="rId20" w:history="1">
        <w:r w:rsidR="0059653C" w:rsidRPr="00CE4EED">
          <w:rPr>
            <w:rStyle w:val="afb"/>
            <w:rFonts w:eastAsia="Times New Roman"/>
            <w:color w:val="auto"/>
            <w:kern w:val="0"/>
            <w:szCs w:val="28"/>
            <w:u w:val="none"/>
            <w:lang w:eastAsia="ru-RU"/>
          </w:rPr>
          <w:t>Конституции</w:t>
        </w:r>
      </w:hyperlink>
      <w:r w:rsidR="00CE4EED" w:rsidRPr="00CE4EED">
        <w:t xml:space="preserve"> </w:t>
      </w:r>
      <w:r w:rsidR="0059653C" w:rsidRPr="00CE4EED">
        <w:rPr>
          <w:rFonts w:eastAsia="Times New Roman"/>
          <w:kern w:val="0"/>
          <w:szCs w:val="28"/>
          <w:lang w:eastAsia="ru-RU"/>
        </w:rPr>
        <w:t>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273A" w:rsidRPr="001412BF" w:rsidRDefault="0073273A" w:rsidP="00947D60">
      <w:pPr>
        <w:pStyle w:val="211"/>
        <w:ind w:firstLine="851"/>
        <w:jc w:val="both"/>
        <w:rPr>
          <w:color w:val="000000"/>
          <w:szCs w:val="28"/>
        </w:rPr>
      </w:pPr>
      <w:r w:rsidRPr="001412BF">
        <w:rPr>
          <w:color w:val="000000"/>
          <w:szCs w:val="28"/>
        </w:rPr>
        <w:t>2) проект местного бюджета и отчет</w:t>
      </w:r>
      <w:r w:rsidR="00CE4EED">
        <w:rPr>
          <w:color w:val="000000"/>
          <w:szCs w:val="28"/>
        </w:rPr>
        <w:t xml:space="preserve"> </w:t>
      </w:r>
      <w:r w:rsidRPr="001412BF">
        <w:rPr>
          <w:color w:val="000000"/>
          <w:szCs w:val="28"/>
        </w:rPr>
        <w:t>о его исполнении;</w:t>
      </w:r>
    </w:p>
    <w:p w:rsidR="00E41BF8" w:rsidRPr="001412BF" w:rsidRDefault="003941F7" w:rsidP="00947D60">
      <w:pPr>
        <w:widowControl/>
        <w:suppressAutoHyphens w:val="0"/>
        <w:autoSpaceDE w:val="0"/>
        <w:autoSpaceDN w:val="0"/>
        <w:adjustRightInd w:val="0"/>
        <w:ind w:firstLine="851"/>
        <w:jc w:val="both"/>
        <w:rPr>
          <w:sz w:val="28"/>
          <w:szCs w:val="28"/>
        </w:rPr>
      </w:pPr>
      <w:r>
        <w:rPr>
          <w:sz w:val="28"/>
          <w:szCs w:val="28"/>
        </w:rPr>
        <w:t>3</w:t>
      </w:r>
      <w:r w:rsidR="00E41BF8" w:rsidRPr="001412BF">
        <w:rPr>
          <w:sz w:val="28"/>
          <w:szCs w:val="28"/>
        </w:rPr>
        <w:t xml:space="preserve">) проекты планов и программ развития муниципального образования </w:t>
      </w:r>
      <w:r w:rsidR="00CE4EED">
        <w:rPr>
          <w:sz w:val="28"/>
          <w:szCs w:val="28"/>
        </w:rPr>
        <w:t>Белоглинский</w:t>
      </w:r>
      <w:r w:rsidR="00CE4EED" w:rsidRPr="001412BF">
        <w:rPr>
          <w:sz w:val="28"/>
          <w:szCs w:val="28"/>
        </w:rPr>
        <w:t xml:space="preserve"> </w:t>
      </w:r>
      <w:r w:rsidR="00E41BF8" w:rsidRPr="001412BF">
        <w:rPr>
          <w:sz w:val="28"/>
          <w:szCs w:val="28"/>
        </w:rPr>
        <w:t>район, проекты планировки территорий и проекты межевания территорий, з</w:t>
      </w:r>
      <w:r w:rsidR="00E41BF8" w:rsidRPr="001412BF">
        <w:rPr>
          <w:rFonts w:eastAsiaTheme="minorHAnsi"/>
          <w:kern w:val="0"/>
          <w:sz w:val="28"/>
          <w:szCs w:val="28"/>
        </w:rPr>
        <w:t>а исключением случаев, предусмотренных Градостроительным кодексом Российской Федерации</w:t>
      </w:r>
      <w:r w:rsidR="00E41BF8" w:rsidRPr="001412BF">
        <w:rPr>
          <w:sz w:val="28"/>
          <w:szCs w:val="28"/>
        </w:rPr>
        <w:t>;</w:t>
      </w:r>
    </w:p>
    <w:p w:rsidR="00A702A0" w:rsidRPr="001412BF" w:rsidRDefault="003941F7" w:rsidP="00CB01D2">
      <w:pPr>
        <w:widowControl/>
        <w:suppressAutoHyphens w:val="0"/>
        <w:autoSpaceDE w:val="0"/>
        <w:autoSpaceDN w:val="0"/>
        <w:adjustRightInd w:val="0"/>
        <w:ind w:firstLine="851"/>
        <w:jc w:val="both"/>
        <w:rPr>
          <w:rFonts w:eastAsia="Times New Roman"/>
        </w:rPr>
      </w:pPr>
      <w:r w:rsidRPr="00FC4E71">
        <w:rPr>
          <w:color w:val="000000"/>
          <w:sz w:val="28"/>
          <w:szCs w:val="28"/>
        </w:rPr>
        <w:t>4</w:t>
      </w:r>
      <w:r w:rsidR="0073273A" w:rsidRPr="00FC4E71">
        <w:rPr>
          <w:color w:val="000000"/>
          <w:sz w:val="28"/>
          <w:szCs w:val="28"/>
        </w:rPr>
        <w:t xml:space="preserve">) вопросы о преобразовании </w:t>
      </w:r>
      <w:r w:rsidR="0073273A" w:rsidRPr="00FC4E71">
        <w:rPr>
          <w:sz w:val="28"/>
          <w:szCs w:val="28"/>
        </w:rPr>
        <w:t xml:space="preserve">муниципального образования </w:t>
      </w:r>
      <w:r w:rsidR="00CE4EED">
        <w:rPr>
          <w:sz w:val="28"/>
          <w:szCs w:val="28"/>
        </w:rPr>
        <w:t>Белоглинский</w:t>
      </w:r>
      <w:r w:rsidR="00CE4EED" w:rsidRPr="001412BF">
        <w:rPr>
          <w:sz w:val="28"/>
          <w:szCs w:val="28"/>
        </w:rPr>
        <w:t xml:space="preserve"> </w:t>
      </w:r>
      <w:r w:rsidR="0073273A" w:rsidRPr="00FC4E71">
        <w:rPr>
          <w:sz w:val="28"/>
          <w:szCs w:val="28"/>
        </w:rPr>
        <w:t>район</w:t>
      </w:r>
      <w:r w:rsidR="00FC4E71" w:rsidRPr="00BD0D6A">
        <w:rPr>
          <w:rFonts w:eastAsiaTheme="minorHAnsi"/>
          <w:bCs/>
          <w:kern w:val="0"/>
          <w:sz w:val="28"/>
          <w:szCs w:val="28"/>
        </w:rPr>
        <w:t xml:space="preserve">, за исключением случаев, если в соответствии со статьей 13 Федерального закона </w:t>
      </w:r>
      <w:r w:rsidR="00FC4E71" w:rsidRPr="00BD0D6A">
        <w:rPr>
          <w:sz w:val="28"/>
          <w:szCs w:val="28"/>
        </w:rPr>
        <w:t>от 06.10.2003 № 131-ФЗ «Об общих принципах организации местного самоуправления в Российской Федерации»</w:t>
      </w:r>
      <w:r w:rsidR="00FC4E71" w:rsidRPr="00BD0D6A">
        <w:rPr>
          <w:rFonts w:eastAsiaTheme="minorHAnsi"/>
          <w:bCs/>
          <w:kern w:val="0"/>
          <w:sz w:val="28"/>
          <w:szCs w:val="28"/>
        </w:rPr>
        <w:t xml:space="preserve">для преобразования муниципального образования </w:t>
      </w:r>
      <w:r w:rsidR="00CE4EED">
        <w:rPr>
          <w:sz w:val="28"/>
          <w:szCs w:val="28"/>
        </w:rPr>
        <w:t>Белоглинский</w:t>
      </w:r>
      <w:r w:rsidR="00CE4EED" w:rsidRPr="001412BF">
        <w:rPr>
          <w:sz w:val="28"/>
          <w:szCs w:val="28"/>
        </w:rPr>
        <w:t xml:space="preserve"> </w:t>
      </w:r>
      <w:r w:rsidR="00CB01D2" w:rsidRPr="00BD0D6A">
        <w:rPr>
          <w:sz w:val="28"/>
          <w:szCs w:val="28"/>
        </w:rPr>
        <w:t>район</w:t>
      </w:r>
      <w:r w:rsidR="00CE4EED">
        <w:rPr>
          <w:sz w:val="28"/>
          <w:szCs w:val="28"/>
        </w:rPr>
        <w:t xml:space="preserve"> </w:t>
      </w:r>
      <w:r w:rsidR="00FC4E71" w:rsidRPr="00BD0D6A">
        <w:rPr>
          <w:rFonts w:eastAsiaTheme="minorHAnsi"/>
          <w:bCs/>
          <w:kern w:val="0"/>
          <w:sz w:val="28"/>
          <w:szCs w:val="28"/>
        </w:rPr>
        <w:t>требуется получение согласия населения муниципального образования</w:t>
      </w:r>
      <w:r w:rsidR="00CE4EED" w:rsidRPr="00CE4EED">
        <w:rPr>
          <w:sz w:val="28"/>
          <w:szCs w:val="28"/>
        </w:rPr>
        <w:t xml:space="preserve"> </w:t>
      </w:r>
      <w:r w:rsidR="00CE4EED">
        <w:rPr>
          <w:sz w:val="28"/>
          <w:szCs w:val="28"/>
        </w:rPr>
        <w:t>Белоглинский</w:t>
      </w:r>
      <w:r w:rsidR="00CE4EED" w:rsidRPr="001412BF">
        <w:rPr>
          <w:sz w:val="28"/>
          <w:szCs w:val="28"/>
        </w:rPr>
        <w:t xml:space="preserve"> </w:t>
      </w:r>
      <w:r w:rsidR="00CB01D2" w:rsidRPr="00BD0D6A">
        <w:rPr>
          <w:sz w:val="28"/>
          <w:szCs w:val="28"/>
        </w:rPr>
        <w:t>район</w:t>
      </w:r>
      <w:r w:rsidR="00FC4E71" w:rsidRPr="00BD0D6A">
        <w:rPr>
          <w:rFonts w:eastAsiaTheme="minorHAnsi"/>
          <w:bCs/>
          <w:kern w:val="0"/>
          <w:sz w:val="28"/>
          <w:szCs w:val="28"/>
        </w:rPr>
        <w:t>, выраженного путем голосования либо на сходах граждан</w:t>
      </w:r>
      <w:r w:rsidR="00CD7674" w:rsidRPr="00BD0D6A">
        <w:rPr>
          <w:rFonts w:eastAsia="Times New Roman"/>
        </w:rPr>
        <w:t>.</w:t>
      </w:r>
    </w:p>
    <w:p w:rsidR="00CD7674" w:rsidRPr="00CB1D7D" w:rsidRDefault="0073273A" w:rsidP="00947D60">
      <w:pPr>
        <w:pStyle w:val="22"/>
        <w:tabs>
          <w:tab w:val="left" w:pos="-35"/>
        </w:tabs>
        <w:spacing w:before="0" w:after="0"/>
        <w:ind w:firstLine="851"/>
        <w:rPr>
          <w:rFonts w:eastAsia="Times New Roman"/>
          <w:strike/>
        </w:rPr>
      </w:pPr>
      <w:r w:rsidRPr="001412BF">
        <w:t>4. Порядок организации и проведения публичных слушаний определяется  нормативным правовым актом Совета</w:t>
      </w:r>
      <w:r w:rsidR="00CE4EED">
        <w:t>.</w:t>
      </w:r>
    </w:p>
    <w:p w:rsidR="0073273A" w:rsidRPr="001412BF" w:rsidRDefault="0073273A" w:rsidP="00947D60">
      <w:pPr>
        <w:pStyle w:val="ae"/>
        <w:tabs>
          <w:tab w:val="left" w:pos="-709"/>
        </w:tabs>
        <w:ind w:firstLine="851"/>
        <w:rPr>
          <w:b/>
          <w:szCs w:val="28"/>
        </w:rPr>
      </w:pPr>
    </w:p>
    <w:p w:rsidR="0073273A" w:rsidRPr="001412BF" w:rsidRDefault="0073273A" w:rsidP="00947D60">
      <w:pPr>
        <w:pStyle w:val="ae"/>
        <w:tabs>
          <w:tab w:val="left" w:pos="-709"/>
        </w:tabs>
        <w:ind w:firstLine="851"/>
        <w:rPr>
          <w:b/>
          <w:szCs w:val="28"/>
        </w:rPr>
      </w:pPr>
      <w:r w:rsidRPr="001412BF">
        <w:rPr>
          <w:b/>
          <w:szCs w:val="28"/>
        </w:rPr>
        <w:t>Статья 1</w:t>
      </w:r>
      <w:r w:rsidR="00A93DCA">
        <w:rPr>
          <w:b/>
          <w:szCs w:val="28"/>
        </w:rPr>
        <w:t>8</w:t>
      </w:r>
      <w:r w:rsidRPr="001412BF">
        <w:rPr>
          <w:b/>
          <w:szCs w:val="28"/>
        </w:rPr>
        <w:t>. Собрания граждан, конференция граждан (собрание делегатов)</w:t>
      </w:r>
    </w:p>
    <w:p w:rsidR="0073273A" w:rsidRPr="001412BF" w:rsidRDefault="0073273A" w:rsidP="00947D60">
      <w:pPr>
        <w:pStyle w:val="ae"/>
        <w:tabs>
          <w:tab w:val="left" w:pos="-851"/>
        </w:tabs>
        <w:ind w:firstLine="851"/>
        <w:rPr>
          <w:szCs w:val="28"/>
        </w:rPr>
      </w:pPr>
      <w:r w:rsidRPr="001412BF">
        <w:rPr>
          <w:szCs w:val="28"/>
        </w:rPr>
        <w:t>1. Для обсуждения вопросов местного значения, информирования населения о деятельности органов местного самоуправления и должност</w:t>
      </w:r>
      <w:r w:rsidR="00804B18">
        <w:rPr>
          <w:szCs w:val="28"/>
        </w:rPr>
        <w:t>ных лиц местного самоуправления</w:t>
      </w:r>
      <w:r w:rsidR="00CE4EED">
        <w:rPr>
          <w:szCs w:val="28"/>
        </w:rPr>
        <w:t xml:space="preserve"> </w:t>
      </w:r>
      <w:r w:rsidRPr="001412BF">
        <w:rPr>
          <w:szCs w:val="28"/>
        </w:rPr>
        <w:t xml:space="preserve">муниципального образования </w:t>
      </w:r>
      <w:r w:rsidR="0006070C">
        <w:rPr>
          <w:szCs w:val="28"/>
        </w:rPr>
        <w:t>Белоглинский</w:t>
      </w:r>
      <w:r w:rsidRPr="001412BF">
        <w:rPr>
          <w:szCs w:val="28"/>
        </w:rPr>
        <w:t xml:space="preserve"> район могут проводиться собрания граждан. </w:t>
      </w:r>
    </w:p>
    <w:p w:rsidR="0073273A" w:rsidRPr="001412BF" w:rsidRDefault="0073273A" w:rsidP="00947D60">
      <w:pPr>
        <w:pStyle w:val="ae"/>
        <w:tabs>
          <w:tab w:val="left" w:pos="-1134"/>
        </w:tabs>
        <w:ind w:firstLine="851"/>
        <w:rPr>
          <w:szCs w:val="28"/>
        </w:rPr>
      </w:pPr>
      <w:r w:rsidRPr="001412BF">
        <w:rPr>
          <w:szCs w:val="28"/>
        </w:rPr>
        <w:t xml:space="preserve">2. Собрание граждан проводится по инициативе населения, Совета, </w:t>
      </w:r>
      <w:r w:rsidR="00532F4F">
        <w:rPr>
          <w:szCs w:val="28"/>
        </w:rPr>
        <w:t>главы района</w:t>
      </w:r>
      <w:r w:rsidRPr="001412BF">
        <w:rPr>
          <w:szCs w:val="28"/>
        </w:rPr>
        <w:t xml:space="preserve">. Собрание граждан, проводимое по инициативе Совета или </w:t>
      </w:r>
      <w:r w:rsidR="00532F4F">
        <w:rPr>
          <w:szCs w:val="28"/>
        </w:rPr>
        <w:t>главы района</w:t>
      </w:r>
      <w:r w:rsidRPr="001412BF">
        <w:rPr>
          <w:szCs w:val="28"/>
        </w:rPr>
        <w:t xml:space="preserve">, назначается соответственно Советом или </w:t>
      </w:r>
      <w:r w:rsidR="00532F4F">
        <w:rPr>
          <w:szCs w:val="28"/>
        </w:rPr>
        <w:t>главой района</w:t>
      </w:r>
      <w:r w:rsidRPr="001412BF">
        <w:rPr>
          <w:szCs w:val="28"/>
        </w:rPr>
        <w:t>.</w:t>
      </w:r>
    </w:p>
    <w:p w:rsidR="0073273A" w:rsidRPr="001412BF" w:rsidRDefault="0073273A" w:rsidP="00947D60">
      <w:pPr>
        <w:pStyle w:val="211"/>
        <w:ind w:firstLine="851"/>
        <w:jc w:val="both"/>
        <w:rPr>
          <w:szCs w:val="28"/>
        </w:rPr>
      </w:pPr>
      <w:r w:rsidRPr="001412BF">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06070C">
        <w:rPr>
          <w:szCs w:val="28"/>
        </w:rPr>
        <w:t>Белоглинский</w:t>
      </w:r>
      <w:r w:rsidRPr="001412BF">
        <w:rPr>
          <w:szCs w:val="28"/>
        </w:rPr>
        <w:t xml:space="preserve"> район, обладающих избирательным правом, выраженного путем сбора подписей среди жителей муниципального образования </w:t>
      </w:r>
      <w:r w:rsidR="00CE4EED">
        <w:rPr>
          <w:szCs w:val="28"/>
        </w:rPr>
        <w:t>Белоглинский</w:t>
      </w:r>
      <w:r w:rsidRPr="001412BF">
        <w:rPr>
          <w:szCs w:val="28"/>
        </w:rPr>
        <w:t xml:space="preserve"> район.</w:t>
      </w:r>
    </w:p>
    <w:p w:rsidR="0073273A" w:rsidRPr="001412BF" w:rsidRDefault="0073273A" w:rsidP="00947D60">
      <w:pPr>
        <w:pStyle w:val="ae"/>
        <w:tabs>
          <w:tab w:val="left" w:pos="-709"/>
        </w:tabs>
        <w:ind w:firstLine="851"/>
        <w:rPr>
          <w:szCs w:val="28"/>
        </w:rPr>
      </w:pPr>
      <w:r w:rsidRPr="001412BF">
        <w:rPr>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1412BF" w:rsidRDefault="0073273A" w:rsidP="00947D60">
      <w:pPr>
        <w:pStyle w:val="ae"/>
        <w:tabs>
          <w:tab w:val="left" w:pos="993"/>
        </w:tabs>
        <w:ind w:firstLine="851"/>
        <w:rPr>
          <w:szCs w:val="28"/>
        </w:rPr>
      </w:pPr>
      <w:r w:rsidRPr="001412BF">
        <w:rPr>
          <w:szCs w:val="28"/>
        </w:rPr>
        <w:t xml:space="preserve">4. Обращения, принятые собранием граждан, подлежат обязательному рассмотрению органами местного самоуправления и должностными лицами </w:t>
      </w:r>
      <w:r w:rsidRPr="001412BF">
        <w:rPr>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Pr="001412BF" w:rsidRDefault="0073273A" w:rsidP="00947D60">
      <w:pPr>
        <w:pStyle w:val="ae"/>
        <w:tabs>
          <w:tab w:val="left" w:pos="993"/>
        </w:tabs>
        <w:ind w:firstLine="851"/>
        <w:rPr>
          <w:szCs w:val="28"/>
        </w:rPr>
      </w:pPr>
      <w:r w:rsidRPr="001412BF">
        <w:rPr>
          <w:szCs w:val="28"/>
        </w:rPr>
        <w:t>5.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00CE4EED">
        <w:rPr>
          <w:rFonts w:ascii="Times New Roman" w:hAnsi="Times New Roman"/>
          <w:sz w:val="28"/>
          <w:szCs w:val="28"/>
        </w:rPr>
        <w:t>Белоглинский</w:t>
      </w:r>
      <w:r w:rsidR="00CE4EED" w:rsidRPr="001412BF">
        <w:rPr>
          <w:rFonts w:ascii="Times New Roman" w:hAnsi="Times New Roman"/>
          <w:sz w:val="28"/>
          <w:szCs w:val="28"/>
        </w:rPr>
        <w:t xml:space="preserve"> </w:t>
      </w:r>
      <w:r w:rsidRPr="001412BF">
        <w:rPr>
          <w:rFonts w:ascii="Times New Roman" w:hAnsi="Times New Roman"/>
          <w:sz w:val="28"/>
          <w:szCs w:val="28"/>
        </w:rPr>
        <w:t>район могут проводиться конференции граждан (собрания делегатов).</w:t>
      </w:r>
    </w:p>
    <w:p w:rsidR="0073273A" w:rsidRPr="001412BF" w:rsidRDefault="0073273A" w:rsidP="00947D60">
      <w:pPr>
        <w:ind w:firstLine="851"/>
        <w:jc w:val="both"/>
        <w:rPr>
          <w:sz w:val="28"/>
          <w:szCs w:val="28"/>
        </w:rPr>
      </w:pPr>
      <w:r w:rsidRPr="001412BF">
        <w:rPr>
          <w:sz w:val="28"/>
          <w:szCs w:val="28"/>
        </w:rPr>
        <w:t xml:space="preserve">7. Конференция граждан по указанным в части 6 настоящей статьи вопросам проводится по инициативе, оформленной в виде правового акта: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администрации.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8. Избрание делегатов - участников конференции (собрания делегатов) граждан осуществляется собраниями граждан.</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9. Порядок назначения и проведения конференции граждан (собрания делегатов</w:t>
      </w:r>
      <w:r w:rsidRPr="00CE4EED">
        <w:rPr>
          <w:rFonts w:ascii="Times New Roman" w:hAnsi="Times New Roman"/>
          <w:sz w:val="28"/>
          <w:szCs w:val="28"/>
        </w:rPr>
        <w:t>)</w:t>
      </w:r>
      <w:r w:rsidR="00CC25D6" w:rsidRPr="00CE4EED">
        <w:rPr>
          <w:rFonts w:ascii="Times New Roman" w:hAnsi="Times New Roman"/>
          <w:sz w:val="28"/>
          <w:szCs w:val="28"/>
        </w:rPr>
        <w:t>, избрания делегатов</w:t>
      </w:r>
      <w:r w:rsidR="00CE4EED">
        <w:rPr>
          <w:rFonts w:ascii="Times New Roman" w:hAnsi="Times New Roman"/>
          <w:sz w:val="28"/>
          <w:szCs w:val="28"/>
        </w:rPr>
        <w:t xml:space="preserve"> </w:t>
      </w:r>
      <w:r w:rsidRPr="00CE4EED">
        <w:rPr>
          <w:rFonts w:ascii="Times New Roman" w:hAnsi="Times New Roman"/>
          <w:sz w:val="28"/>
          <w:szCs w:val="28"/>
        </w:rPr>
        <w:t>определяется</w:t>
      </w:r>
      <w:r w:rsidRPr="001412BF">
        <w:rPr>
          <w:rFonts w:ascii="Times New Roman" w:hAnsi="Times New Roman"/>
          <w:sz w:val="28"/>
          <w:szCs w:val="28"/>
        </w:rPr>
        <w:t xml:space="preserve"> нормативным правовым актом Совета.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10. Итоги собрания граждан и конференции граждан (собрания делегатов) подлежат официальному опубликованию (обнародованию).</w:t>
      </w:r>
    </w:p>
    <w:p w:rsidR="0073273A" w:rsidRPr="001412BF" w:rsidRDefault="0073273A"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73273A" w:rsidRPr="001412BF" w:rsidRDefault="0073273A" w:rsidP="00947D60">
      <w:pPr>
        <w:pStyle w:val="211"/>
        <w:ind w:firstLine="851"/>
        <w:jc w:val="both"/>
        <w:rPr>
          <w:color w:val="000000"/>
          <w:szCs w:val="28"/>
        </w:rPr>
      </w:pPr>
      <w:r w:rsidRPr="001412BF">
        <w:rPr>
          <w:color w:val="000000"/>
          <w:szCs w:val="28"/>
        </w:rPr>
        <w:t xml:space="preserve">1. Опрос граждан проводится на всей территории </w:t>
      </w:r>
      <w:r w:rsidRPr="001412BF">
        <w:rPr>
          <w:szCs w:val="28"/>
        </w:rPr>
        <w:t xml:space="preserve">муниципального образования </w:t>
      </w:r>
      <w:r w:rsidR="00CE4EED">
        <w:rPr>
          <w:szCs w:val="28"/>
        </w:rPr>
        <w:t>Белоглинский</w:t>
      </w:r>
      <w:r w:rsidR="00CE4EED" w:rsidRPr="001412BF">
        <w:rPr>
          <w:szCs w:val="28"/>
        </w:rPr>
        <w:t xml:space="preserve"> </w:t>
      </w:r>
      <w:r w:rsidRPr="001412BF">
        <w:rPr>
          <w:szCs w:val="28"/>
        </w:rPr>
        <w:t>район</w:t>
      </w:r>
      <w:r w:rsidRPr="001412BF">
        <w:rPr>
          <w:color w:val="000000"/>
          <w:szCs w:val="28"/>
        </w:rPr>
        <w:t xml:space="preserve"> или </w:t>
      </w:r>
      <w:r w:rsidRPr="001412BF">
        <w:rPr>
          <w:szCs w:val="28"/>
        </w:rPr>
        <w:t xml:space="preserve">на ее части </w:t>
      </w:r>
      <w:r w:rsidRPr="001412BF">
        <w:rPr>
          <w:color w:val="000000"/>
          <w:szCs w:val="28"/>
        </w:rPr>
        <w:t xml:space="preserve">для выявления мнения населения и его учета при принятии решений органами местного самоуправления </w:t>
      </w:r>
      <w:r w:rsidRPr="001412BF">
        <w:rPr>
          <w:szCs w:val="28"/>
        </w:rPr>
        <w:t xml:space="preserve">муниципального образования </w:t>
      </w:r>
      <w:r w:rsidR="00CE4EED">
        <w:rPr>
          <w:szCs w:val="28"/>
        </w:rPr>
        <w:t>Белоглинский</w:t>
      </w:r>
      <w:r w:rsidR="00CE4EED" w:rsidRPr="001412BF">
        <w:rPr>
          <w:szCs w:val="28"/>
        </w:rPr>
        <w:t xml:space="preserve"> </w:t>
      </w:r>
      <w:r w:rsidRPr="001412BF">
        <w:rPr>
          <w:szCs w:val="28"/>
        </w:rPr>
        <w:t xml:space="preserve">район и должностными лицами местного самоуправления муниципального образования </w:t>
      </w:r>
      <w:r w:rsidR="00CE4EED">
        <w:rPr>
          <w:szCs w:val="28"/>
        </w:rPr>
        <w:t>Белоглинский</w:t>
      </w:r>
      <w:r w:rsidR="00CE4EED" w:rsidRPr="001412BF">
        <w:rPr>
          <w:szCs w:val="28"/>
        </w:rPr>
        <w:t xml:space="preserve"> </w:t>
      </w:r>
      <w:r w:rsidRPr="001412BF">
        <w:rPr>
          <w:szCs w:val="28"/>
        </w:rPr>
        <w:t>район</w:t>
      </w:r>
      <w:r w:rsidRPr="001412BF">
        <w:rPr>
          <w:color w:val="000000"/>
          <w:szCs w:val="28"/>
        </w:rPr>
        <w:t>, а также органами государственной власти.</w:t>
      </w:r>
    </w:p>
    <w:p w:rsidR="0073273A" w:rsidRPr="001412BF" w:rsidRDefault="0073273A" w:rsidP="00947D60">
      <w:pPr>
        <w:pStyle w:val="211"/>
        <w:ind w:firstLine="851"/>
        <w:jc w:val="both"/>
        <w:rPr>
          <w:color w:val="000000"/>
          <w:szCs w:val="28"/>
        </w:rPr>
      </w:pPr>
      <w:r w:rsidRPr="001412BF">
        <w:rPr>
          <w:color w:val="000000"/>
          <w:szCs w:val="28"/>
        </w:rPr>
        <w:t>2. Результаты опроса носят рекомендательный характер.</w:t>
      </w:r>
    </w:p>
    <w:p w:rsidR="0073273A" w:rsidRPr="001412BF" w:rsidRDefault="0073273A" w:rsidP="00947D60">
      <w:pPr>
        <w:pStyle w:val="211"/>
        <w:ind w:firstLine="851"/>
        <w:jc w:val="both"/>
        <w:rPr>
          <w:color w:val="000000"/>
          <w:szCs w:val="28"/>
        </w:rPr>
      </w:pPr>
      <w:r w:rsidRPr="001412BF">
        <w:rPr>
          <w:color w:val="000000"/>
          <w:szCs w:val="28"/>
        </w:rPr>
        <w:t xml:space="preserve">3. В опросе граждан имеют право участвовать жители </w:t>
      </w:r>
      <w:r w:rsidRPr="001412BF">
        <w:rPr>
          <w:szCs w:val="28"/>
        </w:rPr>
        <w:t xml:space="preserve">муниципального образования </w:t>
      </w:r>
      <w:r w:rsidR="0044691B">
        <w:rPr>
          <w:szCs w:val="28"/>
        </w:rPr>
        <w:t>Белоглинский</w:t>
      </w:r>
      <w:r w:rsidR="0044691B" w:rsidRPr="001412BF">
        <w:rPr>
          <w:szCs w:val="28"/>
        </w:rPr>
        <w:t xml:space="preserve"> </w:t>
      </w:r>
      <w:r w:rsidRPr="001412BF">
        <w:rPr>
          <w:szCs w:val="28"/>
        </w:rPr>
        <w:t>район</w:t>
      </w:r>
      <w:r w:rsidRPr="001412BF">
        <w:rPr>
          <w:color w:val="000000"/>
          <w:szCs w:val="28"/>
        </w:rPr>
        <w:t>, обладающие избирательным правом.</w:t>
      </w:r>
    </w:p>
    <w:p w:rsidR="0073273A" w:rsidRPr="001412BF" w:rsidRDefault="0073273A" w:rsidP="00947D60">
      <w:pPr>
        <w:pStyle w:val="211"/>
        <w:ind w:firstLine="851"/>
        <w:jc w:val="both"/>
        <w:rPr>
          <w:color w:val="000000"/>
          <w:szCs w:val="28"/>
        </w:rPr>
      </w:pPr>
      <w:r w:rsidRPr="001412BF">
        <w:rPr>
          <w:color w:val="000000"/>
          <w:szCs w:val="28"/>
        </w:rPr>
        <w:t>4. Опрос граждан проводится по инициативе:</w:t>
      </w:r>
    </w:p>
    <w:p w:rsidR="0073273A" w:rsidRPr="001412BF" w:rsidRDefault="0073273A" w:rsidP="00947D60">
      <w:pPr>
        <w:pStyle w:val="211"/>
        <w:ind w:firstLine="851"/>
        <w:jc w:val="both"/>
        <w:rPr>
          <w:color w:val="000000"/>
          <w:szCs w:val="28"/>
        </w:rPr>
      </w:pPr>
      <w:r w:rsidRPr="001412BF">
        <w:rPr>
          <w:color w:val="000000"/>
          <w:szCs w:val="28"/>
        </w:rPr>
        <w:t xml:space="preserve">1) Совета или </w:t>
      </w:r>
      <w:r w:rsidR="00761F34" w:rsidRPr="00BD0D6A">
        <w:rPr>
          <w:szCs w:val="28"/>
        </w:rPr>
        <w:t>главы</w:t>
      </w:r>
      <w:r w:rsidR="0044691B">
        <w:rPr>
          <w:szCs w:val="28"/>
        </w:rPr>
        <w:t xml:space="preserve"> </w:t>
      </w:r>
      <w:r w:rsidR="00532F4F">
        <w:rPr>
          <w:szCs w:val="28"/>
        </w:rPr>
        <w:t>района</w:t>
      </w:r>
      <w:r w:rsidRPr="001412BF">
        <w:rPr>
          <w:color w:val="000000"/>
          <w:szCs w:val="28"/>
        </w:rPr>
        <w:t xml:space="preserve"> - по вопросам местного значения;</w:t>
      </w:r>
    </w:p>
    <w:p w:rsidR="0073273A" w:rsidRPr="001412BF" w:rsidRDefault="0073273A" w:rsidP="00947D60">
      <w:pPr>
        <w:pStyle w:val="211"/>
        <w:ind w:firstLine="851"/>
        <w:jc w:val="both"/>
        <w:rPr>
          <w:color w:val="000000"/>
          <w:szCs w:val="28"/>
        </w:rPr>
      </w:pPr>
      <w:r w:rsidRPr="001412BF">
        <w:rPr>
          <w:color w:val="000000"/>
          <w:szCs w:val="28"/>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0044691B">
        <w:rPr>
          <w:szCs w:val="28"/>
        </w:rPr>
        <w:t>Белоглинский</w:t>
      </w:r>
      <w:r w:rsidR="0044691B" w:rsidRPr="001412BF">
        <w:rPr>
          <w:szCs w:val="28"/>
        </w:rPr>
        <w:t xml:space="preserve"> </w:t>
      </w:r>
      <w:r w:rsidRPr="001412BF">
        <w:rPr>
          <w:color w:val="000000"/>
          <w:szCs w:val="28"/>
        </w:rPr>
        <w:t>район для объектов регионального и межрегионального значения.</w:t>
      </w:r>
    </w:p>
    <w:p w:rsidR="0073273A" w:rsidRPr="000907AA" w:rsidRDefault="0073273A" w:rsidP="00947D60">
      <w:pPr>
        <w:pStyle w:val="211"/>
        <w:ind w:firstLine="851"/>
        <w:jc w:val="both"/>
        <w:rPr>
          <w:szCs w:val="28"/>
        </w:rPr>
      </w:pPr>
      <w:r w:rsidRPr="001412BF">
        <w:rPr>
          <w:color w:val="000000"/>
          <w:szCs w:val="28"/>
        </w:rPr>
        <w:t xml:space="preserve">5. </w:t>
      </w:r>
      <w:r w:rsidRPr="001412BF">
        <w:rPr>
          <w:szCs w:val="28"/>
        </w:rPr>
        <w:t xml:space="preserve">Порядок назначения и проведения опроса граждан определяется </w:t>
      </w:r>
      <w:r w:rsidRPr="000907AA">
        <w:rPr>
          <w:szCs w:val="28"/>
        </w:rPr>
        <w:t>нормативным правовым актом Совета</w:t>
      </w:r>
      <w:r w:rsidR="000907AA" w:rsidRPr="000907AA">
        <w:rPr>
          <w:bCs/>
          <w:szCs w:val="28"/>
        </w:rPr>
        <w:t xml:space="preserve"> в соответствии с законом Краснодарского края</w:t>
      </w:r>
      <w:r w:rsidRPr="000907AA">
        <w:rPr>
          <w:szCs w:val="28"/>
        </w:rPr>
        <w:t xml:space="preserve">. </w:t>
      </w:r>
    </w:p>
    <w:p w:rsidR="0073273A" w:rsidRPr="001412BF" w:rsidRDefault="0073273A" w:rsidP="00947D60">
      <w:pPr>
        <w:pStyle w:val="211"/>
        <w:ind w:firstLine="851"/>
        <w:jc w:val="both"/>
        <w:rPr>
          <w:szCs w:val="28"/>
        </w:rPr>
      </w:pPr>
      <w:r w:rsidRPr="001412BF">
        <w:rPr>
          <w:szCs w:val="28"/>
        </w:rPr>
        <w:t xml:space="preserve">6. Решение о назначении опроса граждан принимается Советом. В нормативном правовом акте Совета о назначении опроса граждан </w:t>
      </w:r>
      <w:r w:rsidRPr="001412BF">
        <w:rPr>
          <w:szCs w:val="28"/>
        </w:rPr>
        <w:lastRenderedPageBreak/>
        <w:t>устанавливаются:</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 дата и сроки проведения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2) формулировка вопроса (вопросов), предлагаемого (предлагаемых) при проведении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3) методика проведения опроса;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4) форма опросного листа;</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5) минимальная численность жителей муниципального образования, участвующих в опросе.</w:t>
      </w:r>
    </w:p>
    <w:p w:rsidR="0073273A" w:rsidRPr="001412BF" w:rsidRDefault="0073273A" w:rsidP="00947D60">
      <w:pPr>
        <w:pStyle w:val="211"/>
        <w:ind w:firstLine="851"/>
        <w:jc w:val="both"/>
        <w:rPr>
          <w:szCs w:val="28"/>
        </w:rPr>
      </w:pPr>
      <w:r w:rsidRPr="001412BF">
        <w:rPr>
          <w:szCs w:val="28"/>
        </w:rPr>
        <w:t xml:space="preserve">7. Жители муниципального образования </w:t>
      </w:r>
      <w:r w:rsidR="0044691B">
        <w:rPr>
          <w:szCs w:val="28"/>
        </w:rPr>
        <w:t>Белоглинский</w:t>
      </w:r>
      <w:r w:rsidR="0044691B" w:rsidRPr="001412BF">
        <w:rPr>
          <w:szCs w:val="28"/>
        </w:rPr>
        <w:t xml:space="preserve"> </w:t>
      </w:r>
      <w:r w:rsidRPr="001412BF">
        <w:rPr>
          <w:szCs w:val="28"/>
        </w:rPr>
        <w:t>район должны быть проинформированы о проведении опроса граждан не менее чем за 10 дней до его проведения.</w:t>
      </w:r>
    </w:p>
    <w:p w:rsidR="0073273A" w:rsidRPr="001412BF" w:rsidRDefault="0073273A" w:rsidP="00947D60">
      <w:pPr>
        <w:pStyle w:val="211"/>
        <w:ind w:firstLine="851"/>
        <w:jc w:val="both"/>
        <w:rPr>
          <w:szCs w:val="28"/>
        </w:rPr>
      </w:pPr>
      <w:r w:rsidRPr="001412BF">
        <w:rPr>
          <w:szCs w:val="28"/>
        </w:rPr>
        <w:t>8. Финансирование мероприятий, связанных с подготовкой и проведением опроса граждан, осуществляется:</w:t>
      </w:r>
    </w:p>
    <w:p w:rsidR="0073273A" w:rsidRPr="001412BF" w:rsidRDefault="0073273A" w:rsidP="00947D60">
      <w:pPr>
        <w:pStyle w:val="211"/>
        <w:ind w:firstLine="851"/>
        <w:jc w:val="both"/>
        <w:rPr>
          <w:szCs w:val="28"/>
        </w:rPr>
      </w:pPr>
      <w:r w:rsidRPr="001412BF">
        <w:rPr>
          <w:szCs w:val="28"/>
        </w:rPr>
        <w:t xml:space="preserve">1) за счет средств местного бюджета - при проведении его по инициативе органов местного самоуправления муниципального образования </w:t>
      </w:r>
      <w:r w:rsidR="0044691B">
        <w:rPr>
          <w:szCs w:val="28"/>
        </w:rPr>
        <w:t>Белоглинский</w:t>
      </w:r>
      <w:r w:rsidR="0044691B" w:rsidRPr="001412BF">
        <w:rPr>
          <w:szCs w:val="28"/>
        </w:rPr>
        <w:t xml:space="preserve"> </w:t>
      </w:r>
      <w:r w:rsidRPr="001412BF">
        <w:rPr>
          <w:szCs w:val="28"/>
        </w:rPr>
        <w:t>район;</w:t>
      </w:r>
    </w:p>
    <w:p w:rsidR="0073273A" w:rsidRPr="001412BF" w:rsidRDefault="0073273A" w:rsidP="00947D60">
      <w:pPr>
        <w:ind w:firstLine="851"/>
        <w:jc w:val="both"/>
        <w:rPr>
          <w:sz w:val="28"/>
          <w:szCs w:val="28"/>
        </w:rPr>
      </w:pPr>
      <w:r w:rsidRPr="001412BF">
        <w:rPr>
          <w:sz w:val="28"/>
          <w:szCs w:val="28"/>
        </w:rPr>
        <w:t xml:space="preserve">2) за счет средств </w:t>
      </w:r>
      <w:r w:rsidR="00A35164" w:rsidRPr="001412BF">
        <w:rPr>
          <w:sz w:val="28"/>
          <w:szCs w:val="28"/>
        </w:rPr>
        <w:t xml:space="preserve">краевого </w:t>
      </w:r>
      <w:r w:rsidRPr="001412BF">
        <w:rPr>
          <w:sz w:val="28"/>
          <w:szCs w:val="28"/>
        </w:rPr>
        <w:t>бюджета - при проведении его по инициативе органов государственной власти Краснодарского края.</w:t>
      </w:r>
    </w:p>
    <w:p w:rsidR="00064479" w:rsidRPr="001412BF" w:rsidRDefault="00064479" w:rsidP="00947D60">
      <w:pPr>
        <w:pStyle w:val="2"/>
        <w:keepNext w:val="0"/>
        <w:tabs>
          <w:tab w:val="clear" w:pos="576"/>
        </w:tabs>
        <w:spacing w:before="0" w:after="0"/>
        <w:ind w:left="851" w:firstLine="851"/>
        <w:rPr>
          <w:rFonts w:ascii="Times New Roman" w:hAnsi="Times New Roman"/>
          <w:sz w:val="28"/>
          <w:szCs w:val="28"/>
        </w:rPr>
      </w:pPr>
    </w:p>
    <w:p w:rsidR="0073273A" w:rsidRPr="001412BF"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73273A" w:rsidRPr="001412BF" w:rsidRDefault="0073273A" w:rsidP="00947D60">
      <w:pPr>
        <w:ind w:firstLine="851"/>
        <w:jc w:val="both"/>
        <w:rPr>
          <w:sz w:val="28"/>
          <w:szCs w:val="28"/>
        </w:rPr>
      </w:pPr>
      <w:r w:rsidRPr="001412BF">
        <w:rPr>
          <w:sz w:val="28"/>
          <w:szCs w:val="28"/>
        </w:rPr>
        <w:t>1. Граждане имеют право на индивидуальные и коллективные обращения в органы местного самоуправления.</w:t>
      </w:r>
    </w:p>
    <w:p w:rsidR="0073273A" w:rsidRPr="001412BF" w:rsidRDefault="0073273A" w:rsidP="00947D60">
      <w:pPr>
        <w:ind w:firstLine="851"/>
        <w:jc w:val="both"/>
        <w:rPr>
          <w:sz w:val="28"/>
          <w:szCs w:val="28"/>
        </w:rPr>
      </w:pPr>
      <w:r w:rsidRPr="001412BF">
        <w:rPr>
          <w:sz w:val="28"/>
          <w:szCs w:val="28"/>
        </w:rPr>
        <w:t xml:space="preserve">2. Обращения граждан подлежат рассмотрению в порядке и сроки, установленные Федеральным законом от 02.05.2006 № 59-ФЗ </w:t>
      </w:r>
      <w:r w:rsidR="00C41B16" w:rsidRPr="001412BF">
        <w:rPr>
          <w:sz w:val="28"/>
          <w:szCs w:val="28"/>
        </w:rPr>
        <w:t>«</w:t>
      </w:r>
      <w:r w:rsidRPr="001412BF">
        <w:rPr>
          <w:sz w:val="28"/>
          <w:szCs w:val="28"/>
        </w:rPr>
        <w:t>О порядке рассмотрения обращен</w:t>
      </w:r>
      <w:r w:rsidR="00C41B16" w:rsidRPr="001412BF">
        <w:rPr>
          <w:sz w:val="28"/>
          <w:szCs w:val="28"/>
        </w:rPr>
        <w:t>ий граждан Российской Федерации»</w:t>
      </w:r>
      <w:r w:rsidRPr="001412BF">
        <w:rPr>
          <w:sz w:val="28"/>
          <w:szCs w:val="28"/>
        </w:rPr>
        <w:t>.</w:t>
      </w:r>
    </w:p>
    <w:p w:rsidR="0073273A" w:rsidRPr="001412BF" w:rsidRDefault="0073273A" w:rsidP="00947D60">
      <w:pPr>
        <w:ind w:firstLine="851"/>
        <w:jc w:val="both"/>
        <w:rPr>
          <w:sz w:val="28"/>
          <w:szCs w:val="28"/>
        </w:rPr>
      </w:pPr>
      <w:r w:rsidRPr="001412B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273A" w:rsidRPr="001412BF" w:rsidRDefault="0073273A" w:rsidP="00947D60">
      <w:pPr>
        <w:pStyle w:val="211"/>
        <w:ind w:firstLine="851"/>
        <w:jc w:val="both"/>
        <w:rPr>
          <w:color w:val="000000"/>
          <w:szCs w:val="28"/>
        </w:rPr>
      </w:pPr>
    </w:p>
    <w:p w:rsidR="0073273A" w:rsidRPr="001412BF" w:rsidRDefault="0073273A" w:rsidP="0088240B">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2</w:t>
      </w:r>
      <w:r w:rsidR="00A93DCA">
        <w:rPr>
          <w:rFonts w:ascii="Times New Roman" w:hAnsi="Times New Roman"/>
          <w:b/>
          <w:sz w:val="28"/>
          <w:szCs w:val="28"/>
        </w:rPr>
        <w:t>1</w:t>
      </w:r>
      <w:r w:rsidRPr="001412BF">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73273A" w:rsidRPr="001412BF" w:rsidRDefault="0073273A" w:rsidP="0088240B">
      <w:pPr>
        <w:pStyle w:val="ConsNonformat"/>
        <w:ind w:firstLine="851"/>
        <w:jc w:val="both"/>
        <w:rPr>
          <w:rFonts w:ascii="Times New Roman" w:hAnsi="Times New Roman"/>
          <w:sz w:val="28"/>
          <w:szCs w:val="28"/>
        </w:rPr>
      </w:pPr>
      <w:r w:rsidRPr="001412BF">
        <w:rPr>
          <w:rFonts w:ascii="Times New Roman" w:hAnsi="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273A" w:rsidRDefault="0073273A" w:rsidP="0088240B">
      <w:pPr>
        <w:pStyle w:val="ConsNormal0"/>
        <w:ind w:firstLine="851"/>
        <w:jc w:val="both"/>
        <w:rPr>
          <w:rFonts w:ascii="Times New Roman" w:hAnsi="Times New Roman"/>
          <w:sz w:val="28"/>
          <w:szCs w:val="28"/>
        </w:rPr>
      </w:pPr>
      <w:r w:rsidRPr="001412BF">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29BE" w:rsidRPr="000029BE" w:rsidRDefault="000029BE" w:rsidP="0044691B">
      <w:pPr>
        <w:pStyle w:val="ConsPlusNormal"/>
        <w:ind w:firstLine="851"/>
        <w:jc w:val="center"/>
        <w:rPr>
          <w:rFonts w:ascii="Times New Roman" w:eastAsia="Times New Roman" w:hAnsi="Times New Roman" w:cs="Times New Roman"/>
          <w:b/>
          <w:kern w:val="0"/>
          <w:sz w:val="28"/>
          <w:szCs w:val="28"/>
          <w:lang w:eastAsia="ru-RU"/>
        </w:rPr>
      </w:pPr>
      <w:r w:rsidRPr="0044691B">
        <w:rPr>
          <w:rFonts w:ascii="Times New Roman" w:hAnsi="Times New Roman" w:cs="Times New Roman"/>
          <w:b/>
          <w:sz w:val="28"/>
          <w:szCs w:val="28"/>
        </w:rPr>
        <w:t xml:space="preserve">3. </w:t>
      </w:r>
      <w:r w:rsidRPr="0044691B">
        <w:rPr>
          <w:rFonts w:ascii="Times New Roman" w:eastAsia="Times New Roman" w:hAnsi="Times New Roman" w:cs="Times New Roman"/>
          <w:b/>
          <w:kern w:val="0"/>
          <w:sz w:val="28"/>
          <w:szCs w:val="28"/>
          <w:lang w:eastAsia="ru-RU"/>
        </w:rPr>
        <w:t xml:space="preserve">Органы местного самоуправления </w:t>
      </w:r>
      <w:r w:rsidRPr="0044691B">
        <w:rPr>
          <w:rFonts w:ascii="Times New Roman" w:hAnsi="Times New Roman" w:cs="Times New Roman"/>
          <w:b/>
          <w:sz w:val="28"/>
          <w:szCs w:val="28"/>
        </w:rPr>
        <w:t xml:space="preserve">муниципального образования </w:t>
      </w:r>
      <w:r w:rsidR="0044691B" w:rsidRPr="0044691B">
        <w:rPr>
          <w:rFonts w:ascii="Times New Roman" w:hAnsi="Times New Roman"/>
          <w:b/>
          <w:sz w:val="28"/>
          <w:szCs w:val="28"/>
        </w:rPr>
        <w:t xml:space="preserve">Белоглинский </w:t>
      </w:r>
      <w:r w:rsidRPr="0044691B">
        <w:rPr>
          <w:rFonts w:ascii="Times New Roman" w:hAnsi="Times New Roman" w:cs="Times New Roman"/>
          <w:b/>
          <w:sz w:val="28"/>
          <w:szCs w:val="28"/>
        </w:rPr>
        <w:t>район</w:t>
      </w:r>
      <w:r w:rsidRPr="0044691B">
        <w:rPr>
          <w:rFonts w:ascii="Times New Roman" w:eastAsia="Times New Roman" w:hAnsi="Times New Roman" w:cs="Times New Roman"/>
          <w:b/>
          <w:kern w:val="0"/>
          <w:sz w:val="28"/>
          <w:szCs w:val="28"/>
          <w:lang w:eastAsia="ru-RU"/>
        </w:rPr>
        <w:t xml:space="preserve"> и должностные лица местного самоуправления </w:t>
      </w:r>
      <w:r w:rsidRPr="0044691B">
        <w:rPr>
          <w:rFonts w:ascii="Times New Roman" w:hAnsi="Times New Roman" w:cs="Times New Roman"/>
          <w:b/>
          <w:sz w:val="28"/>
          <w:szCs w:val="28"/>
        </w:rPr>
        <w:lastRenderedPageBreak/>
        <w:t xml:space="preserve">муниципального образования </w:t>
      </w:r>
      <w:r w:rsidR="0044691B" w:rsidRPr="0044691B">
        <w:rPr>
          <w:rFonts w:ascii="Times New Roman" w:hAnsi="Times New Roman"/>
          <w:b/>
          <w:sz w:val="28"/>
          <w:szCs w:val="28"/>
        </w:rPr>
        <w:t xml:space="preserve">Белоглинский </w:t>
      </w:r>
      <w:r w:rsidRPr="0044691B">
        <w:rPr>
          <w:rFonts w:ascii="Times New Roman" w:hAnsi="Times New Roman" w:cs="Times New Roman"/>
          <w:b/>
          <w:sz w:val="28"/>
          <w:szCs w:val="28"/>
        </w:rPr>
        <w:t>район</w:t>
      </w:r>
      <w:r w:rsidRPr="0044691B">
        <w:rPr>
          <w:rFonts w:ascii="Times New Roman" w:eastAsia="Times New Roman" w:hAnsi="Times New Roman" w:cs="Times New Roman"/>
          <w:b/>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3273A" w:rsidRPr="001412BF" w:rsidRDefault="0073273A" w:rsidP="00DF3454">
      <w:pPr>
        <w:pStyle w:val="1"/>
        <w:keepNext w:val="0"/>
        <w:spacing w:before="0" w:after="0"/>
        <w:ind w:left="0" w:firstLine="851"/>
        <w:rPr>
          <w:rFonts w:ascii="Times New Roman" w:hAnsi="Times New Roman"/>
          <w:i w:val="0"/>
          <w:szCs w:val="28"/>
        </w:rPr>
      </w:pPr>
    </w:p>
    <w:p w:rsidR="00A954A1" w:rsidRPr="001412BF" w:rsidRDefault="00A954A1" w:rsidP="00DF3454"/>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5. ОРГАНЫ МЕСТНОГО САМОУПРАВЛЕНИЯ И ДОЛЖНОСТНЫЕ ЛИЦА МЕСТНОГО САМОУПРАВЛЕНИЯ</w:t>
      </w:r>
    </w:p>
    <w:p w:rsidR="00C03D30" w:rsidRDefault="00C03D30" w:rsidP="00DF3454">
      <w:pPr>
        <w:ind w:firstLine="900"/>
        <w:jc w:val="both"/>
        <w:rPr>
          <w:b/>
        </w:rPr>
      </w:pPr>
    </w:p>
    <w:p w:rsidR="00C03D30" w:rsidRPr="00203D07" w:rsidRDefault="00C03D30" w:rsidP="00F769FC">
      <w:pPr>
        <w:ind w:firstLine="851"/>
        <w:jc w:val="both"/>
        <w:rPr>
          <w:b/>
          <w:sz w:val="28"/>
          <w:szCs w:val="28"/>
        </w:rPr>
      </w:pPr>
      <w:r w:rsidRPr="0003280D">
        <w:rPr>
          <w:b/>
          <w:sz w:val="28"/>
          <w:szCs w:val="28"/>
        </w:rPr>
        <w:t>Статья 2</w:t>
      </w:r>
      <w:r w:rsidR="00A93DCA">
        <w:rPr>
          <w:b/>
          <w:sz w:val="28"/>
          <w:szCs w:val="28"/>
        </w:rPr>
        <w:t>2</w:t>
      </w:r>
      <w:r w:rsidRPr="0003280D">
        <w:rPr>
          <w:b/>
          <w:sz w:val="28"/>
          <w:szCs w:val="28"/>
        </w:rPr>
        <w:t xml:space="preserve">. Структура органов местного самоуправления </w:t>
      </w:r>
      <w:r w:rsidRPr="00203D07">
        <w:rPr>
          <w:b/>
          <w:sz w:val="28"/>
          <w:szCs w:val="28"/>
        </w:rPr>
        <w:t xml:space="preserve">муниципального образования </w:t>
      </w:r>
      <w:r w:rsidR="0044691B" w:rsidRPr="0044691B">
        <w:rPr>
          <w:b/>
          <w:sz w:val="28"/>
          <w:szCs w:val="28"/>
        </w:rPr>
        <w:t xml:space="preserve">Белоглинский </w:t>
      </w:r>
      <w:r w:rsidRPr="00203D07">
        <w:rPr>
          <w:b/>
          <w:sz w:val="28"/>
          <w:szCs w:val="28"/>
        </w:rPr>
        <w:t>район</w:t>
      </w:r>
    </w:p>
    <w:p w:rsidR="00C03D30" w:rsidRPr="0003280D" w:rsidRDefault="00C03D30" w:rsidP="00F769FC">
      <w:pPr>
        <w:ind w:firstLine="851"/>
        <w:jc w:val="both"/>
        <w:rPr>
          <w:sz w:val="28"/>
          <w:szCs w:val="28"/>
        </w:rPr>
      </w:pPr>
      <w:r w:rsidRPr="00203D07">
        <w:rPr>
          <w:sz w:val="28"/>
          <w:szCs w:val="28"/>
        </w:rPr>
        <w:t xml:space="preserve">1. Структуру органов местного самоуправления муниципального образования </w:t>
      </w:r>
      <w:r w:rsidR="0044691B">
        <w:rPr>
          <w:sz w:val="28"/>
          <w:szCs w:val="28"/>
        </w:rPr>
        <w:t>Белоглинский</w:t>
      </w:r>
      <w:r w:rsidR="0044691B" w:rsidRPr="001412BF">
        <w:rPr>
          <w:sz w:val="28"/>
          <w:szCs w:val="28"/>
        </w:rPr>
        <w:t xml:space="preserve"> </w:t>
      </w:r>
      <w:r w:rsidRPr="00203D07">
        <w:rPr>
          <w:sz w:val="28"/>
          <w:szCs w:val="28"/>
        </w:rPr>
        <w:t xml:space="preserve">район составляют Совет муниципального образования </w:t>
      </w:r>
      <w:r w:rsidR="0044691B">
        <w:rPr>
          <w:sz w:val="28"/>
          <w:szCs w:val="28"/>
        </w:rPr>
        <w:t>Белоглинский</w:t>
      </w:r>
      <w:r w:rsidR="0044691B" w:rsidRPr="001412BF">
        <w:rPr>
          <w:sz w:val="28"/>
          <w:szCs w:val="28"/>
        </w:rPr>
        <w:t xml:space="preserve"> </w:t>
      </w:r>
      <w:r w:rsidRPr="00203D07">
        <w:rPr>
          <w:sz w:val="28"/>
          <w:szCs w:val="28"/>
        </w:rPr>
        <w:t xml:space="preserve">район, </w:t>
      </w:r>
      <w:r w:rsidR="00D849D9" w:rsidRPr="00203D07">
        <w:rPr>
          <w:sz w:val="28"/>
          <w:szCs w:val="28"/>
        </w:rPr>
        <w:t>глава</w:t>
      </w:r>
      <w:r w:rsidRPr="00203D07">
        <w:rPr>
          <w:sz w:val="28"/>
          <w:szCs w:val="28"/>
        </w:rPr>
        <w:t xml:space="preserve"> муниципального образования </w:t>
      </w:r>
      <w:r w:rsidR="0044691B">
        <w:rPr>
          <w:sz w:val="28"/>
          <w:szCs w:val="28"/>
        </w:rPr>
        <w:t>Белоглинский</w:t>
      </w:r>
      <w:r w:rsidR="0044691B" w:rsidRPr="001412BF">
        <w:rPr>
          <w:sz w:val="28"/>
          <w:szCs w:val="28"/>
        </w:rPr>
        <w:t xml:space="preserve"> </w:t>
      </w:r>
      <w:r w:rsidR="0003280D" w:rsidRPr="00203D07">
        <w:rPr>
          <w:sz w:val="28"/>
          <w:szCs w:val="28"/>
        </w:rPr>
        <w:t>район</w:t>
      </w:r>
      <w:r w:rsidRPr="00203D07">
        <w:rPr>
          <w:sz w:val="28"/>
          <w:szCs w:val="28"/>
        </w:rPr>
        <w:t xml:space="preserve">, администрация муниципального образования </w:t>
      </w:r>
      <w:r w:rsidR="0044691B">
        <w:rPr>
          <w:sz w:val="28"/>
          <w:szCs w:val="28"/>
        </w:rPr>
        <w:t>Белоглинский</w:t>
      </w:r>
      <w:r w:rsidR="0044691B" w:rsidRPr="001412BF">
        <w:rPr>
          <w:sz w:val="28"/>
          <w:szCs w:val="28"/>
        </w:rPr>
        <w:t xml:space="preserve"> </w:t>
      </w:r>
      <w:r w:rsidR="0003280D" w:rsidRPr="00203D07">
        <w:rPr>
          <w:sz w:val="28"/>
          <w:szCs w:val="28"/>
        </w:rPr>
        <w:t>район</w:t>
      </w:r>
      <w:r w:rsidRPr="00203D07">
        <w:rPr>
          <w:sz w:val="28"/>
          <w:szCs w:val="28"/>
        </w:rPr>
        <w:t xml:space="preserve">, контрольно – счетная палата муниципального образования </w:t>
      </w:r>
      <w:r w:rsidR="0044691B">
        <w:rPr>
          <w:sz w:val="28"/>
          <w:szCs w:val="28"/>
        </w:rPr>
        <w:t>Белоглинский</w:t>
      </w:r>
      <w:r w:rsidR="0044691B" w:rsidRPr="001412BF">
        <w:rPr>
          <w:sz w:val="28"/>
          <w:szCs w:val="28"/>
        </w:rPr>
        <w:t xml:space="preserve"> </w:t>
      </w:r>
      <w:r w:rsidR="0003280D" w:rsidRPr="00203D07">
        <w:rPr>
          <w:sz w:val="28"/>
          <w:szCs w:val="28"/>
        </w:rPr>
        <w:t>район</w:t>
      </w:r>
      <w:r w:rsidRPr="00203D07">
        <w:rPr>
          <w:sz w:val="28"/>
          <w:szCs w:val="28"/>
        </w:rPr>
        <w:t>.</w:t>
      </w:r>
    </w:p>
    <w:p w:rsidR="00C03D30" w:rsidRPr="0003280D" w:rsidRDefault="00C03D30" w:rsidP="00F769FC">
      <w:pPr>
        <w:ind w:firstLine="851"/>
        <w:jc w:val="both"/>
        <w:rPr>
          <w:sz w:val="28"/>
          <w:szCs w:val="28"/>
        </w:rPr>
      </w:pPr>
      <w:r w:rsidRPr="0003280D">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03D30" w:rsidRPr="0003280D" w:rsidRDefault="00C03D30" w:rsidP="00F769FC">
      <w:pPr>
        <w:ind w:firstLine="851"/>
        <w:jc w:val="both"/>
        <w:rPr>
          <w:sz w:val="28"/>
          <w:szCs w:val="28"/>
        </w:rPr>
      </w:pPr>
      <w:r w:rsidRPr="0003280D">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w:t>
      </w:r>
      <w:r w:rsidRPr="0003280D">
        <w:rPr>
          <w:sz w:val="28"/>
          <w:szCs w:val="28"/>
        </w:rPr>
        <w:br/>
        <w:t xml:space="preserve"> № 131-ФЗ «Об общих принципах организации местного самоуправления в Российской Федерации».</w:t>
      </w:r>
    </w:p>
    <w:p w:rsidR="0073273A" w:rsidRPr="001412BF" w:rsidRDefault="0073273A" w:rsidP="00F769FC">
      <w:pPr>
        <w:pStyle w:val="2"/>
        <w:keepNext w:val="0"/>
        <w:tabs>
          <w:tab w:val="clear" w:pos="576"/>
        </w:tabs>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A93DCA">
        <w:rPr>
          <w:rFonts w:ascii="Times New Roman" w:hAnsi="Times New Roman"/>
          <w:sz w:val="28"/>
          <w:szCs w:val="28"/>
        </w:rPr>
        <w:t>3</w:t>
      </w:r>
      <w:r w:rsidRPr="001412BF">
        <w:rPr>
          <w:rFonts w:ascii="Times New Roman" w:hAnsi="Times New Roman"/>
          <w:sz w:val="28"/>
          <w:szCs w:val="28"/>
        </w:rPr>
        <w:t xml:space="preserve">. Совет  муниципального образования </w:t>
      </w:r>
      <w:r w:rsidR="0044691B">
        <w:rPr>
          <w:rFonts w:ascii="Times New Roman" w:hAnsi="Times New Roman"/>
          <w:sz w:val="28"/>
          <w:szCs w:val="28"/>
        </w:rPr>
        <w:t>Белоглинский</w:t>
      </w:r>
      <w:r w:rsidR="0044691B" w:rsidRPr="001412BF">
        <w:rPr>
          <w:rFonts w:ascii="Times New Roman" w:hAnsi="Times New Roman"/>
          <w:sz w:val="28"/>
          <w:szCs w:val="28"/>
        </w:rPr>
        <w:t xml:space="preserve"> </w:t>
      </w:r>
      <w:r w:rsidRPr="001412BF">
        <w:rPr>
          <w:rFonts w:ascii="Times New Roman" w:hAnsi="Times New Roman"/>
          <w:sz w:val="28"/>
          <w:szCs w:val="28"/>
        </w:rPr>
        <w:t>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Совет состоит из </w:t>
      </w:r>
      <w:r w:rsidR="0044691B">
        <w:rPr>
          <w:rFonts w:ascii="Times New Roman" w:hAnsi="Times New Roman"/>
          <w:sz w:val="28"/>
          <w:szCs w:val="28"/>
        </w:rPr>
        <w:t>30</w:t>
      </w:r>
      <w:r w:rsidRPr="001412BF">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Совет может осуществлять свои полномочия в случае избрания не менее двух третей от установленной численности депутатов.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Совет подотчетен непосредственно населению муниципального образования </w:t>
      </w:r>
      <w:r w:rsidR="0044691B">
        <w:rPr>
          <w:rFonts w:ascii="Times New Roman" w:hAnsi="Times New Roman"/>
          <w:sz w:val="28"/>
          <w:szCs w:val="28"/>
        </w:rPr>
        <w:t>Белоглинский</w:t>
      </w:r>
      <w:r w:rsidRPr="001412BF">
        <w:rPr>
          <w:rFonts w:ascii="Times New Roman" w:hAnsi="Times New Roman"/>
          <w:sz w:val="28"/>
          <w:szCs w:val="28"/>
        </w:rPr>
        <w:t xml:space="preserve"> район и отчитывается о своей деятельности не реже одного раза в год.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Срок полномочий Совета составляет 5 лет.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Совет обладает правами юридического лица.</w:t>
      </w:r>
    </w:p>
    <w:p w:rsidR="00237008" w:rsidRPr="00BD0D6A" w:rsidRDefault="00237008" w:rsidP="00237008">
      <w:pPr>
        <w:pStyle w:val="ConsNormal0"/>
        <w:ind w:firstLine="851"/>
        <w:jc w:val="both"/>
        <w:rPr>
          <w:rFonts w:ascii="Times New Roman" w:hAnsi="Times New Roman" w:cs="Times New Roman"/>
          <w:sz w:val="28"/>
          <w:szCs w:val="28"/>
        </w:rPr>
      </w:pPr>
      <w:r w:rsidRPr="00BD0D6A">
        <w:rPr>
          <w:rFonts w:ascii="Times New Roman" w:hAnsi="Times New Roman" w:cs="Times New Roman"/>
          <w:sz w:val="28"/>
          <w:szCs w:val="28"/>
        </w:rPr>
        <w:t xml:space="preserve">6. </w:t>
      </w:r>
      <w:r w:rsidR="00986417" w:rsidRPr="00BD0D6A">
        <w:rPr>
          <w:rFonts w:ascii="Times New Roman" w:hAnsi="Times New Roman" w:cs="Times New Roman"/>
          <w:sz w:val="28"/>
          <w:szCs w:val="28"/>
        </w:rPr>
        <w:t>Организацию деятельности Совета осуществляет председатель Совета. Председатель Совета и его заместитель избираются тайным голосование</w:t>
      </w:r>
      <w:r w:rsidR="0044430F" w:rsidRPr="00BD0D6A">
        <w:rPr>
          <w:rFonts w:ascii="Times New Roman" w:hAnsi="Times New Roman" w:cs="Times New Roman"/>
          <w:sz w:val="28"/>
          <w:szCs w:val="28"/>
        </w:rPr>
        <w:t>м</w:t>
      </w:r>
      <w:r w:rsidR="00986417" w:rsidRPr="00BD0D6A">
        <w:rPr>
          <w:rFonts w:ascii="Times New Roman" w:hAnsi="Times New Roman" w:cs="Times New Roman"/>
          <w:sz w:val="28"/>
          <w:szCs w:val="28"/>
        </w:rPr>
        <w:t xml:space="preserve"> из числа депутатов Совета.</w:t>
      </w:r>
      <w:r w:rsidRPr="00BD0D6A">
        <w:rPr>
          <w:rFonts w:ascii="Times New Roman" w:hAnsi="Times New Roman" w:cs="Times New Roman"/>
          <w:sz w:val="28"/>
          <w:szCs w:val="28"/>
        </w:rPr>
        <w:t xml:space="preserve">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44691B">
        <w:rPr>
          <w:rFonts w:ascii="Times New Roman" w:hAnsi="Times New Roman"/>
          <w:sz w:val="28"/>
          <w:szCs w:val="28"/>
        </w:rPr>
        <w:t xml:space="preserve"> </w:t>
      </w:r>
      <w:r w:rsidRPr="001412BF">
        <w:rPr>
          <w:rFonts w:ascii="Times New Roman" w:hAnsi="Times New Roman"/>
          <w:sz w:val="28"/>
          <w:szCs w:val="28"/>
        </w:rPr>
        <w:t xml:space="preserve">к компетенции Совета. </w:t>
      </w:r>
    </w:p>
    <w:p w:rsidR="0073273A" w:rsidRPr="001412BF" w:rsidRDefault="0073273A" w:rsidP="00F769FC">
      <w:pPr>
        <w:pStyle w:val="a6"/>
        <w:spacing w:after="0"/>
        <w:ind w:firstLine="851"/>
        <w:rPr>
          <w:b/>
          <w:sz w:val="28"/>
          <w:szCs w:val="28"/>
        </w:rPr>
      </w:pPr>
    </w:p>
    <w:p w:rsidR="0073273A" w:rsidRPr="001412BF" w:rsidRDefault="0073273A" w:rsidP="00F769FC">
      <w:pPr>
        <w:pStyle w:val="a6"/>
        <w:spacing w:after="0"/>
        <w:ind w:firstLine="851"/>
        <w:rPr>
          <w:b/>
          <w:sz w:val="28"/>
          <w:szCs w:val="28"/>
        </w:rPr>
      </w:pPr>
      <w:r w:rsidRPr="001412BF">
        <w:rPr>
          <w:b/>
          <w:sz w:val="28"/>
          <w:szCs w:val="28"/>
        </w:rPr>
        <w:t>Статья 2</w:t>
      </w:r>
      <w:r w:rsidR="00A93DCA">
        <w:rPr>
          <w:b/>
          <w:sz w:val="28"/>
          <w:szCs w:val="28"/>
        </w:rPr>
        <w:t>4</w:t>
      </w:r>
      <w:r w:rsidRPr="001412BF">
        <w:rPr>
          <w:b/>
          <w:sz w:val="28"/>
          <w:szCs w:val="28"/>
        </w:rPr>
        <w:t xml:space="preserve">. Депутат Совета </w:t>
      </w:r>
    </w:p>
    <w:p w:rsidR="0073273A" w:rsidRPr="001412BF" w:rsidRDefault="0073273A" w:rsidP="00F769FC">
      <w:pPr>
        <w:pStyle w:val="a6"/>
        <w:spacing w:after="0"/>
        <w:ind w:firstLine="851"/>
        <w:jc w:val="both"/>
        <w:rPr>
          <w:sz w:val="28"/>
          <w:szCs w:val="28"/>
        </w:rPr>
      </w:pPr>
      <w:r w:rsidRPr="001412BF">
        <w:rPr>
          <w:sz w:val="28"/>
          <w:szCs w:val="28"/>
        </w:rPr>
        <w:t>1. Депутатом Совета может быть избран гражданин Российской Федерации, достигший</w:t>
      </w:r>
      <w:r w:rsidR="0044691B">
        <w:rPr>
          <w:sz w:val="28"/>
          <w:szCs w:val="28"/>
        </w:rPr>
        <w:t xml:space="preserve"> </w:t>
      </w:r>
      <w:r w:rsidR="007C3A0D" w:rsidRPr="0044691B">
        <w:rPr>
          <w:sz w:val="28"/>
          <w:szCs w:val="28"/>
        </w:rPr>
        <w:t>на день голосования</w:t>
      </w:r>
      <w:r w:rsidR="0044691B">
        <w:rPr>
          <w:b/>
          <w:sz w:val="28"/>
          <w:szCs w:val="28"/>
        </w:rPr>
        <w:t xml:space="preserve"> </w:t>
      </w:r>
      <w:r w:rsidR="001F08F7" w:rsidRPr="005969AB">
        <w:rPr>
          <w:sz w:val="28"/>
          <w:szCs w:val="28"/>
        </w:rPr>
        <w:t>возраста</w:t>
      </w:r>
      <w:r w:rsidRPr="001412BF">
        <w:rPr>
          <w:sz w:val="28"/>
          <w:szCs w:val="28"/>
        </w:rPr>
        <w:t xml:space="preserve">18 лет. </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335C6" w:rsidRPr="0044691B" w:rsidRDefault="00D335C6" w:rsidP="00D335C6">
      <w:pPr>
        <w:pStyle w:val="ConsNormal0"/>
        <w:ind w:firstLine="851"/>
        <w:jc w:val="both"/>
        <w:rPr>
          <w:rFonts w:eastAsia="Arial Unicode MS"/>
          <w:kern w:val="2"/>
          <w:sz w:val="28"/>
          <w:szCs w:val="28"/>
        </w:rPr>
      </w:pPr>
      <w:r w:rsidRPr="0044691B">
        <w:rPr>
          <w:rFonts w:ascii="Times New Roman" w:hAnsi="Times New Roman"/>
          <w:sz w:val="28"/>
          <w:szCs w:val="28"/>
        </w:rPr>
        <w:t>Срок полномочий депутата Совета составляет 5 лет.</w:t>
      </w:r>
    </w:p>
    <w:p w:rsidR="0073273A" w:rsidRPr="001412BF" w:rsidRDefault="0073273A" w:rsidP="00F769FC">
      <w:pPr>
        <w:pStyle w:val="a6"/>
        <w:spacing w:after="0"/>
        <w:ind w:firstLine="851"/>
        <w:jc w:val="both"/>
        <w:rPr>
          <w:sz w:val="28"/>
          <w:szCs w:val="28"/>
        </w:rPr>
      </w:pPr>
      <w:r w:rsidRPr="001412BF">
        <w:rPr>
          <w:sz w:val="28"/>
          <w:szCs w:val="28"/>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1412BF" w:rsidRDefault="0073273A" w:rsidP="00F769FC">
      <w:pPr>
        <w:pStyle w:val="a6"/>
        <w:numPr>
          <w:ilvl w:val="0"/>
          <w:numId w:val="4"/>
        </w:numPr>
        <w:spacing w:after="0"/>
        <w:ind w:left="0" w:firstLine="851"/>
        <w:jc w:val="both"/>
        <w:rPr>
          <w:sz w:val="28"/>
          <w:szCs w:val="28"/>
        </w:rPr>
      </w:pPr>
      <w:r w:rsidRPr="001412BF">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3273A" w:rsidRPr="001412BF" w:rsidRDefault="0073273A" w:rsidP="00F769FC">
      <w:pPr>
        <w:pStyle w:val="310"/>
        <w:ind w:firstLine="851"/>
        <w:rPr>
          <w:szCs w:val="28"/>
        </w:rPr>
      </w:pPr>
      <w:r w:rsidRPr="001412BF">
        <w:rPr>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Д</w:t>
      </w:r>
      <w:r w:rsidRPr="001412BF">
        <w:rPr>
          <w:rFonts w:ascii="Times New Roman" w:hAnsi="Times New Roman"/>
          <w:color w:val="000000"/>
          <w:sz w:val="28"/>
          <w:szCs w:val="28"/>
        </w:rPr>
        <w:t xml:space="preserve">епутат Совета </w:t>
      </w:r>
      <w:r w:rsidRPr="001412BF">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1412BF">
        <w:rPr>
          <w:rFonts w:ascii="Times New Roman" w:hAnsi="Times New Roman"/>
          <w:color w:val="000000"/>
          <w:sz w:val="28"/>
          <w:szCs w:val="28"/>
        </w:rPr>
        <w:t>депутата,</w:t>
      </w:r>
      <w:r w:rsidRPr="001412BF">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1412BF">
        <w:rPr>
          <w:rFonts w:ascii="Times New Roman" w:hAnsi="Times New Roman"/>
          <w:color w:val="000000"/>
          <w:sz w:val="28"/>
          <w:szCs w:val="28"/>
        </w:rPr>
        <w:t xml:space="preserve">депутатом </w:t>
      </w:r>
      <w:r w:rsidRPr="001412B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1412BF" w:rsidRDefault="0073273A" w:rsidP="00F769FC">
      <w:pPr>
        <w:pStyle w:val="a6"/>
        <w:spacing w:after="0"/>
        <w:ind w:firstLine="851"/>
        <w:jc w:val="both"/>
        <w:rPr>
          <w:sz w:val="28"/>
          <w:szCs w:val="28"/>
        </w:rPr>
      </w:pPr>
      <w:r w:rsidRPr="001412BF">
        <w:rPr>
          <w:sz w:val="28"/>
          <w:szCs w:val="28"/>
        </w:rPr>
        <w:t>7. Полномочия депутата Совета прекращаются досрочно в случаях: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смерти;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отставки по собственному желанию;</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признания судом недееспособным или ограниченно дееспособным;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 признания судом безвестно отсутствующим или объявления умершим;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вступления в отношении его в законную силу обвинительного приговора суда;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выезда за пределы Российской Федерации на постоянное место жительства;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прекращения гражданства Российской Федерации, прекращения </w:t>
      </w:r>
      <w:r w:rsidRPr="001412BF">
        <w:rPr>
          <w:rFonts w:ascii="Times New Roman" w:hAnsi="Times New Roman"/>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1412BF">
        <w:rPr>
          <w:rFonts w:ascii="Times New Roman" w:hAnsi="Times New Roman"/>
          <w:b/>
          <w:sz w:val="28"/>
          <w:szCs w:val="28"/>
        </w:rPr>
        <w:t>,</w:t>
      </w:r>
      <w:r w:rsidRPr="001412BF">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отзыва избирателями;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досрочного прекращения полномочий Совета;</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6328A" w:rsidRPr="00F87DC3" w:rsidRDefault="00F6328A" w:rsidP="00F769FC">
      <w:pPr>
        <w:pStyle w:val="ConsNormal0"/>
        <w:ind w:firstLine="851"/>
        <w:jc w:val="both"/>
        <w:rPr>
          <w:rFonts w:ascii="Times New Roman" w:hAnsi="Times New Roman"/>
          <w:sz w:val="28"/>
          <w:szCs w:val="28"/>
        </w:rPr>
      </w:pPr>
      <w:r w:rsidRPr="00F87DC3">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21"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25.12.2008 № 273-ФЗ «О противодействии коррупции», Федеральным </w:t>
      </w:r>
      <w:hyperlink r:id="rId22"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3" w:history="1">
        <w:r w:rsidRPr="00F87DC3">
          <w:rPr>
            <w:rFonts w:ascii="Times New Roman" w:hAnsi="Times New Roman"/>
            <w:sz w:val="28"/>
            <w:szCs w:val="28"/>
          </w:rPr>
          <w:t>законом</w:t>
        </w:r>
      </w:hyperlink>
      <w:r w:rsidRPr="00F87DC3">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E69" w:rsidRPr="00F87DC3" w:rsidRDefault="004E4E69" w:rsidP="004E4E69">
      <w:pPr>
        <w:widowControl/>
        <w:suppressAutoHyphens w:val="0"/>
        <w:autoSpaceDE w:val="0"/>
        <w:autoSpaceDN w:val="0"/>
        <w:adjustRightInd w:val="0"/>
        <w:ind w:firstLine="851"/>
        <w:jc w:val="both"/>
        <w:rPr>
          <w:sz w:val="28"/>
          <w:szCs w:val="28"/>
        </w:rPr>
      </w:pPr>
      <w:r w:rsidRPr="00F87DC3">
        <w:rPr>
          <w:sz w:val="28"/>
          <w:szCs w:val="28"/>
        </w:rPr>
        <w:t>12) несоблюдения ограничений</w:t>
      </w:r>
      <w:r w:rsidRPr="00F87DC3">
        <w:rPr>
          <w:rFonts w:eastAsia="Calibri"/>
          <w:kern w:val="0"/>
          <w:sz w:val="28"/>
          <w:szCs w:val="28"/>
          <w:lang w:eastAsia="ru-RU"/>
        </w:rPr>
        <w:t xml:space="preserve">, установленных </w:t>
      </w:r>
      <w:r w:rsidRPr="00F87DC3">
        <w:rPr>
          <w:sz w:val="28"/>
          <w:szCs w:val="28"/>
        </w:rPr>
        <w:t>Федеральным законом от 06.10.2003 № 131-ФЗ «Об общих принципах организации местного самоуправления в Российской Федерации»;</w:t>
      </w:r>
    </w:p>
    <w:p w:rsidR="0073273A" w:rsidRPr="001412BF" w:rsidRDefault="0073273A" w:rsidP="00F769FC">
      <w:pPr>
        <w:ind w:firstLine="851"/>
        <w:jc w:val="both"/>
        <w:rPr>
          <w:sz w:val="28"/>
          <w:szCs w:val="28"/>
        </w:rPr>
      </w:pPr>
      <w:r w:rsidRPr="00F87DC3">
        <w:rPr>
          <w:sz w:val="28"/>
          <w:szCs w:val="28"/>
        </w:rPr>
        <w:t>1</w:t>
      </w:r>
      <w:r w:rsidR="004E4E69" w:rsidRPr="00F87DC3">
        <w:rPr>
          <w:sz w:val="28"/>
          <w:szCs w:val="28"/>
        </w:rPr>
        <w:t>3</w:t>
      </w:r>
      <w:r w:rsidRPr="00F87DC3">
        <w:rPr>
          <w:sz w:val="28"/>
          <w:szCs w:val="28"/>
        </w:rPr>
        <w:t xml:space="preserve">) </w:t>
      </w:r>
      <w:r w:rsidRPr="001412BF">
        <w:rPr>
          <w:sz w:val="28"/>
          <w:szCs w:val="28"/>
        </w:rPr>
        <w:t xml:space="preserve">в иных случаях, установленных Федеральным законом от 06.10.2003 № 131-ФЗ </w:t>
      </w:r>
      <w:r w:rsidR="00C41B16" w:rsidRPr="001412BF">
        <w:rPr>
          <w:sz w:val="28"/>
          <w:szCs w:val="28"/>
        </w:rPr>
        <w:t>«</w:t>
      </w:r>
      <w:r w:rsidRPr="001412BF">
        <w:rPr>
          <w:sz w:val="28"/>
          <w:szCs w:val="28"/>
        </w:rPr>
        <w:t>Об общих принципах организации местного самоуправления Российской Федерации</w:t>
      </w:r>
      <w:r w:rsidR="00C41B16" w:rsidRPr="001412BF">
        <w:rPr>
          <w:sz w:val="28"/>
          <w:szCs w:val="28"/>
        </w:rPr>
        <w:t>»</w:t>
      </w:r>
      <w:r w:rsidRPr="001412BF">
        <w:rPr>
          <w:sz w:val="28"/>
          <w:szCs w:val="28"/>
        </w:rPr>
        <w:t xml:space="preserve"> и иными федеральными законами.</w:t>
      </w:r>
    </w:p>
    <w:p w:rsidR="0073273A" w:rsidRPr="00406DA0" w:rsidRDefault="0073273A" w:rsidP="00F769FC">
      <w:pPr>
        <w:ind w:firstLine="851"/>
        <w:jc w:val="both"/>
        <w:rPr>
          <w:sz w:val="28"/>
          <w:szCs w:val="28"/>
        </w:rPr>
      </w:pPr>
      <w:r w:rsidRPr="00406DA0">
        <w:rPr>
          <w:sz w:val="28"/>
          <w:szCs w:val="28"/>
        </w:rPr>
        <w:t>В случае, предусмотренном пунктом 2 части 7 настоящей статьи, полномочия депутата Совета</w:t>
      </w:r>
      <w:r w:rsidR="00976916" w:rsidRPr="00406DA0">
        <w:rPr>
          <w:sz w:val="28"/>
          <w:szCs w:val="28"/>
        </w:rPr>
        <w:t>, подавшего заявление об отставке по собственному желанию,</w:t>
      </w:r>
      <w:r w:rsidRPr="00406DA0">
        <w:rPr>
          <w:sz w:val="28"/>
          <w:szCs w:val="28"/>
        </w:rPr>
        <w:t xml:space="preserve"> прекращаются решением Совета, принимаемым </w:t>
      </w:r>
      <w:r w:rsidR="004211A9" w:rsidRPr="00406DA0">
        <w:rPr>
          <w:sz w:val="28"/>
          <w:szCs w:val="28"/>
        </w:rPr>
        <w:t>на ближайшей сессии Совета</w:t>
      </w:r>
      <w:r w:rsidRPr="00406DA0">
        <w:rPr>
          <w:sz w:val="28"/>
          <w:szCs w:val="28"/>
        </w:rPr>
        <w:t xml:space="preserve">. </w:t>
      </w:r>
    </w:p>
    <w:p w:rsidR="007A2131" w:rsidRPr="00406DA0" w:rsidRDefault="0073273A" w:rsidP="00F769FC">
      <w:pPr>
        <w:tabs>
          <w:tab w:val="left" w:pos="142"/>
        </w:tabs>
        <w:ind w:firstLine="851"/>
        <w:jc w:val="both"/>
        <w:rPr>
          <w:sz w:val="28"/>
          <w:szCs w:val="28"/>
        </w:rPr>
      </w:pPr>
      <w:r w:rsidRPr="00406DA0">
        <w:rPr>
          <w:sz w:val="28"/>
          <w:szCs w:val="28"/>
        </w:rPr>
        <w:t xml:space="preserve">В случаях, предусмотренных пунктами </w:t>
      </w:r>
      <w:r w:rsidR="008204A7" w:rsidRPr="00406DA0">
        <w:rPr>
          <w:sz w:val="28"/>
          <w:szCs w:val="28"/>
        </w:rPr>
        <w:t>1,</w:t>
      </w:r>
      <w:r w:rsidRPr="00406DA0">
        <w:rPr>
          <w:sz w:val="28"/>
          <w:szCs w:val="28"/>
        </w:rPr>
        <w:t>3</w:t>
      </w:r>
      <w:r w:rsidR="00406DA0">
        <w:rPr>
          <w:sz w:val="28"/>
          <w:szCs w:val="28"/>
        </w:rPr>
        <w:t>-</w:t>
      </w:r>
      <w:r w:rsidRPr="00406DA0">
        <w:rPr>
          <w:sz w:val="28"/>
          <w:szCs w:val="28"/>
        </w:rPr>
        <w:t>7,</w:t>
      </w:r>
      <w:r w:rsidR="00B025F8" w:rsidRPr="00406DA0">
        <w:rPr>
          <w:sz w:val="28"/>
          <w:szCs w:val="28"/>
        </w:rPr>
        <w:t>10</w:t>
      </w:r>
      <w:r w:rsidR="004E4E69" w:rsidRPr="00F87DC3">
        <w:rPr>
          <w:sz w:val="28"/>
          <w:szCs w:val="28"/>
        </w:rPr>
        <w:t>-12</w:t>
      </w:r>
      <w:r w:rsidRPr="00406DA0">
        <w:rPr>
          <w:sz w:val="28"/>
          <w:szCs w:val="28"/>
        </w:rPr>
        <w:t xml:space="preserve"> части 7 настоящей статьи, полномочия депутата Совета прекращаются </w:t>
      </w:r>
      <w:r w:rsidR="008204A7" w:rsidRPr="00406DA0">
        <w:rPr>
          <w:sz w:val="28"/>
          <w:szCs w:val="28"/>
        </w:rPr>
        <w:t>со дня наступления 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44691B">
        <w:rPr>
          <w:sz w:val="28"/>
          <w:szCs w:val="28"/>
        </w:rPr>
        <w:t xml:space="preserve"> </w:t>
      </w:r>
      <w:r w:rsidR="00DD10AA" w:rsidRPr="00406DA0">
        <w:rPr>
          <w:sz w:val="28"/>
          <w:szCs w:val="28"/>
        </w:rPr>
        <w:t>дня</w:t>
      </w:r>
      <w:r w:rsidR="004E5C78" w:rsidRPr="00406DA0">
        <w:rPr>
          <w:sz w:val="28"/>
          <w:szCs w:val="28"/>
        </w:rPr>
        <w:t xml:space="preserve"> официального опубликования результатов голосования по отзыву, о чем на ближайшей сессии Совета </w:t>
      </w:r>
      <w:r w:rsidR="00704A06" w:rsidRPr="00406DA0">
        <w:rPr>
          <w:sz w:val="28"/>
          <w:szCs w:val="28"/>
        </w:rPr>
        <w:t>принимается соответствующее решение</w:t>
      </w:r>
      <w:r w:rsidRPr="00406DA0">
        <w:rPr>
          <w:sz w:val="28"/>
          <w:szCs w:val="28"/>
        </w:rPr>
        <w:t>.</w:t>
      </w:r>
    </w:p>
    <w:p w:rsidR="00240A35" w:rsidRPr="00406DA0"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404C1E" w:rsidRDefault="00404C1E" w:rsidP="00F769FC">
      <w:pPr>
        <w:widowControl/>
        <w:suppressAutoHyphens w:val="0"/>
        <w:autoSpaceDE w:val="0"/>
        <w:autoSpaceDN w:val="0"/>
        <w:adjustRightInd w:val="0"/>
        <w:ind w:firstLine="851"/>
        <w:jc w:val="both"/>
        <w:rPr>
          <w:rFonts w:eastAsiaTheme="minorHAnsi"/>
          <w:kern w:val="0"/>
          <w:sz w:val="28"/>
          <w:szCs w:val="28"/>
        </w:rPr>
      </w:pPr>
      <w:r w:rsidRPr="00406DA0">
        <w:rPr>
          <w:rFonts w:eastAsiaTheme="minorHAnsi"/>
          <w:kern w:val="0"/>
          <w:sz w:val="28"/>
          <w:szCs w:val="28"/>
        </w:rPr>
        <w:lastRenderedPageBreak/>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Theme="minorHAnsi"/>
          <w:kern w:val="0"/>
          <w:sz w:val="28"/>
          <w:szCs w:val="28"/>
        </w:rPr>
        <w:t>Совета</w:t>
      </w:r>
      <w:r w:rsidRPr="00406DA0">
        <w:rPr>
          <w:rFonts w:eastAsiaTheme="minorHAnsi"/>
          <w:kern w:val="0"/>
          <w:sz w:val="28"/>
          <w:szCs w:val="28"/>
        </w:rPr>
        <w:t>, - не позднее чем через три месяца со дня появления такого основания.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C41B16"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E3A57" w:rsidRPr="001412BF" w:rsidRDefault="00755449"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9</w:t>
      </w:r>
      <w:r w:rsidR="00EE3A57" w:rsidRPr="001412BF">
        <w:rPr>
          <w:rFonts w:ascii="Times New Roman" w:hAnsi="Times New Roman" w:cs="Times New Roman"/>
          <w:sz w:val="28"/>
          <w:szCs w:val="28"/>
        </w:rPr>
        <w:t xml:space="preserve">. </w:t>
      </w:r>
      <w:r w:rsidR="00EE3A57" w:rsidRPr="001412BF">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3273A" w:rsidRPr="001412BF" w:rsidRDefault="0073273A" w:rsidP="00F769FC">
      <w:pPr>
        <w:pStyle w:val="a6"/>
        <w:spacing w:after="0"/>
        <w:ind w:firstLine="851"/>
        <w:jc w:val="both"/>
        <w:rPr>
          <w:b/>
          <w:sz w:val="28"/>
          <w:szCs w:val="28"/>
        </w:rPr>
      </w:pPr>
    </w:p>
    <w:p w:rsidR="0073273A" w:rsidRPr="001412BF" w:rsidRDefault="0073273A" w:rsidP="00F769FC">
      <w:pPr>
        <w:pStyle w:val="a6"/>
        <w:spacing w:after="0"/>
        <w:ind w:firstLine="851"/>
        <w:jc w:val="both"/>
        <w:rPr>
          <w:b/>
          <w:sz w:val="28"/>
          <w:szCs w:val="28"/>
        </w:rPr>
      </w:pPr>
      <w:r w:rsidRPr="001412BF">
        <w:rPr>
          <w:b/>
          <w:sz w:val="28"/>
          <w:szCs w:val="28"/>
        </w:rPr>
        <w:t>Статья 2</w:t>
      </w:r>
      <w:r w:rsidR="00A93DCA">
        <w:rPr>
          <w:b/>
          <w:sz w:val="28"/>
          <w:szCs w:val="28"/>
        </w:rPr>
        <w:t>5</w:t>
      </w:r>
      <w:r w:rsidRPr="001412BF">
        <w:rPr>
          <w:b/>
          <w:sz w:val="28"/>
          <w:szCs w:val="28"/>
        </w:rPr>
        <w:t xml:space="preserve">. Компетенция Совета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В исключительной компетенции Совета находятся: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принятие устава, внесение в него изменений и дополнений;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утверждение местного бюджета и отчета о его исполнении;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принятие планов и программ развития муниципального образования </w:t>
      </w:r>
      <w:r w:rsidR="0044691B">
        <w:rPr>
          <w:rFonts w:ascii="Times New Roman" w:hAnsi="Times New Roman"/>
          <w:sz w:val="28"/>
          <w:szCs w:val="28"/>
        </w:rPr>
        <w:t>Белоглинский</w:t>
      </w:r>
      <w:r w:rsidRPr="001412BF">
        <w:rPr>
          <w:rFonts w:ascii="Times New Roman" w:hAnsi="Times New Roman"/>
          <w:sz w:val="28"/>
          <w:szCs w:val="28"/>
        </w:rPr>
        <w:t xml:space="preserve"> район, утверждение отчетов об их исполнении;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0044691B">
        <w:rPr>
          <w:rFonts w:ascii="Times New Roman" w:hAnsi="Times New Roman"/>
          <w:sz w:val="28"/>
          <w:szCs w:val="28"/>
        </w:rPr>
        <w:t>Белоглинский</w:t>
      </w:r>
      <w:r w:rsidR="0044691B" w:rsidRPr="001412BF">
        <w:rPr>
          <w:rFonts w:ascii="Times New Roman" w:hAnsi="Times New Roman"/>
          <w:sz w:val="28"/>
          <w:szCs w:val="28"/>
        </w:rPr>
        <w:t xml:space="preserve"> </w:t>
      </w:r>
      <w:r w:rsidRPr="001412BF">
        <w:rPr>
          <w:rFonts w:ascii="Times New Roman" w:hAnsi="Times New Roman"/>
          <w:sz w:val="28"/>
          <w:szCs w:val="28"/>
        </w:rPr>
        <w:t>район;</w:t>
      </w:r>
    </w:p>
    <w:p w:rsidR="00BF04FD" w:rsidRPr="001412BF" w:rsidRDefault="0073273A"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1412BF">
        <w:rPr>
          <w:rFonts w:ascii="Times New Roman" w:hAnsi="Times New Roman"/>
          <w:sz w:val="28"/>
        </w:rPr>
        <w:t xml:space="preserve">, </w:t>
      </w:r>
      <w:r w:rsidR="00BF04FD" w:rsidRPr="001412BF">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определение порядка участия муниципального образования </w:t>
      </w:r>
      <w:r w:rsidR="0044691B">
        <w:rPr>
          <w:rFonts w:ascii="Times New Roman" w:hAnsi="Times New Roman"/>
          <w:sz w:val="28"/>
          <w:szCs w:val="28"/>
        </w:rPr>
        <w:t>Белоглинский</w:t>
      </w:r>
      <w:r w:rsidR="0044691B" w:rsidRPr="001412BF">
        <w:rPr>
          <w:rFonts w:ascii="Times New Roman" w:hAnsi="Times New Roman"/>
          <w:sz w:val="28"/>
          <w:szCs w:val="28"/>
        </w:rPr>
        <w:t xml:space="preserve"> </w:t>
      </w:r>
      <w:r w:rsidRPr="001412BF">
        <w:rPr>
          <w:rFonts w:ascii="Times New Roman" w:hAnsi="Times New Roman"/>
          <w:sz w:val="28"/>
          <w:szCs w:val="28"/>
        </w:rPr>
        <w:t>район в организациях межмуниципального сотрудничества;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sz w:val="28"/>
          <w:szCs w:val="28"/>
        </w:rPr>
        <w:t xml:space="preserve">10) </w:t>
      </w:r>
      <w:r w:rsidRPr="001412BF">
        <w:rPr>
          <w:rFonts w:ascii="Times New Roman" w:hAnsi="Times New Roman" w:cs="Times New Roman"/>
          <w:sz w:val="28"/>
          <w:szCs w:val="28"/>
        </w:rPr>
        <w:t xml:space="preserve">принятие решения об удалении </w:t>
      </w:r>
      <w:r w:rsidR="00FF625F">
        <w:rPr>
          <w:rFonts w:ascii="Times New Roman" w:hAnsi="Times New Roman" w:cs="Times New Roman"/>
          <w:sz w:val="28"/>
          <w:szCs w:val="28"/>
        </w:rPr>
        <w:t>главы района</w:t>
      </w:r>
      <w:r w:rsidRPr="001412BF">
        <w:rPr>
          <w:rFonts w:ascii="Times New Roman" w:hAnsi="Times New Roman" w:cs="Times New Roman"/>
          <w:sz w:val="28"/>
          <w:szCs w:val="28"/>
        </w:rPr>
        <w:t xml:space="preserve"> в отставку.</w:t>
      </w:r>
    </w:p>
    <w:p w:rsidR="0073273A" w:rsidRPr="0055624F" w:rsidRDefault="0073273A" w:rsidP="00F769FC">
      <w:pPr>
        <w:pStyle w:val="ConsNormal0"/>
        <w:ind w:firstLine="851"/>
        <w:jc w:val="both"/>
        <w:rPr>
          <w:rFonts w:ascii="Times New Roman" w:hAnsi="Times New Roman"/>
          <w:sz w:val="28"/>
          <w:szCs w:val="28"/>
        </w:rPr>
      </w:pPr>
      <w:r w:rsidRPr="0055624F">
        <w:rPr>
          <w:rFonts w:ascii="Times New Roman" w:hAnsi="Times New Roman"/>
          <w:sz w:val="28"/>
          <w:szCs w:val="28"/>
        </w:rPr>
        <w:t xml:space="preserve">2. На сессиях Совета решаются следующие вопросы: </w:t>
      </w:r>
    </w:p>
    <w:p w:rsidR="004E2D29" w:rsidRPr="0055624F" w:rsidRDefault="004E2D29" w:rsidP="00F769FC">
      <w:pPr>
        <w:widowControl/>
        <w:suppressAutoHyphens w:val="0"/>
        <w:autoSpaceDE w:val="0"/>
        <w:autoSpaceDN w:val="0"/>
        <w:adjustRightInd w:val="0"/>
        <w:ind w:firstLine="851"/>
        <w:jc w:val="both"/>
        <w:rPr>
          <w:rFonts w:eastAsia="Calibri"/>
          <w:kern w:val="0"/>
          <w:sz w:val="28"/>
          <w:szCs w:val="28"/>
        </w:rPr>
      </w:pPr>
      <w:r w:rsidRPr="0055624F">
        <w:rPr>
          <w:rFonts w:eastAsia="Calibri"/>
          <w:kern w:val="0"/>
          <w:sz w:val="28"/>
          <w:szCs w:val="28"/>
        </w:rPr>
        <w:lastRenderedPageBreak/>
        <w:t xml:space="preserve">1) избрание главы </w:t>
      </w:r>
      <w:r w:rsidR="00FF625F" w:rsidRPr="0055624F">
        <w:rPr>
          <w:rFonts w:eastAsia="Calibri"/>
          <w:kern w:val="0"/>
          <w:sz w:val="28"/>
          <w:szCs w:val="28"/>
        </w:rPr>
        <w:t xml:space="preserve">района </w:t>
      </w:r>
      <w:r w:rsidRPr="0055624F">
        <w:rPr>
          <w:rFonts w:cs="Calibri"/>
          <w:bCs/>
          <w:sz w:val="28"/>
          <w:szCs w:val="28"/>
        </w:rPr>
        <w:t>из числа кандидатов, представленных конкурсной комиссией</w:t>
      </w:r>
      <w:r w:rsidR="00715C25" w:rsidRPr="0055624F">
        <w:rPr>
          <w:rFonts w:cs="Calibri"/>
          <w:bCs/>
          <w:sz w:val="28"/>
          <w:szCs w:val="28"/>
        </w:rPr>
        <w:t xml:space="preserve"> по результатам конкурса</w:t>
      </w:r>
      <w:r w:rsidRPr="0055624F">
        <w:rPr>
          <w:rFonts w:cs="Calibri"/>
          <w:bCs/>
          <w:sz w:val="28"/>
          <w:szCs w:val="28"/>
        </w:rPr>
        <w:t>;</w:t>
      </w:r>
    </w:p>
    <w:p w:rsidR="0073273A" w:rsidRPr="001412BF" w:rsidRDefault="004E2D29" w:rsidP="00F769FC">
      <w:pPr>
        <w:pStyle w:val="ConsNormal0"/>
        <w:autoSpaceDE/>
        <w:ind w:firstLine="851"/>
        <w:jc w:val="both"/>
        <w:rPr>
          <w:rFonts w:ascii="Times New Roman" w:hAnsi="Times New Roman"/>
          <w:sz w:val="28"/>
          <w:szCs w:val="28"/>
        </w:rPr>
      </w:pPr>
      <w:r w:rsidRPr="0055624F">
        <w:rPr>
          <w:rFonts w:ascii="Times New Roman" w:hAnsi="Times New Roman"/>
          <w:sz w:val="28"/>
          <w:szCs w:val="28"/>
        </w:rPr>
        <w:t>2</w:t>
      </w:r>
      <w:r w:rsidR="0073273A" w:rsidRPr="0055624F">
        <w:rPr>
          <w:rFonts w:ascii="Times New Roman" w:hAnsi="Times New Roman"/>
          <w:sz w:val="28"/>
          <w:szCs w:val="28"/>
        </w:rPr>
        <w:t>) назначение в соответствии с настоящим уставом публичных слушаний</w:t>
      </w:r>
      <w:r w:rsidR="0073273A" w:rsidRPr="001412BF">
        <w:rPr>
          <w:rFonts w:ascii="Times New Roman" w:hAnsi="Times New Roman"/>
          <w:sz w:val="28"/>
          <w:szCs w:val="28"/>
        </w:rPr>
        <w:t xml:space="preserve"> и опросов граждан, определение порядка назначения,</w:t>
      </w:r>
      <w:r w:rsidR="00670F35">
        <w:rPr>
          <w:rFonts w:ascii="Times New Roman" w:hAnsi="Times New Roman"/>
          <w:sz w:val="28"/>
          <w:szCs w:val="28"/>
        </w:rPr>
        <w:t xml:space="preserve"> </w:t>
      </w:r>
      <w:r w:rsidR="0073273A" w:rsidRPr="001412BF">
        <w:rPr>
          <w:rFonts w:ascii="Times New Roman" w:hAnsi="Times New Roman"/>
          <w:sz w:val="28"/>
          <w:szCs w:val="28"/>
        </w:rPr>
        <w:t>организации и проведения публичных слушаний и опроса 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 определение порядка реализации правотворческой инициативы гражданами муниципального образования </w:t>
      </w:r>
      <w:r w:rsidR="00670F35">
        <w:rPr>
          <w:rFonts w:ascii="Times New Roman" w:hAnsi="Times New Roman"/>
          <w:sz w:val="28"/>
          <w:szCs w:val="28"/>
        </w:rPr>
        <w:t>Белоглинский</w:t>
      </w:r>
      <w:r w:rsidR="00670F35" w:rsidRPr="001412BF">
        <w:rPr>
          <w:rFonts w:ascii="Times New Roman" w:hAnsi="Times New Roman"/>
          <w:sz w:val="28"/>
          <w:szCs w:val="28"/>
        </w:rPr>
        <w:t xml:space="preserve"> </w:t>
      </w:r>
      <w:r w:rsidR="0073273A" w:rsidRPr="001412BF">
        <w:rPr>
          <w:rFonts w:ascii="Times New Roman" w:hAnsi="Times New Roman"/>
          <w:sz w:val="28"/>
          <w:szCs w:val="28"/>
        </w:rPr>
        <w:t>район, порядка назначения и проведения конференций</w:t>
      </w:r>
      <w:r w:rsidR="00670F35">
        <w:rPr>
          <w:rFonts w:ascii="Times New Roman" w:hAnsi="Times New Roman"/>
          <w:sz w:val="28"/>
          <w:szCs w:val="28"/>
        </w:rPr>
        <w:t xml:space="preserve"> </w:t>
      </w:r>
      <w:r w:rsidR="00706396" w:rsidRPr="00670F35">
        <w:rPr>
          <w:rFonts w:ascii="Times New Roman" w:hAnsi="Times New Roman"/>
          <w:sz w:val="28"/>
          <w:szCs w:val="28"/>
        </w:rPr>
        <w:t>граждан</w:t>
      </w:r>
      <w:r w:rsidR="0073273A" w:rsidRPr="001412BF">
        <w:rPr>
          <w:rFonts w:ascii="Times New Roman" w:hAnsi="Times New Roman"/>
          <w:sz w:val="28"/>
          <w:szCs w:val="28"/>
        </w:rPr>
        <w:t xml:space="preserve"> (собрания делегатов),</w:t>
      </w:r>
      <w:r w:rsidR="00670F35">
        <w:rPr>
          <w:rFonts w:ascii="Times New Roman" w:hAnsi="Times New Roman"/>
          <w:sz w:val="28"/>
          <w:szCs w:val="28"/>
        </w:rPr>
        <w:t xml:space="preserve"> </w:t>
      </w:r>
      <w:r w:rsidR="00706396" w:rsidRPr="00670F35">
        <w:rPr>
          <w:rFonts w:ascii="Times New Roman" w:hAnsi="Times New Roman"/>
          <w:sz w:val="28"/>
          <w:szCs w:val="28"/>
        </w:rPr>
        <w:t>избрания делегатов,</w:t>
      </w:r>
      <w:r w:rsidR="0073273A" w:rsidRPr="001412BF">
        <w:rPr>
          <w:rFonts w:ascii="Times New Roman" w:hAnsi="Times New Roman"/>
          <w:sz w:val="28"/>
          <w:szCs w:val="28"/>
        </w:rPr>
        <w:t xml:space="preserve"> собраний и опросов</w:t>
      </w:r>
      <w:r w:rsidR="00670F35">
        <w:rPr>
          <w:rFonts w:ascii="Times New Roman" w:hAnsi="Times New Roman"/>
          <w:sz w:val="28"/>
          <w:szCs w:val="28"/>
        </w:rPr>
        <w:t xml:space="preserve"> </w:t>
      </w:r>
      <w:r w:rsidR="0073273A" w:rsidRPr="001412BF">
        <w:rPr>
          <w:rFonts w:ascii="Times New Roman" w:hAnsi="Times New Roman"/>
          <w:sz w:val="28"/>
          <w:szCs w:val="28"/>
        </w:rPr>
        <w:t>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 принятие в случаях, предусмотренных Федеральным законом от 06.10.2003 №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xml:space="preserve">, решений, связанных с изменением границ муниципального образования </w:t>
      </w:r>
      <w:r w:rsidR="00670F35">
        <w:rPr>
          <w:rFonts w:ascii="Times New Roman" w:hAnsi="Times New Roman"/>
          <w:sz w:val="28"/>
          <w:szCs w:val="28"/>
        </w:rPr>
        <w:t>Белоглинский</w:t>
      </w:r>
      <w:r w:rsidR="00670F35" w:rsidRPr="001412BF">
        <w:rPr>
          <w:rFonts w:ascii="Times New Roman" w:hAnsi="Times New Roman"/>
          <w:sz w:val="28"/>
          <w:szCs w:val="28"/>
        </w:rPr>
        <w:t xml:space="preserve"> </w:t>
      </w:r>
      <w:r w:rsidR="0073273A" w:rsidRPr="001412BF">
        <w:rPr>
          <w:rFonts w:ascii="Times New Roman" w:hAnsi="Times New Roman"/>
          <w:sz w:val="28"/>
          <w:szCs w:val="28"/>
        </w:rPr>
        <w:t>район, также с преобразованием муниципального образования;</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принятие решения о назначении местного референдума;</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A57302" w:rsidRPr="001412BF" w:rsidRDefault="004E2D29" w:rsidP="00F769FC">
      <w:pPr>
        <w:pStyle w:val="ConsNormal0"/>
        <w:ind w:firstLine="851"/>
        <w:jc w:val="both"/>
        <w:rPr>
          <w:rFonts w:ascii="Times New Roman" w:hAnsi="Times New Roman"/>
          <w:sz w:val="28"/>
          <w:szCs w:val="28"/>
        </w:rPr>
      </w:pPr>
      <w:r>
        <w:rPr>
          <w:rFonts w:ascii="Times New Roman" w:hAnsi="Times New Roman" w:cs="Times New Roman"/>
          <w:sz w:val="28"/>
          <w:szCs w:val="28"/>
        </w:rPr>
        <w:t>7</w:t>
      </w:r>
      <w:r w:rsidR="00A57302" w:rsidRPr="001412BF">
        <w:rPr>
          <w:rFonts w:ascii="Times New Roman" w:hAnsi="Times New Roman" w:cs="Times New Roman"/>
          <w:sz w:val="28"/>
          <w:szCs w:val="28"/>
        </w:rPr>
        <w:t>) назнач</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на должность председателя, </w:t>
      </w:r>
      <w:r w:rsidR="00A57302" w:rsidRPr="00AF37F5">
        <w:rPr>
          <w:rFonts w:ascii="Times New Roman" w:hAnsi="Times New Roman" w:cs="Times New Roman"/>
          <w:sz w:val="28"/>
          <w:szCs w:val="28"/>
        </w:rPr>
        <w:t xml:space="preserve">аудиторов </w:t>
      </w:r>
      <w:r w:rsidR="00A57302" w:rsidRPr="001412BF">
        <w:rPr>
          <w:rFonts w:ascii="Times New Roman" w:hAnsi="Times New Roman" w:cs="Times New Roman"/>
          <w:sz w:val="28"/>
          <w:szCs w:val="28"/>
        </w:rPr>
        <w:t>контрольно-счетной палаты</w:t>
      </w:r>
      <w:r w:rsidR="009959E7">
        <w:rPr>
          <w:rFonts w:ascii="Times New Roman" w:hAnsi="Times New Roman" w:cs="Times New Roman"/>
          <w:sz w:val="28"/>
          <w:szCs w:val="28"/>
        </w:rPr>
        <w:t>,</w:t>
      </w:r>
      <w:r w:rsidR="00A57302" w:rsidRPr="001412BF">
        <w:rPr>
          <w:rFonts w:ascii="Times New Roman" w:hAnsi="Times New Roman" w:cs="Times New Roman"/>
          <w:i/>
          <w:sz w:val="28"/>
          <w:szCs w:val="28"/>
        </w:rPr>
        <w:t xml:space="preserve"> </w:t>
      </w:r>
      <w:r w:rsidR="00A57302" w:rsidRPr="001412BF">
        <w:rPr>
          <w:rFonts w:ascii="Times New Roman" w:hAnsi="Times New Roman" w:cs="Times New Roman"/>
          <w:sz w:val="28"/>
          <w:szCs w:val="28"/>
        </w:rPr>
        <w:t>определ</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штатн</w:t>
      </w:r>
      <w:r w:rsidR="007C196A" w:rsidRPr="001412BF">
        <w:rPr>
          <w:rFonts w:ascii="Times New Roman" w:hAnsi="Times New Roman" w:cs="Times New Roman"/>
          <w:sz w:val="28"/>
          <w:szCs w:val="28"/>
        </w:rPr>
        <w:t>ой</w:t>
      </w:r>
      <w:r w:rsidR="00A57302" w:rsidRPr="001412BF">
        <w:rPr>
          <w:rFonts w:ascii="Times New Roman" w:hAnsi="Times New Roman" w:cs="Times New Roman"/>
          <w:sz w:val="28"/>
          <w:szCs w:val="28"/>
        </w:rPr>
        <w:t xml:space="preserve"> численност</w:t>
      </w:r>
      <w:r w:rsidR="007C196A" w:rsidRPr="001412BF">
        <w:rPr>
          <w:rFonts w:ascii="Times New Roman" w:hAnsi="Times New Roman" w:cs="Times New Roman"/>
          <w:sz w:val="28"/>
          <w:szCs w:val="28"/>
        </w:rPr>
        <w:t>и</w:t>
      </w:r>
      <w:r w:rsidR="00A57302" w:rsidRPr="001412BF">
        <w:rPr>
          <w:rFonts w:ascii="Times New Roman" w:hAnsi="Times New Roman" w:cs="Times New Roman"/>
          <w:sz w:val="28"/>
          <w:szCs w:val="28"/>
        </w:rPr>
        <w:t xml:space="preserve"> контрольно-счетной палаты;</w:t>
      </w:r>
    </w:p>
    <w:p w:rsidR="0073273A" w:rsidRPr="001412BF" w:rsidRDefault="004E2D29" w:rsidP="00F769FC">
      <w:pPr>
        <w:pStyle w:val="ConsNormal0"/>
        <w:tabs>
          <w:tab w:val="left" w:pos="1095"/>
        </w:tabs>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принятие решения о самороспуске Совета, досрочном прекращении полномочий депутатов в случаях, предусмотренных частью 7 статьи 2</w:t>
      </w:r>
      <w:r w:rsidR="00A93DCA">
        <w:rPr>
          <w:rFonts w:ascii="Times New Roman" w:hAnsi="Times New Roman"/>
          <w:sz w:val="28"/>
          <w:szCs w:val="28"/>
        </w:rPr>
        <w:t>4</w:t>
      </w:r>
      <w:r w:rsidR="0073273A" w:rsidRPr="001412BF">
        <w:rPr>
          <w:rFonts w:ascii="Times New Roman" w:hAnsi="Times New Roman"/>
          <w:sz w:val="28"/>
          <w:szCs w:val="28"/>
        </w:rPr>
        <w:t>настоящего устава, оформлени</w:t>
      </w:r>
      <w:r w:rsidR="00320CCD" w:rsidRPr="001412BF">
        <w:rPr>
          <w:rFonts w:ascii="Times New Roman" w:hAnsi="Times New Roman"/>
          <w:sz w:val="28"/>
          <w:szCs w:val="28"/>
        </w:rPr>
        <w:t>е</w:t>
      </w:r>
      <w:r w:rsidR="0073273A" w:rsidRPr="001412BF">
        <w:rPr>
          <w:rFonts w:ascii="Times New Roman" w:hAnsi="Times New Roman"/>
          <w:sz w:val="28"/>
          <w:szCs w:val="28"/>
        </w:rPr>
        <w:t xml:space="preserve"> прекращения полномочий выборных должностных лиц;</w:t>
      </w:r>
    </w:p>
    <w:p w:rsidR="0073273A" w:rsidRPr="001412BF" w:rsidRDefault="004E2D29" w:rsidP="00F769FC">
      <w:pPr>
        <w:pStyle w:val="ConsNormal0"/>
        <w:tabs>
          <w:tab w:val="left" w:pos="-142"/>
        </w:tabs>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принятие регламента Совета;</w:t>
      </w:r>
    </w:p>
    <w:p w:rsidR="0073273A" w:rsidRPr="001412BF" w:rsidRDefault="00664D41" w:rsidP="00F769FC">
      <w:pPr>
        <w:pStyle w:val="ConsNormal0"/>
        <w:tabs>
          <w:tab w:val="left" w:pos="-142"/>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0</w:t>
      </w:r>
      <w:r w:rsidR="0073273A" w:rsidRPr="001412BF">
        <w:rPr>
          <w:rFonts w:ascii="Times New Roman" w:hAnsi="Times New Roman"/>
          <w:sz w:val="28"/>
          <w:szCs w:val="28"/>
        </w:rPr>
        <w:t>) образование, утверждение и изменение состава депутатских комиссий (комитетов) Совета;</w:t>
      </w:r>
    </w:p>
    <w:p w:rsidR="0073273A" w:rsidRPr="001412BF" w:rsidRDefault="0073273A" w:rsidP="00F769FC">
      <w:pPr>
        <w:pStyle w:val="ConsNormal0"/>
        <w:tabs>
          <w:tab w:val="left" w:pos="-142"/>
          <w:tab w:val="left" w:pos="1095"/>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1</w:t>
      </w:r>
      <w:r w:rsidRPr="001412BF">
        <w:rPr>
          <w:rFonts w:ascii="Times New Roman" w:hAnsi="Times New Roman"/>
          <w:sz w:val="28"/>
          <w:szCs w:val="28"/>
        </w:rPr>
        <w:t xml:space="preserve">) принятие решения о назначении выборов депутатов Совета муниципального образования </w:t>
      </w:r>
      <w:r w:rsidR="009959E7">
        <w:rPr>
          <w:rFonts w:ascii="Times New Roman" w:hAnsi="Times New Roman"/>
          <w:sz w:val="28"/>
          <w:szCs w:val="28"/>
        </w:rPr>
        <w:t>Белоглинский</w:t>
      </w:r>
      <w:r w:rsidR="009959E7" w:rsidRPr="001412BF">
        <w:rPr>
          <w:rFonts w:ascii="Times New Roman" w:hAnsi="Times New Roman"/>
          <w:sz w:val="28"/>
          <w:szCs w:val="28"/>
        </w:rPr>
        <w:t xml:space="preserve"> </w:t>
      </w:r>
      <w:r w:rsidRPr="001412BF">
        <w:rPr>
          <w:rFonts w:ascii="Times New Roman" w:hAnsi="Times New Roman"/>
          <w:sz w:val="28"/>
          <w:szCs w:val="28"/>
        </w:rPr>
        <w:t>район;</w:t>
      </w:r>
    </w:p>
    <w:p w:rsidR="0073273A" w:rsidRPr="001412BF" w:rsidRDefault="0073273A" w:rsidP="00F769FC">
      <w:pPr>
        <w:tabs>
          <w:tab w:val="left" w:pos="1095"/>
        </w:tabs>
        <w:ind w:firstLine="851"/>
        <w:jc w:val="both"/>
        <w:rPr>
          <w:sz w:val="28"/>
          <w:szCs w:val="28"/>
        </w:rPr>
      </w:pPr>
      <w:r w:rsidRPr="001412BF">
        <w:rPr>
          <w:sz w:val="28"/>
          <w:szCs w:val="28"/>
        </w:rPr>
        <w:t>1</w:t>
      </w:r>
      <w:r w:rsidR="004E2D29">
        <w:rPr>
          <w:sz w:val="28"/>
          <w:szCs w:val="28"/>
        </w:rPr>
        <w:t>2</w:t>
      </w:r>
      <w:r w:rsidRPr="001412BF">
        <w:rPr>
          <w:sz w:val="28"/>
          <w:szCs w:val="28"/>
        </w:rPr>
        <w:t>) установление налоговых льгот по налогам в соответствии с законодательством;</w:t>
      </w:r>
    </w:p>
    <w:p w:rsidR="00384E78" w:rsidRPr="001412BF" w:rsidRDefault="00384E78"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1</w:t>
      </w:r>
      <w:r w:rsidR="004E2D29">
        <w:rPr>
          <w:rFonts w:eastAsiaTheme="minorHAnsi"/>
          <w:kern w:val="0"/>
          <w:sz w:val="28"/>
          <w:szCs w:val="28"/>
        </w:rPr>
        <w:t>3</w:t>
      </w:r>
      <w:r w:rsidRPr="001412BF">
        <w:rPr>
          <w:rFonts w:eastAsiaTheme="minorHAnsi"/>
          <w:kern w:val="0"/>
          <w:sz w:val="28"/>
          <w:szCs w:val="28"/>
        </w:rPr>
        <w:t xml:space="preserve">)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1412BF">
        <w:rPr>
          <w:rFonts w:eastAsiaTheme="minorHAnsi"/>
          <w:kern w:val="0"/>
          <w:sz w:val="28"/>
          <w:szCs w:val="28"/>
        </w:rPr>
        <w:t>Бюджетным кодексом Российской Федерации</w:t>
      </w:r>
      <w:r w:rsidRPr="001412BF">
        <w:rPr>
          <w:rFonts w:eastAsiaTheme="minorHAnsi"/>
          <w:kern w:val="0"/>
          <w:sz w:val="28"/>
          <w:szCs w:val="28"/>
        </w:rPr>
        <w:t xml:space="preserve">, законодательством о налогах и сборах и (или) законами </w:t>
      </w:r>
      <w:r w:rsidR="008F5CAA" w:rsidRPr="001412BF">
        <w:rPr>
          <w:rFonts w:eastAsiaTheme="minorHAnsi"/>
          <w:kern w:val="0"/>
          <w:sz w:val="28"/>
          <w:szCs w:val="28"/>
        </w:rPr>
        <w:t>Краснодарского края</w:t>
      </w:r>
      <w:r w:rsidRPr="001412BF">
        <w:rPr>
          <w:rFonts w:eastAsiaTheme="minorHAnsi"/>
          <w:kern w:val="0"/>
          <w:sz w:val="28"/>
          <w:szCs w:val="28"/>
        </w:rPr>
        <w:t xml:space="preserve"> в бюджет </w:t>
      </w:r>
      <w:r w:rsidR="00127975" w:rsidRPr="001412BF">
        <w:rPr>
          <w:sz w:val="28"/>
          <w:szCs w:val="28"/>
        </w:rPr>
        <w:t xml:space="preserve">муниципального образования </w:t>
      </w:r>
      <w:r w:rsidR="009959E7">
        <w:rPr>
          <w:sz w:val="28"/>
          <w:szCs w:val="28"/>
        </w:rPr>
        <w:t>Белоглинский</w:t>
      </w:r>
      <w:r w:rsidR="009959E7" w:rsidRPr="001412BF">
        <w:rPr>
          <w:sz w:val="28"/>
          <w:szCs w:val="28"/>
        </w:rPr>
        <w:t xml:space="preserve"> </w:t>
      </w:r>
      <w:r w:rsidR="00127975" w:rsidRPr="001412BF">
        <w:rPr>
          <w:sz w:val="28"/>
          <w:szCs w:val="28"/>
        </w:rPr>
        <w:t>район;</w:t>
      </w:r>
    </w:p>
    <w:p w:rsidR="0073273A" w:rsidRPr="001412BF" w:rsidRDefault="0073273A" w:rsidP="00F769FC">
      <w:pPr>
        <w:ind w:firstLine="851"/>
        <w:jc w:val="both"/>
        <w:rPr>
          <w:sz w:val="28"/>
          <w:szCs w:val="28"/>
        </w:rPr>
      </w:pPr>
      <w:r w:rsidRPr="001412BF">
        <w:rPr>
          <w:sz w:val="28"/>
          <w:szCs w:val="28"/>
        </w:rPr>
        <w:t>1</w:t>
      </w:r>
      <w:r w:rsidR="004E2D29">
        <w:rPr>
          <w:sz w:val="28"/>
          <w:szCs w:val="28"/>
        </w:rPr>
        <w:t>4</w:t>
      </w:r>
      <w:r w:rsidRPr="001412BF">
        <w:rPr>
          <w:sz w:val="28"/>
          <w:szCs w:val="28"/>
        </w:rPr>
        <w:t>) рассмотрение депутатских запросов и принятие по ним решений;</w:t>
      </w:r>
    </w:p>
    <w:p w:rsidR="0073273A" w:rsidRPr="001412BF" w:rsidRDefault="0073273A" w:rsidP="00F769FC">
      <w:pPr>
        <w:pStyle w:val="210"/>
        <w:ind w:firstLine="851"/>
        <w:rPr>
          <w:szCs w:val="28"/>
        </w:rPr>
      </w:pPr>
      <w:r w:rsidRPr="001412BF">
        <w:rPr>
          <w:szCs w:val="28"/>
        </w:rPr>
        <w:t>1</w:t>
      </w:r>
      <w:r w:rsidR="004E2D29">
        <w:rPr>
          <w:szCs w:val="28"/>
        </w:rPr>
        <w:t>5</w:t>
      </w:r>
      <w:r w:rsidRPr="001412BF">
        <w:rPr>
          <w:szCs w:val="28"/>
        </w:rPr>
        <w:t>) утверждение схемы избирательных округов по выборам депутатов Совета;</w:t>
      </w:r>
    </w:p>
    <w:p w:rsidR="0073273A" w:rsidRPr="001412BF" w:rsidRDefault="0073273A" w:rsidP="00F769FC">
      <w:pPr>
        <w:pStyle w:val="210"/>
        <w:ind w:firstLine="851"/>
        <w:rPr>
          <w:szCs w:val="28"/>
        </w:rPr>
      </w:pPr>
      <w:r w:rsidRPr="001412BF">
        <w:rPr>
          <w:szCs w:val="28"/>
        </w:rPr>
        <w:t>1</w:t>
      </w:r>
      <w:r w:rsidR="004E2D29">
        <w:rPr>
          <w:szCs w:val="28"/>
        </w:rPr>
        <w:t>6</w:t>
      </w:r>
      <w:r w:rsidRPr="001412BF">
        <w:rPr>
          <w:szCs w:val="28"/>
        </w:rPr>
        <w:t>) утверждение схем</w:t>
      </w:r>
      <w:r w:rsidR="009C1F57" w:rsidRPr="001412BF">
        <w:rPr>
          <w:szCs w:val="28"/>
        </w:rPr>
        <w:t>ы</w:t>
      </w:r>
      <w:r w:rsidRPr="001412BF">
        <w:rPr>
          <w:szCs w:val="28"/>
        </w:rPr>
        <w:t xml:space="preserve"> территориального планирования </w:t>
      </w:r>
      <w:r w:rsidRPr="001412BF">
        <w:rPr>
          <w:szCs w:val="28"/>
        </w:rPr>
        <w:lastRenderedPageBreak/>
        <w:t xml:space="preserve">муниципального образования </w:t>
      </w:r>
      <w:r w:rsidR="009959E7">
        <w:rPr>
          <w:szCs w:val="28"/>
        </w:rPr>
        <w:t>Белоглинский</w:t>
      </w:r>
      <w:r w:rsidR="009959E7" w:rsidRPr="001412BF">
        <w:rPr>
          <w:szCs w:val="28"/>
        </w:rPr>
        <w:t xml:space="preserve"> </w:t>
      </w:r>
      <w:r w:rsidRPr="001412BF">
        <w:rPr>
          <w:szCs w:val="28"/>
        </w:rPr>
        <w:t>район</w:t>
      </w:r>
      <w:r w:rsidR="009C1F57" w:rsidRPr="001412BF">
        <w:rPr>
          <w:szCs w:val="28"/>
        </w:rPr>
        <w:t>, в том числе внесение изменений в такую схему</w:t>
      </w:r>
      <w:r w:rsidRPr="001412BF">
        <w:rPr>
          <w:szCs w:val="28"/>
        </w:rPr>
        <w:t xml:space="preserve">; </w:t>
      </w:r>
    </w:p>
    <w:p w:rsidR="0073273A" w:rsidRPr="001412BF" w:rsidRDefault="0073273A" w:rsidP="00F769FC">
      <w:pPr>
        <w:pStyle w:val="210"/>
        <w:ind w:firstLine="851"/>
        <w:rPr>
          <w:szCs w:val="28"/>
        </w:rPr>
      </w:pPr>
      <w:r w:rsidRPr="001412BF">
        <w:rPr>
          <w:szCs w:val="28"/>
        </w:rPr>
        <w:t>1</w:t>
      </w:r>
      <w:r w:rsidR="004E2D29">
        <w:rPr>
          <w:szCs w:val="28"/>
        </w:rPr>
        <w:t>7</w:t>
      </w:r>
      <w:r w:rsidRPr="001412BF">
        <w:rPr>
          <w:szCs w:val="28"/>
        </w:rPr>
        <w:t>) определение порядка деятельности специализированных служб по вопросам похоронного дела;</w:t>
      </w:r>
    </w:p>
    <w:p w:rsidR="0073273A" w:rsidRPr="001412BF" w:rsidRDefault="004E2D29" w:rsidP="00F769FC">
      <w:pPr>
        <w:pStyle w:val="210"/>
        <w:ind w:firstLine="851"/>
        <w:rPr>
          <w:szCs w:val="28"/>
        </w:rPr>
      </w:pPr>
      <w:r>
        <w:rPr>
          <w:szCs w:val="28"/>
        </w:rPr>
        <w:t>18</w:t>
      </w:r>
      <w:r w:rsidR="0073273A" w:rsidRPr="001412BF">
        <w:rPr>
          <w:szCs w:val="28"/>
        </w:rPr>
        <w:t xml:space="preserve">) утверждение положения о бюджетном процессе в муниципальном образовании </w:t>
      </w:r>
      <w:r w:rsidR="009959E7" w:rsidRPr="009959E7">
        <w:rPr>
          <w:szCs w:val="28"/>
        </w:rPr>
        <w:t xml:space="preserve">Белоглинский </w:t>
      </w:r>
      <w:r w:rsidR="0073273A" w:rsidRPr="001412BF">
        <w:rPr>
          <w:szCs w:val="28"/>
        </w:rPr>
        <w:t>район;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19</w:t>
      </w:r>
      <w:r w:rsidR="0073273A" w:rsidRPr="001412BF">
        <w:rPr>
          <w:rFonts w:ascii="Times New Roman" w:hAnsi="Times New Roman"/>
          <w:sz w:val="28"/>
          <w:szCs w:val="28"/>
        </w:rPr>
        <w:t xml:space="preserve">) </w:t>
      </w:r>
      <w:r w:rsidR="00332D62" w:rsidRPr="00096623">
        <w:rPr>
          <w:rFonts w:ascii="Times New Roman" w:hAnsi="Times New Roman"/>
          <w:sz w:val="28"/>
          <w:szCs w:val="28"/>
        </w:rPr>
        <w:t>осуществление</w:t>
      </w:r>
      <w:r w:rsidR="009959E7">
        <w:rPr>
          <w:rFonts w:ascii="Times New Roman" w:hAnsi="Times New Roman"/>
          <w:sz w:val="28"/>
          <w:szCs w:val="28"/>
        </w:rPr>
        <w:t xml:space="preserve"> </w:t>
      </w:r>
      <w:r w:rsidR="0073273A" w:rsidRPr="00096623">
        <w:rPr>
          <w:rFonts w:ascii="Times New Roman" w:hAnsi="Times New Roman"/>
          <w:sz w:val="28"/>
          <w:szCs w:val="28"/>
        </w:rPr>
        <w:t>ины</w:t>
      </w:r>
      <w:r w:rsidR="003C404D" w:rsidRPr="00096623">
        <w:rPr>
          <w:rFonts w:ascii="Times New Roman" w:hAnsi="Times New Roman"/>
          <w:sz w:val="28"/>
          <w:szCs w:val="28"/>
        </w:rPr>
        <w:t>х</w:t>
      </w:r>
      <w:r w:rsidR="00332D62" w:rsidRPr="00096623">
        <w:rPr>
          <w:rFonts w:ascii="Times New Roman" w:hAnsi="Times New Roman"/>
          <w:sz w:val="28"/>
          <w:szCs w:val="28"/>
        </w:rPr>
        <w:t xml:space="preserve"> полномочий</w:t>
      </w:r>
      <w:r w:rsidR="0073273A" w:rsidRPr="00096623">
        <w:rPr>
          <w:rFonts w:ascii="Times New Roman" w:hAnsi="Times New Roman"/>
          <w:sz w:val="28"/>
          <w:szCs w:val="28"/>
        </w:rPr>
        <w:t>,</w:t>
      </w:r>
      <w:r w:rsidR="0073273A" w:rsidRPr="001412BF">
        <w:rPr>
          <w:rFonts w:ascii="Times New Roman" w:hAnsi="Times New Roman"/>
          <w:sz w:val="28"/>
          <w:szCs w:val="28"/>
        </w:rPr>
        <w:t xml:space="preserve"> отнесенны</w:t>
      </w:r>
      <w:r w:rsidR="003C404D">
        <w:rPr>
          <w:rFonts w:ascii="Times New Roman" w:hAnsi="Times New Roman"/>
          <w:sz w:val="28"/>
          <w:szCs w:val="28"/>
        </w:rPr>
        <w:t>х</w:t>
      </w:r>
      <w:r w:rsidR="0073273A" w:rsidRPr="001412BF">
        <w:rPr>
          <w:rFonts w:ascii="Times New Roman" w:hAnsi="Times New Roman"/>
          <w:sz w:val="28"/>
          <w:szCs w:val="28"/>
        </w:rPr>
        <w:t xml:space="preserve"> к ведению Совета законодательством, настоящим уставом.</w:t>
      </w:r>
    </w:p>
    <w:p w:rsidR="0073273A" w:rsidRPr="001412BF" w:rsidRDefault="0073273A" w:rsidP="00F769FC">
      <w:pPr>
        <w:widowControl/>
        <w:suppressAutoHyphens w:val="0"/>
        <w:autoSpaceDE w:val="0"/>
        <w:autoSpaceDN w:val="0"/>
        <w:adjustRightInd w:val="0"/>
        <w:ind w:firstLine="851"/>
        <w:jc w:val="both"/>
        <w:rPr>
          <w:sz w:val="28"/>
          <w:szCs w:val="28"/>
        </w:rPr>
      </w:pPr>
      <w:r w:rsidRPr="001412BF">
        <w:rPr>
          <w:sz w:val="28"/>
          <w:szCs w:val="28"/>
        </w:rPr>
        <w:t xml:space="preserve">3. </w:t>
      </w:r>
      <w:r w:rsidR="000E12BF" w:rsidRPr="001412BF">
        <w:rPr>
          <w:sz w:val="28"/>
          <w:szCs w:val="28"/>
        </w:rPr>
        <w:t xml:space="preserve">Совет </w:t>
      </w:r>
      <w:r w:rsidR="000E12BF" w:rsidRPr="001412BF">
        <w:rPr>
          <w:rFonts w:eastAsiaTheme="minorHAnsi"/>
          <w:kern w:val="0"/>
          <w:sz w:val="28"/>
          <w:szCs w:val="28"/>
        </w:rPr>
        <w:t xml:space="preserve">заслушивает ежегодные отчеты </w:t>
      </w:r>
      <w:r w:rsidR="004E2D29">
        <w:rPr>
          <w:rFonts w:eastAsiaTheme="minorHAnsi"/>
          <w:kern w:val="0"/>
          <w:sz w:val="28"/>
          <w:szCs w:val="28"/>
        </w:rPr>
        <w:t>главы района</w:t>
      </w:r>
      <w:r w:rsidR="009959E7">
        <w:rPr>
          <w:rFonts w:eastAsiaTheme="minorHAnsi"/>
          <w:kern w:val="0"/>
          <w:sz w:val="28"/>
          <w:szCs w:val="28"/>
        </w:rPr>
        <w:t xml:space="preserve">  </w:t>
      </w:r>
      <w:r w:rsidR="000E12BF" w:rsidRPr="001412BF">
        <w:rPr>
          <w:rFonts w:eastAsiaTheme="minorHAnsi"/>
          <w:kern w:val="0"/>
          <w:sz w:val="28"/>
          <w:szCs w:val="28"/>
        </w:rPr>
        <w:t>о результатах его деятельности</w:t>
      </w:r>
      <w:r w:rsidR="00D86767" w:rsidRPr="001412BF">
        <w:rPr>
          <w:rFonts w:eastAsiaTheme="minorHAnsi"/>
          <w:kern w:val="0"/>
          <w:sz w:val="28"/>
          <w:szCs w:val="28"/>
        </w:rPr>
        <w:t xml:space="preserve">, </w:t>
      </w:r>
      <w:r w:rsidRPr="001412BF">
        <w:rPr>
          <w:sz w:val="28"/>
          <w:szCs w:val="28"/>
        </w:rPr>
        <w:t>деятельности администрации, в том числе о решении вопросов, поставленных Советом.</w:t>
      </w:r>
    </w:p>
    <w:p w:rsidR="0073273A" w:rsidRPr="001412BF" w:rsidRDefault="0073273A" w:rsidP="00F769FC">
      <w:pPr>
        <w:pStyle w:val="a6"/>
        <w:spacing w:after="0"/>
        <w:ind w:firstLine="851"/>
        <w:jc w:val="both"/>
        <w:rPr>
          <w:sz w:val="28"/>
          <w:szCs w:val="28"/>
        </w:rPr>
      </w:pPr>
      <w:r w:rsidRPr="001412BF">
        <w:rPr>
          <w:sz w:val="28"/>
          <w:szCs w:val="28"/>
        </w:rPr>
        <w:t xml:space="preserve">4. Совет обладает правом законодательной инициативы в Законодательном Собрании Краснодарского края. </w:t>
      </w:r>
    </w:p>
    <w:p w:rsidR="0073273A" w:rsidRPr="001412BF" w:rsidRDefault="0073273A" w:rsidP="00F769FC">
      <w:pPr>
        <w:pStyle w:val="a6"/>
        <w:spacing w:after="0"/>
        <w:ind w:firstLine="851"/>
        <w:jc w:val="both"/>
        <w:rPr>
          <w:sz w:val="28"/>
          <w:szCs w:val="28"/>
        </w:rPr>
      </w:pPr>
      <w:r w:rsidRPr="001412BF">
        <w:rPr>
          <w:sz w:val="28"/>
          <w:szCs w:val="28"/>
        </w:rPr>
        <w:t xml:space="preserve">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1412BF" w:rsidRDefault="0073273A" w:rsidP="00F769FC">
      <w:pPr>
        <w:pStyle w:val="a6"/>
        <w:spacing w:after="0"/>
        <w:ind w:firstLine="851"/>
        <w:jc w:val="both"/>
        <w:rPr>
          <w:sz w:val="28"/>
          <w:szCs w:val="28"/>
        </w:rPr>
      </w:pPr>
      <w:r w:rsidRPr="001412BF">
        <w:rPr>
          <w:sz w:val="28"/>
          <w:szCs w:val="28"/>
        </w:rPr>
        <w:t>6. Материально-техническое, информационное и правовое обеспечение деятельности Совета осуществляется администрацией.</w:t>
      </w:r>
    </w:p>
    <w:p w:rsidR="0073273A" w:rsidRDefault="0073273A" w:rsidP="00F769FC">
      <w:pPr>
        <w:pStyle w:val="ConsNormal0"/>
        <w:ind w:firstLine="851"/>
        <w:jc w:val="both"/>
        <w:rPr>
          <w:rFonts w:ascii="Times New Roman" w:hAnsi="Times New Roman"/>
          <w:b/>
          <w:sz w:val="28"/>
          <w:szCs w:val="28"/>
        </w:rPr>
      </w:pPr>
    </w:p>
    <w:p w:rsidR="001375CC" w:rsidRP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t>Статья 2</w:t>
      </w:r>
      <w:r w:rsidR="00BF173F">
        <w:rPr>
          <w:rFonts w:ascii="Times New Roman" w:hAnsi="Times New Roman"/>
          <w:b/>
          <w:sz w:val="28"/>
          <w:szCs w:val="28"/>
        </w:rPr>
        <w:t>6</w:t>
      </w:r>
      <w:r w:rsidRPr="001375CC">
        <w:rPr>
          <w:rFonts w:ascii="Times New Roman" w:hAnsi="Times New Roman"/>
          <w:b/>
          <w:sz w:val="28"/>
          <w:szCs w:val="28"/>
        </w:rPr>
        <w:t xml:space="preserve">. Полномочия председателя Совета </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2) организует работу Совета, комитетов (комиссий);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3) представляет Совет в отношениях с населением;</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4) осуществляет руководство подготовкой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5) формирует и подписывает повестку дня сессий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8) координирует деятельность комиссий (комитетов)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9) без доверенности представляет интересы Совета в судах, выдает доверенности от имени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11) принимает меры по обеспечению гласности и учету мнения населения в работе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12) рассматривает обращения, поступившие в Совет, ведет прием граждан;</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13) подписывает протоколы сессий Совета и решения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lastRenderedPageBreak/>
        <w:t>14) оказывает содействие депутатам Совета в осуществлении ими депутатских полномочий;</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1375CC" w:rsidRPr="00526654" w:rsidRDefault="001375CC" w:rsidP="00F769FC">
      <w:pPr>
        <w:pStyle w:val="ConsNormal0"/>
        <w:ind w:firstLine="851"/>
        <w:jc w:val="both"/>
        <w:rPr>
          <w:rFonts w:ascii="Times New Roman" w:hAnsi="Times New Roman"/>
          <w:b/>
          <w:sz w:val="28"/>
          <w:szCs w:val="28"/>
        </w:rPr>
      </w:pPr>
    </w:p>
    <w:p w:rsidR="0073273A" w:rsidRPr="00526654" w:rsidRDefault="0073273A" w:rsidP="00F769FC">
      <w:pPr>
        <w:pStyle w:val="a6"/>
        <w:spacing w:after="0"/>
        <w:ind w:firstLine="851"/>
        <w:jc w:val="both"/>
        <w:rPr>
          <w:b/>
          <w:sz w:val="28"/>
          <w:szCs w:val="28"/>
        </w:rPr>
      </w:pPr>
      <w:r w:rsidRPr="00526654">
        <w:rPr>
          <w:b/>
          <w:sz w:val="28"/>
          <w:szCs w:val="28"/>
        </w:rPr>
        <w:t>Статья 2</w:t>
      </w:r>
      <w:r w:rsidR="00BF173F" w:rsidRPr="00526654">
        <w:rPr>
          <w:b/>
          <w:sz w:val="28"/>
          <w:szCs w:val="28"/>
        </w:rPr>
        <w:t>7</w:t>
      </w:r>
      <w:r w:rsidRPr="00526654">
        <w:rPr>
          <w:b/>
          <w:sz w:val="28"/>
          <w:szCs w:val="28"/>
        </w:rPr>
        <w:t xml:space="preserve">. Организация работы Совета </w:t>
      </w:r>
    </w:p>
    <w:p w:rsidR="0073273A" w:rsidRPr="00526654" w:rsidRDefault="0073273A" w:rsidP="00F769FC">
      <w:pPr>
        <w:pStyle w:val="a6"/>
        <w:spacing w:after="0"/>
        <w:ind w:firstLine="851"/>
        <w:jc w:val="both"/>
        <w:rPr>
          <w:sz w:val="28"/>
          <w:szCs w:val="28"/>
        </w:rPr>
      </w:pPr>
      <w:r w:rsidRPr="00526654">
        <w:rPr>
          <w:sz w:val="28"/>
          <w:szCs w:val="28"/>
        </w:rPr>
        <w:t xml:space="preserve">1. 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1375CC" w:rsidRPr="00526654" w:rsidRDefault="001375CC" w:rsidP="00F769FC">
      <w:pPr>
        <w:pStyle w:val="a6"/>
        <w:autoSpaceDE w:val="0"/>
        <w:spacing w:after="0"/>
        <w:ind w:firstLine="851"/>
        <w:jc w:val="both"/>
        <w:rPr>
          <w:sz w:val="28"/>
          <w:szCs w:val="28"/>
        </w:rPr>
      </w:pPr>
      <w:r w:rsidRPr="00526654">
        <w:rPr>
          <w:sz w:val="28"/>
          <w:szCs w:val="28"/>
        </w:rPr>
        <w:t>2. Председатель Совета</w:t>
      </w:r>
      <w:r w:rsidR="00D23834" w:rsidRPr="00526654">
        <w:rPr>
          <w:sz w:val="28"/>
          <w:szCs w:val="28"/>
        </w:rPr>
        <w:t>, его заместитель и д</w:t>
      </w:r>
      <w:r w:rsidRPr="00526654">
        <w:rPr>
          <w:sz w:val="28"/>
          <w:szCs w:val="28"/>
        </w:rPr>
        <w:t>епутаты Совета осуществляют свои полномочия на непостоянной основе.</w:t>
      </w:r>
    </w:p>
    <w:p w:rsidR="0073273A" w:rsidRPr="00526654" w:rsidRDefault="0073273A" w:rsidP="00F769FC">
      <w:pPr>
        <w:pStyle w:val="a6"/>
        <w:spacing w:after="0"/>
        <w:ind w:firstLine="851"/>
        <w:jc w:val="both"/>
        <w:rPr>
          <w:sz w:val="28"/>
          <w:szCs w:val="28"/>
        </w:rPr>
      </w:pPr>
      <w:r w:rsidRPr="00526654">
        <w:rPr>
          <w:sz w:val="28"/>
          <w:szCs w:val="28"/>
        </w:rPr>
        <w:t xml:space="preserve">3. Сессии созываются </w:t>
      </w:r>
      <w:r w:rsidR="00733EE7" w:rsidRPr="00526654">
        <w:rPr>
          <w:sz w:val="28"/>
          <w:szCs w:val="28"/>
        </w:rPr>
        <w:t>п</w:t>
      </w:r>
      <w:r w:rsidR="00FC0A6B" w:rsidRPr="00526654">
        <w:rPr>
          <w:sz w:val="28"/>
          <w:szCs w:val="28"/>
        </w:rPr>
        <w:t>редседателем Совета</w:t>
      </w:r>
      <w:r w:rsidR="009959E7">
        <w:rPr>
          <w:sz w:val="28"/>
          <w:szCs w:val="28"/>
        </w:rPr>
        <w:t xml:space="preserve"> </w:t>
      </w:r>
      <w:r w:rsidRPr="00526654">
        <w:rPr>
          <w:sz w:val="28"/>
          <w:szCs w:val="28"/>
        </w:rPr>
        <w:t>по мере необходимости, но не реже одного раза в три месяца.</w:t>
      </w:r>
    </w:p>
    <w:p w:rsidR="0073273A" w:rsidRPr="00526654" w:rsidRDefault="0073273A" w:rsidP="00F769FC">
      <w:pPr>
        <w:pStyle w:val="a6"/>
        <w:spacing w:after="0"/>
        <w:ind w:firstLine="851"/>
        <w:jc w:val="both"/>
        <w:rPr>
          <w:sz w:val="28"/>
          <w:szCs w:val="28"/>
        </w:rPr>
      </w:pPr>
      <w:r w:rsidRPr="00526654">
        <w:rPr>
          <w:sz w:val="28"/>
          <w:szCs w:val="28"/>
        </w:rPr>
        <w:t>4. О дне созыва сессии Совета в обязательном порядке информируется глава район</w:t>
      </w:r>
      <w:r w:rsidR="00CE062E" w:rsidRPr="00526654">
        <w:rPr>
          <w:sz w:val="28"/>
          <w:szCs w:val="28"/>
        </w:rPr>
        <w:t>а</w:t>
      </w:r>
      <w:r w:rsidRPr="00526654">
        <w:rPr>
          <w:sz w:val="28"/>
          <w:szCs w:val="28"/>
        </w:rPr>
        <w:t>. Глава район</w:t>
      </w:r>
      <w:r w:rsidR="00CE062E" w:rsidRPr="00526654">
        <w:rPr>
          <w:sz w:val="28"/>
          <w:szCs w:val="28"/>
        </w:rPr>
        <w:t>а</w:t>
      </w:r>
      <w:r w:rsidRPr="00526654">
        <w:rPr>
          <w:sz w:val="28"/>
          <w:szCs w:val="28"/>
        </w:rPr>
        <w:t xml:space="preserve">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73273A" w:rsidRPr="00526654" w:rsidRDefault="0073273A" w:rsidP="00F769FC">
      <w:pPr>
        <w:pStyle w:val="a6"/>
        <w:spacing w:after="0"/>
        <w:ind w:firstLine="851"/>
        <w:jc w:val="both"/>
        <w:rPr>
          <w:sz w:val="28"/>
          <w:szCs w:val="28"/>
        </w:rPr>
      </w:pPr>
      <w:r w:rsidRPr="00526654">
        <w:rPr>
          <w:sz w:val="28"/>
          <w:szCs w:val="28"/>
        </w:rPr>
        <w:t>5. Время созыва и место проведения очередной сессии Совета, а также вопросы, вносимые на рассмотрение очередной</w:t>
      </w:r>
      <w:r w:rsidR="009959E7">
        <w:rPr>
          <w:sz w:val="28"/>
          <w:szCs w:val="28"/>
        </w:rPr>
        <w:t xml:space="preserve"> </w:t>
      </w:r>
      <w:r w:rsidRPr="00526654">
        <w:rPr>
          <w:sz w:val="28"/>
          <w:szCs w:val="28"/>
        </w:rPr>
        <w:t xml:space="preserve">сессии, доводятся до сведения депутатов не позднее чем за 7 дней до дня проведения сессии. </w:t>
      </w:r>
    </w:p>
    <w:p w:rsidR="0073273A" w:rsidRPr="00526654" w:rsidRDefault="0073273A" w:rsidP="00F769FC">
      <w:pPr>
        <w:pStyle w:val="a6"/>
        <w:spacing w:after="0"/>
        <w:ind w:firstLine="851"/>
        <w:jc w:val="both"/>
        <w:rPr>
          <w:sz w:val="28"/>
          <w:szCs w:val="28"/>
        </w:rPr>
      </w:pPr>
      <w:r w:rsidRPr="00526654">
        <w:rPr>
          <w:sz w:val="28"/>
          <w:szCs w:val="28"/>
        </w:rPr>
        <w:t>6. При получении заявления от не менее чем одной трети депутатов Совета или по письменному требованию главы район</w:t>
      </w:r>
      <w:r w:rsidR="00CE062E" w:rsidRPr="00526654">
        <w:rPr>
          <w:sz w:val="28"/>
          <w:szCs w:val="28"/>
        </w:rPr>
        <w:t>а</w:t>
      </w:r>
      <w:r w:rsidRPr="00526654">
        <w:rPr>
          <w:sz w:val="28"/>
          <w:szCs w:val="28"/>
        </w:rPr>
        <w:t xml:space="preserve">, </w:t>
      </w:r>
      <w:r w:rsidR="00733EE7" w:rsidRPr="00526654">
        <w:rPr>
          <w:sz w:val="28"/>
          <w:szCs w:val="28"/>
        </w:rPr>
        <w:t>п</w:t>
      </w:r>
      <w:r w:rsidR="00951EE4" w:rsidRPr="00526654">
        <w:rPr>
          <w:sz w:val="28"/>
          <w:szCs w:val="28"/>
        </w:rPr>
        <w:t>редседатель Совета</w:t>
      </w:r>
      <w:r w:rsidRPr="00526654">
        <w:rPr>
          <w:sz w:val="28"/>
          <w:szCs w:val="28"/>
        </w:rPr>
        <w:t xml:space="preserve"> обязан созвать внеочередную сессию Совета не позднее 7 календарных дней со дня получения заявления (требования).</w:t>
      </w:r>
    </w:p>
    <w:p w:rsidR="0073273A" w:rsidRPr="00526654" w:rsidRDefault="0073273A" w:rsidP="00F769FC">
      <w:pPr>
        <w:pStyle w:val="a6"/>
        <w:spacing w:after="0"/>
        <w:ind w:firstLine="851"/>
        <w:jc w:val="both"/>
        <w:rPr>
          <w:sz w:val="28"/>
          <w:szCs w:val="28"/>
        </w:rPr>
      </w:pPr>
      <w:r w:rsidRPr="00526654">
        <w:rPr>
          <w:sz w:val="28"/>
          <w:szCs w:val="28"/>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xml:space="preserve">8. Чрезвычайные сессии Совета созываются </w:t>
      </w:r>
      <w:r w:rsidR="00733EE7" w:rsidRPr="00526654">
        <w:rPr>
          <w:sz w:val="28"/>
          <w:szCs w:val="28"/>
        </w:rPr>
        <w:t>п</w:t>
      </w:r>
      <w:r w:rsidR="00951EE4" w:rsidRPr="00526654">
        <w:rPr>
          <w:sz w:val="28"/>
          <w:szCs w:val="28"/>
        </w:rPr>
        <w:t>редседателем Совета</w:t>
      </w:r>
      <w:r w:rsidR="009959E7">
        <w:rPr>
          <w:sz w:val="28"/>
          <w:szCs w:val="28"/>
        </w:rPr>
        <w:t xml:space="preserve"> </w:t>
      </w:r>
      <w:r w:rsidRPr="00526654">
        <w:rPr>
          <w:sz w:val="28"/>
          <w:szCs w:val="28"/>
        </w:rPr>
        <w:t>немедленно без предварительной подготовки документов в случаях:</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введения на территории Краснодарского края или муниципального образования режима чрезвычайного положения;</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xml:space="preserve">- массовых нарушений общественного порядка на территории муниципального образования </w:t>
      </w:r>
      <w:r w:rsidR="009959E7">
        <w:rPr>
          <w:sz w:val="28"/>
          <w:szCs w:val="28"/>
        </w:rPr>
        <w:t>Белоглинский</w:t>
      </w:r>
      <w:r w:rsidRPr="00526654">
        <w:rPr>
          <w:sz w:val="28"/>
          <w:szCs w:val="28"/>
        </w:rPr>
        <w:t xml:space="preserve"> район;</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стихийных бедствий и иных чрезвычайных ситуаций, требующих принятия экстренных решений;</w:t>
      </w:r>
    </w:p>
    <w:p w:rsidR="0073273A" w:rsidRPr="00526654" w:rsidRDefault="0073273A" w:rsidP="00F769FC">
      <w:pPr>
        <w:pStyle w:val="a6"/>
        <w:tabs>
          <w:tab w:val="left" w:pos="-900"/>
        </w:tabs>
        <w:spacing w:after="0"/>
        <w:ind w:firstLine="851"/>
        <w:jc w:val="both"/>
        <w:rPr>
          <w:sz w:val="28"/>
          <w:szCs w:val="28"/>
        </w:rPr>
      </w:pPr>
      <w:r w:rsidRPr="00526654">
        <w:rPr>
          <w:sz w:val="28"/>
          <w:szCs w:val="28"/>
        </w:rPr>
        <w:t>- иных неотложных ситуаций, требующих незамедлительного принятия решения Советом.</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3273A" w:rsidRPr="00526654" w:rsidRDefault="0073273A" w:rsidP="00F769FC">
      <w:pPr>
        <w:pStyle w:val="a6"/>
        <w:spacing w:after="0"/>
        <w:ind w:firstLine="851"/>
        <w:jc w:val="both"/>
        <w:rPr>
          <w:sz w:val="28"/>
          <w:szCs w:val="28"/>
        </w:rPr>
      </w:pPr>
      <w:r w:rsidRPr="00526654">
        <w:rPr>
          <w:sz w:val="28"/>
          <w:szCs w:val="28"/>
        </w:rPr>
        <w:t xml:space="preserve">9. Совет собирается на свою первую сессию не позднее чем в трехнедельный срок со дня избрания Совета в правомочном составе. </w:t>
      </w:r>
    </w:p>
    <w:p w:rsidR="0073273A" w:rsidRPr="00526654" w:rsidRDefault="0073273A" w:rsidP="00F769FC">
      <w:pPr>
        <w:pStyle w:val="a6"/>
        <w:spacing w:after="0"/>
        <w:ind w:firstLine="851"/>
        <w:jc w:val="both"/>
        <w:rPr>
          <w:sz w:val="28"/>
          <w:szCs w:val="28"/>
        </w:rPr>
      </w:pPr>
      <w:r w:rsidRPr="00526654">
        <w:rPr>
          <w:sz w:val="28"/>
          <w:szCs w:val="28"/>
        </w:rPr>
        <w:t xml:space="preserve">Первую сессию созывает и ведет до избрания </w:t>
      </w:r>
      <w:r w:rsidR="00733EE7" w:rsidRPr="00526654">
        <w:rPr>
          <w:sz w:val="28"/>
          <w:szCs w:val="28"/>
        </w:rPr>
        <w:t>п</w:t>
      </w:r>
      <w:r w:rsidR="00951EE4" w:rsidRPr="00526654">
        <w:rPr>
          <w:sz w:val="28"/>
          <w:szCs w:val="28"/>
        </w:rPr>
        <w:t>редседателя Совета</w:t>
      </w:r>
      <w:r w:rsidR="009959E7">
        <w:rPr>
          <w:sz w:val="28"/>
          <w:szCs w:val="28"/>
        </w:rPr>
        <w:t xml:space="preserve"> </w:t>
      </w:r>
      <w:r w:rsidRPr="00526654">
        <w:rPr>
          <w:sz w:val="28"/>
          <w:szCs w:val="28"/>
        </w:rPr>
        <w:lastRenderedPageBreak/>
        <w:t xml:space="preserve">председатель избирательной комиссии, организующей муниципальные выборы. </w:t>
      </w:r>
    </w:p>
    <w:p w:rsidR="0073273A" w:rsidRPr="00526654" w:rsidRDefault="0073273A" w:rsidP="00F769FC">
      <w:pPr>
        <w:pStyle w:val="a6"/>
        <w:spacing w:after="0"/>
        <w:ind w:firstLine="851"/>
        <w:jc w:val="both"/>
        <w:rPr>
          <w:sz w:val="28"/>
          <w:szCs w:val="28"/>
        </w:rPr>
      </w:pPr>
      <w:r w:rsidRPr="00526654">
        <w:rPr>
          <w:sz w:val="28"/>
          <w:szCs w:val="28"/>
        </w:rPr>
        <w:t>10. Сессии Совета проводятся открыто. Совет вправе проводить закрытые сессии в случаях, предусмотренных регламентом.</w:t>
      </w:r>
    </w:p>
    <w:p w:rsidR="00BE0C1A" w:rsidRPr="00526654" w:rsidRDefault="0073273A" w:rsidP="00F769FC">
      <w:pPr>
        <w:widowControl/>
        <w:suppressAutoHyphens w:val="0"/>
        <w:autoSpaceDE w:val="0"/>
        <w:autoSpaceDN w:val="0"/>
        <w:adjustRightInd w:val="0"/>
        <w:ind w:firstLine="851"/>
        <w:jc w:val="both"/>
        <w:rPr>
          <w:rFonts w:eastAsiaTheme="minorHAnsi"/>
          <w:kern w:val="0"/>
          <w:sz w:val="28"/>
          <w:szCs w:val="28"/>
        </w:rPr>
      </w:pPr>
      <w:r w:rsidRPr="00526654">
        <w:rPr>
          <w:sz w:val="28"/>
          <w:szCs w:val="28"/>
        </w:rPr>
        <w:t xml:space="preserve">11. </w:t>
      </w:r>
      <w:r w:rsidR="00BE0C1A" w:rsidRPr="00526654">
        <w:rPr>
          <w:rFonts w:eastAsiaTheme="minorHAnsi"/>
          <w:kern w:val="0"/>
          <w:sz w:val="28"/>
          <w:szCs w:val="28"/>
        </w:rPr>
        <w:t xml:space="preserve">Председательствует на сессии </w:t>
      </w:r>
      <w:r w:rsidR="00733EE7" w:rsidRPr="00526654">
        <w:rPr>
          <w:rFonts w:eastAsiaTheme="minorHAnsi"/>
          <w:kern w:val="0"/>
          <w:sz w:val="28"/>
          <w:szCs w:val="28"/>
        </w:rPr>
        <w:t>п</w:t>
      </w:r>
      <w:r w:rsidR="00951EE4" w:rsidRPr="00526654">
        <w:rPr>
          <w:rFonts w:eastAsiaTheme="minorHAnsi"/>
          <w:kern w:val="0"/>
          <w:sz w:val="28"/>
          <w:szCs w:val="28"/>
        </w:rPr>
        <w:t>редседатель Совета</w:t>
      </w:r>
      <w:r w:rsidR="00BE0C1A" w:rsidRPr="00526654">
        <w:rPr>
          <w:rFonts w:eastAsiaTheme="minorHAnsi"/>
          <w:kern w:val="0"/>
          <w:sz w:val="28"/>
          <w:szCs w:val="28"/>
        </w:rPr>
        <w:t xml:space="preserve">, в случае его отсутствия </w:t>
      </w:r>
      <w:r w:rsidR="00E605CD" w:rsidRPr="00526654">
        <w:rPr>
          <w:rFonts w:eastAsiaTheme="minorHAnsi"/>
          <w:kern w:val="0"/>
          <w:sz w:val="28"/>
          <w:szCs w:val="28"/>
        </w:rPr>
        <w:t>–</w:t>
      </w:r>
      <w:r w:rsidR="009959E7">
        <w:rPr>
          <w:rFonts w:eastAsiaTheme="minorHAnsi"/>
          <w:kern w:val="0"/>
          <w:sz w:val="28"/>
          <w:szCs w:val="28"/>
        </w:rPr>
        <w:t xml:space="preserve"> </w:t>
      </w:r>
      <w:r w:rsidR="00E605CD" w:rsidRPr="00526654">
        <w:rPr>
          <w:rFonts w:eastAsiaTheme="minorHAnsi"/>
          <w:kern w:val="0"/>
          <w:sz w:val="28"/>
          <w:szCs w:val="28"/>
        </w:rPr>
        <w:t xml:space="preserve">его </w:t>
      </w:r>
      <w:r w:rsidR="00BE0C1A" w:rsidRPr="00526654">
        <w:rPr>
          <w:rFonts w:eastAsiaTheme="minorHAnsi"/>
          <w:kern w:val="0"/>
          <w:sz w:val="28"/>
          <w:szCs w:val="28"/>
        </w:rPr>
        <w:t>заместитель.</w:t>
      </w:r>
    </w:p>
    <w:p w:rsidR="0073273A" w:rsidRPr="00526654" w:rsidRDefault="00BE0C1A" w:rsidP="00F769FC">
      <w:pPr>
        <w:widowControl/>
        <w:suppressAutoHyphens w:val="0"/>
        <w:autoSpaceDE w:val="0"/>
        <w:autoSpaceDN w:val="0"/>
        <w:adjustRightInd w:val="0"/>
        <w:ind w:firstLine="851"/>
        <w:jc w:val="both"/>
        <w:rPr>
          <w:rFonts w:eastAsiaTheme="minorHAnsi"/>
          <w:kern w:val="0"/>
          <w:sz w:val="28"/>
          <w:szCs w:val="28"/>
        </w:rPr>
      </w:pPr>
      <w:r w:rsidRPr="00526654">
        <w:rPr>
          <w:rFonts w:eastAsiaTheme="minorHAns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Theme="minorHAnsi"/>
          <w:kern w:val="0"/>
          <w:sz w:val="28"/>
          <w:szCs w:val="28"/>
        </w:rPr>
        <w:t xml:space="preserve">и </w:t>
      </w:r>
      <w:r w:rsidR="00E605CD" w:rsidRPr="00526654">
        <w:rPr>
          <w:rFonts w:eastAsiaTheme="minorHAnsi"/>
          <w:kern w:val="0"/>
          <w:sz w:val="28"/>
          <w:szCs w:val="28"/>
        </w:rPr>
        <w:t xml:space="preserve">его </w:t>
      </w:r>
      <w:r w:rsidRPr="00526654">
        <w:rPr>
          <w:rFonts w:eastAsiaTheme="minorHAnsi"/>
          <w:kern w:val="0"/>
          <w:sz w:val="28"/>
          <w:szCs w:val="28"/>
        </w:rPr>
        <w:t xml:space="preserve">заместителя на </w:t>
      </w:r>
      <w:r w:rsidR="004D10A2" w:rsidRPr="00526654">
        <w:rPr>
          <w:rFonts w:eastAsiaTheme="minorHAnsi"/>
          <w:kern w:val="0"/>
          <w:sz w:val="28"/>
          <w:szCs w:val="28"/>
        </w:rPr>
        <w:t>сессии Совета</w:t>
      </w:r>
      <w:r w:rsidRPr="00526654">
        <w:rPr>
          <w:rFonts w:eastAsiaTheme="minorHAnsi"/>
          <w:kern w:val="0"/>
          <w:sz w:val="28"/>
          <w:szCs w:val="28"/>
        </w:rPr>
        <w:t xml:space="preserve"> председательствуе</w:t>
      </w:r>
      <w:r w:rsidR="004D10A2" w:rsidRPr="00526654">
        <w:rPr>
          <w:rFonts w:eastAsiaTheme="minorHAnsi"/>
          <w:kern w:val="0"/>
          <w:sz w:val="28"/>
          <w:szCs w:val="28"/>
        </w:rPr>
        <w:t xml:space="preserve">т </w:t>
      </w:r>
      <w:r w:rsidR="0073273A" w:rsidRPr="00526654">
        <w:rPr>
          <w:sz w:val="28"/>
          <w:szCs w:val="28"/>
        </w:rPr>
        <w:t>депутат Совета, избранный в соответствии с Регламентом Совета.</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12. Сессия Совета правомочна, если на ней присутствуют не менее половины от числа избранных депутатов.</w:t>
      </w:r>
    </w:p>
    <w:p w:rsidR="0073273A" w:rsidRPr="00526654" w:rsidRDefault="0073273A" w:rsidP="00F769FC">
      <w:pPr>
        <w:pStyle w:val="ConsNormal0"/>
        <w:ind w:firstLine="851"/>
        <w:jc w:val="both"/>
        <w:rPr>
          <w:rFonts w:ascii="Times New Roman" w:hAnsi="Times New Roman"/>
          <w:sz w:val="28"/>
          <w:szCs w:val="28"/>
        </w:rPr>
      </w:pPr>
      <w:r w:rsidRPr="00526654">
        <w:rPr>
          <w:rFonts w:ascii="Times New Roman" w:hAnsi="Times New Roman"/>
          <w:sz w:val="28"/>
          <w:szCs w:val="28"/>
        </w:rPr>
        <w:t xml:space="preserve">13. Порядок принятия решений Советом определяется настоящим уставом и регламентом Совета. </w:t>
      </w:r>
    </w:p>
    <w:p w:rsidR="0073273A" w:rsidRPr="00526654" w:rsidRDefault="0073273A" w:rsidP="00F769FC">
      <w:pPr>
        <w:pStyle w:val="a6"/>
        <w:numPr>
          <w:ilvl w:val="2"/>
          <w:numId w:val="22"/>
        </w:numPr>
        <w:tabs>
          <w:tab w:val="left" w:pos="0"/>
        </w:tabs>
        <w:spacing w:after="0"/>
        <w:ind w:left="0" w:firstLine="851"/>
        <w:jc w:val="both"/>
        <w:rPr>
          <w:sz w:val="28"/>
          <w:szCs w:val="28"/>
        </w:rPr>
      </w:pPr>
      <w:r w:rsidRPr="00526654">
        <w:rPr>
          <w:sz w:val="28"/>
          <w:szCs w:val="28"/>
        </w:rPr>
        <w:t xml:space="preserve">Все сессии Совета протоколируются. Протокол сессии подписывается </w:t>
      </w:r>
      <w:r w:rsidR="00E23C68" w:rsidRPr="00526654">
        <w:rPr>
          <w:sz w:val="28"/>
          <w:szCs w:val="28"/>
        </w:rPr>
        <w:t>п</w:t>
      </w:r>
      <w:r w:rsidR="00BA63CE" w:rsidRPr="00526654">
        <w:rPr>
          <w:sz w:val="28"/>
          <w:szCs w:val="28"/>
        </w:rPr>
        <w:t xml:space="preserve">редседателем Совета </w:t>
      </w:r>
      <w:r w:rsidRPr="00526654">
        <w:rPr>
          <w:sz w:val="28"/>
          <w:szCs w:val="28"/>
        </w:rPr>
        <w:t>и секретарем, избранным из числа депутатов Совета.</w:t>
      </w:r>
    </w:p>
    <w:p w:rsidR="0073273A" w:rsidRPr="00526654" w:rsidRDefault="0073273A" w:rsidP="00F769FC">
      <w:pPr>
        <w:pStyle w:val="2"/>
        <w:keepNext w:val="0"/>
        <w:tabs>
          <w:tab w:val="clear" w:pos="576"/>
        </w:tabs>
        <w:spacing w:before="0" w:after="0"/>
        <w:ind w:firstLine="851"/>
        <w:jc w:val="left"/>
        <w:rPr>
          <w:sz w:val="28"/>
          <w:szCs w:val="28"/>
        </w:rPr>
      </w:pPr>
    </w:p>
    <w:p w:rsidR="0073273A" w:rsidRPr="00526654"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8</w:t>
      </w:r>
      <w:r w:rsidRPr="00526654">
        <w:rPr>
          <w:rFonts w:ascii="Times New Roman" w:hAnsi="Times New Roman"/>
          <w:sz w:val="28"/>
          <w:szCs w:val="28"/>
        </w:rPr>
        <w:t>. Депутатские комиссии (комитеты) Совета</w:t>
      </w:r>
    </w:p>
    <w:p w:rsidR="0073273A" w:rsidRPr="00526654" w:rsidRDefault="0073273A" w:rsidP="00F769FC">
      <w:pPr>
        <w:ind w:firstLine="851"/>
        <w:jc w:val="both"/>
        <w:rPr>
          <w:sz w:val="28"/>
          <w:szCs w:val="28"/>
        </w:rPr>
      </w:pPr>
      <w:r w:rsidRPr="00526654">
        <w:rPr>
          <w:sz w:val="28"/>
          <w:szCs w:val="28"/>
        </w:rPr>
        <w:t>1. Все депутаты Совета</w:t>
      </w:r>
      <w:r w:rsidR="00073374" w:rsidRPr="00526654">
        <w:rPr>
          <w:sz w:val="28"/>
          <w:szCs w:val="28"/>
        </w:rPr>
        <w:t>, за исключением председателя Совета,</w:t>
      </w:r>
      <w:r w:rsidRPr="00526654">
        <w:rPr>
          <w:sz w:val="28"/>
          <w:szCs w:val="28"/>
        </w:rPr>
        <w:t xml:space="preserve"> участвуют в работе комиссий (комитетов) Совета. </w:t>
      </w:r>
    </w:p>
    <w:p w:rsidR="0073273A" w:rsidRPr="00526654" w:rsidRDefault="0073273A" w:rsidP="00F769FC">
      <w:pPr>
        <w:ind w:firstLine="851"/>
        <w:jc w:val="both"/>
        <w:rPr>
          <w:sz w:val="28"/>
          <w:szCs w:val="28"/>
        </w:rPr>
      </w:pPr>
      <w:r w:rsidRPr="00526654">
        <w:rPr>
          <w:sz w:val="28"/>
          <w:szCs w:val="28"/>
        </w:rPr>
        <w:t>2. Структура, порядок формирования, полномочия и организация работы комиссий (комитетов) определяются регламентом Совета.</w:t>
      </w:r>
    </w:p>
    <w:p w:rsidR="0073273A" w:rsidRPr="00526654" w:rsidRDefault="0073273A" w:rsidP="00F769FC">
      <w:pPr>
        <w:ind w:firstLine="851"/>
        <w:jc w:val="both"/>
        <w:rPr>
          <w:sz w:val="28"/>
          <w:szCs w:val="28"/>
        </w:rPr>
      </w:pPr>
      <w:r w:rsidRPr="00526654">
        <w:rPr>
          <w:sz w:val="28"/>
          <w:szCs w:val="28"/>
        </w:rPr>
        <w:t>3. Задачи и сроки полномочий комиссий (комитетов) определяются Советом при их образовании.</w:t>
      </w:r>
    </w:p>
    <w:p w:rsidR="0073273A" w:rsidRPr="00526654" w:rsidRDefault="0073273A" w:rsidP="00F769FC">
      <w:pPr>
        <w:ind w:firstLine="851"/>
        <w:jc w:val="both"/>
        <w:rPr>
          <w:sz w:val="28"/>
          <w:szCs w:val="28"/>
        </w:rPr>
      </w:pPr>
      <w:r w:rsidRPr="00526654">
        <w:rPr>
          <w:sz w:val="28"/>
          <w:szCs w:val="28"/>
        </w:rPr>
        <w:t>4. Комиссии (комитеты) ответственны перед Советом и ему подотчетны.</w:t>
      </w:r>
    </w:p>
    <w:p w:rsidR="0073273A" w:rsidRPr="00526654" w:rsidRDefault="0073273A" w:rsidP="00F769FC">
      <w:pPr>
        <w:pStyle w:val="4"/>
        <w:keepNext w:val="0"/>
        <w:ind w:left="0" w:firstLine="851"/>
        <w:rPr>
          <w:rFonts w:ascii="Times New Roman" w:hAnsi="Times New Roman"/>
          <w:sz w:val="28"/>
          <w:szCs w:val="28"/>
        </w:rPr>
      </w:pPr>
    </w:p>
    <w:p w:rsidR="0073273A" w:rsidRPr="00526654" w:rsidRDefault="0073273A" w:rsidP="00F769FC">
      <w:pPr>
        <w:pStyle w:val="4"/>
        <w:keepNext w:val="0"/>
        <w:ind w:left="0" w:firstLine="851"/>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9</w:t>
      </w:r>
      <w:r w:rsidRPr="00526654">
        <w:rPr>
          <w:rFonts w:ascii="Times New Roman" w:hAnsi="Times New Roman"/>
          <w:sz w:val="28"/>
          <w:szCs w:val="28"/>
        </w:rPr>
        <w:t>. Досрочное прекращение полномочий Совета</w:t>
      </w:r>
    </w:p>
    <w:p w:rsidR="0073273A" w:rsidRPr="00526654" w:rsidRDefault="0073273A" w:rsidP="00F769FC">
      <w:pPr>
        <w:numPr>
          <w:ilvl w:val="0"/>
          <w:numId w:val="5"/>
        </w:numPr>
        <w:tabs>
          <w:tab w:val="left" w:pos="1287"/>
        </w:tabs>
        <w:ind w:left="0" w:firstLine="851"/>
        <w:jc w:val="both"/>
        <w:rPr>
          <w:sz w:val="28"/>
          <w:szCs w:val="28"/>
        </w:rPr>
      </w:pPr>
      <w:r w:rsidRPr="00526654">
        <w:rPr>
          <w:sz w:val="28"/>
          <w:szCs w:val="28"/>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t>Полномочия Совета также прекращаются в случае:</w:t>
      </w:r>
    </w:p>
    <w:p w:rsidR="0073273A" w:rsidRPr="00526654" w:rsidRDefault="0073273A" w:rsidP="00F769FC">
      <w:pPr>
        <w:tabs>
          <w:tab w:val="left" w:pos="2"/>
        </w:tabs>
        <w:ind w:firstLine="851"/>
        <w:jc w:val="both"/>
        <w:rPr>
          <w:sz w:val="28"/>
          <w:szCs w:val="28"/>
        </w:rPr>
      </w:pPr>
      <w:r w:rsidRPr="00526654">
        <w:rPr>
          <w:sz w:val="28"/>
          <w:szCs w:val="28"/>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526654" w:rsidRDefault="0073273A" w:rsidP="00F769FC">
      <w:pPr>
        <w:pStyle w:val="211"/>
        <w:tabs>
          <w:tab w:val="left" w:pos="2"/>
        </w:tabs>
        <w:ind w:firstLine="851"/>
        <w:jc w:val="both"/>
        <w:rPr>
          <w:szCs w:val="28"/>
        </w:rPr>
      </w:pPr>
      <w:r w:rsidRPr="00526654">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526654" w:rsidRDefault="0073273A" w:rsidP="00F769FC">
      <w:pPr>
        <w:ind w:firstLine="851"/>
        <w:jc w:val="both"/>
        <w:rPr>
          <w:sz w:val="28"/>
          <w:szCs w:val="28"/>
        </w:rPr>
      </w:pPr>
      <w:r w:rsidRPr="00526654">
        <w:rPr>
          <w:sz w:val="28"/>
          <w:szCs w:val="28"/>
        </w:rPr>
        <w:t xml:space="preserve">3) преобразования муниципального образования </w:t>
      </w:r>
      <w:r w:rsidR="009959E7">
        <w:rPr>
          <w:sz w:val="28"/>
          <w:szCs w:val="28"/>
        </w:rPr>
        <w:t>Белоглинский</w:t>
      </w:r>
      <w:r w:rsidR="009959E7" w:rsidRPr="001412BF">
        <w:rPr>
          <w:sz w:val="28"/>
          <w:szCs w:val="28"/>
        </w:rPr>
        <w:t xml:space="preserve"> </w:t>
      </w:r>
      <w:r w:rsidRPr="00526654">
        <w:rPr>
          <w:sz w:val="28"/>
          <w:szCs w:val="28"/>
        </w:rPr>
        <w:t>район, осуществляемого</w:t>
      </w:r>
      <w:r w:rsidR="00374009" w:rsidRPr="00526654">
        <w:rPr>
          <w:sz w:val="28"/>
          <w:szCs w:val="28"/>
        </w:rPr>
        <w:t xml:space="preserve"> в соответствии с </w:t>
      </w:r>
      <w:r w:rsidR="0016635A" w:rsidRPr="00526654">
        <w:rPr>
          <w:sz w:val="28"/>
          <w:szCs w:val="28"/>
        </w:rPr>
        <w:t xml:space="preserve">Федеральным законом от 06.10.2003 № 131-ФЗ «Об общих принципах организации местного самоуправления в Российской </w:t>
      </w:r>
      <w:r w:rsidR="0016635A" w:rsidRPr="00F6396A">
        <w:rPr>
          <w:sz w:val="28"/>
          <w:szCs w:val="28"/>
        </w:rPr>
        <w:t>Федерации»</w:t>
      </w:r>
      <w:r w:rsidR="007D2EAF" w:rsidRPr="00F6396A">
        <w:rPr>
          <w:sz w:val="28"/>
          <w:szCs w:val="28"/>
        </w:rPr>
        <w:t xml:space="preserve">, а также в случае упразднения муниципального образования </w:t>
      </w:r>
      <w:r w:rsidR="009959E7">
        <w:rPr>
          <w:sz w:val="28"/>
          <w:szCs w:val="28"/>
        </w:rPr>
        <w:t>Белоглинский</w:t>
      </w:r>
      <w:r w:rsidR="009959E7" w:rsidRPr="001412BF">
        <w:rPr>
          <w:sz w:val="28"/>
          <w:szCs w:val="28"/>
        </w:rPr>
        <w:t xml:space="preserve"> </w:t>
      </w:r>
      <w:r w:rsidR="007D2EAF" w:rsidRPr="00F6396A">
        <w:rPr>
          <w:sz w:val="28"/>
          <w:szCs w:val="28"/>
        </w:rPr>
        <w:t>район</w:t>
      </w:r>
      <w:r w:rsidRPr="00F6396A">
        <w:rPr>
          <w:sz w:val="28"/>
          <w:szCs w:val="28"/>
        </w:rPr>
        <w:t>;</w:t>
      </w:r>
    </w:p>
    <w:p w:rsidR="0073273A" w:rsidRPr="00526654" w:rsidRDefault="0073273A" w:rsidP="00F769FC">
      <w:pPr>
        <w:pStyle w:val="310"/>
        <w:ind w:firstLine="851"/>
        <w:rPr>
          <w:szCs w:val="28"/>
        </w:rPr>
      </w:pPr>
      <w:r w:rsidRPr="00526654">
        <w:rPr>
          <w:szCs w:val="28"/>
        </w:rPr>
        <w:t xml:space="preserve">4)увеличения численности избирателей муниципального образования </w:t>
      </w:r>
      <w:r w:rsidR="009959E7">
        <w:rPr>
          <w:szCs w:val="28"/>
        </w:rPr>
        <w:t>Белоглинский</w:t>
      </w:r>
      <w:r w:rsidR="009959E7" w:rsidRPr="001412BF">
        <w:rPr>
          <w:szCs w:val="28"/>
        </w:rPr>
        <w:t xml:space="preserve"> </w:t>
      </w:r>
      <w:r w:rsidRPr="00526654">
        <w:rPr>
          <w:szCs w:val="28"/>
        </w:rPr>
        <w:t>район более чем на 25 процентов, произошедшего вследствие изменения границ муниципального образования.</w:t>
      </w:r>
    </w:p>
    <w:p w:rsidR="0073273A" w:rsidRPr="00526654" w:rsidRDefault="0073273A" w:rsidP="00F769FC">
      <w:pPr>
        <w:autoSpaceDE w:val="0"/>
        <w:ind w:firstLine="851"/>
        <w:jc w:val="both"/>
        <w:rPr>
          <w:i/>
          <w:color w:val="FF0000"/>
          <w:sz w:val="28"/>
          <w:szCs w:val="28"/>
          <w:u w:val="single"/>
        </w:rPr>
      </w:pPr>
      <w:r w:rsidRPr="00526654">
        <w:rPr>
          <w:sz w:val="28"/>
          <w:szCs w:val="28"/>
        </w:rPr>
        <w:lastRenderedPageBreak/>
        <w:t>5) нарушения срока издания муниципального правового акта, требуемого для реализации решения, принятого путем волеизъявления граждан.</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Pr="00526654">
        <w:rPr>
          <w:rFonts w:ascii="Times New Roman" w:hAnsi="Times New Roman"/>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3. Заявление о самороспуске подлежит рассмотрению на очередной либо на внеочередной сессии Совета муниципального образования </w:t>
      </w:r>
      <w:r w:rsidR="009959E7">
        <w:rPr>
          <w:rFonts w:ascii="Times New Roman" w:hAnsi="Times New Roman"/>
          <w:sz w:val="28"/>
          <w:szCs w:val="28"/>
        </w:rPr>
        <w:t>Белоглинский</w:t>
      </w:r>
      <w:r w:rsidR="009959E7" w:rsidRPr="001412BF">
        <w:rPr>
          <w:rFonts w:ascii="Times New Roman" w:hAnsi="Times New Roman"/>
          <w:sz w:val="28"/>
          <w:szCs w:val="28"/>
        </w:rPr>
        <w:t xml:space="preserve"> </w:t>
      </w:r>
      <w:r w:rsidR="009959E7">
        <w:rPr>
          <w:rFonts w:ascii="Times New Roman" w:hAnsi="Times New Roman"/>
          <w:sz w:val="28"/>
          <w:szCs w:val="28"/>
        </w:rPr>
        <w:t xml:space="preserve">район </w:t>
      </w:r>
      <w:r w:rsidRPr="00526654">
        <w:rPr>
          <w:rFonts w:ascii="Times New Roman" w:hAnsi="Times New Roman"/>
          <w:sz w:val="28"/>
          <w:szCs w:val="28"/>
        </w:rPr>
        <w:t xml:space="preserve">но не позднее одного месяца со дня его поступления в Совет муниципального образования </w:t>
      </w:r>
      <w:r w:rsidR="009959E7">
        <w:rPr>
          <w:rFonts w:ascii="Times New Roman" w:hAnsi="Times New Roman"/>
          <w:sz w:val="28"/>
          <w:szCs w:val="28"/>
        </w:rPr>
        <w:t>Белоглинский</w:t>
      </w:r>
      <w:r w:rsidR="004A417F">
        <w:rPr>
          <w:rFonts w:ascii="Times New Roman" w:hAnsi="Times New Roman"/>
          <w:sz w:val="28"/>
          <w:szCs w:val="28"/>
        </w:rPr>
        <w:t xml:space="preserve"> район.</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4A417F">
        <w:rPr>
          <w:rFonts w:ascii="Times New Roman" w:hAnsi="Times New Roman"/>
          <w:sz w:val="28"/>
          <w:szCs w:val="28"/>
        </w:rPr>
        <w:t>Белоглинский</w:t>
      </w:r>
      <w:r w:rsidR="004A417F" w:rsidRPr="001412BF">
        <w:rPr>
          <w:rFonts w:ascii="Times New Roman" w:hAnsi="Times New Roman"/>
          <w:sz w:val="28"/>
          <w:szCs w:val="28"/>
        </w:rPr>
        <w:t xml:space="preserve"> </w:t>
      </w:r>
      <w:r w:rsidR="004A417F">
        <w:rPr>
          <w:rFonts w:ascii="Times New Roman" w:hAnsi="Times New Roman"/>
          <w:sz w:val="28"/>
          <w:szCs w:val="28"/>
        </w:rPr>
        <w:t xml:space="preserve"> район </w:t>
      </w:r>
      <w:r w:rsidRPr="00526654">
        <w:rPr>
          <w:rFonts w:ascii="Times New Roman" w:hAnsi="Times New Roman"/>
          <w:sz w:val="28"/>
          <w:szCs w:val="28"/>
        </w:rPr>
        <w:t>должна гарантировать возможность всестороннего и объективного обсуждения всех обстоятельств и обоснований инициативы самороспуска.</w:t>
      </w:r>
    </w:p>
    <w:p w:rsidR="0073273A" w:rsidRPr="00526654" w:rsidRDefault="0073273A" w:rsidP="00F769FC">
      <w:pPr>
        <w:ind w:firstLine="851"/>
        <w:jc w:val="both"/>
        <w:rPr>
          <w:sz w:val="28"/>
          <w:szCs w:val="28"/>
        </w:rPr>
      </w:pPr>
      <w:r w:rsidRPr="00526654">
        <w:rPr>
          <w:sz w:val="28"/>
          <w:szCs w:val="28"/>
        </w:rPr>
        <w:t>4. Досрочное прекращение полномочий Совета влечет досрочное прекращение полномочий депутатов Совета.</w:t>
      </w:r>
    </w:p>
    <w:p w:rsidR="0073273A" w:rsidRPr="00526654" w:rsidRDefault="0073273A" w:rsidP="00F769FC">
      <w:pPr>
        <w:ind w:firstLine="851"/>
        <w:jc w:val="both"/>
        <w:rPr>
          <w:sz w:val="28"/>
          <w:szCs w:val="28"/>
        </w:rPr>
      </w:pPr>
      <w:r w:rsidRPr="00526654">
        <w:rPr>
          <w:sz w:val="28"/>
          <w:szCs w:val="28"/>
        </w:rPr>
        <w:t xml:space="preserve">5. В случае досрочного прекращения </w:t>
      </w:r>
      <w:r w:rsidR="00634F2D" w:rsidRPr="00526654">
        <w:rPr>
          <w:rFonts w:eastAsia="Times New Roman"/>
          <w:sz w:val="28"/>
          <w:szCs w:val="28"/>
        </w:rPr>
        <w:t>полномочий Совета или его самороспуска</w:t>
      </w:r>
      <w:r w:rsidRPr="00526654">
        <w:rPr>
          <w:sz w:val="28"/>
          <w:szCs w:val="28"/>
        </w:rPr>
        <w:t>, выборы депутатов Совета нового созыва назначаются и проводятся в соответствии с законодательством.</w:t>
      </w:r>
    </w:p>
    <w:p w:rsidR="00126FCC" w:rsidRPr="00526654" w:rsidRDefault="00126FCC" w:rsidP="00F769FC">
      <w:pPr>
        <w:ind w:firstLine="851"/>
        <w:jc w:val="both"/>
        <w:rPr>
          <w:b/>
          <w:sz w:val="28"/>
          <w:szCs w:val="28"/>
        </w:rPr>
      </w:pPr>
    </w:p>
    <w:p w:rsidR="00E4389C" w:rsidRPr="00526654" w:rsidRDefault="00E4389C" w:rsidP="00F769FC">
      <w:pPr>
        <w:ind w:firstLine="851"/>
        <w:jc w:val="both"/>
        <w:rPr>
          <w:b/>
          <w:color w:val="000000"/>
          <w:sz w:val="28"/>
          <w:szCs w:val="28"/>
        </w:rPr>
      </w:pPr>
      <w:r w:rsidRPr="00526654">
        <w:rPr>
          <w:b/>
          <w:sz w:val="28"/>
          <w:szCs w:val="28"/>
        </w:rPr>
        <w:t>Статья 3</w:t>
      </w:r>
      <w:r w:rsidR="00BF173F" w:rsidRPr="00526654">
        <w:rPr>
          <w:b/>
          <w:sz w:val="28"/>
          <w:szCs w:val="28"/>
        </w:rPr>
        <w:t>0</w:t>
      </w:r>
      <w:r w:rsidRPr="00526654">
        <w:rPr>
          <w:b/>
          <w:sz w:val="28"/>
          <w:szCs w:val="28"/>
        </w:rPr>
        <w:t xml:space="preserve">. Глава </w:t>
      </w:r>
      <w:r w:rsidRPr="00526654">
        <w:rPr>
          <w:b/>
          <w:color w:val="000000"/>
          <w:sz w:val="28"/>
          <w:szCs w:val="28"/>
        </w:rPr>
        <w:t>района</w:t>
      </w:r>
    </w:p>
    <w:p w:rsidR="00E4389C" w:rsidRPr="00526654"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1. 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4389C" w:rsidRPr="0055624F" w:rsidRDefault="00E4389C" w:rsidP="00F769FC">
      <w:pPr>
        <w:pStyle w:val="ConsNormal0"/>
        <w:tabs>
          <w:tab w:val="left" w:pos="-1820"/>
        </w:tabs>
        <w:autoSpaceDE/>
        <w:ind w:firstLine="851"/>
        <w:jc w:val="both"/>
        <w:rPr>
          <w:rFonts w:ascii="Times New Roman" w:hAnsi="Times New Roman" w:cs="Times New Roman"/>
          <w:sz w:val="28"/>
          <w:szCs w:val="28"/>
        </w:rPr>
      </w:pPr>
      <w:r w:rsidRPr="00526654">
        <w:rPr>
          <w:rFonts w:ascii="Times New Roman" w:hAnsi="Times New Roman" w:cs="Times New Roman"/>
          <w:sz w:val="28"/>
          <w:szCs w:val="28"/>
        </w:rPr>
        <w:t xml:space="preserve">2. Глава района возглавляет администрацию муниципального образования </w:t>
      </w:r>
      <w:r w:rsidR="004A417F">
        <w:rPr>
          <w:rFonts w:ascii="Times New Roman" w:hAnsi="Times New Roman"/>
          <w:sz w:val="28"/>
          <w:szCs w:val="28"/>
        </w:rPr>
        <w:t>Белоглинский</w:t>
      </w:r>
      <w:r w:rsidR="004A417F" w:rsidRPr="001412BF">
        <w:rPr>
          <w:rFonts w:ascii="Times New Roman" w:hAnsi="Times New Roman"/>
          <w:sz w:val="28"/>
          <w:szCs w:val="28"/>
        </w:rPr>
        <w:t xml:space="preserve"> </w:t>
      </w:r>
      <w:r w:rsidRPr="00526654">
        <w:rPr>
          <w:rFonts w:ascii="Times New Roman" w:hAnsi="Times New Roman" w:cs="Times New Roman"/>
          <w:sz w:val="28"/>
          <w:szCs w:val="28"/>
        </w:rPr>
        <w:t>район.</w:t>
      </w:r>
      <w:r w:rsidR="003C5B44" w:rsidRPr="00526654">
        <w:rPr>
          <w:rFonts w:ascii="Times New Roman" w:hAnsi="Times New Roman" w:cs="Times New Roman"/>
          <w:sz w:val="28"/>
          <w:szCs w:val="28"/>
        </w:rPr>
        <w:t xml:space="preserve"> Глава района исполняет сво</w:t>
      </w:r>
      <w:r w:rsidR="003C5B44" w:rsidRPr="0055624F">
        <w:rPr>
          <w:rFonts w:ascii="Times New Roman" w:hAnsi="Times New Roman" w:cs="Times New Roman"/>
          <w:sz w:val="28"/>
          <w:szCs w:val="28"/>
        </w:rPr>
        <w:t>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Наименования «глава муниципального образования </w:t>
      </w:r>
      <w:r w:rsidR="004A417F">
        <w:rPr>
          <w:rFonts w:ascii="Times New Roman" w:hAnsi="Times New Roman"/>
          <w:sz w:val="28"/>
          <w:szCs w:val="28"/>
        </w:rPr>
        <w:t>Белоглинский</w:t>
      </w:r>
      <w:r w:rsidR="004A417F" w:rsidRPr="001412BF">
        <w:rPr>
          <w:rFonts w:ascii="Times New Roman" w:hAnsi="Times New Roman"/>
          <w:sz w:val="28"/>
          <w:szCs w:val="28"/>
        </w:rPr>
        <w:t xml:space="preserve"> </w:t>
      </w:r>
      <w:r w:rsidRPr="0055624F">
        <w:rPr>
          <w:rFonts w:ascii="Times New Roman" w:hAnsi="Times New Roman" w:cs="Times New Roman"/>
          <w:sz w:val="28"/>
          <w:szCs w:val="28"/>
        </w:rPr>
        <w:t xml:space="preserve">район», «глава администрации муниципального образования </w:t>
      </w:r>
      <w:r w:rsidR="004A417F">
        <w:rPr>
          <w:rFonts w:ascii="Times New Roman" w:hAnsi="Times New Roman"/>
          <w:sz w:val="28"/>
          <w:szCs w:val="28"/>
        </w:rPr>
        <w:t>Белоглинский</w:t>
      </w:r>
      <w:r w:rsidR="004A417F" w:rsidRPr="001412BF">
        <w:rPr>
          <w:rFonts w:ascii="Times New Roman" w:hAnsi="Times New Roman"/>
          <w:sz w:val="28"/>
          <w:szCs w:val="28"/>
        </w:rPr>
        <w:t xml:space="preserve"> </w:t>
      </w:r>
      <w:r w:rsidRPr="0055624F">
        <w:rPr>
          <w:rFonts w:ascii="Times New Roman" w:hAnsi="Times New Roman" w:cs="Times New Roman"/>
          <w:sz w:val="28"/>
          <w:szCs w:val="28"/>
        </w:rPr>
        <w:t>район» равнозначны.</w:t>
      </w:r>
    </w:p>
    <w:p w:rsidR="00E4389C" w:rsidRPr="0055624F" w:rsidRDefault="00E4389C" w:rsidP="00F769FC">
      <w:pPr>
        <w:pStyle w:val="ConsNormal0"/>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3. Глава района</w:t>
      </w:r>
      <w:r w:rsidR="004A417F">
        <w:rPr>
          <w:rFonts w:ascii="Times New Roman" w:hAnsi="Times New Roman" w:cs="Times New Roman"/>
          <w:sz w:val="28"/>
          <w:szCs w:val="28"/>
        </w:rPr>
        <w:t xml:space="preserve"> </w:t>
      </w:r>
      <w:r w:rsidRPr="0055624F">
        <w:rPr>
          <w:rFonts w:ascii="Times New Roman" w:hAnsi="Times New Roman" w:cs="Times New Roman"/>
          <w:sz w:val="28"/>
          <w:szCs w:val="28"/>
        </w:rPr>
        <w:t>подконтролен и подотчетен непосредственно населению муниципального образования и Совету.</w:t>
      </w:r>
    </w:p>
    <w:p w:rsidR="00584AFA" w:rsidRPr="00F87DC3" w:rsidRDefault="00E4389C" w:rsidP="00F769FC">
      <w:pPr>
        <w:ind w:firstLine="851"/>
        <w:jc w:val="both"/>
        <w:rPr>
          <w:sz w:val="28"/>
          <w:szCs w:val="28"/>
        </w:rPr>
      </w:pPr>
      <w:r w:rsidRPr="0055624F">
        <w:rPr>
          <w:sz w:val="28"/>
          <w:szCs w:val="28"/>
        </w:rPr>
        <w:t xml:space="preserve">4. </w:t>
      </w:r>
      <w:r w:rsidR="00584AFA" w:rsidRPr="0055624F">
        <w:rPr>
          <w:sz w:val="28"/>
          <w:szCs w:val="28"/>
        </w:rPr>
        <w:t xml:space="preserve">Глава </w:t>
      </w:r>
      <w:r w:rsidR="00584AFA" w:rsidRPr="0055624F">
        <w:rPr>
          <w:color w:val="000000"/>
          <w:sz w:val="28"/>
          <w:szCs w:val="28"/>
        </w:rPr>
        <w:t xml:space="preserve">района </w:t>
      </w:r>
      <w:r w:rsidR="00584AFA" w:rsidRPr="0055624F">
        <w:rPr>
          <w:sz w:val="28"/>
          <w:szCs w:val="28"/>
        </w:rPr>
        <w:t xml:space="preserve">избирается </w:t>
      </w:r>
      <w:r w:rsidR="00270657" w:rsidRPr="00F87DC3">
        <w:rPr>
          <w:sz w:val="28"/>
          <w:szCs w:val="28"/>
        </w:rPr>
        <w:t>тайным голосованием</w:t>
      </w:r>
      <w:r w:rsidR="004A417F">
        <w:rPr>
          <w:sz w:val="28"/>
          <w:szCs w:val="28"/>
        </w:rPr>
        <w:t xml:space="preserve"> </w:t>
      </w:r>
      <w:r w:rsidR="00B20B3D" w:rsidRPr="00F87DC3">
        <w:rPr>
          <w:bCs/>
          <w:sz w:val="28"/>
          <w:szCs w:val="28"/>
        </w:rPr>
        <w:t xml:space="preserve">Советом из числа кандидатов, представленных конкурсной комиссией по результатам конкурса, </w:t>
      </w:r>
      <w:r w:rsidR="00584AFA" w:rsidRPr="00F87DC3">
        <w:rPr>
          <w:sz w:val="28"/>
          <w:szCs w:val="28"/>
        </w:rPr>
        <w:t>сроком на 5 лет.</w:t>
      </w:r>
      <w:r w:rsidR="00270657" w:rsidRPr="00F87DC3">
        <w:rPr>
          <w:sz w:val="28"/>
          <w:szCs w:val="28"/>
        </w:rPr>
        <w:t xml:space="preserve"> Решение об избрани</w:t>
      </w:r>
      <w:r w:rsidR="008C5BAD">
        <w:rPr>
          <w:sz w:val="28"/>
          <w:szCs w:val="28"/>
        </w:rPr>
        <w:t>и</w:t>
      </w:r>
      <w:r w:rsidR="00270657" w:rsidRPr="00F87DC3">
        <w:rPr>
          <w:sz w:val="28"/>
          <w:szCs w:val="28"/>
        </w:rPr>
        <w:t xml:space="preserve"> главы района принимается большинством голосов от установленного числа депутатов.</w:t>
      </w:r>
    </w:p>
    <w:p w:rsidR="00203D07" w:rsidRPr="0055624F" w:rsidRDefault="00203D07" w:rsidP="00F769FC">
      <w:pPr>
        <w:widowControl/>
        <w:suppressAutoHyphens w:val="0"/>
        <w:autoSpaceDE w:val="0"/>
        <w:autoSpaceDN w:val="0"/>
        <w:adjustRightInd w:val="0"/>
        <w:ind w:firstLine="851"/>
        <w:jc w:val="both"/>
        <w:rPr>
          <w:sz w:val="28"/>
          <w:szCs w:val="28"/>
        </w:rPr>
      </w:pPr>
      <w:r w:rsidRPr="0055624F">
        <w:rPr>
          <w:rFonts w:eastAsia="Calibri"/>
          <w:kern w:val="0"/>
          <w:sz w:val="28"/>
          <w:szCs w:val="28"/>
        </w:rPr>
        <w:t xml:space="preserve">Решение о назначении </w:t>
      </w:r>
      <w:r w:rsidRPr="0055624F">
        <w:rPr>
          <w:bCs/>
          <w:sz w:val="28"/>
          <w:szCs w:val="28"/>
        </w:rPr>
        <w:t xml:space="preserve">конкурса по отбору кандидатур на должность главы </w:t>
      </w:r>
      <w:r w:rsidR="00234364" w:rsidRPr="0055624F">
        <w:rPr>
          <w:bCs/>
          <w:sz w:val="28"/>
          <w:szCs w:val="28"/>
        </w:rPr>
        <w:t>района</w:t>
      </w:r>
      <w:r w:rsidR="004A417F">
        <w:rPr>
          <w:bCs/>
          <w:sz w:val="28"/>
          <w:szCs w:val="28"/>
        </w:rPr>
        <w:t xml:space="preserve"> </w:t>
      </w:r>
      <w:r w:rsidRPr="0055624F">
        <w:rPr>
          <w:rFonts w:eastAsia="Calibri"/>
          <w:kern w:val="0"/>
          <w:sz w:val="28"/>
          <w:szCs w:val="28"/>
        </w:rPr>
        <w:t xml:space="preserve">принимается Советом не позднее чем за 60 дней до дня истечения срока полномочий </w:t>
      </w:r>
      <w:r w:rsidR="00B90F62" w:rsidRPr="0055624F">
        <w:rPr>
          <w:rFonts w:eastAsia="Calibri"/>
          <w:kern w:val="0"/>
          <w:sz w:val="28"/>
          <w:szCs w:val="28"/>
        </w:rPr>
        <w:t>главы района</w:t>
      </w:r>
      <w:r w:rsidRPr="0055624F">
        <w:rPr>
          <w:rFonts w:eastAsia="Calibri"/>
          <w:kern w:val="0"/>
          <w:sz w:val="28"/>
          <w:szCs w:val="28"/>
        </w:rPr>
        <w:t>.</w:t>
      </w:r>
    </w:p>
    <w:p w:rsidR="00E4389C" w:rsidRDefault="00E4389C" w:rsidP="00F769FC">
      <w:pPr>
        <w:ind w:firstLine="851"/>
        <w:jc w:val="both"/>
        <w:rPr>
          <w:bCs/>
          <w:sz w:val="28"/>
          <w:szCs w:val="28"/>
        </w:rPr>
      </w:pPr>
      <w:r w:rsidRPr="0055624F">
        <w:rPr>
          <w:bCs/>
          <w:sz w:val="28"/>
          <w:szCs w:val="28"/>
        </w:rPr>
        <w:lastRenderedPageBreak/>
        <w:t xml:space="preserve">Порядок проведения конкурса по отбору кандидатур на должность главы </w:t>
      </w:r>
      <w:r w:rsidRPr="0055624F">
        <w:rPr>
          <w:sz w:val="28"/>
          <w:szCs w:val="28"/>
        </w:rPr>
        <w:t>района</w:t>
      </w:r>
      <w:r w:rsidRPr="0055624F">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67A9" w:rsidRDefault="00A367A9" w:rsidP="00A367A9">
      <w:pPr>
        <w:ind w:firstLine="851"/>
        <w:jc w:val="both"/>
        <w:rPr>
          <w:bCs/>
          <w:sz w:val="28"/>
          <w:szCs w:val="28"/>
        </w:rPr>
      </w:pPr>
      <w:r w:rsidRPr="0055624F">
        <w:rPr>
          <w:bCs/>
          <w:sz w:val="28"/>
          <w:szCs w:val="28"/>
        </w:rPr>
        <w:t xml:space="preserve">Общее число членов конкурсной комиссии в муниципальном образовании </w:t>
      </w:r>
      <w:r w:rsidR="004A417F">
        <w:rPr>
          <w:sz w:val="28"/>
          <w:szCs w:val="28"/>
        </w:rPr>
        <w:t>Белоглинский</w:t>
      </w:r>
      <w:r w:rsidR="004A417F" w:rsidRPr="001412BF">
        <w:rPr>
          <w:sz w:val="28"/>
          <w:szCs w:val="28"/>
        </w:rPr>
        <w:t xml:space="preserve"> </w:t>
      </w:r>
      <w:r w:rsidRPr="0055624F">
        <w:rPr>
          <w:bCs/>
          <w:sz w:val="28"/>
          <w:szCs w:val="28"/>
        </w:rPr>
        <w:t>район устанавливается Советом.</w:t>
      </w:r>
    </w:p>
    <w:p w:rsidR="00A367A9" w:rsidRPr="004A417F" w:rsidRDefault="00A367A9" w:rsidP="00A367A9">
      <w:pPr>
        <w:widowControl/>
        <w:suppressAutoHyphens w:val="0"/>
        <w:autoSpaceDE w:val="0"/>
        <w:autoSpaceDN w:val="0"/>
        <w:adjustRightInd w:val="0"/>
        <w:ind w:firstLine="851"/>
        <w:jc w:val="both"/>
        <w:rPr>
          <w:bCs/>
          <w:kern w:val="2"/>
          <w:sz w:val="28"/>
          <w:szCs w:val="28"/>
        </w:rPr>
      </w:pPr>
      <w:r w:rsidRPr="004A417F">
        <w:rPr>
          <w:rFonts w:eastAsia="Calibri"/>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24" w:history="1">
        <w:r w:rsidRPr="004A417F">
          <w:rPr>
            <w:rStyle w:val="afb"/>
            <w:rFonts w:eastAsia="Calibri"/>
            <w:bCs/>
            <w:color w:val="auto"/>
            <w:kern w:val="0"/>
            <w:sz w:val="28"/>
            <w:szCs w:val="28"/>
            <w:u w:val="none"/>
            <w:lang w:eastAsia="ru-RU"/>
          </w:rPr>
          <w:t>законом</w:t>
        </w:r>
      </w:hyperlink>
      <w:r w:rsidRPr="004A417F">
        <w:rPr>
          <w:rFonts w:eastAsia="Calibri"/>
          <w:bCs/>
          <w:kern w:val="0"/>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367A9" w:rsidRPr="0055624F" w:rsidRDefault="00A367A9" w:rsidP="00A367A9">
      <w:pPr>
        <w:widowControl/>
        <w:suppressAutoHyphens w:val="0"/>
        <w:autoSpaceDE w:val="0"/>
        <w:autoSpaceDN w:val="0"/>
        <w:adjustRightInd w:val="0"/>
        <w:ind w:firstLine="851"/>
        <w:jc w:val="both"/>
        <w:rPr>
          <w:bCs/>
          <w:sz w:val="28"/>
          <w:szCs w:val="28"/>
        </w:rPr>
      </w:pPr>
      <w:r w:rsidRPr="004A417F">
        <w:rPr>
          <w:rFonts w:eastAsia="Calibri"/>
          <w:bCs/>
          <w:kern w:val="0"/>
          <w:sz w:val="28"/>
          <w:szCs w:val="28"/>
          <w:lang w:eastAsia="ru-RU"/>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r w:rsidRPr="004A417F">
        <w:rPr>
          <w:rFonts w:eastAsia="Calibri"/>
          <w:b/>
          <w:bCs/>
          <w:kern w:val="0"/>
          <w:sz w:val="28"/>
          <w:szCs w:val="28"/>
          <w:lang w:eastAsia="ru-RU"/>
        </w:rPr>
        <w:t>.</w:t>
      </w:r>
    </w:p>
    <w:p w:rsidR="00E4389C" w:rsidRPr="0055624F" w:rsidRDefault="00E4389C" w:rsidP="00F769FC">
      <w:pPr>
        <w:widowControl/>
        <w:suppressAutoHyphens w:val="0"/>
        <w:autoSpaceDE w:val="0"/>
        <w:autoSpaceDN w:val="0"/>
        <w:adjustRightInd w:val="0"/>
        <w:ind w:firstLine="851"/>
        <w:jc w:val="both"/>
        <w:rPr>
          <w:rFonts w:eastAsia="Calibri"/>
          <w:kern w:val="0"/>
          <w:sz w:val="28"/>
          <w:szCs w:val="28"/>
        </w:rPr>
      </w:pPr>
      <w:r w:rsidRPr="0055624F">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5. Главой района может быть избран гражданин Российской Федерации, достигший возраста 21 года.</w:t>
      </w:r>
    </w:p>
    <w:p w:rsidR="00E4389C" w:rsidRPr="004A095C" w:rsidRDefault="00E4389C" w:rsidP="00F769FC">
      <w:pPr>
        <w:pStyle w:val="ConsNormal0"/>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4A095C">
        <w:rPr>
          <w:rFonts w:ascii="Times New Roman" w:hAnsi="Times New Roman" w:cs="Times New Roman"/>
          <w:sz w:val="28"/>
          <w:szCs w:val="28"/>
        </w:rPr>
        <w:t>6. Вступление в должность главы</w:t>
      </w:r>
      <w:r w:rsidR="004A417F">
        <w:rPr>
          <w:rFonts w:ascii="Times New Roman" w:hAnsi="Times New Roman" w:cs="Times New Roman"/>
          <w:sz w:val="28"/>
          <w:szCs w:val="28"/>
        </w:rPr>
        <w:t xml:space="preserve"> </w:t>
      </w:r>
      <w:r w:rsidRPr="004A095C">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B953DE" w:rsidRPr="00F87DC3" w:rsidRDefault="00B953DE" w:rsidP="00B953DE">
      <w:pPr>
        <w:ind w:firstLine="851"/>
        <w:jc w:val="both"/>
        <w:rPr>
          <w:sz w:val="28"/>
          <w:szCs w:val="28"/>
        </w:rPr>
      </w:pPr>
      <w:r w:rsidRPr="00F87DC3">
        <w:rPr>
          <w:sz w:val="28"/>
          <w:szCs w:val="28"/>
        </w:rPr>
        <w:t xml:space="preserve">7. В трехмесячный срок после вступления в должность глава </w:t>
      </w:r>
      <w:r w:rsidR="00E41873" w:rsidRPr="00F87DC3">
        <w:rPr>
          <w:sz w:val="28"/>
          <w:szCs w:val="28"/>
        </w:rPr>
        <w:t>района</w:t>
      </w:r>
      <w:r w:rsidRPr="00F87DC3">
        <w:rPr>
          <w:sz w:val="28"/>
          <w:szCs w:val="28"/>
        </w:rPr>
        <w:t xml:space="preserve"> представляет населению муниципального образования </w:t>
      </w:r>
      <w:r w:rsidR="004A417F">
        <w:rPr>
          <w:sz w:val="28"/>
          <w:szCs w:val="28"/>
        </w:rPr>
        <w:t>Белоглинский</w:t>
      </w:r>
      <w:r w:rsidR="004A417F" w:rsidRPr="001412BF">
        <w:rPr>
          <w:sz w:val="28"/>
          <w:szCs w:val="28"/>
        </w:rPr>
        <w:t xml:space="preserve"> </w:t>
      </w:r>
      <w:r w:rsidR="00E41873" w:rsidRPr="00F87DC3">
        <w:rPr>
          <w:sz w:val="28"/>
          <w:szCs w:val="28"/>
        </w:rPr>
        <w:t>район</w:t>
      </w:r>
      <w:r w:rsidRPr="00F87DC3">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E2EB8" w:rsidRPr="00F87DC3">
        <w:rPr>
          <w:sz w:val="28"/>
          <w:szCs w:val="28"/>
        </w:rPr>
        <w:t xml:space="preserve">администрации </w:t>
      </w:r>
      <w:r w:rsidRPr="00F87DC3">
        <w:rPr>
          <w:sz w:val="28"/>
          <w:szCs w:val="28"/>
        </w:rPr>
        <w:t xml:space="preserve">муниципального образования </w:t>
      </w:r>
      <w:r w:rsidR="004A417F">
        <w:rPr>
          <w:sz w:val="28"/>
          <w:szCs w:val="28"/>
        </w:rPr>
        <w:t>Белоглинский</w:t>
      </w:r>
      <w:r w:rsidR="004A417F" w:rsidRPr="001412BF">
        <w:rPr>
          <w:sz w:val="28"/>
          <w:szCs w:val="28"/>
        </w:rPr>
        <w:t xml:space="preserve"> </w:t>
      </w:r>
      <w:r w:rsidR="00E41873" w:rsidRPr="00F87DC3">
        <w:rPr>
          <w:sz w:val="28"/>
          <w:szCs w:val="28"/>
        </w:rPr>
        <w:t>район</w:t>
      </w:r>
      <w:r w:rsidRPr="00F87DC3">
        <w:rPr>
          <w:sz w:val="28"/>
          <w:szCs w:val="28"/>
        </w:rPr>
        <w:t xml:space="preserve">. </w:t>
      </w:r>
    </w:p>
    <w:p w:rsidR="00E4389C" w:rsidRPr="00E4389C" w:rsidRDefault="00E41873" w:rsidP="00F769FC">
      <w:pPr>
        <w:ind w:firstLine="851"/>
        <w:jc w:val="both"/>
        <w:rPr>
          <w:sz w:val="28"/>
          <w:szCs w:val="28"/>
        </w:rPr>
      </w:pPr>
      <w:r w:rsidRPr="00F87DC3">
        <w:rPr>
          <w:sz w:val="28"/>
          <w:szCs w:val="28"/>
        </w:rPr>
        <w:t>8</w:t>
      </w:r>
      <w:r w:rsidR="00E4389C" w:rsidRPr="00F87DC3">
        <w:rPr>
          <w:sz w:val="28"/>
          <w:szCs w:val="28"/>
        </w:rPr>
        <w:t>.</w:t>
      </w:r>
      <w:r w:rsidR="00E4389C" w:rsidRPr="0055624F">
        <w:rPr>
          <w:sz w:val="28"/>
          <w:szCs w:val="28"/>
        </w:rPr>
        <w:t xml:space="preserve"> 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w:t>
      </w:r>
      <w:r w:rsidR="00E4389C" w:rsidRPr="00E4389C">
        <w:rPr>
          <w:sz w:val="28"/>
          <w:szCs w:val="28"/>
        </w:rPr>
        <w:t xml:space="preserve">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004A417F">
        <w:rPr>
          <w:sz w:val="28"/>
          <w:szCs w:val="28"/>
        </w:rPr>
        <w:t xml:space="preserve"> </w:t>
      </w:r>
      <w:r w:rsidR="00E4389C" w:rsidRPr="00E4389C">
        <w:rPr>
          <w:sz w:val="28"/>
          <w:szCs w:val="28"/>
        </w:rPr>
        <w:t xml:space="preserve">службы и должности муниципальной службы,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w:t>
      </w:r>
    </w:p>
    <w:p w:rsidR="00E4389C" w:rsidRPr="00E4389C" w:rsidRDefault="00E4389C" w:rsidP="00F769FC">
      <w:pPr>
        <w:pStyle w:val="ConsNormal0"/>
        <w:ind w:firstLine="851"/>
        <w:jc w:val="both"/>
        <w:rPr>
          <w:rFonts w:ascii="Times New Roman" w:hAnsi="Times New Roman" w:cs="Times New Roman"/>
          <w:sz w:val="28"/>
          <w:szCs w:val="28"/>
        </w:rPr>
      </w:pPr>
      <w:r w:rsidRPr="00E4389C">
        <w:rPr>
          <w:rFonts w:ascii="Times New Roman" w:hAnsi="Times New Roman" w:cs="Times New Roman"/>
          <w:sz w:val="28"/>
          <w:szCs w:val="28"/>
        </w:rPr>
        <w:t xml:space="preserve">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Pr="00E4389C">
        <w:rPr>
          <w:rFonts w:ascii="Times New Roman" w:hAnsi="Times New Roman" w:cs="Times New Roman"/>
          <w:sz w:val="28"/>
          <w:szCs w:val="28"/>
        </w:rPr>
        <w:lastRenderedPageBreak/>
        <w:t>06.10.2003 № 131-ФЗ «Об общих принципах организации местного самоуправления в Российской Федерации».</w:t>
      </w:r>
    </w:p>
    <w:p w:rsidR="00E4389C" w:rsidRPr="00E4389C" w:rsidRDefault="00E41873" w:rsidP="00F769FC">
      <w:pPr>
        <w:ind w:firstLine="851"/>
        <w:jc w:val="both"/>
        <w:rPr>
          <w:sz w:val="28"/>
          <w:szCs w:val="28"/>
        </w:rPr>
      </w:pPr>
      <w:r w:rsidRPr="00F87DC3">
        <w:rPr>
          <w:sz w:val="28"/>
          <w:szCs w:val="28"/>
        </w:rPr>
        <w:t>9</w:t>
      </w:r>
      <w:r w:rsidR="00E4389C" w:rsidRPr="00F87DC3">
        <w:rPr>
          <w:sz w:val="28"/>
          <w:szCs w:val="28"/>
        </w:rPr>
        <w:t>.</w:t>
      </w:r>
      <w:r w:rsidR="00E4389C" w:rsidRPr="00E4389C">
        <w:rPr>
          <w:sz w:val="28"/>
          <w:szCs w:val="28"/>
        </w:rPr>
        <w:t xml:space="preserve"> Глава района не вправе:</w:t>
      </w:r>
    </w:p>
    <w:p w:rsidR="00E4389C" w:rsidRPr="00E4389C" w:rsidRDefault="00E4389C" w:rsidP="00F769FC">
      <w:pPr>
        <w:widowControl/>
        <w:suppressAutoHyphens w:val="0"/>
        <w:autoSpaceDE w:val="0"/>
        <w:autoSpaceDN w:val="0"/>
        <w:adjustRightInd w:val="0"/>
        <w:ind w:firstLine="851"/>
        <w:jc w:val="both"/>
        <w:rPr>
          <w:strike/>
          <w:sz w:val="28"/>
          <w:szCs w:val="28"/>
        </w:rPr>
      </w:pPr>
      <w:r w:rsidRPr="00E4389C">
        <w:rPr>
          <w:rFonts w:eastAsia="Calibri"/>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2E40AC" w:rsidRPr="00F87DC3">
        <w:rPr>
          <w:rFonts w:eastAsia="Calibri"/>
          <w:kern w:val="0"/>
          <w:sz w:val="28"/>
          <w:szCs w:val="28"/>
        </w:rPr>
        <w:t>,</w:t>
      </w:r>
      <w:r w:rsidR="002E40AC" w:rsidRPr="00F87DC3">
        <w:rPr>
          <w:sz w:val="28"/>
          <w:szCs w:val="28"/>
        </w:rPr>
        <w:t xml:space="preserve"> совета муниципальных образований Краснодарского края, иных объединений муниципальных образований</w:t>
      </w:r>
      <w:r w:rsidRPr="00E4389C">
        <w:rPr>
          <w:rFonts w:eastAsia="Calibri"/>
          <w:kern w:val="0"/>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E4389C" w:rsidRPr="00E4389C" w:rsidRDefault="00E4389C" w:rsidP="00F769FC">
      <w:pPr>
        <w:ind w:firstLine="851"/>
        <w:jc w:val="both"/>
        <w:rPr>
          <w:sz w:val="28"/>
          <w:szCs w:val="28"/>
        </w:rPr>
      </w:pPr>
      <w:r w:rsidRPr="00E4389C">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89C" w:rsidRPr="00E4389C" w:rsidRDefault="00E4389C" w:rsidP="00F769FC">
      <w:pPr>
        <w:ind w:firstLine="851"/>
        <w:jc w:val="both"/>
        <w:rPr>
          <w:sz w:val="28"/>
          <w:szCs w:val="28"/>
        </w:rPr>
      </w:pPr>
      <w:r w:rsidRPr="00E4389C">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89C" w:rsidRPr="00F87DC3" w:rsidRDefault="00E41873" w:rsidP="00F769FC">
      <w:pPr>
        <w:pStyle w:val="310"/>
        <w:ind w:firstLine="851"/>
        <w:rPr>
          <w:szCs w:val="28"/>
        </w:rPr>
      </w:pPr>
      <w:r w:rsidRPr="00F87DC3">
        <w:rPr>
          <w:szCs w:val="28"/>
        </w:rPr>
        <w:t>10</w:t>
      </w:r>
      <w:r w:rsidR="00E4389C" w:rsidRPr="00F87DC3">
        <w:rPr>
          <w:szCs w:val="28"/>
        </w:rPr>
        <w:t xml:space="preserve">.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sidRPr="00F87DC3">
        <w:rPr>
          <w:szCs w:val="28"/>
        </w:rPr>
        <w:t>района</w:t>
      </w:r>
      <w:r w:rsidR="00E4389C" w:rsidRPr="00F87DC3">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389C" w:rsidRPr="00F87DC3" w:rsidRDefault="00E4389C" w:rsidP="00F769FC">
      <w:pPr>
        <w:pStyle w:val="ConsNormal0"/>
        <w:ind w:firstLine="851"/>
        <w:jc w:val="both"/>
        <w:rPr>
          <w:rFonts w:ascii="Times New Roman" w:hAnsi="Times New Roman" w:cs="Times New Roman"/>
          <w:sz w:val="28"/>
          <w:szCs w:val="28"/>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1</w:t>
      </w:r>
      <w:r w:rsidRPr="00F87DC3">
        <w:rPr>
          <w:rFonts w:ascii="Times New Roman" w:hAnsi="Times New Roman" w:cs="Times New Roman"/>
          <w:sz w:val="28"/>
          <w:szCs w:val="28"/>
        </w:rPr>
        <w:t xml:space="preserve">.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w:t>
      </w:r>
      <w:r w:rsidRPr="00F87DC3">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F87DC3">
        <w:rPr>
          <w:rFonts w:ascii="Times New Roman" w:hAnsi="Times New Roman" w:cs="Times New Roman"/>
          <w:sz w:val="28"/>
          <w:szCs w:val="28"/>
        </w:rPr>
        <w:t>района</w:t>
      </w:r>
      <w:r w:rsidR="004A417F">
        <w:rPr>
          <w:rFonts w:ascii="Times New Roman" w:hAnsi="Times New Roman" w:cs="Times New Roman"/>
          <w:sz w:val="28"/>
          <w:szCs w:val="28"/>
        </w:rPr>
        <w:t xml:space="preserve"> </w:t>
      </w:r>
      <w:r w:rsidRPr="00F87DC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E4389C" w:rsidRDefault="00E4389C" w:rsidP="00E41873">
      <w:pPr>
        <w:widowControl/>
        <w:suppressAutoHyphens w:val="0"/>
        <w:autoSpaceDE w:val="0"/>
        <w:autoSpaceDN w:val="0"/>
        <w:adjustRightInd w:val="0"/>
        <w:ind w:firstLine="851"/>
        <w:jc w:val="both"/>
        <w:rPr>
          <w:sz w:val="28"/>
          <w:szCs w:val="28"/>
        </w:rPr>
      </w:pPr>
      <w:r w:rsidRPr="00F87DC3">
        <w:rPr>
          <w:sz w:val="28"/>
          <w:szCs w:val="28"/>
        </w:rPr>
        <w:t>1</w:t>
      </w:r>
      <w:r w:rsidR="00E41873" w:rsidRPr="00F87DC3">
        <w:rPr>
          <w:sz w:val="28"/>
          <w:szCs w:val="28"/>
        </w:rPr>
        <w:t>2</w:t>
      </w:r>
      <w:r w:rsidRPr="00F87DC3">
        <w:rPr>
          <w:sz w:val="28"/>
          <w:szCs w:val="28"/>
        </w:rPr>
        <w:t>. Гла</w:t>
      </w:r>
      <w:r w:rsidRPr="00E4389C">
        <w:rPr>
          <w:sz w:val="28"/>
          <w:szCs w:val="28"/>
        </w:rPr>
        <w:t>ва района не может участвовать в качестве защитника или представителя (кроме случаев законного представительства) по гражданскому</w:t>
      </w:r>
      <w:r w:rsidR="009752A5" w:rsidRPr="00F87DC3">
        <w:rPr>
          <w:rFonts w:eastAsiaTheme="minorHAnsi"/>
          <w:bCs/>
          <w:kern w:val="0"/>
          <w:sz w:val="28"/>
          <w:szCs w:val="28"/>
        </w:rPr>
        <w:t xml:space="preserve">, </w:t>
      </w:r>
      <w:r w:rsidR="009752A5" w:rsidRPr="00F87DC3">
        <w:rPr>
          <w:rFonts w:eastAsiaTheme="minorHAnsi"/>
          <w:bCs/>
          <w:kern w:val="0"/>
          <w:sz w:val="28"/>
          <w:szCs w:val="28"/>
        </w:rPr>
        <w:lastRenderedPageBreak/>
        <w:t>административному</w:t>
      </w:r>
      <w:r w:rsidR="004A417F">
        <w:rPr>
          <w:rFonts w:eastAsiaTheme="minorHAnsi"/>
          <w:bCs/>
          <w:kern w:val="0"/>
          <w:sz w:val="28"/>
          <w:szCs w:val="28"/>
        </w:rPr>
        <w:t xml:space="preserve"> </w:t>
      </w:r>
      <w:r w:rsidRPr="00E4389C">
        <w:rPr>
          <w:sz w:val="28"/>
          <w:szCs w:val="28"/>
        </w:rPr>
        <w:t>или уголовному делу либо делу об административном правонарушении.</w:t>
      </w:r>
    </w:p>
    <w:p w:rsidR="00E4389C" w:rsidRPr="00E4389C" w:rsidRDefault="00E4389C"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3</w:t>
      </w:r>
      <w:r w:rsidRPr="00F87DC3">
        <w:rPr>
          <w:rFonts w:ascii="Times New Roman" w:hAnsi="Times New Roman" w:cs="Times New Roman"/>
          <w:sz w:val="28"/>
          <w:szCs w:val="28"/>
        </w:rPr>
        <w:t>.</w:t>
      </w:r>
      <w:r w:rsidRPr="00E4389C">
        <w:rPr>
          <w:rFonts w:ascii="Times New Roman" w:eastAsia="Calibri" w:hAnsi="Times New Roman" w:cs="Times New Roman"/>
          <w:kern w:val="0"/>
          <w:sz w:val="28"/>
          <w:szCs w:val="28"/>
          <w:lang w:eastAsia="en-US" w:bidi="ar-SA"/>
        </w:rPr>
        <w:t xml:space="preserve">Глава </w:t>
      </w:r>
      <w:r w:rsidRPr="00E4389C">
        <w:rPr>
          <w:rFonts w:ascii="Times New Roman" w:hAnsi="Times New Roman" w:cs="Times New Roman"/>
          <w:sz w:val="28"/>
          <w:szCs w:val="28"/>
        </w:rPr>
        <w:t>района</w:t>
      </w:r>
      <w:r w:rsidRPr="00E4389C">
        <w:rPr>
          <w:rFonts w:ascii="Times New Roman" w:eastAsia="Calibr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25" w:history="1">
        <w:r w:rsidRPr="00E4389C">
          <w:rPr>
            <w:rFonts w:ascii="Times New Roman" w:eastAsia="Calibri" w:hAnsi="Times New Roman" w:cs="Times New Roman"/>
            <w:kern w:val="0"/>
            <w:sz w:val="28"/>
            <w:szCs w:val="28"/>
            <w:lang w:eastAsia="en-US" w:bidi="ar-SA"/>
          </w:rPr>
          <w:t>законом</w:t>
        </w:r>
      </w:hyperlink>
      <w:r w:rsidRPr="00E4389C">
        <w:rPr>
          <w:rFonts w:ascii="Times New Roman" w:eastAsia="Calibr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73273A" w:rsidRPr="0047029B" w:rsidRDefault="0073273A" w:rsidP="00F769FC">
      <w:pPr>
        <w:pStyle w:val="2"/>
        <w:keepNext w:val="0"/>
        <w:tabs>
          <w:tab w:val="clear" w:pos="576"/>
        </w:tabs>
        <w:spacing w:before="0" w:after="0"/>
        <w:ind w:firstLine="851"/>
        <w:rPr>
          <w:rFonts w:ascii="Times New Roman" w:hAnsi="Times New Roman"/>
          <w:sz w:val="28"/>
          <w:szCs w:val="28"/>
        </w:rPr>
      </w:pPr>
    </w:p>
    <w:p w:rsidR="00E4389C" w:rsidRPr="0047029B" w:rsidRDefault="00E4389C" w:rsidP="00F769FC">
      <w:pPr>
        <w:ind w:firstLine="851"/>
        <w:jc w:val="both"/>
        <w:rPr>
          <w:b/>
          <w:color w:val="000000"/>
          <w:sz w:val="28"/>
          <w:szCs w:val="28"/>
        </w:rPr>
      </w:pPr>
      <w:r w:rsidRPr="0047029B">
        <w:rPr>
          <w:b/>
          <w:sz w:val="28"/>
          <w:szCs w:val="28"/>
        </w:rPr>
        <w:t>Статья 3</w:t>
      </w:r>
      <w:r w:rsidR="00BF173F" w:rsidRPr="0047029B">
        <w:rPr>
          <w:b/>
          <w:sz w:val="28"/>
          <w:szCs w:val="28"/>
        </w:rPr>
        <w:t>1</w:t>
      </w:r>
      <w:r w:rsidRPr="0047029B">
        <w:rPr>
          <w:b/>
          <w:sz w:val="28"/>
          <w:szCs w:val="28"/>
        </w:rPr>
        <w:t xml:space="preserve">. Полномочия главы </w:t>
      </w:r>
      <w:r w:rsidRPr="0047029B">
        <w:rPr>
          <w:b/>
          <w:color w:val="000000"/>
          <w:sz w:val="28"/>
          <w:szCs w:val="28"/>
        </w:rPr>
        <w:t>района</w:t>
      </w:r>
    </w:p>
    <w:p w:rsidR="00E4389C" w:rsidRPr="0047029B" w:rsidRDefault="00E4389C" w:rsidP="00F769FC">
      <w:pPr>
        <w:ind w:firstLine="851"/>
        <w:jc w:val="both"/>
        <w:rPr>
          <w:sz w:val="28"/>
          <w:szCs w:val="28"/>
        </w:rPr>
      </w:pPr>
      <w:r w:rsidRPr="0047029B">
        <w:rPr>
          <w:sz w:val="28"/>
          <w:szCs w:val="28"/>
        </w:rPr>
        <w:t>1. Глава</w:t>
      </w:r>
      <w:r w:rsidRPr="0047029B">
        <w:rPr>
          <w:color w:val="000000"/>
          <w:sz w:val="28"/>
          <w:szCs w:val="28"/>
        </w:rPr>
        <w:t xml:space="preserve"> района </w:t>
      </w:r>
      <w:r w:rsidRPr="0047029B">
        <w:rPr>
          <w:sz w:val="28"/>
          <w:szCs w:val="28"/>
        </w:rPr>
        <w:t>в пределах своих полномочий:</w:t>
      </w:r>
    </w:p>
    <w:p w:rsidR="00E4389C" w:rsidRPr="0047029B" w:rsidRDefault="00E4389C" w:rsidP="00F769FC">
      <w:pPr>
        <w:ind w:firstLine="851"/>
        <w:jc w:val="both"/>
        <w:rPr>
          <w:sz w:val="28"/>
          <w:szCs w:val="28"/>
        </w:rPr>
      </w:pPr>
      <w:r w:rsidRPr="0047029B">
        <w:rPr>
          <w:sz w:val="28"/>
          <w:szCs w:val="28"/>
        </w:rPr>
        <w:t xml:space="preserve">1) представляет муниципальное образование </w:t>
      </w:r>
      <w:r w:rsidR="004A417F">
        <w:rPr>
          <w:sz w:val="28"/>
          <w:szCs w:val="28"/>
        </w:rPr>
        <w:t>Белоглинский</w:t>
      </w:r>
      <w:r w:rsidR="004A417F" w:rsidRPr="001412BF">
        <w:rPr>
          <w:sz w:val="28"/>
          <w:szCs w:val="28"/>
        </w:rPr>
        <w:t xml:space="preserve"> </w:t>
      </w:r>
      <w:r w:rsidRPr="0047029B">
        <w:rPr>
          <w:sz w:val="28"/>
          <w:szCs w:val="28"/>
        </w:rPr>
        <w:t xml:space="preserve">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4A417F">
        <w:rPr>
          <w:sz w:val="28"/>
          <w:szCs w:val="28"/>
        </w:rPr>
        <w:t>Белоглинский</w:t>
      </w:r>
      <w:r w:rsidR="004A417F" w:rsidRPr="001412BF">
        <w:rPr>
          <w:sz w:val="28"/>
          <w:szCs w:val="28"/>
        </w:rPr>
        <w:t xml:space="preserve"> </w:t>
      </w:r>
      <w:r w:rsidRPr="0047029B">
        <w:rPr>
          <w:sz w:val="28"/>
          <w:szCs w:val="28"/>
        </w:rPr>
        <w:t>район;</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 издает в пределах своих полномочий правовые акты;</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4) вправе требовать созыва внеочередной сессии Совета;</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E4389C"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2. Глава </w:t>
      </w:r>
      <w:r w:rsidRPr="0047029B">
        <w:rPr>
          <w:rFonts w:ascii="Times New Roman" w:hAnsi="Times New Roman" w:cs="Times New Roman"/>
          <w:color w:val="000000"/>
          <w:sz w:val="28"/>
          <w:szCs w:val="28"/>
        </w:rPr>
        <w:t>района</w:t>
      </w:r>
      <w:r w:rsidRPr="0047029B">
        <w:rPr>
          <w:rFonts w:ascii="Times New Roman" w:hAnsi="Times New Roman" w:cs="Times New Roman"/>
          <w:sz w:val="28"/>
          <w:szCs w:val="28"/>
        </w:rPr>
        <w:t>, как глава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3) издает в пределах своих полномочий правовые акты;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4) вносит для утверждения в Совет проект бюджета муниципального образования </w:t>
      </w:r>
      <w:r w:rsidR="004A417F">
        <w:rPr>
          <w:sz w:val="28"/>
          <w:szCs w:val="28"/>
        </w:rPr>
        <w:t>Белоглинский</w:t>
      </w:r>
      <w:r w:rsidR="004A417F" w:rsidRPr="001412BF">
        <w:rPr>
          <w:sz w:val="28"/>
          <w:szCs w:val="28"/>
        </w:rPr>
        <w:t xml:space="preserve"> </w:t>
      </w:r>
      <w:r w:rsidRPr="0047029B">
        <w:rPr>
          <w:rFonts w:eastAsiaTheme="minorHAnsi"/>
          <w:kern w:val="0"/>
          <w:sz w:val="28"/>
          <w:szCs w:val="28"/>
        </w:rPr>
        <w:t>район, представляет отчет о его исполнении;</w:t>
      </w:r>
    </w:p>
    <w:p w:rsidR="00E4389C" w:rsidRPr="0047029B"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5) </w:t>
      </w:r>
      <w:r w:rsidRPr="0047029B">
        <w:rPr>
          <w:sz w:val="28"/>
          <w:szCs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sz w:val="28"/>
          <w:szCs w:val="28"/>
        </w:rPr>
        <w:t>6) вносит в Совет проекты муниципальных правовых актов о внесении</w:t>
      </w:r>
      <w:r w:rsidR="00AF37F5">
        <w:rPr>
          <w:sz w:val="28"/>
          <w:szCs w:val="28"/>
        </w:rPr>
        <w:t xml:space="preserve"> </w:t>
      </w:r>
      <w:r w:rsidRPr="0047029B">
        <w:rPr>
          <w:sz w:val="28"/>
          <w:szCs w:val="28"/>
        </w:rPr>
        <w:t xml:space="preserve">изменений и дополнений в устав муниципального образования </w:t>
      </w:r>
      <w:r w:rsidR="00AF37F5">
        <w:rPr>
          <w:sz w:val="28"/>
          <w:szCs w:val="28"/>
        </w:rPr>
        <w:t xml:space="preserve">Белоглинский </w:t>
      </w:r>
      <w:r w:rsidRPr="0047029B">
        <w:rPr>
          <w:sz w:val="28"/>
          <w:szCs w:val="28"/>
        </w:rPr>
        <w:t>район, обладает правом внесения в Совет проектов иных муниципальных правовых актов</w:t>
      </w:r>
      <w:r w:rsidRPr="0047029B">
        <w:rPr>
          <w:rFonts w:eastAsiaTheme="minorHAnsi"/>
          <w:kern w:val="0"/>
          <w:sz w:val="28"/>
          <w:szCs w:val="28"/>
        </w:rPr>
        <w:t>;</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 xml:space="preserve">7) </w:t>
      </w:r>
      <w:r w:rsidRPr="0047029B">
        <w:rPr>
          <w:sz w:val="28"/>
          <w:szCs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sidRPr="0047029B">
        <w:rPr>
          <w:rFonts w:eastAsiaTheme="minorHAnsi"/>
          <w:kern w:val="0"/>
          <w:sz w:val="28"/>
          <w:szCs w:val="28"/>
        </w:rPr>
        <w:t>;</w:t>
      </w:r>
    </w:p>
    <w:p w:rsidR="00E4389C" w:rsidRPr="0047029B" w:rsidRDefault="00E4389C" w:rsidP="00F769FC">
      <w:pPr>
        <w:pStyle w:val="ConsNormal0"/>
        <w:tabs>
          <w:tab w:val="left" w:pos="-2340"/>
          <w:tab w:val="left" w:pos="-2160"/>
        </w:tabs>
        <w:ind w:firstLine="851"/>
        <w:jc w:val="both"/>
        <w:rPr>
          <w:rFonts w:ascii="Times New Roman" w:hAnsi="Times New Roman" w:cs="Times New Roman"/>
          <w:sz w:val="28"/>
          <w:szCs w:val="28"/>
        </w:rPr>
      </w:pPr>
      <w:r w:rsidRPr="0047029B">
        <w:rPr>
          <w:rFonts w:ascii="Times New Roman" w:hAnsi="Times New Roman" w:cs="Times New Roman"/>
          <w:sz w:val="28"/>
          <w:szCs w:val="28"/>
        </w:rPr>
        <w:lastRenderedPageBreak/>
        <w:t xml:space="preserve">8) назначает и освобождает от должности первого заместителя главы </w:t>
      </w:r>
      <w:r w:rsidR="00673CDC" w:rsidRPr="0047029B">
        <w:rPr>
          <w:rFonts w:ascii="Times New Roman" w:hAnsi="Times New Roman" w:cs="Times New Roman"/>
          <w:sz w:val="28"/>
          <w:szCs w:val="28"/>
        </w:rPr>
        <w:t>района</w:t>
      </w:r>
      <w:r w:rsidR="00AF37F5">
        <w:rPr>
          <w:rFonts w:ascii="Times New Roman" w:hAnsi="Times New Roman" w:cs="Times New Roman"/>
          <w:sz w:val="28"/>
          <w:szCs w:val="28"/>
        </w:rPr>
        <w:t xml:space="preserve">, </w:t>
      </w:r>
      <w:r w:rsidRPr="0047029B">
        <w:rPr>
          <w:rFonts w:ascii="Times New Roman" w:hAnsi="Times New Roman" w:cs="Times New Roman"/>
          <w:sz w:val="28"/>
          <w:szCs w:val="28"/>
        </w:rPr>
        <w:t xml:space="preserve">заместителей главы </w:t>
      </w:r>
      <w:r w:rsidR="00673CDC" w:rsidRPr="0047029B">
        <w:rPr>
          <w:rFonts w:ascii="Times New Roman" w:hAnsi="Times New Roman" w:cs="Times New Roman"/>
          <w:sz w:val="28"/>
          <w:szCs w:val="28"/>
        </w:rPr>
        <w:t>района</w:t>
      </w:r>
      <w:r w:rsidRPr="0047029B">
        <w:rPr>
          <w:rFonts w:ascii="Times New Roman" w:hAnsi="Times New Roman" w:cs="Times New Roman"/>
          <w:sz w:val="28"/>
          <w:szCs w:val="28"/>
        </w:rPr>
        <w:t xml:space="preserve"> в соответствии с законодательством и настоящим уставом; </w:t>
      </w:r>
    </w:p>
    <w:p w:rsidR="00E4389C" w:rsidRPr="0047029B" w:rsidRDefault="00E4389C" w:rsidP="00F769FC">
      <w:pPr>
        <w:pStyle w:val="ConsNormal0"/>
        <w:tabs>
          <w:tab w:val="left" w:pos="-2160"/>
        </w:tabs>
        <w:ind w:firstLine="851"/>
        <w:jc w:val="both"/>
        <w:rPr>
          <w:rFonts w:ascii="Times New Roman" w:hAnsi="Times New Roman" w:cs="Times New Roman"/>
          <w:sz w:val="28"/>
          <w:szCs w:val="28"/>
        </w:rPr>
      </w:pPr>
      <w:r w:rsidRPr="0047029B">
        <w:rPr>
          <w:rFonts w:ascii="Times New Roman" w:hAnsi="Times New Roman" w:cs="Times New Roman"/>
          <w:sz w:val="28"/>
          <w:szCs w:val="28"/>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t>10) осуществляет общее руководство муниципальной службой в администрации района;</w:t>
      </w:r>
    </w:p>
    <w:p w:rsidR="00E4389C" w:rsidRDefault="00E4389C" w:rsidP="00F769FC">
      <w:pPr>
        <w:widowControl/>
        <w:suppressAutoHyphens w:val="0"/>
        <w:autoSpaceDE w:val="0"/>
        <w:autoSpaceDN w:val="0"/>
        <w:adjustRightInd w:val="0"/>
        <w:ind w:firstLine="851"/>
        <w:jc w:val="both"/>
        <w:rPr>
          <w:sz w:val="28"/>
          <w:szCs w:val="28"/>
        </w:rPr>
      </w:pPr>
      <w:r w:rsidRPr="0047029B">
        <w:rPr>
          <w:rFonts w:eastAsiaTheme="minorHAnsi"/>
          <w:kern w:val="0"/>
          <w:sz w:val="28"/>
          <w:szCs w:val="28"/>
        </w:rPr>
        <w:t xml:space="preserve">11) организует прием граждан, рассмотрение обращений граждан в администрации </w:t>
      </w:r>
      <w:r w:rsidRPr="0047029B">
        <w:rPr>
          <w:sz w:val="28"/>
          <w:szCs w:val="28"/>
        </w:rPr>
        <w:t xml:space="preserve">муниципального образования </w:t>
      </w:r>
      <w:r w:rsidR="00AF37F5">
        <w:rPr>
          <w:sz w:val="28"/>
          <w:szCs w:val="28"/>
        </w:rPr>
        <w:t xml:space="preserve">Белоглинский </w:t>
      </w:r>
      <w:r w:rsidRPr="0047029B">
        <w:rPr>
          <w:sz w:val="28"/>
          <w:szCs w:val="28"/>
        </w:rPr>
        <w:t>район;</w:t>
      </w:r>
    </w:p>
    <w:p w:rsidR="00641D16" w:rsidRPr="00AF37F5" w:rsidRDefault="00641D16" w:rsidP="00641D16">
      <w:pPr>
        <w:pStyle w:val="ConsNormal0"/>
        <w:tabs>
          <w:tab w:val="left" w:pos="45"/>
        </w:tabs>
        <w:suppressAutoHyphens w:val="0"/>
        <w:ind w:firstLine="851"/>
        <w:jc w:val="both"/>
        <w:rPr>
          <w:rFonts w:ascii="Times New Roman" w:hAnsi="Times New Roman" w:cs="Times New Roman"/>
          <w:sz w:val="28"/>
          <w:szCs w:val="28"/>
        </w:rPr>
      </w:pPr>
      <w:r w:rsidRPr="00F87DC3">
        <w:rPr>
          <w:rFonts w:ascii="Times New Roman" w:hAnsi="Times New Roman" w:cs="Times New Roman"/>
          <w:sz w:val="28"/>
          <w:szCs w:val="28"/>
        </w:rPr>
        <w:t xml:space="preserve">12) выдает от имени муниципального образования </w:t>
      </w:r>
      <w:r w:rsidR="00AF37F5" w:rsidRPr="00AF37F5">
        <w:rPr>
          <w:rFonts w:ascii="Times New Roman" w:hAnsi="Times New Roman" w:cs="Times New Roman"/>
          <w:sz w:val="28"/>
          <w:szCs w:val="28"/>
        </w:rPr>
        <w:t xml:space="preserve">Белоглинский </w:t>
      </w:r>
      <w:r w:rsidRPr="00F87DC3">
        <w:rPr>
          <w:rFonts w:ascii="Times New Roman" w:hAnsi="Times New Roman" w:cs="Times New Roman"/>
          <w:sz w:val="28"/>
          <w:szCs w:val="28"/>
        </w:rPr>
        <w:t>район и от имени администрации доверенности в с</w:t>
      </w:r>
      <w:r w:rsidR="00F216CD">
        <w:rPr>
          <w:rFonts w:ascii="Times New Roman" w:hAnsi="Times New Roman" w:cs="Times New Roman"/>
          <w:sz w:val="28"/>
          <w:szCs w:val="28"/>
        </w:rPr>
        <w:t>оответствии с законодательством</w:t>
      </w:r>
      <w:r w:rsidR="00F216CD" w:rsidRPr="00AF37F5">
        <w:rPr>
          <w:rFonts w:ascii="Times New Roman" w:hAnsi="Times New Roman" w:cs="Times New Roman"/>
          <w:sz w:val="28"/>
          <w:szCs w:val="28"/>
        </w:rPr>
        <w:t>;</w:t>
      </w:r>
    </w:p>
    <w:p w:rsidR="00F216CD" w:rsidRPr="00AF37F5" w:rsidRDefault="00F216CD" w:rsidP="00F216CD">
      <w:pPr>
        <w:widowControl/>
        <w:suppressAutoHyphens w:val="0"/>
        <w:autoSpaceDE w:val="0"/>
        <w:autoSpaceDN w:val="0"/>
        <w:adjustRightInd w:val="0"/>
        <w:ind w:firstLine="851"/>
        <w:jc w:val="both"/>
        <w:rPr>
          <w:rFonts w:eastAsia="Calibri"/>
          <w:kern w:val="0"/>
          <w:sz w:val="28"/>
          <w:szCs w:val="28"/>
          <w:lang w:eastAsia="ru-RU"/>
        </w:rPr>
      </w:pPr>
      <w:r w:rsidRPr="00AF37F5">
        <w:rPr>
          <w:rFonts w:eastAsia="Calibri"/>
          <w:kern w:val="0"/>
          <w:sz w:val="28"/>
          <w:szCs w:val="28"/>
          <w:lang w:eastAsia="ru-RU"/>
        </w:rPr>
        <w:t xml:space="preserve">13) принимает решение о реализации проекта муниципально-частного партнерства, если публичным партнером является муниципальное образование </w:t>
      </w:r>
      <w:r w:rsidR="00AF37F5">
        <w:rPr>
          <w:sz w:val="28"/>
          <w:szCs w:val="28"/>
        </w:rPr>
        <w:t xml:space="preserve">Белоглинский </w:t>
      </w:r>
      <w:r w:rsidRPr="00AF37F5">
        <w:rPr>
          <w:rFonts w:eastAsia="Calibri"/>
          <w:kern w:val="0"/>
          <w:sz w:val="28"/>
          <w:szCs w:val="28"/>
          <w:lang w:eastAsia="ru-RU"/>
        </w:rPr>
        <w:t xml:space="preserve">район либо планируется проведение совместного конкурса с участием муниципального образования </w:t>
      </w:r>
      <w:r w:rsidR="0006070C" w:rsidRPr="00AF37F5">
        <w:rPr>
          <w:rFonts w:eastAsia="Calibri"/>
          <w:kern w:val="0"/>
          <w:sz w:val="28"/>
          <w:szCs w:val="28"/>
          <w:lang w:eastAsia="ru-RU"/>
        </w:rPr>
        <w:t>Белоглинский</w:t>
      </w:r>
      <w:r w:rsidRPr="00AF37F5">
        <w:rPr>
          <w:rFonts w:eastAsia="Calibri"/>
          <w:kern w:val="0"/>
          <w:sz w:val="28"/>
          <w:szCs w:val="28"/>
          <w:lang w:eastAsia="ru-RU"/>
        </w:rPr>
        <w:t xml:space="preserve">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216CD" w:rsidRPr="00AF37F5" w:rsidRDefault="00F216CD" w:rsidP="00F216CD">
      <w:pPr>
        <w:pStyle w:val="ConsPlusNormal"/>
        <w:ind w:firstLine="851"/>
        <w:jc w:val="both"/>
        <w:rPr>
          <w:rFonts w:ascii="Times New Roman" w:hAnsi="Times New Roman" w:cs="Times New Roman"/>
          <w:sz w:val="28"/>
          <w:szCs w:val="28"/>
        </w:rPr>
      </w:pPr>
      <w:r w:rsidRPr="00AF37F5">
        <w:rPr>
          <w:rFonts w:ascii="Times New Roman" w:eastAsia="Calibri" w:hAnsi="Times New Roman" w:cs="Times New Roman"/>
          <w:kern w:val="0"/>
          <w:sz w:val="28"/>
          <w:szCs w:val="28"/>
        </w:rPr>
        <w:t xml:space="preserve">14)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AF37F5">
        <w:rPr>
          <w:rFonts w:ascii="Times New Roman" w:eastAsia="Calibri" w:hAnsi="Times New Roman" w:cs="Times New Roman"/>
          <w:kern w:val="0"/>
          <w:sz w:val="28"/>
          <w:szCs w:val="28"/>
          <w:lang w:eastAsia="ru-RU" w:bidi="ar-SA"/>
        </w:rPr>
        <w:t>от 13.07.2015 № 224-ФЗ «</w:t>
      </w:r>
      <w:r w:rsidRPr="00AF37F5">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4389C" w:rsidRPr="0047029B" w:rsidRDefault="00E4389C" w:rsidP="00F769FC">
      <w:pPr>
        <w:widowControl/>
        <w:suppressAutoHyphens w:val="0"/>
        <w:autoSpaceDE w:val="0"/>
        <w:autoSpaceDN w:val="0"/>
        <w:adjustRightInd w:val="0"/>
        <w:ind w:firstLine="851"/>
        <w:jc w:val="both"/>
        <w:rPr>
          <w:rFonts w:eastAsiaTheme="minorHAnsi"/>
          <w:kern w:val="0"/>
          <w:sz w:val="28"/>
          <w:szCs w:val="28"/>
        </w:rPr>
      </w:pPr>
      <w:r w:rsidRPr="00AF37F5">
        <w:rPr>
          <w:rFonts w:eastAsiaTheme="minorHAnsi"/>
          <w:kern w:val="0"/>
          <w:sz w:val="28"/>
          <w:szCs w:val="28"/>
        </w:rPr>
        <w:t>1</w:t>
      </w:r>
      <w:r w:rsidR="00F216CD" w:rsidRPr="00AF37F5">
        <w:rPr>
          <w:rFonts w:eastAsiaTheme="minorHAnsi"/>
          <w:kern w:val="0"/>
          <w:sz w:val="28"/>
          <w:szCs w:val="28"/>
        </w:rPr>
        <w:t>5</w:t>
      </w:r>
      <w:r w:rsidRPr="00AF37F5">
        <w:rPr>
          <w:rFonts w:eastAsiaTheme="minorHAnsi"/>
          <w:kern w:val="0"/>
          <w:sz w:val="28"/>
          <w:szCs w:val="28"/>
        </w:rPr>
        <w:t>)</w:t>
      </w:r>
      <w:r w:rsidRPr="0047029B">
        <w:rPr>
          <w:rFonts w:eastAsiaTheme="minorHAnsi"/>
          <w:kern w:val="0"/>
          <w:sz w:val="28"/>
          <w:szCs w:val="28"/>
        </w:rPr>
        <w:t xml:space="preserve">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C628D7" w:rsidRPr="0047029B" w:rsidRDefault="00C628D7" w:rsidP="00F769FC">
      <w:pPr>
        <w:pStyle w:val="a6"/>
        <w:tabs>
          <w:tab w:val="left" w:pos="0"/>
        </w:tabs>
        <w:spacing w:after="0"/>
        <w:ind w:firstLine="851"/>
        <w:jc w:val="both"/>
        <w:rPr>
          <w:sz w:val="28"/>
          <w:szCs w:val="28"/>
        </w:rPr>
      </w:pPr>
      <w:r w:rsidRPr="0047029B">
        <w:rPr>
          <w:sz w:val="28"/>
          <w:szCs w:val="28"/>
        </w:rPr>
        <w:t>3. В случае временного отсутствия главы</w:t>
      </w:r>
      <w:r w:rsidRPr="0047029B">
        <w:rPr>
          <w:color w:val="000000"/>
          <w:sz w:val="28"/>
          <w:szCs w:val="28"/>
        </w:rPr>
        <w:t xml:space="preserve"> района</w:t>
      </w:r>
      <w:r w:rsidR="00D00C39" w:rsidRPr="00AF37F5">
        <w:rPr>
          <w:b/>
          <w:sz w:val="28"/>
          <w:szCs w:val="28"/>
        </w:rPr>
        <w:t>,</w:t>
      </w:r>
      <w:r w:rsidR="00AF37F5">
        <w:rPr>
          <w:b/>
          <w:sz w:val="28"/>
          <w:szCs w:val="28"/>
        </w:rPr>
        <w:t xml:space="preserve"> </w:t>
      </w:r>
      <w:r w:rsidRPr="0047029B">
        <w:rPr>
          <w:sz w:val="28"/>
          <w:szCs w:val="28"/>
        </w:rPr>
        <w:t xml:space="preserve">досрочного прекращения полномочий, </w:t>
      </w:r>
      <w:r w:rsidR="00D00C39" w:rsidRPr="00AF37F5">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D00C39" w:rsidRPr="00AF37F5">
        <w:rPr>
          <w:rFonts w:eastAsia="Times New Roman"/>
          <w:b/>
          <w:bCs/>
          <w:kern w:val="0"/>
          <w:sz w:val="28"/>
          <w:szCs w:val="28"/>
          <w:lang w:eastAsia="ru-RU"/>
        </w:rPr>
        <w:t>,</w:t>
      </w:r>
      <w:r w:rsidR="00AF37F5">
        <w:rPr>
          <w:rFonts w:eastAsia="Times New Roman"/>
          <w:b/>
          <w:bCs/>
          <w:kern w:val="0"/>
          <w:sz w:val="28"/>
          <w:szCs w:val="28"/>
          <w:lang w:eastAsia="ru-RU"/>
        </w:rPr>
        <w:t xml:space="preserve"> </w:t>
      </w:r>
      <w:r w:rsidRPr="00AF37F5">
        <w:rPr>
          <w:sz w:val="28"/>
          <w:szCs w:val="28"/>
        </w:rPr>
        <w:t>его</w:t>
      </w:r>
      <w:r w:rsidRPr="0047029B">
        <w:rPr>
          <w:sz w:val="28"/>
          <w:szCs w:val="28"/>
        </w:rPr>
        <w:t xml:space="preserve"> полномочия в полном объеме осуществляет первый заместитель главы района</w:t>
      </w:r>
      <w:r w:rsidR="00AF37F5">
        <w:rPr>
          <w:sz w:val="28"/>
          <w:szCs w:val="28"/>
        </w:rPr>
        <w:t xml:space="preserve"> </w:t>
      </w:r>
      <w:r w:rsidRPr="0047029B">
        <w:rPr>
          <w:sz w:val="28"/>
          <w:szCs w:val="28"/>
        </w:rPr>
        <w:t>либо</w:t>
      </w:r>
      <w:r w:rsidR="00AF37F5">
        <w:rPr>
          <w:sz w:val="28"/>
          <w:szCs w:val="28"/>
        </w:rPr>
        <w:t xml:space="preserve"> </w:t>
      </w:r>
      <w:r w:rsidRPr="0047029B">
        <w:rPr>
          <w:sz w:val="28"/>
          <w:szCs w:val="28"/>
        </w:rPr>
        <w:t>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 правовым актом  администрации.</w:t>
      </w:r>
    </w:p>
    <w:p w:rsidR="004A6336" w:rsidRPr="0047029B" w:rsidRDefault="004A6336" w:rsidP="00F769FC">
      <w:pPr>
        <w:ind w:firstLine="851"/>
        <w:rPr>
          <w:sz w:val="28"/>
          <w:szCs w:val="28"/>
        </w:rPr>
      </w:pPr>
    </w:p>
    <w:p w:rsidR="0073273A" w:rsidRPr="0047029B" w:rsidRDefault="0073273A" w:rsidP="00F769FC">
      <w:pPr>
        <w:pStyle w:val="2"/>
        <w:keepNext w:val="0"/>
        <w:spacing w:before="0" w:after="0"/>
        <w:ind w:firstLine="851"/>
        <w:rPr>
          <w:rFonts w:ascii="Times New Roman" w:hAnsi="Times New Roman"/>
          <w:sz w:val="28"/>
          <w:szCs w:val="28"/>
        </w:rPr>
      </w:pPr>
      <w:r w:rsidRPr="0047029B">
        <w:rPr>
          <w:rFonts w:ascii="Times New Roman" w:hAnsi="Times New Roman"/>
          <w:sz w:val="28"/>
          <w:szCs w:val="28"/>
        </w:rPr>
        <w:t>Статья 3</w:t>
      </w:r>
      <w:r w:rsidR="00BF173F" w:rsidRPr="0047029B">
        <w:rPr>
          <w:rFonts w:ascii="Times New Roman" w:hAnsi="Times New Roman"/>
          <w:sz w:val="28"/>
          <w:szCs w:val="28"/>
        </w:rPr>
        <w:t>2</w:t>
      </w:r>
      <w:r w:rsidRPr="0047029B">
        <w:rPr>
          <w:rFonts w:ascii="Times New Roman" w:hAnsi="Times New Roman"/>
          <w:sz w:val="28"/>
          <w:szCs w:val="28"/>
        </w:rPr>
        <w:t xml:space="preserve">. Досрочное прекращение полномочий </w:t>
      </w:r>
      <w:r w:rsidR="00BC518B" w:rsidRPr="0047029B">
        <w:rPr>
          <w:rFonts w:ascii="Times New Roman" w:eastAsiaTheme="minorHAnsi" w:hAnsi="Times New Roman"/>
          <w:kern w:val="0"/>
          <w:sz w:val="28"/>
          <w:szCs w:val="28"/>
        </w:rPr>
        <w:t>главы района</w:t>
      </w:r>
    </w:p>
    <w:p w:rsidR="0073273A" w:rsidRPr="0047029B" w:rsidRDefault="0073273A" w:rsidP="00F769FC">
      <w:pPr>
        <w:ind w:firstLine="851"/>
        <w:jc w:val="both"/>
        <w:rPr>
          <w:color w:val="000000"/>
          <w:sz w:val="28"/>
          <w:szCs w:val="28"/>
        </w:rPr>
      </w:pPr>
      <w:r w:rsidRPr="0047029B">
        <w:rPr>
          <w:color w:val="000000"/>
          <w:sz w:val="28"/>
          <w:szCs w:val="28"/>
        </w:rPr>
        <w:t xml:space="preserve">1. Полномочия </w:t>
      </w:r>
      <w:r w:rsidR="00BC518B" w:rsidRPr="0047029B">
        <w:rPr>
          <w:rFonts w:eastAsiaTheme="minorHAnsi"/>
          <w:kern w:val="0"/>
          <w:sz w:val="28"/>
          <w:szCs w:val="28"/>
        </w:rPr>
        <w:t>главы района</w:t>
      </w:r>
      <w:r w:rsidR="00AF37F5">
        <w:rPr>
          <w:rFonts w:eastAsiaTheme="minorHAnsi"/>
          <w:kern w:val="0"/>
          <w:sz w:val="28"/>
          <w:szCs w:val="28"/>
        </w:rPr>
        <w:t xml:space="preserve"> </w:t>
      </w:r>
      <w:r w:rsidRPr="0047029B">
        <w:rPr>
          <w:color w:val="000000"/>
          <w:sz w:val="28"/>
          <w:szCs w:val="28"/>
        </w:rPr>
        <w:t>прекращаются досрочно в случае:</w:t>
      </w:r>
    </w:p>
    <w:p w:rsidR="0073273A" w:rsidRPr="0047029B" w:rsidRDefault="0073273A" w:rsidP="00F769FC">
      <w:pPr>
        <w:ind w:firstLine="851"/>
        <w:jc w:val="both"/>
        <w:rPr>
          <w:color w:val="000000"/>
          <w:sz w:val="28"/>
          <w:szCs w:val="28"/>
        </w:rPr>
      </w:pPr>
      <w:r w:rsidRPr="0047029B">
        <w:rPr>
          <w:color w:val="000000"/>
          <w:sz w:val="28"/>
          <w:szCs w:val="28"/>
        </w:rPr>
        <w:t>1) смерти;</w:t>
      </w:r>
    </w:p>
    <w:p w:rsidR="0073273A" w:rsidRPr="0047029B" w:rsidRDefault="0073273A" w:rsidP="00F769FC">
      <w:pPr>
        <w:ind w:firstLine="851"/>
        <w:jc w:val="both"/>
        <w:rPr>
          <w:color w:val="000000"/>
          <w:sz w:val="28"/>
          <w:szCs w:val="28"/>
        </w:rPr>
      </w:pPr>
      <w:r w:rsidRPr="0047029B">
        <w:rPr>
          <w:color w:val="000000"/>
          <w:sz w:val="28"/>
          <w:szCs w:val="28"/>
        </w:rPr>
        <w:t>2) отставки по собственному желанию;</w:t>
      </w:r>
    </w:p>
    <w:p w:rsidR="0073273A" w:rsidRPr="0047029B" w:rsidRDefault="0073273A" w:rsidP="00F769FC">
      <w:pPr>
        <w:ind w:firstLine="851"/>
        <w:jc w:val="both"/>
        <w:rPr>
          <w:sz w:val="28"/>
          <w:szCs w:val="28"/>
        </w:rPr>
      </w:pPr>
      <w:r w:rsidRPr="0047029B">
        <w:rPr>
          <w:color w:val="000000"/>
          <w:sz w:val="28"/>
          <w:szCs w:val="28"/>
        </w:rPr>
        <w:t xml:space="preserve">3) </w:t>
      </w:r>
      <w:r w:rsidRPr="0047029B">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73273A" w:rsidRPr="00AF37F5" w:rsidRDefault="0073273A" w:rsidP="00F769FC">
      <w:pPr>
        <w:ind w:firstLine="851"/>
        <w:jc w:val="both"/>
        <w:rPr>
          <w:color w:val="000000"/>
          <w:sz w:val="28"/>
          <w:szCs w:val="28"/>
        </w:rPr>
      </w:pPr>
      <w:r w:rsidRPr="0047029B">
        <w:rPr>
          <w:color w:val="000000"/>
          <w:sz w:val="28"/>
          <w:szCs w:val="28"/>
        </w:rPr>
        <w:t xml:space="preserve">4) </w:t>
      </w:r>
      <w:r w:rsidR="0011694F">
        <w:rPr>
          <w:color w:val="000000"/>
          <w:sz w:val="28"/>
          <w:szCs w:val="28"/>
        </w:rPr>
        <w:t xml:space="preserve">отрешения от должности в соответствии </w:t>
      </w:r>
      <w:r w:rsidR="0011694F" w:rsidRPr="00AF37F5">
        <w:rPr>
          <w:color w:val="000000"/>
          <w:sz w:val="28"/>
          <w:szCs w:val="28"/>
        </w:rPr>
        <w:t xml:space="preserve">со статьей 74 </w:t>
      </w:r>
      <w:r w:rsidR="0011694F" w:rsidRPr="00AF37F5">
        <w:rPr>
          <w:sz w:val="28"/>
          <w:szCs w:val="28"/>
        </w:rPr>
        <w:t xml:space="preserve">Федерального </w:t>
      </w:r>
      <w:r w:rsidR="0011694F" w:rsidRPr="00AF37F5">
        <w:rPr>
          <w:sz w:val="28"/>
          <w:szCs w:val="28"/>
        </w:rPr>
        <w:lastRenderedPageBreak/>
        <w:t>закона от 06.10.2003№ 131-ФЗ «Об общих принципах организации местного самоуправления в Российской Федерации»</w:t>
      </w:r>
      <w:r w:rsidRPr="00AF37F5">
        <w:rPr>
          <w:color w:val="000000"/>
          <w:sz w:val="28"/>
          <w:szCs w:val="28"/>
        </w:rPr>
        <w:t>;</w:t>
      </w:r>
    </w:p>
    <w:p w:rsidR="0073273A" w:rsidRPr="0047029B" w:rsidRDefault="0073273A" w:rsidP="00F769FC">
      <w:pPr>
        <w:ind w:firstLine="851"/>
        <w:jc w:val="both"/>
        <w:rPr>
          <w:color w:val="000000"/>
          <w:sz w:val="28"/>
          <w:szCs w:val="28"/>
        </w:rPr>
      </w:pPr>
      <w:r w:rsidRPr="0047029B">
        <w:rPr>
          <w:color w:val="000000"/>
          <w:sz w:val="28"/>
          <w:szCs w:val="28"/>
        </w:rPr>
        <w:t>5) признания судом недееспособным или ограниченно дееспособным;</w:t>
      </w:r>
    </w:p>
    <w:p w:rsidR="0073273A" w:rsidRPr="0047029B" w:rsidRDefault="0073273A" w:rsidP="00F769FC">
      <w:pPr>
        <w:ind w:firstLine="851"/>
        <w:jc w:val="both"/>
        <w:rPr>
          <w:color w:val="000000"/>
          <w:sz w:val="28"/>
          <w:szCs w:val="28"/>
        </w:rPr>
      </w:pPr>
      <w:r w:rsidRPr="0047029B">
        <w:rPr>
          <w:color w:val="000000"/>
          <w:sz w:val="28"/>
          <w:szCs w:val="28"/>
        </w:rPr>
        <w:t>6) признания судом безвестно отсутствующим или объявления умершим;</w:t>
      </w:r>
    </w:p>
    <w:p w:rsidR="0073273A" w:rsidRPr="0047029B" w:rsidRDefault="0073273A" w:rsidP="00F769FC">
      <w:pPr>
        <w:ind w:firstLine="851"/>
        <w:jc w:val="both"/>
        <w:rPr>
          <w:color w:val="000000"/>
          <w:sz w:val="28"/>
          <w:szCs w:val="28"/>
        </w:rPr>
      </w:pPr>
      <w:r w:rsidRPr="0047029B">
        <w:rPr>
          <w:color w:val="000000"/>
          <w:sz w:val="28"/>
          <w:szCs w:val="28"/>
        </w:rPr>
        <w:t>7) вступления в отношении его в законную силу обвинительного приговора суда;</w:t>
      </w:r>
    </w:p>
    <w:p w:rsidR="0073273A" w:rsidRPr="0047029B" w:rsidRDefault="0073273A" w:rsidP="00F769FC">
      <w:pPr>
        <w:ind w:firstLine="851"/>
        <w:jc w:val="both"/>
        <w:rPr>
          <w:color w:val="000000"/>
          <w:sz w:val="28"/>
          <w:szCs w:val="28"/>
        </w:rPr>
      </w:pPr>
      <w:r w:rsidRPr="0047029B">
        <w:rPr>
          <w:color w:val="000000"/>
          <w:sz w:val="28"/>
          <w:szCs w:val="28"/>
        </w:rPr>
        <w:t>8) выезда за пределы Российской Федерации на постоянное место жительства;</w:t>
      </w:r>
    </w:p>
    <w:p w:rsidR="0073273A" w:rsidRPr="0047029B" w:rsidRDefault="0073273A" w:rsidP="00F769FC">
      <w:pPr>
        <w:ind w:firstLine="851"/>
        <w:jc w:val="both"/>
        <w:rPr>
          <w:sz w:val="28"/>
          <w:szCs w:val="28"/>
        </w:rPr>
      </w:pPr>
      <w:r w:rsidRPr="0047029B">
        <w:rPr>
          <w:color w:val="000000"/>
          <w:sz w:val="28"/>
          <w:szCs w:val="28"/>
        </w:rPr>
        <w:t>9) прекращения</w:t>
      </w:r>
      <w:r w:rsidR="00AF37F5">
        <w:rPr>
          <w:color w:val="000000"/>
          <w:sz w:val="28"/>
          <w:szCs w:val="28"/>
        </w:rPr>
        <w:t xml:space="preserve"> </w:t>
      </w:r>
      <w:r w:rsidRPr="0047029B">
        <w:rPr>
          <w:color w:val="000000"/>
          <w:sz w:val="28"/>
          <w:szCs w:val="28"/>
        </w:rPr>
        <w:t xml:space="preserve">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7029B">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47029B" w:rsidRDefault="0073273A" w:rsidP="00F769FC">
      <w:pPr>
        <w:ind w:firstLine="851"/>
        <w:jc w:val="both"/>
        <w:rPr>
          <w:color w:val="000000"/>
          <w:sz w:val="28"/>
          <w:szCs w:val="28"/>
        </w:rPr>
      </w:pPr>
      <w:r w:rsidRPr="0047029B">
        <w:rPr>
          <w:color w:val="000000"/>
          <w:sz w:val="28"/>
          <w:szCs w:val="28"/>
        </w:rPr>
        <w:t xml:space="preserve">10) отзыва избирателями; </w:t>
      </w:r>
    </w:p>
    <w:p w:rsidR="0073273A" w:rsidRPr="0047029B" w:rsidRDefault="0073273A" w:rsidP="00F769FC">
      <w:pPr>
        <w:ind w:firstLine="851"/>
        <w:jc w:val="both"/>
        <w:rPr>
          <w:color w:val="000000"/>
          <w:sz w:val="28"/>
          <w:szCs w:val="28"/>
        </w:rPr>
      </w:pPr>
      <w:r w:rsidRPr="0047029B">
        <w:rPr>
          <w:color w:val="000000"/>
          <w:sz w:val="28"/>
          <w:szCs w:val="28"/>
        </w:rPr>
        <w:t xml:space="preserve">11) установленной в судебном порядке стойкой неспособности по состоянию здоровья осуществлять полномочия </w:t>
      </w:r>
      <w:r w:rsidR="00BC518B" w:rsidRPr="0047029B">
        <w:rPr>
          <w:color w:val="000000"/>
          <w:sz w:val="28"/>
          <w:szCs w:val="28"/>
        </w:rPr>
        <w:t>главы района</w:t>
      </w:r>
      <w:r w:rsidRPr="0047029B">
        <w:rPr>
          <w:color w:val="000000"/>
          <w:sz w:val="28"/>
          <w:szCs w:val="28"/>
        </w:rPr>
        <w:t>;</w:t>
      </w:r>
    </w:p>
    <w:p w:rsidR="0073273A" w:rsidRPr="0047029B" w:rsidRDefault="0073273A" w:rsidP="00F769FC">
      <w:pPr>
        <w:ind w:firstLine="851"/>
        <w:jc w:val="both"/>
        <w:rPr>
          <w:sz w:val="28"/>
          <w:szCs w:val="28"/>
        </w:rPr>
      </w:pPr>
      <w:r w:rsidRPr="0047029B">
        <w:rPr>
          <w:sz w:val="28"/>
          <w:szCs w:val="28"/>
        </w:rPr>
        <w:t xml:space="preserve">12) преобразования муниципального образования, </w:t>
      </w:r>
      <w:r w:rsidR="00374009" w:rsidRPr="0047029B">
        <w:rPr>
          <w:sz w:val="28"/>
          <w:szCs w:val="28"/>
        </w:rPr>
        <w:t xml:space="preserve">осуществляемого в соответствии с </w:t>
      </w:r>
      <w:r w:rsidR="0016635A" w:rsidRPr="0047029B">
        <w:rPr>
          <w:sz w:val="28"/>
          <w:szCs w:val="28"/>
        </w:rPr>
        <w:t xml:space="preserve">Федеральным законом от 06.10.2003 № 131-ФЗ «Об общих </w:t>
      </w:r>
      <w:r w:rsidR="0016635A" w:rsidRPr="00F6396A">
        <w:rPr>
          <w:sz w:val="28"/>
          <w:szCs w:val="28"/>
        </w:rPr>
        <w:t>принципах организации местного самоуправления в Российской Федерации»</w:t>
      </w:r>
      <w:r w:rsidR="007D2EAF" w:rsidRPr="00F6396A">
        <w:rPr>
          <w:sz w:val="28"/>
          <w:szCs w:val="28"/>
        </w:rPr>
        <w:t xml:space="preserve"> а также в случае упразднения муниципального образования </w:t>
      </w:r>
      <w:r w:rsidR="00AF37F5">
        <w:rPr>
          <w:sz w:val="28"/>
          <w:szCs w:val="28"/>
        </w:rPr>
        <w:t xml:space="preserve">Белоглинский </w:t>
      </w:r>
      <w:r w:rsidR="007D2EAF" w:rsidRPr="00F6396A">
        <w:rPr>
          <w:sz w:val="28"/>
          <w:szCs w:val="28"/>
        </w:rPr>
        <w:t>район</w:t>
      </w:r>
      <w:r w:rsidRPr="00F6396A">
        <w:rPr>
          <w:sz w:val="28"/>
          <w:szCs w:val="28"/>
        </w:rPr>
        <w:t>;</w:t>
      </w:r>
    </w:p>
    <w:p w:rsidR="0073273A" w:rsidRDefault="0073273A" w:rsidP="00F769FC">
      <w:pPr>
        <w:ind w:firstLine="851"/>
        <w:jc w:val="both"/>
        <w:rPr>
          <w:sz w:val="28"/>
          <w:szCs w:val="28"/>
        </w:rPr>
      </w:pPr>
      <w:r w:rsidRPr="0047029B">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040BB" w:rsidRPr="00F87DC3">
        <w:rPr>
          <w:sz w:val="28"/>
          <w:szCs w:val="28"/>
        </w:rPr>
        <w:t>;</w:t>
      </w:r>
    </w:p>
    <w:p w:rsidR="003040BB" w:rsidRPr="00F87DC3" w:rsidRDefault="003040BB" w:rsidP="003040BB">
      <w:pPr>
        <w:ind w:firstLine="851"/>
        <w:jc w:val="both"/>
        <w:rPr>
          <w:sz w:val="28"/>
          <w:szCs w:val="28"/>
        </w:rPr>
      </w:pPr>
      <w:r w:rsidRPr="00F87DC3">
        <w:rPr>
          <w:sz w:val="28"/>
          <w:szCs w:val="28"/>
        </w:rPr>
        <w:t>1</w:t>
      </w:r>
      <w:r w:rsidR="00DB23C1" w:rsidRPr="00F87DC3">
        <w:rPr>
          <w:sz w:val="28"/>
          <w:szCs w:val="28"/>
        </w:rPr>
        <w:t>4</w:t>
      </w:r>
      <w:r w:rsidRPr="00F87DC3">
        <w:rPr>
          <w:sz w:val="28"/>
          <w:szCs w:val="28"/>
        </w:rPr>
        <w:t>) призыва на военную службу или направления на заменяющую ее альтернативную гражданскую службу;</w:t>
      </w:r>
    </w:p>
    <w:p w:rsidR="003040BB" w:rsidRPr="00384F26" w:rsidRDefault="003040BB" w:rsidP="003040BB">
      <w:pPr>
        <w:tabs>
          <w:tab w:val="left" w:pos="-15"/>
        </w:tabs>
        <w:ind w:firstLine="851"/>
        <w:jc w:val="both"/>
        <w:rPr>
          <w:sz w:val="28"/>
          <w:szCs w:val="28"/>
        </w:rPr>
      </w:pPr>
      <w:r w:rsidRPr="00384F26">
        <w:rPr>
          <w:sz w:val="28"/>
          <w:szCs w:val="28"/>
        </w:rPr>
        <w:t>1</w:t>
      </w:r>
      <w:r w:rsidR="00DB23C1" w:rsidRPr="00384F26">
        <w:rPr>
          <w:sz w:val="28"/>
          <w:szCs w:val="28"/>
        </w:rPr>
        <w:t>5</w:t>
      </w:r>
      <w:r w:rsidRPr="00384F26">
        <w:rPr>
          <w:sz w:val="28"/>
          <w:szCs w:val="28"/>
        </w:rPr>
        <w:t xml:space="preserve">) несоблюдения ограничений, запретов, неисполнения обязанностей, установленных Федеральным </w:t>
      </w:r>
      <w:hyperlink r:id="rId26" w:history="1">
        <w:r w:rsidRPr="00384F26">
          <w:rPr>
            <w:sz w:val="28"/>
            <w:szCs w:val="28"/>
          </w:rPr>
          <w:t>законом</w:t>
        </w:r>
      </w:hyperlink>
      <w:r w:rsidRPr="00384F26">
        <w:rPr>
          <w:sz w:val="28"/>
          <w:szCs w:val="28"/>
        </w:rPr>
        <w:t xml:space="preserve"> от 25.12.2008 № 273-ФЗ «О противодействии коррупции», Федеральным </w:t>
      </w:r>
      <w:hyperlink r:id="rId27" w:history="1">
        <w:r w:rsidRPr="00384F26">
          <w:rPr>
            <w:sz w:val="28"/>
            <w:szCs w:val="28"/>
          </w:rPr>
          <w:t>законом</w:t>
        </w:r>
      </w:hyperlink>
      <w:r w:rsidRPr="00384F26">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8" w:history="1">
        <w:r w:rsidRPr="00384F26">
          <w:rPr>
            <w:sz w:val="28"/>
            <w:szCs w:val="28"/>
          </w:rPr>
          <w:t>законом</w:t>
        </w:r>
      </w:hyperlink>
      <w:r w:rsidRPr="00384F26">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30A31" w:rsidRPr="00384F26">
        <w:rPr>
          <w:sz w:val="28"/>
          <w:szCs w:val="28"/>
        </w:rPr>
        <w:t>ными финансовыми инструментами»;</w:t>
      </w:r>
    </w:p>
    <w:p w:rsidR="00E30A31" w:rsidRPr="00A86BD9" w:rsidRDefault="00364630" w:rsidP="00E30A31">
      <w:pPr>
        <w:widowControl/>
        <w:suppressAutoHyphens w:val="0"/>
        <w:autoSpaceDE w:val="0"/>
        <w:autoSpaceDN w:val="0"/>
        <w:adjustRightInd w:val="0"/>
        <w:ind w:firstLine="851"/>
        <w:jc w:val="both"/>
        <w:rPr>
          <w:sz w:val="28"/>
          <w:szCs w:val="28"/>
        </w:rPr>
      </w:pPr>
      <w:r w:rsidRPr="00384F26">
        <w:rPr>
          <w:sz w:val="28"/>
          <w:szCs w:val="28"/>
        </w:rPr>
        <w:t>1</w:t>
      </w:r>
      <w:r w:rsidR="00384F26" w:rsidRPr="00384F26">
        <w:rPr>
          <w:sz w:val="28"/>
          <w:szCs w:val="28"/>
        </w:rPr>
        <w:t>6</w:t>
      </w:r>
      <w:r w:rsidR="00E30A31" w:rsidRPr="00384F26">
        <w:rPr>
          <w:sz w:val="28"/>
          <w:szCs w:val="28"/>
        </w:rPr>
        <w:t>)</w:t>
      </w:r>
      <w:r w:rsidR="00E30A31" w:rsidRPr="00F87DC3">
        <w:rPr>
          <w:sz w:val="28"/>
          <w:szCs w:val="28"/>
        </w:rPr>
        <w:t xml:space="preserve"> несоблюдения ограничений</w:t>
      </w:r>
      <w:r w:rsidR="00E30A31" w:rsidRPr="00F87DC3">
        <w:rPr>
          <w:rFonts w:eastAsia="Calibri"/>
          <w:kern w:val="0"/>
          <w:sz w:val="28"/>
          <w:szCs w:val="28"/>
          <w:lang w:eastAsia="ru-RU"/>
        </w:rPr>
        <w:t xml:space="preserve">, установленных </w:t>
      </w:r>
      <w:r w:rsidR="00E30A31" w:rsidRPr="00F87DC3">
        <w:rPr>
          <w:sz w:val="28"/>
          <w:szCs w:val="28"/>
        </w:rPr>
        <w:t>Федеральным зако</w:t>
      </w:r>
      <w:bookmarkStart w:id="0" w:name="_GoBack"/>
      <w:bookmarkEnd w:id="0"/>
      <w:r w:rsidR="00E30A31" w:rsidRPr="00F87DC3">
        <w:rPr>
          <w:sz w:val="28"/>
          <w:szCs w:val="28"/>
        </w:rPr>
        <w:t>ном от 06.10.2003 № 131-ФЗ «Об общих принципах организации местного самоуправления в Российской Федерации».</w:t>
      </w:r>
    </w:p>
    <w:p w:rsidR="00190D0A" w:rsidRPr="0047029B" w:rsidRDefault="00190D0A" w:rsidP="00F769FC">
      <w:pPr>
        <w:widowControl/>
        <w:suppressAutoHyphens w:val="0"/>
        <w:autoSpaceDE w:val="0"/>
        <w:autoSpaceDN w:val="0"/>
        <w:adjustRightInd w:val="0"/>
        <w:ind w:firstLine="851"/>
        <w:jc w:val="both"/>
        <w:rPr>
          <w:rFonts w:eastAsiaTheme="minorHAnsi"/>
          <w:kern w:val="0"/>
          <w:sz w:val="28"/>
          <w:szCs w:val="28"/>
        </w:rPr>
      </w:pPr>
      <w:r w:rsidRPr="0047029B">
        <w:rPr>
          <w:rFonts w:eastAsiaTheme="minorHAnsi"/>
          <w:kern w:val="0"/>
          <w:sz w:val="28"/>
          <w:szCs w:val="28"/>
        </w:rPr>
        <w:lastRenderedPageBreak/>
        <w:t xml:space="preserve">2. Полномочия </w:t>
      </w:r>
      <w:r w:rsidR="00BC518B" w:rsidRPr="0047029B">
        <w:rPr>
          <w:sz w:val="28"/>
          <w:szCs w:val="28"/>
        </w:rPr>
        <w:t>главы района</w:t>
      </w:r>
      <w:r w:rsidRPr="0047029B">
        <w:rPr>
          <w:rFonts w:eastAsiaTheme="minorHAnsi"/>
          <w:kern w:val="0"/>
          <w:sz w:val="28"/>
          <w:szCs w:val="28"/>
        </w:rPr>
        <w:t xml:space="preserve"> прекращаются досрочно также в иных случаях, установленных Федеральным </w:t>
      </w:r>
      <w:hyperlink r:id="rId29" w:history="1">
        <w:r w:rsidRPr="0047029B">
          <w:rPr>
            <w:rFonts w:eastAsiaTheme="minorHAnsi"/>
            <w:kern w:val="0"/>
            <w:sz w:val="28"/>
            <w:szCs w:val="28"/>
          </w:rPr>
          <w:t>законом</w:t>
        </w:r>
      </w:hyperlink>
      <w:r w:rsidR="00AF37F5">
        <w:t xml:space="preserve"> </w:t>
      </w:r>
      <w:r w:rsidRPr="0047029B">
        <w:rPr>
          <w:sz w:val="28"/>
          <w:szCs w:val="28"/>
        </w:rPr>
        <w:t xml:space="preserve">от 06.10.2003№ 131-ФЗ «Об общих принципах организации местного самоуправления в Российской Федерации» </w:t>
      </w:r>
      <w:r w:rsidRPr="0047029B">
        <w:rPr>
          <w:rFonts w:eastAsiaTheme="minorHAnsi"/>
          <w:kern w:val="0"/>
          <w:sz w:val="28"/>
          <w:szCs w:val="28"/>
        </w:rPr>
        <w:t>и иными федеральными законами.</w:t>
      </w:r>
    </w:p>
    <w:p w:rsidR="0073273A" w:rsidRPr="0047029B" w:rsidRDefault="0053120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w:t>
      </w:r>
      <w:r w:rsidR="0073273A" w:rsidRPr="0047029B">
        <w:rPr>
          <w:rFonts w:ascii="Times New Roman" w:hAnsi="Times New Roman" w:cs="Times New Roman"/>
          <w:sz w:val="28"/>
          <w:szCs w:val="28"/>
        </w:rPr>
        <w:t xml:space="preserve">. </w:t>
      </w:r>
      <w:r w:rsidR="00BC518B" w:rsidRPr="0047029B">
        <w:rPr>
          <w:rFonts w:ascii="Times New Roman" w:eastAsiaTheme="minorHAnsi" w:hAnsi="Times New Roman" w:cs="Times New Roman"/>
          <w:kern w:val="0"/>
          <w:sz w:val="28"/>
          <w:szCs w:val="28"/>
        </w:rPr>
        <w:t>Глава района</w:t>
      </w:r>
      <w:r w:rsidR="00AF37F5">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направляет </w:t>
      </w:r>
      <w:r w:rsidR="00666B4B" w:rsidRPr="00AF37F5">
        <w:rPr>
          <w:rFonts w:ascii="Times New Roman" w:eastAsia="Times New Roman" w:hAnsi="Times New Roman" w:cs="Times New Roman"/>
          <w:kern w:val="0"/>
          <w:sz w:val="28"/>
          <w:szCs w:val="28"/>
          <w:lang w:eastAsia="ru-RU"/>
        </w:rPr>
        <w:t>письменное</w:t>
      </w:r>
      <w:r w:rsidR="00AF37F5">
        <w:rPr>
          <w:rFonts w:ascii="Times New Roman" w:eastAsia="Times New Roman" w:hAnsi="Times New Roman" w:cs="Times New Roman"/>
          <w:b/>
          <w:kern w:val="0"/>
          <w:sz w:val="28"/>
          <w:szCs w:val="28"/>
          <w:lang w:eastAsia="ru-RU"/>
        </w:rPr>
        <w:t xml:space="preserve"> </w:t>
      </w:r>
      <w:r w:rsidR="0073273A" w:rsidRPr="0047029B">
        <w:rPr>
          <w:rFonts w:ascii="Times New Roman" w:hAnsi="Times New Roman" w:cs="Times New Roman"/>
          <w:sz w:val="28"/>
          <w:szCs w:val="28"/>
        </w:rPr>
        <w:t xml:space="preserve">заявление об </w:t>
      </w:r>
      <w:r w:rsidR="0073273A" w:rsidRPr="0047029B">
        <w:rPr>
          <w:rFonts w:ascii="Times New Roman" w:hAnsi="Times New Roman" w:cs="Times New Roman"/>
          <w:color w:val="000000"/>
          <w:sz w:val="28"/>
          <w:szCs w:val="28"/>
        </w:rPr>
        <w:t>отставке по собственному желанию</w:t>
      </w:r>
      <w:r w:rsidR="0073273A" w:rsidRPr="0047029B">
        <w:rPr>
          <w:rFonts w:ascii="Times New Roman" w:hAnsi="Times New Roman" w:cs="Times New Roman"/>
          <w:sz w:val="28"/>
          <w:szCs w:val="28"/>
        </w:rPr>
        <w:t xml:space="preserve"> в Совет. Прекращение полномочий </w:t>
      </w:r>
      <w:r w:rsidR="00BC518B" w:rsidRPr="0047029B">
        <w:rPr>
          <w:rFonts w:ascii="Times New Roman" w:eastAsiaTheme="minorHAnsi" w:hAnsi="Times New Roman" w:cs="Times New Roman"/>
          <w:kern w:val="0"/>
          <w:sz w:val="28"/>
          <w:szCs w:val="28"/>
        </w:rPr>
        <w:t>главы района</w:t>
      </w:r>
      <w:r w:rsidR="00AF37F5">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в результате </w:t>
      </w:r>
      <w:r w:rsidR="0073273A" w:rsidRPr="0047029B">
        <w:rPr>
          <w:rFonts w:ascii="Times New Roman" w:hAnsi="Times New Roman" w:cs="Times New Roman"/>
          <w:color w:val="000000"/>
          <w:sz w:val="28"/>
          <w:szCs w:val="28"/>
        </w:rPr>
        <w:t>отставки по собственному желанию</w:t>
      </w:r>
      <w:r w:rsidR="0073273A" w:rsidRPr="0047029B">
        <w:rPr>
          <w:rFonts w:ascii="Times New Roman" w:hAnsi="Times New Roman" w:cs="Times New Roman"/>
          <w:sz w:val="28"/>
          <w:szCs w:val="28"/>
        </w:rPr>
        <w:t xml:space="preserve"> оформляется решением Совета, принимаемым в срок не позднее </w:t>
      </w:r>
      <w:r w:rsidR="00735FCC" w:rsidRPr="00F87DC3">
        <w:rPr>
          <w:rFonts w:ascii="Times New Roman" w:hAnsi="Times New Roman" w:cs="Times New Roman"/>
          <w:sz w:val="28"/>
          <w:szCs w:val="28"/>
        </w:rPr>
        <w:t>30 календарных дней</w:t>
      </w:r>
      <w:r w:rsidR="00AF37F5">
        <w:rPr>
          <w:rFonts w:ascii="Times New Roman" w:hAnsi="Times New Roman" w:cs="Times New Roman"/>
          <w:sz w:val="28"/>
          <w:szCs w:val="28"/>
        </w:rPr>
        <w:t xml:space="preserve"> </w:t>
      </w:r>
      <w:r w:rsidR="0073273A" w:rsidRPr="0047029B">
        <w:rPr>
          <w:rFonts w:ascii="Times New Roman" w:hAnsi="Times New Roman" w:cs="Times New Roman"/>
          <w:sz w:val="28"/>
          <w:szCs w:val="28"/>
        </w:rPr>
        <w:t>со дня подачи заявления.</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Если Совет не примет решение в установленный срок, то полномочия </w:t>
      </w:r>
      <w:r w:rsidR="00BC518B" w:rsidRPr="0047029B">
        <w:rPr>
          <w:rFonts w:ascii="Times New Roman" w:eastAsiaTheme="minorHAnsi" w:hAnsi="Times New Roman" w:cs="Times New Roman"/>
          <w:kern w:val="0"/>
          <w:sz w:val="28"/>
          <w:szCs w:val="28"/>
        </w:rPr>
        <w:t>главы района</w:t>
      </w:r>
      <w:r w:rsidR="00AF37F5">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считаются прекращенными со следующего дня по истечении указанного срока.</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Заявление </w:t>
      </w:r>
      <w:r w:rsidR="00BC518B" w:rsidRPr="0047029B">
        <w:rPr>
          <w:rFonts w:ascii="Times New Roman" w:hAnsi="Times New Roman" w:cs="Times New Roman"/>
          <w:sz w:val="28"/>
          <w:szCs w:val="28"/>
        </w:rPr>
        <w:t>главы района</w:t>
      </w:r>
      <w:r w:rsidR="00874227">
        <w:rPr>
          <w:rFonts w:ascii="Times New Roman" w:hAnsi="Times New Roman" w:cs="Times New Roman"/>
          <w:sz w:val="28"/>
          <w:szCs w:val="28"/>
        </w:rPr>
        <w:t xml:space="preserve"> </w:t>
      </w:r>
      <w:r w:rsidRPr="0047029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Pr="0047029B" w:rsidRDefault="004558F6" w:rsidP="00F769FC">
      <w:pPr>
        <w:tabs>
          <w:tab w:val="left" w:pos="142"/>
        </w:tabs>
        <w:ind w:firstLine="851"/>
        <w:jc w:val="both"/>
        <w:rPr>
          <w:sz w:val="28"/>
          <w:szCs w:val="28"/>
        </w:rPr>
      </w:pPr>
      <w:r w:rsidRPr="0047029B">
        <w:rPr>
          <w:sz w:val="28"/>
          <w:szCs w:val="28"/>
        </w:rPr>
        <w:t>В случаях, предусмотренных пунктами 1,5</w:t>
      </w:r>
      <w:r w:rsidR="00190D0A" w:rsidRPr="0047029B">
        <w:rPr>
          <w:sz w:val="28"/>
          <w:szCs w:val="28"/>
        </w:rPr>
        <w:t>-</w:t>
      </w:r>
      <w:r w:rsidRPr="0047029B">
        <w:rPr>
          <w:sz w:val="28"/>
          <w:szCs w:val="28"/>
        </w:rPr>
        <w:t>9,11</w:t>
      </w:r>
      <w:r w:rsidR="003040BB" w:rsidRPr="00F87DC3">
        <w:rPr>
          <w:sz w:val="28"/>
          <w:szCs w:val="28"/>
        </w:rPr>
        <w:t xml:space="preserve">, </w:t>
      </w:r>
      <w:r w:rsidR="00EC3DF1" w:rsidRPr="00384F26">
        <w:rPr>
          <w:sz w:val="28"/>
          <w:szCs w:val="28"/>
        </w:rPr>
        <w:t>14-16</w:t>
      </w:r>
      <w:r w:rsidRPr="0047029B">
        <w:rPr>
          <w:sz w:val="28"/>
          <w:szCs w:val="28"/>
        </w:rPr>
        <w:t xml:space="preserve">части 1 настоящей статьи, полномочия </w:t>
      </w:r>
      <w:r w:rsidR="00BC518B" w:rsidRPr="0047029B">
        <w:rPr>
          <w:sz w:val="28"/>
          <w:szCs w:val="28"/>
        </w:rPr>
        <w:t>главы района</w:t>
      </w:r>
      <w:r w:rsidR="00874227">
        <w:rPr>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t>В случаях, предусмотренных пунктами 3,4,12,13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главы района</w:t>
      </w:r>
      <w:r w:rsidR="00874227">
        <w:rPr>
          <w:sz w:val="28"/>
          <w:szCs w:val="28"/>
        </w:rPr>
        <w:t xml:space="preserve"> </w:t>
      </w:r>
      <w:r w:rsidR="004558F6" w:rsidRPr="0047029B">
        <w:rPr>
          <w:sz w:val="28"/>
          <w:szCs w:val="28"/>
        </w:rPr>
        <w:t>прекращаются со дня вступления в силу соответствующего правового акта, или срока, указанного в нем.</w:t>
      </w:r>
    </w:p>
    <w:p w:rsidR="004558F6" w:rsidRPr="0047029B"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главы района</w:t>
      </w:r>
      <w:r w:rsidR="00874227">
        <w:rPr>
          <w:rFonts w:ascii="Times New Roman" w:hAnsi="Times New Roman" w:cs="Times New Roman"/>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BC518B" w:rsidRPr="0047029B" w:rsidRDefault="00BC518B" w:rsidP="00F769FC">
      <w:pPr>
        <w:widowControl/>
        <w:suppressAutoHyphens w:val="0"/>
        <w:autoSpaceDE w:val="0"/>
        <w:autoSpaceDN w:val="0"/>
        <w:adjustRightInd w:val="0"/>
        <w:ind w:firstLine="851"/>
        <w:jc w:val="both"/>
        <w:rPr>
          <w:rFonts w:eastAsia="Calibri"/>
          <w:kern w:val="0"/>
          <w:sz w:val="28"/>
          <w:szCs w:val="28"/>
        </w:rPr>
      </w:pPr>
      <w:r w:rsidRPr="0047029B">
        <w:rPr>
          <w:rFonts w:eastAsia="Calibri"/>
          <w:kern w:val="0"/>
          <w:sz w:val="28"/>
          <w:szCs w:val="28"/>
        </w:rPr>
        <w:t xml:space="preserve">4. 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6A7A2C" w:rsidRPr="00096623">
        <w:rPr>
          <w:rFonts w:eastAsia="Calibri"/>
          <w:kern w:val="0"/>
          <w:sz w:val="28"/>
          <w:szCs w:val="28"/>
        </w:rPr>
        <w:t>полномочий</w:t>
      </w:r>
      <w:r w:rsidR="00874227">
        <w:rPr>
          <w:rFonts w:eastAsia="Calibri"/>
          <w:kern w:val="0"/>
          <w:sz w:val="28"/>
          <w:szCs w:val="28"/>
        </w:rPr>
        <w:t xml:space="preserve"> </w:t>
      </w:r>
      <w:r w:rsidRPr="0047029B">
        <w:rPr>
          <w:rFonts w:eastAsia="Calibri"/>
          <w:kern w:val="0"/>
          <w:sz w:val="28"/>
          <w:szCs w:val="28"/>
        </w:rPr>
        <w:t>главы района.</w:t>
      </w:r>
    </w:p>
    <w:p w:rsidR="00E61561" w:rsidRPr="00F87DC3" w:rsidRDefault="00E61561" w:rsidP="00E61561">
      <w:pPr>
        <w:widowControl/>
        <w:suppressAutoHyphens w:val="0"/>
        <w:autoSpaceDE w:val="0"/>
        <w:autoSpaceDN w:val="0"/>
        <w:adjustRightInd w:val="0"/>
        <w:ind w:firstLine="851"/>
        <w:jc w:val="both"/>
        <w:rPr>
          <w:rFonts w:eastAsiaTheme="minorHAnsi"/>
          <w:kern w:val="0"/>
          <w:sz w:val="28"/>
          <w:szCs w:val="28"/>
        </w:rPr>
      </w:pPr>
      <w:r w:rsidRPr="00F87DC3">
        <w:rPr>
          <w:rFonts w:eastAsiaTheme="minorHAnsi"/>
          <w:kern w:val="0"/>
          <w:sz w:val="28"/>
          <w:szCs w:val="28"/>
        </w:rPr>
        <w:t xml:space="preserve">5. В случае, если избранный Советом глава </w:t>
      </w:r>
      <w:r w:rsidR="00B356FD" w:rsidRPr="00F87DC3">
        <w:rPr>
          <w:rFonts w:eastAsiaTheme="minorHAnsi"/>
          <w:kern w:val="0"/>
          <w:sz w:val="28"/>
          <w:szCs w:val="28"/>
        </w:rPr>
        <w:t>района</w:t>
      </w:r>
      <w:r w:rsidRPr="00F87DC3">
        <w:rPr>
          <w:rFonts w:eastAsiaTheme="minorHAnsi"/>
          <w:kern w:val="0"/>
          <w:sz w:val="28"/>
          <w:szCs w:val="28"/>
        </w:rPr>
        <w:t xml:space="preserve">, полномочия которого прекращены досрочно на основании решения </w:t>
      </w:r>
      <w:r w:rsidR="00B356FD" w:rsidRPr="00F87DC3">
        <w:rPr>
          <w:rFonts w:eastAsiaTheme="minorHAnsi"/>
          <w:kern w:val="0"/>
          <w:sz w:val="28"/>
          <w:szCs w:val="28"/>
        </w:rPr>
        <w:t>Совета</w:t>
      </w:r>
      <w:r w:rsidRPr="00F87DC3">
        <w:rPr>
          <w:rFonts w:eastAsiaTheme="minorHAnsi"/>
          <w:kern w:val="0"/>
          <w:sz w:val="28"/>
          <w:szCs w:val="28"/>
        </w:rPr>
        <w:t xml:space="preserve"> об удалении его в отставку, обжалует в судебном порядке указанное решение, </w:t>
      </w:r>
      <w:r w:rsidR="00B356FD" w:rsidRPr="00F87DC3">
        <w:rPr>
          <w:rFonts w:eastAsiaTheme="minorHAnsi"/>
          <w:kern w:val="0"/>
          <w:sz w:val="28"/>
          <w:szCs w:val="28"/>
        </w:rPr>
        <w:t>Совет</w:t>
      </w:r>
      <w:r w:rsidRPr="00F87DC3">
        <w:rPr>
          <w:rFonts w:eastAsiaTheme="minorHAnsi"/>
          <w:kern w:val="0"/>
          <w:sz w:val="28"/>
          <w:szCs w:val="28"/>
        </w:rPr>
        <w:t xml:space="preserve"> не вправе принимать решение об избрании главы </w:t>
      </w:r>
      <w:r w:rsidR="003E1A13" w:rsidRPr="00F87DC3">
        <w:rPr>
          <w:rFonts w:eastAsiaTheme="minorHAnsi"/>
          <w:kern w:val="0"/>
          <w:sz w:val="28"/>
          <w:szCs w:val="28"/>
        </w:rPr>
        <w:t>района</w:t>
      </w:r>
      <w:r w:rsidRPr="00F87DC3">
        <w:rPr>
          <w:rFonts w:eastAsiaTheme="minorHAnsi"/>
          <w:kern w:val="0"/>
          <w:sz w:val="28"/>
          <w:szCs w:val="28"/>
        </w:rPr>
        <w:t xml:space="preserve"> до вступления решения суда в законную силу.</w:t>
      </w:r>
    </w:p>
    <w:p w:rsidR="005F4AD8" w:rsidRPr="0047029B" w:rsidRDefault="005F4AD8" w:rsidP="00E61561">
      <w:pPr>
        <w:widowControl/>
        <w:suppressAutoHyphens w:val="0"/>
        <w:autoSpaceDE w:val="0"/>
        <w:autoSpaceDN w:val="0"/>
        <w:adjustRightInd w:val="0"/>
        <w:ind w:firstLine="851"/>
        <w:jc w:val="both"/>
        <w:outlineLvl w:val="0"/>
        <w:rPr>
          <w:rFonts w:eastAsiaTheme="minorHAnsi"/>
          <w:b/>
          <w:kern w:val="0"/>
          <w:sz w:val="28"/>
          <w:szCs w:val="28"/>
        </w:rPr>
      </w:pPr>
    </w:p>
    <w:p w:rsidR="007274B5" w:rsidRPr="0047029B" w:rsidRDefault="007274B5" w:rsidP="00F769FC">
      <w:pPr>
        <w:ind w:firstLine="851"/>
        <w:jc w:val="both"/>
        <w:rPr>
          <w:b/>
          <w:sz w:val="28"/>
          <w:szCs w:val="28"/>
        </w:rPr>
      </w:pPr>
      <w:r w:rsidRPr="0047029B">
        <w:rPr>
          <w:b/>
          <w:sz w:val="28"/>
          <w:szCs w:val="28"/>
        </w:rPr>
        <w:t>Статья 3</w:t>
      </w:r>
      <w:r w:rsidR="00BF173F" w:rsidRPr="0047029B">
        <w:rPr>
          <w:b/>
          <w:sz w:val="28"/>
          <w:szCs w:val="28"/>
        </w:rPr>
        <w:t>3</w:t>
      </w:r>
      <w:r w:rsidRPr="0047029B">
        <w:rPr>
          <w:b/>
          <w:sz w:val="28"/>
          <w:szCs w:val="28"/>
        </w:rPr>
        <w:t>. Гарантии осуществления полномочий главы района, депутата Совета</w:t>
      </w:r>
    </w:p>
    <w:p w:rsidR="007274B5" w:rsidRPr="0047029B" w:rsidRDefault="007274B5" w:rsidP="00F769FC">
      <w:pPr>
        <w:autoSpaceDE w:val="0"/>
        <w:ind w:firstLine="851"/>
        <w:jc w:val="both"/>
        <w:rPr>
          <w:rFonts w:eastAsia="Arial"/>
          <w:sz w:val="28"/>
          <w:szCs w:val="28"/>
        </w:rPr>
      </w:pPr>
      <w:r w:rsidRPr="0047029B">
        <w:rPr>
          <w:rFonts w:eastAsia="Arial"/>
          <w:sz w:val="28"/>
          <w:szCs w:val="28"/>
        </w:rPr>
        <w:t>1. Главе района гарантируются: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условия работы, обеспечивающие исполнение им своих полномочий;</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право на своевременное и в полном объеме получение денежного содержания;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 медицинское обслуживание его и членов семьи, в том числе после </w:t>
      </w:r>
      <w:r w:rsidRPr="0047029B">
        <w:rPr>
          <w:rFonts w:ascii="Times New Roman" w:hAnsi="Times New Roman" w:cs="Times New Roman"/>
          <w:sz w:val="28"/>
          <w:szCs w:val="28"/>
        </w:rPr>
        <w:lastRenderedPageBreak/>
        <w:t>выхода на пенсию с муниципальной должности;</w:t>
      </w:r>
    </w:p>
    <w:p w:rsidR="007274B5" w:rsidRPr="00EC7DC8"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w:t>
      </w:r>
      <w:r w:rsidRPr="00EC7DC8">
        <w:rPr>
          <w:rFonts w:ascii="Times New Roman" w:hAnsi="Times New Roman" w:cs="Times New Roman"/>
          <w:sz w:val="28"/>
          <w:szCs w:val="28"/>
        </w:rPr>
        <w:t xml:space="preserve">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2.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продолжительностью </w:t>
      </w:r>
      <w:r w:rsidR="00874227">
        <w:rPr>
          <w:rFonts w:ascii="Times New Roman" w:hAnsi="Times New Roman" w:cs="Times New Roman"/>
          <w:sz w:val="28"/>
          <w:szCs w:val="28"/>
        </w:rPr>
        <w:t>30</w:t>
      </w:r>
      <w:r w:rsidRPr="00EC7DC8">
        <w:rPr>
          <w:rFonts w:ascii="Times New Roman" w:hAnsi="Times New Roman" w:cs="Times New Roman"/>
          <w:sz w:val="28"/>
          <w:szCs w:val="28"/>
        </w:rPr>
        <w:t xml:space="preserve"> календарных дней.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 xml:space="preserve">продолжительностью </w:t>
      </w:r>
      <w:r w:rsidR="00874227">
        <w:rPr>
          <w:rFonts w:ascii="Times New Roman" w:hAnsi="Times New Roman" w:cs="Times New Roman"/>
          <w:sz w:val="28"/>
          <w:szCs w:val="28"/>
        </w:rPr>
        <w:t>15</w:t>
      </w:r>
      <w:r w:rsidRPr="00EC7DC8">
        <w:rPr>
          <w:rFonts w:ascii="Times New Roman" w:hAnsi="Times New Roman" w:cs="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муниципального образования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определяются решением Совета.</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874227" w:rsidRPr="00874227">
        <w:rPr>
          <w:rFonts w:ascii="Times New Roman" w:hAnsi="Times New Roman" w:cs="Times New Roman"/>
          <w:sz w:val="28"/>
          <w:szCs w:val="28"/>
        </w:rPr>
        <w:t>Белоглинский</w:t>
      </w:r>
      <w:r w:rsidR="00874227">
        <w:rPr>
          <w:sz w:val="28"/>
          <w:szCs w:val="28"/>
        </w:rPr>
        <w:t xml:space="preserve"> </w:t>
      </w:r>
      <w:r w:rsidR="00EC7DC8" w:rsidRPr="00EC7DC8">
        <w:rPr>
          <w:rFonts w:ascii="Times New Roman" w:hAnsi="Times New Roman" w:cs="Times New Roman"/>
          <w:sz w:val="28"/>
          <w:szCs w:val="28"/>
        </w:rPr>
        <w:t>район</w:t>
      </w:r>
      <w:r w:rsidRPr="00EC7DC8">
        <w:rPr>
          <w:rFonts w:ascii="Times New Roman" w:hAnsi="Times New Roman" w:cs="Times New Roman"/>
          <w:sz w:val="28"/>
          <w:szCs w:val="28"/>
        </w:rPr>
        <w:t xml:space="preserve"> и организациями.</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7274B5" w:rsidRPr="00F87DC3" w:rsidRDefault="003C5C44" w:rsidP="00F769FC">
      <w:pPr>
        <w:pStyle w:val="ConsPlusNormal"/>
        <w:ind w:firstLine="851"/>
        <w:jc w:val="both"/>
        <w:rPr>
          <w:rFonts w:ascii="Times New Roman" w:hAnsi="Times New Roman" w:cs="Times New Roman"/>
          <w:sz w:val="28"/>
          <w:szCs w:val="28"/>
        </w:rPr>
      </w:pPr>
      <w:r w:rsidRPr="00F87DC3">
        <w:rPr>
          <w:rFonts w:ascii="Times New Roman" w:hAnsi="Times New Roman" w:cs="Times New Roman"/>
          <w:sz w:val="28"/>
          <w:szCs w:val="28"/>
        </w:rPr>
        <w:t>4</w:t>
      </w:r>
      <w:r w:rsidR="007274B5" w:rsidRPr="00F87DC3">
        <w:rPr>
          <w:rFonts w:ascii="Times New Roman" w:hAnsi="Times New Roman" w:cs="Times New Roman"/>
          <w:sz w:val="28"/>
          <w:szCs w:val="28"/>
        </w:rPr>
        <w:t>. Депутату Совета</w:t>
      </w:r>
      <w:r w:rsidR="003A76A4" w:rsidRPr="00F87DC3">
        <w:rPr>
          <w:rFonts w:ascii="Times New Roman" w:hAnsi="Times New Roman" w:cs="Times New Roman"/>
          <w:sz w:val="28"/>
          <w:szCs w:val="28"/>
        </w:rPr>
        <w:t>, осуществляющему свою деятельность на непостоянной основе,</w:t>
      </w:r>
      <w:r w:rsidR="007274B5" w:rsidRPr="00F87DC3">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определенным</w:t>
      </w:r>
      <w:r w:rsidRPr="00F87DC3">
        <w:rPr>
          <w:rFonts w:ascii="Times New Roman" w:hAnsi="Times New Roman" w:cs="Times New Roman"/>
          <w:sz w:val="28"/>
          <w:szCs w:val="28"/>
        </w:rPr>
        <w:t>и</w:t>
      </w:r>
      <w:r w:rsidR="007274B5" w:rsidRPr="00F87DC3">
        <w:rPr>
          <w:rFonts w:ascii="Times New Roman" w:hAnsi="Times New Roman" w:cs="Times New Roman"/>
          <w:sz w:val="28"/>
          <w:szCs w:val="28"/>
        </w:rPr>
        <w:t xml:space="preserve"> решением Совета.</w:t>
      </w:r>
    </w:p>
    <w:p w:rsidR="007274B5" w:rsidRPr="00EC7DC8" w:rsidRDefault="003C5C44" w:rsidP="00F769FC">
      <w:pPr>
        <w:pStyle w:val="ConsPlusNormal"/>
        <w:ind w:firstLine="851"/>
        <w:jc w:val="both"/>
        <w:rPr>
          <w:rFonts w:ascii="Times New Roman" w:hAnsi="Times New Roman" w:cs="Times New Roman"/>
          <w:sz w:val="28"/>
          <w:szCs w:val="28"/>
        </w:rPr>
      </w:pPr>
      <w:r w:rsidRPr="00F87DC3">
        <w:rPr>
          <w:rFonts w:ascii="Times New Roman" w:hAnsi="Times New Roman" w:cs="Times New Roman"/>
          <w:sz w:val="28"/>
          <w:szCs w:val="28"/>
        </w:rPr>
        <w:t>5</w:t>
      </w:r>
      <w:r w:rsidR="007274B5" w:rsidRPr="00F87DC3">
        <w:rPr>
          <w:rFonts w:ascii="Times New Roman" w:hAnsi="Times New Roman" w:cs="Times New Roman"/>
          <w:sz w:val="28"/>
          <w:szCs w:val="28"/>
        </w:rPr>
        <w:t>. Депутат Совета</w:t>
      </w:r>
      <w:r w:rsidR="003A76A4" w:rsidRPr="00F87DC3">
        <w:rPr>
          <w:rFonts w:ascii="Times New Roman" w:hAnsi="Times New Roman" w:cs="Times New Roman"/>
          <w:sz w:val="28"/>
          <w:szCs w:val="28"/>
        </w:rPr>
        <w:t>, осуществляющий свою деятельность на непостоянной основе,</w:t>
      </w:r>
      <w:r w:rsidR="00874227">
        <w:rPr>
          <w:rFonts w:ascii="Times New Roman" w:hAnsi="Times New Roman" w:cs="Times New Roman"/>
          <w:sz w:val="28"/>
          <w:szCs w:val="28"/>
        </w:rPr>
        <w:t xml:space="preserve"> </w:t>
      </w:r>
      <w:r w:rsidR="007274B5" w:rsidRPr="00EC7DC8">
        <w:rPr>
          <w:rFonts w:ascii="Times New Roman" w:hAnsi="Times New Roman" w:cs="Times New Roman"/>
          <w:sz w:val="28"/>
          <w:szCs w:val="28"/>
        </w:rPr>
        <w:t xml:space="preserve">освобождается от выполнения производственных или </w:t>
      </w:r>
      <w:r w:rsidR="007274B5" w:rsidRPr="00EC7DC8">
        <w:rPr>
          <w:rFonts w:ascii="Times New Roman" w:hAnsi="Times New Roman" w:cs="Times New Roman"/>
          <w:sz w:val="28"/>
          <w:szCs w:val="28"/>
        </w:rPr>
        <w:lastRenderedPageBreak/>
        <w:t xml:space="preserve">служебных обязанностей по месту основной работы на время осуществления депутатской деятельности. </w:t>
      </w:r>
    </w:p>
    <w:p w:rsidR="007274B5" w:rsidRPr="00EC7DC8" w:rsidRDefault="003C5C44"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274B5" w:rsidRPr="00EC7DC8">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095069" w:rsidRPr="00874227" w:rsidRDefault="00095069" w:rsidP="00095069">
      <w:pPr>
        <w:widowControl/>
        <w:suppressAutoHyphens w:val="0"/>
        <w:autoSpaceDE w:val="0"/>
        <w:autoSpaceDN w:val="0"/>
        <w:adjustRightInd w:val="0"/>
        <w:ind w:firstLine="851"/>
        <w:jc w:val="both"/>
        <w:rPr>
          <w:rFonts w:eastAsia="Calibri"/>
          <w:kern w:val="0"/>
          <w:sz w:val="28"/>
          <w:szCs w:val="28"/>
          <w:lang w:eastAsia="ru-RU"/>
        </w:rPr>
      </w:pPr>
      <w:r w:rsidRPr="00874227">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30" w:history="1">
        <w:r w:rsidRPr="00874227">
          <w:rPr>
            <w:rStyle w:val="afb"/>
            <w:rFonts w:eastAsia="Calibri"/>
            <w:color w:val="auto"/>
            <w:kern w:val="0"/>
            <w:sz w:val="28"/>
            <w:szCs w:val="28"/>
            <w:u w:val="none"/>
            <w:lang w:eastAsia="ru-RU"/>
          </w:rPr>
          <w:t>абзацем седьмым части 16 статьи 35</w:t>
        </w:r>
      </w:hyperlink>
      <w:r w:rsidRPr="00874227">
        <w:rPr>
          <w:rFonts w:eastAsia="Calibri"/>
          <w:kern w:val="0"/>
          <w:sz w:val="28"/>
          <w:szCs w:val="28"/>
          <w:lang w:eastAsia="ru-RU"/>
        </w:rPr>
        <w:t xml:space="preserve">, </w:t>
      </w:r>
      <w:hyperlink r:id="rId31" w:history="1">
        <w:r w:rsidRPr="00874227">
          <w:rPr>
            <w:rStyle w:val="afb"/>
            <w:rFonts w:eastAsia="Calibri"/>
            <w:color w:val="auto"/>
            <w:kern w:val="0"/>
            <w:sz w:val="28"/>
            <w:szCs w:val="28"/>
            <w:u w:val="none"/>
            <w:lang w:eastAsia="ru-RU"/>
          </w:rPr>
          <w:t>пунктами 2.1</w:t>
        </w:r>
      </w:hyperlink>
      <w:r w:rsidRPr="00874227">
        <w:rPr>
          <w:rFonts w:eastAsia="Calibri"/>
          <w:kern w:val="0"/>
          <w:sz w:val="28"/>
          <w:szCs w:val="28"/>
          <w:lang w:eastAsia="ru-RU"/>
        </w:rPr>
        <w:t xml:space="preserve">, </w:t>
      </w:r>
      <w:hyperlink r:id="rId32" w:history="1">
        <w:r w:rsidRPr="00874227">
          <w:rPr>
            <w:rStyle w:val="afb"/>
            <w:rFonts w:eastAsia="Calibri"/>
            <w:color w:val="auto"/>
            <w:kern w:val="0"/>
            <w:sz w:val="28"/>
            <w:szCs w:val="28"/>
            <w:u w:val="none"/>
            <w:lang w:eastAsia="ru-RU"/>
          </w:rPr>
          <w:t>3</w:t>
        </w:r>
      </w:hyperlink>
      <w:r w:rsidRPr="00874227">
        <w:rPr>
          <w:rFonts w:eastAsia="Calibri"/>
          <w:kern w:val="0"/>
          <w:sz w:val="28"/>
          <w:szCs w:val="28"/>
          <w:lang w:eastAsia="ru-RU"/>
        </w:rPr>
        <w:t xml:space="preserve">, </w:t>
      </w:r>
      <w:hyperlink r:id="rId33" w:history="1">
        <w:r w:rsidRPr="00874227">
          <w:rPr>
            <w:rStyle w:val="afb"/>
            <w:rFonts w:eastAsia="Calibri"/>
            <w:color w:val="auto"/>
            <w:kern w:val="0"/>
            <w:sz w:val="28"/>
            <w:szCs w:val="28"/>
            <w:u w:val="none"/>
            <w:lang w:eastAsia="ru-RU"/>
          </w:rPr>
          <w:t>6</w:t>
        </w:r>
      </w:hyperlink>
      <w:r w:rsidRPr="00874227">
        <w:rPr>
          <w:rFonts w:eastAsia="Calibri"/>
          <w:kern w:val="0"/>
          <w:sz w:val="28"/>
          <w:szCs w:val="28"/>
          <w:lang w:eastAsia="ru-RU"/>
        </w:rPr>
        <w:t xml:space="preserve"> - </w:t>
      </w:r>
      <w:hyperlink r:id="rId34" w:history="1">
        <w:r w:rsidRPr="00874227">
          <w:rPr>
            <w:rStyle w:val="afb"/>
            <w:rFonts w:eastAsia="Calibri"/>
            <w:color w:val="auto"/>
            <w:kern w:val="0"/>
            <w:sz w:val="28"/>
            <w:szCs w:val="28"/>
            <w:u w:val="none"/>
            <w:lang w:eastAsia="ru-RU"/>
          </w:rPr>
          <w:t>9 части 6</w:t>
        </w:r>
      </w:hyperlink>
      <w:r w:rsidRPr="00874227">
        <w:rPr>
          <w:rFonts w:eastAsia="Calibri"/>
          <w:kern w:val="0"/>
          <w:sz w:val="28"/>
          <w:szCs w:val="28"/>
          <w:lang w:eastAsia="ru-RU"/>
        </w:rPr>
        <w:t xml:space="preserve">, </w:t>
      </w:r>
      <w:hyperlink r:id="rId35" w:history="1">
        <w:r w:rsidRPr="00874227">
          <w:rPr>
            <w:rStyle w:val="afb"/>
            <w:rFonts w:eastAsia="Calibri"/>
            <w:color w:val="auto"/>
            <w:kern w:val="0"/>
            <w:sz w:val="28"/>
            <w:szCs w:val="28"/>
            <w:u w:val="none"/>
            <w:lang w:eastAsia="ru-RU"/>
          </w:rPr>
          <w:t>частью 6.1 статьи 36</w:t>
        </w:r>
      </w:hyperlink>
      <w:r w:rsidRPr="00874227">
        <w:rPr>
          <w:rFonts w:eastAsia="Calibri"/>
          <w:kern w:val="0"/>
          <w:sz w:val="28"/>
          <w:szCs w:val="28"/>
          <w:lang w:eastAsia="ru-RU"/>
        </w:rPr>
        <w:t xml:space="preserve">, </w:t>
      </w:r>
      <w:hyperlink r:id="rId36" w:history="1">
        <w:r w:rsidRPr="00874227">
          <w:rPr>
            <w:rStyle w:val="afb"/>
            <w:rFonts w:eastAsia="Calibri"/>
            <w:color w:val="auto"/>
            <w:kern w:val="0"/>
            <w:sz w:val="28"/>
            <w:szCs w:val="28"/>
            <w:u w:val="none"/>
            <w:lang w:eastAsia="ru-RU"/>
          </w:rPr>
          <w:t>частью 7.1</w:t>
        </w:r>
      </w:hyperlink>
      <w:r w:rsidRPr="00874227">
        <w:rPr>
          <w:rFonts w:eastAsia="Calibri"/>
          <w:kern w:val="0"/>
          <w:sz w:val="28"/>
          <w:szCs w:val="28"/>
          <w:lang w:eastAsia="ru-RU"/>
        </w:rPr>
        <w:t xml:space="preserve">, </w:t>
      </w:r>
      <w:hyperlink r:id="rId37" w:history="1">
        <w:r w:rsidRPr="00874227">
          <w:rPr>
            <w:rStyle w:val="afb"/>
            <w:rFonts w:eastAsia="Calibri"/>
            <w:color w:val="auto"/>
            <w:kern w:val="0"/>
            <w:sz w:val="28"/>
            <w:szCs w:val="28"/>
            <w:u w:val="none"/>
            <w:lang w:eastAsia="ru-RU"/>
          </w:rPr>
          <w:t>пунктами 5</w:t>
        </w:r>
      </w:hyperlink>
      <w:r w:rsidRPr="00874227">
        <w:rPr>
          <w:rFonts w:eastAsia="Calibri"/>
          <w:kern w:val="0"/>
          <w:sz w:val="28"/>
          <w:szCs w:val="28"/>
          <w:lang w:eastAsia="ru-RU"/>
        </w:rPr>
        <w:t xml:space="preserve"> - </w:t>
      </w:r>
      <w:hyperlink r:id="rId38" w:history="1">
        <w:r w:rsidRPr="00874227">
          <w:rPr>
            <w:rStyle w:val="afb"/>
            <w:rFonts w:eastAsia="Calibri"/>
            <w:color w:val="auto"/>
            <w:kern w:val="0"/>
            <w:sz w:val="28"/>
            <w:szCs w:val="28"/>
            <w:u w:val="none"/>
            <w:lang w:eastAsia="ru-RU"/>
          </w:rPr>
          <w:t>8 части 10</w:t>
        </w:r>
      </w:hyperlink>
      <w:r w:rsidRPr="00874227">
        <w:rPr>
          <w:rFonts w:eastAsia="Calibri"/>
          <w:kern w:val="0"/>
          <w:sz w:val="28"/>
          <w:szCs w:val="28"/>
          <w:lang w:eastAsia="ru-RU"/>
        </w:rPr>
        <w:t xml:space="preserve">, </w:t>
      </w:r>
      <w:hyperlink r:id="rId39" w:history="1">
        <w:r w:rsidRPr="00874227">
          <w:rPr>
            <w:rStyle w:val="afb"/>
            <w:rFonts w:eastAsia="Calibri"/>
            <w:color w:val="auto"/>
            <w:kern w:val="0"/>
            <w:sz w:val="28"/>
            <w:szCs w:val="28"/>
            <w:u w:val="none"/>
            <w:lang w:eastAsia="ru-RU"/>
          </w:rPr>
          <w:t>частью 10.1 статьи 40</w:t>
        </w:r>
      </w:hyperlink>
      <w:r w:rsidRPr="00874227">
        <w:rPr>
          <w:rFonts w:eastAsia="Calibri"/>
          <w:kern w:val="0"/>
          <w:sz w:val="28"/>
          <w:szCs w:val="28"/>
          <w:lang w:eastAsia="ru-RU"/>
        </w:rPr>
        <w:t xml:space="preserve">, </w:t>
      </w:r>
      <w:hyperlink r:id="rId40" w:history="1">
        <w:r w:rsidRPr="00874227">
          <w:rPr>
            <w:rStyle w:val="afb"/>
            <w:rFonts w:eastAsia="Calibri"/>
            <w:color w:val="auto"/>
            <w:kern w:val="0"/>
            <w:sz w:val="28"/>
            <w:szCs w:val="28"/>
            <w:u w:val="none"/>
            <w:lang w:eastAsia="ru-RU"/>
          </w:rPr>
          <w:t>частями 1</w:t>
        </w:r>
      </w:hyperlink>
      <w:r w:rsidRPr="00874227">
        <w:rPr>
          <w:rFonts w:eastAsia="Calibri"/>
          <w:kern w:val="0"/>
          <w:sz w:val="28"/>
          <w:szCs w:val="28"/>
          <w:lang w:eastAsia="ru-RU"/>
        </w:rPr>
        <w:t xml:space="preserve"> и </w:t>
      </w:r>
      <w:hyperlink r:id="rId41" w:history="1">
        <w:r w:rsidRPr="00874227">
          <w:rPr>
            <w:rStyle w:val="afb"/>
            <w:rFonts w:eastAsia="Calibri"/>
            <w:color w:val="auto"/>
            <w:kern w:val="0"/>
            <w:sz w:val="28"/>
            <w:szCs w:val="28"/>
            <w:u w:val="none"/>
            <w:lang w:eastAsia="ru-RU"/>
          </w:rPr>
          <w:t>2 статьи 73</w:t>
        </w:r>
      </w:hyperlink>
      <w:r w:rsidRPr="00874227">
        <w:rPr>
          <w:rFonts w:eastAsia="Calibri"/>
          <w:kern w:val="0"/>
          <w:sz w:val="28"/>
          <w:szCs w:val="28"/>
          <w:lang w:eastAsia="ru-RU"/>
        </w:rPr>
        <w:t xml:space="preserve"> Федерального закона от 06.10.20</w:t>
      </w:r>
      <w:r w:rsidR="00E15BF1" w:rsidRPr="00874227">
        <w:rPr>
          <w:rFonts w:eastAsia="Calibri"/>
          <w:kern w:val="0"/>
          <w:sz w:val="28"/>
          <w:szCs w:val="28"/>
          <w:lang w:eastAsia="ru-RU"/>
        </w:rPr>
        <w:t>0</w:t>
      </w:r>
      <w:r w:rsidRPr="00874227">
        <w:rPr>
          <w:rFonts w:eastAsia="Calibri"/>
          <w:kern w:val="0"/>
          <w:sz w:val="28"/>
          <w:szCs w:val="28"/>
          <w:lang w:eastAsia="ru-RU"/>
        </w:rPr>
        <w:t>3 № 131-ФЗ «Об общих принципах организации местного самоуправления в Российской Федерации».</w:t>
      </w:r>
    </w:p>
    <w:p w:rsidR="0073273A" w:rsidRPr="00874227" w:rsidRDefault="0073273A" w:rsidP="00F769FC">
      <w:pPr>
        <w:ind w:firstLine="851"/>
        <w:jc w:val="both"/>
        <w:rPr>
          <w:color w:val="000000"/>
          <w:sz w:val="28"/>
          <w:szCs w:val="28"/>
          <w:shd w:val="clear" w:color="auto" w:fill="FFFF00"/>
        </w:rPr>
      </w:pPr>
    </w:p>
    <w:p w:rsidR="0073273A" w:rsidRPr="001412BF" w:rsidRDefault="0073273A" w:rsidP="00F769FC">
      <w:pPr>
        <w:pStyle w:val="af0"/>
        <w:ind w:firstLine="851"/>
        <w:jc w:val="both"/>
        <w:rPr>
          <w:b/>
          <w:sz w:val="28"/>
          <w:szCs w:val="28"/>
        </w:rPr>
      </w:pPr>
      <w:r w:rsidRPr="001412BF">
        <w:rPr>
          <w:b/>
          <w:sz w:val="28"/>
          <w:szCs w:val="28"/>
        </w:rPr>
        <w:t>Статья 3</w:t>
      </w:r>
      <w:r w:rsidR="00BF173F">
        <w:rPr>
          <w:b/>
          <w:sz w:val="28"/>
          <w:szCs w:val="28"/>
        </w:rPr>
        <w:t>4</w:t>
      </w:r>
      <w:r w:rsidRPr="001412BF">
        <w:rPr>
          <w:b/>
          <w:sz w:val="28"/>
          <w:szCs w:val="28"/>
        </w:rPr>
        <w:t xml:space="preserve">. Администрация муниципального образования </w:t>
      </w:r>
      <w:r w:rsidR="00874227" w:rsidRPr="00874227">
        <w:rPr>
          <w:b/>
          <w:sz w:val="28"/>
          <w:szCs w:val="28"/>
        </w:rPr>
        <w:t>Белоглинский</w:t>
      </w:r>
      <w:r w:rsidR="00874227">
        <w:rPr>
          <w:sz w:val="28"/>
          <w:szCs w:val="28"/>
        </w:rPr>
        <w:t xml:space="preserve"> </w:t>
      </w:r>
      <w:r w:rsidRPr="001412BF">
        <w:rPr>
          <w:b/>
          <w:sz w:val="28"/>
          <w:szCs w:val="28"/>
        </w:rPr>
        <w:t>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Администрация – исполнительно-распорядительный орган муниципального образования </w:t>
      </w:r>
      <w:r w:rsidR="00874227" w:rsidRPr="00874227">
        <w:rPr>
          <w:rFonts w:ascii="Times New Roman" w:hAnsi="Times New Roman" w:cs="Times New Roman"/>
          <w:sz w:val="28"/>
          <w:szCs w:val="28"/>
        </w:rPr>
        <w:t>Белоглинский</w:t>
      </w:r>
      <w:r w:rsidR="00874227">
        <w:rPr>
          <w:sz w:val="28"/>
          <w:szCs w:val="28"/>
        </w:rPr>
        <w:t xml:space="preserve"> </w:t>
      </w:r>
      <w:r w:rsidRPr="001412BF">
        <w:rPr>
          <w:rFonts w:ascii="Times New Roman" w:hAnsi="Times New Roman"/>
          <w:sz w:val="28"/>
          <w:szCs w:val="28"/>
        </w:rPr>
        <w:t>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Администрация обладает правами юридического лица.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Администрацией руководит глава </w:t>
      </w:r>
      <w:r w:rsidR="00EC7DC8">
        <w:rPr>
          <w:rFonts w:ascii="Times New Roman" w:hAnsi="Times New Roman"/>
          <w:sz w:val="28"/>
          <w:szCs w:val="28"/>
        </w:rPr>
        <w:t>района</w:t>
      </w:r>
      <w:r w:rsidR="003E6A6E" w:rsidRPr="001412BF">
        <w:rPr>
          <w:rFonts w:ascii="Times New Roman" w:hAnsi="Times New Roman"/>
          <w:sz w:val="28"/>
          <w:szCs w:val="28"/>
        </w:rPr>
        <w:t xml:space="preserve"> на принципах единоначалия</w:t>
      </w:r>
      <w:r w:rsidRPr="001412BF">
        <w:rPr>
          <w:rFonts w:ascii="Times New Roman" w:hAnsi="Times New Roman"/>
          <w:sz w:val="28"/>
          <w:szCs w:val="28"/>
        </w:rPr>
        <w:t xml:space="preserve">.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Структуру администрации составляют глава </w:t>
      </w:r>
      <w:r w:rsidR="00EC7DC8">
        <w:rPr>
          <w:rFonts w:ascii="Times New Roman" w:hAnsi="Times New Roman"/>
          <w:sz w:val="28"/>
          <w:szCs w:val="28"/>
        </w:rPr>
        <w:t>района</w:t>
      </w:r>
      <w:r w:rsidRPr="001412BF">
        <w:rPr>
          <w:rFonts w:ascii="Times New Roman" w:hAnsi="Times New Roman"/>
          <w:sz w:val="28"/>
          <w:szCs w:val="28"/>
        </w:rPr>
        <w:t xml:space="preserve">, </w:t>
      </w:r>
      <w:r w:rsidR="00CC2801" w:rsidRPr="001412BF">
        <w:rPr>
          <w:rFonts w:ascii="Times New Roman" w:hAnsi="Times New Roman"/>
          <w:sz w:val="28"/>
          <w:szCs w:val="28"/>
        </w:rPr>
        <w:t>первый заместитель</w:t>
      </w:r>
      <w:r w:rsidR="00874227">
        <w:rPr>
          <w:rFonts w:ascii="Times New Roman" w:hAnsi="Times New Roman"/>
          <w:sz w:val="28"/>
          <w:szCs w:val="28"/>
        </w:rPr>
        <w:t xml:space="preserve">, </w:t>
      </w:r>
      <w:r w:rsidRPr="001412BF">
        <w:rPr>
          <w:rFonts w:ascii="Times New Roman" w:hAnsi="Times New Roman"/>
          <w:sz w:val="28"/>
          <w:szCs w:val="28"/>
        </w:rPr>
        <w:t xml:space="preserve">заместители главы </w:t>
      </w:r>
      <w:r w:rsidR="00EC7DC8">
        <w:rPr>
          <w:rFonts w:ascii="Times New Roman" w:hAnsi="Times New Roman"/>
          <w:sz w:val="28"/>
          <w:szCs w:val="28"/>
        </w:rPr>
        <w:t>района</w:t>
      </w:r>
      <w:r w:rsidRPr="001412BF">
        <w:rPr>
          <w:rFonts w:ascii="Times New Roman" w:hAnsi="Times New Roman"/>
          <w:sz w:val="28"/>
          <w:szCs w:val="28"/>
        </w:rPr>
        <w:t>, а также отраслевые (функциональные) и территориальные органы местной администрации.</w:t>
      </w:r>
    </w:p>
    <w:p w:rsidR="00064479" w:rsidRDefault="00064479" w:rsidP="00F769FC">
      <w:pPr>
        <w:pStyle w:val="ConsNormal0"/>
        <w:ind w:firstLine="851"/>
        <w:jc w:val="both"/>
        <w:rPr>
          <w:rFonts w:ascii="Times New Roman" w:hAnsi="Times New Roman"/>
          <w:sz w:val="28"/>
          <w:szCs w:val="28"/>
          <w:u w:val="single"/>
        </w:rPr>
      </w:pPr>
    </w:p>
    <w:p w:rsidR="0073273A" w:rsidRPr="001412BF"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BF173F">
        <w:rPr>
          <w:rFonts w:ascii="Times New Roman" w:hAnsi="Times New Roman"/>
          <w:b/>
          <w:bCs/>
          <w:sz w:val="28"/>
          <w:szCs w:val="28"/>
        </w:rPr>
        <w:t>5</w:t>
      </w:r>
      <w:r w:rsidRPr="001412BF">
        <w:rPr>
          <w:rFonts w:ascii="Times New Roman" w:hAnsi="Times New Roman"/>
          <w:b/>
          <w:bCs/>
          <w:sz w:val="28"/>
          <w:szCs w:val="28"/>
        </w:rPr>
        <w:t xml:space="preserve">. Бюджетные полномочия администрации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73273A" w:rsidRPr="001412BF" w:rsidRDefault="0073273A" w:rsidP="00F769FC">
      <w:pPr>
        <w:ind w:firstLine="851"/>
        <w:jc w:val="both"/>
        <w:rPr>
          <w:sz w:val="28"/>
          <w:szCs w:val="28"/>
        </w:rPr>
      </w:pPr>
      <w:r w:rsidRPr="001412BF">
        <w:rPr>
          <w:sz w:val="28"/>
          <w:szCs w:val="28"/>
        </w:rPr>
        <w:t xml:space="preserve">1) </w:t>
      </w:r>
      <w:r w:rsidR="00C07C80" w:rsidRPr="00F87DC3">
        <w:rPr>
          <w:sz w:val="28"/>
          <w:szCs w:val="28"/>
        </w:rPr>
        <w:t>обеспечивает составление и представление в Совет проекта</w:t>
      </w:r>
      <w:r w:rsidR="00874227">
        <w:rPr>
          <w:sz w:val="28"/>
          <w:szCs w:val="28"/>
        </w:rPr>
        <w:t xml:space="preserve"> </w:t>
      </w:r>
      <w:r w:rsidRPr="001412BF">
        <w:rPr>
          <w:sz w:val="28"/>
          <w:szCs w:val="28"/>
        </w:rPr>
        <w:t xml:space="preserve">местного бюджета, а также проекты программ </w:t>
      </w:r>
      <w:r w:rsidR="001E783B" w:rsidRPr="001412BF">
        <w:rPr>
          <w:bCs/>
          <w:sz w:val="28"/>
          <w:szCs w:val="28"/>
        </w:rPr>
        <w:t xml:space="preserve">комплексного </w:t>
      </w:r>
      <w:r w:rsidRPr="001412BF">
        <w:rPr>
          <w:sz w:val="28"/>
          <w:szCs w:val="28"/>
        </w:rPr>
        <w:t xml:space="preserve">социально-экономического развития муниципального образования </w:t>
      </w:r>
      <w:r w:rsidR="0006070C">
        <w:rPr>
          <w:sz w:val="28"/>
          <w:szCs w:val="28"/>
        </w:rPr>
        <w:t>Белоглинский</w:t>
      </w:r>
      <w:r w:rsidR="00874227">
        <w:rPr>
          <w:sz w:val="28"/>
          <w:szCs w:val="28"/>
        </w:rPr>
        <w:t xml:space="preserve"> район</w:t>
      </w:r>
      <w:r w:rsidRPr="001412BF">
        <w:rPr>
          <w:sz w:val="28"/>
          <w:szCs w:val="28"/>
        </w:rPr>
        <w:t>;</w:t>
      </w:r>
    </w:p>
    <w:p w:rsidR="0073273A" w:rsidRPr="001412BF" w:rsidRDefault="0073273A" w:rsidP="00F769FC">
      <w:pPr>
        <w:ind w:firstLine="851"/>
        <w:jc w:val="both"/>
        <w:rPr>
          <w:sz w:val="28"/>
          <w:szCs w:val="28"/>
        </w:rPr>
      </w:pPr>
      <w:r w:rsidRPr="001412BF">
        <w:rPr>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1E783B" w:rsidRPr="001412BF">
        <w:rPr>
          <w:bCs/>
          <w:sz w:val="28"/>
          <w:szCs w:val="28"/>
        </w:rPr>
        <w:t>комплексного</w:t>
      </w:r>
      <w:r w:rsidR="00874227">
        <w:rPr>
          <w:bCs/>
          <w:sz w:val="28"/>
          <w:szCs w:val="28"/>
        </w:rPr>
        <w:t xml:space="preserve"> </w:t>
      </w:r>
      <w:r w:rsidRPr="001412BF">
        <w:rPr>
          <w:sz w:val="28"/>
          <w:szCs w:val="28"/>
        </w:rPr>
        <w:t>социально-экономического развития для представления их в Совет;</w:t>
      </w:r>
    </w:p>
    <w:p w:rsidR="0073273A" w:rsidRPr="001412BF" w:rsidRDefault="0073273A" w:rsidP="00F769FC">
      <w:pPr>
        <w:ind w:firstLine="851"/>
        <w:jc w:val="both"/>
        <w:rPr>
          <w:sz w:val="28"/>
          <w:szCs w:val="28"/>
        </w:rPr>
      </w:pPr>
      <w:r w:rsidRPr="001412BF">
        <w:rPr>
          <w:sz w:val="28"/>
          <w:szCs w:val="28"/>
        </w:rPr>
        <w:t xml:space="preserve">3) составляет отчет об исполнении консолидированного бюджета муниципального образования </w:t>
      </w:r>
      <w:r w:rsidR="0006070C">
        <w:rPr>
          <w:sz w:val="28"/>
          <w:szCs w:val="28"/>
        </w:rPr>
        <w:t>Белоглинский</w:t>
      </w:r>
      <w:r w:rsidR="00874227">
        <w:rPr>
          <w:sz w:val="28"/>
          <w:szCs w:val="28"/>
        </w:rPr>
        <w:t xml:space="preserve"> район</w:t>
      </w:r>
      <w:r w:rsidRPr="001412BF">
        <w:rPr>
          <w:sz w:val="28"/>
          <w:szCs w:val="28"/>
        </w:rPr>
        <w:t>;</w:t>
      </w:r>
    </w:p>
    <w:p w:rsidR="0073273A" w:rsidRPr="001412BF" w:rsidRDefault="0073273A" w:rsidP="00F769FC">
      <w:pPr>
        <w:ind w:firstLine="851"/>
        <w:jc w:val="both"/>
        <w:rPr>
          <w:sz w:val="28"/>
          <w:szCs w:val="28"/>
        </w:rPr>
      </w:pPr>
      <w:r w:rsidRPr="001412BF">
        <w:rPr>
          <w:sz w:val="28"/>
          <w:szCs w:val="28"/>
        </w:rPr>
        <w:lastRenderedPageBreak/>
        <w:t>4) осуществляет муниципальные заимствования, управление муниципальным долгом</w:t>
      </w:r>
      <w:r w:rsidR="00276DFB" w:rsidRPr="001412BF">
        <w:rPr>
          <w:sz w:val="28"/>
          <w:szCs w:val="28"/>
        </w:rPr>
        <w:t xml:space="preserve"> и муниципальными активами</w:t>
      </w:r>
      <w:r w:rsidRPr="001412BF">
        <w:rPr>
          <w:sz w:val="28"/>
          <w:szCs w:val="28"/>
        </w:rPr>
        <w:t>;</w:t>
      </w:r>
    </w:p>
    <w:p w:rsidR="0073273A" w:rsidRPr="001412BF" w:rsidRDefault="0073273A" w:rsidP="00F769FC">
      <w:pPr>
        <w:ind w:firstLine="851"/>
        <w:jc w:val="both"/>
        <w:rPr>
          <w:sz w:val="28"/>
          <w:szCs w:val="28"/>
        </w:rPr>
      </w:pPr>
      <w:r w:rsidRPr="001412BF">
        <w:rPr>
          <w:sz w:val="28"/>
          <w:szCs w:val="28"/>
        </w:rPr>
        <w:t xml:space="preserve">5) </w:t>
      </w:r>
      <w:r w:rsidR="005E3F4F" w:rsidRPr="001412BF">
        <w:rPr>
          <w:sz w:val="28"/>
          <w:szCs w:val="28"/>
        </w:rPr>
        <w:t xml:space="preserve">организует сбор статистических показателей, характеризующих состояние экономики и социальной сферы </w:t>
      </w:r>
      <w:r w:rsidRPr="001412BF">
        <w:rPr>
          <w:sz w:val="28"/>
          <w:szCs w:val="28"/>
        </w:rPr>
        <w:t xml:space="preserve">муниципального образования </w:t>
      </w:r>
      <w:r w:rsidR="0006070C">
        <w:rPr>
          <w:sz w:val="28"/>
          <w:szCs w:val="28"/>
        </w:rPr>
        <w:t>Белоглинский</w:t>
      </w:r>
      <w:r w:rsidR="00874227">
        <w:rPr>
          <w:sz w:val="28"/>
          <w:szCs w:val="28"/>
        </w:rPr>
        <w:t xml:space="preserve"> район, </w:t>
      </w:r>
      <w:r w:rsidRPr="001412BF">
        <w:rPr>
          <w:sz w:val="28"/>
          <w:szCs w:val="28"/>
        </w:rPr>
        <w:t xml:space="preserve"> представляет указанные данные органам государственной власти в порядке, установленном Правительством Российской Федерации;</w:t>
      </w:r>
    </w:p>
    <w:p w:rsidR="00D16FC6" w:rsidRPr="001412BF" w:rsidRDefault="0073273A" w:rsidP="00F769FC">
      <w:pPr>
        <w:suppressAutoHyphens w:val="0"/>
        <w:autoSpaceDE w:val="0"/>
        <w:autoSpaceDN w:val="0"/>
        <w:adjustRightInd w:val="0"/>
        <w:ind w:firstLine="851"/>
        <w:jc w:val="both"/>
        <w:rPr>
          <w:rFonts w:eastAsia="Times New Roman"/>
          <w:kern w:val="0"/>
          <w:sz w:val="28"/>
          <w:szCs w:val="28"/>
          <w:lang w:eastAsia="ru-RU"/>
        </w:rPr>
      </w:pPr>
      <w:r w:rsidRPr="001412BF">
        <w:rPr>
          <w:sz w:val="28"/>
          <w:szCs w:val="28"/>
        </w:rPr>
        <w:t xml:space="preserve">6) устанавливает порядок принятия решений о разработке </w:t>
      </w:r>
      <w:r w:rsidR="00D16FC6" w:rsidRPr="001412BF">
        <w:rPr>
          <w:rFonts w:eastAsia="Times New Roman"/>
          <w:kern w:val="0"/>
          <w:sz w:val="28"/>
          <w:szCs w:val="28"/>
          <w:lang w:eastAsia="ru-RU"/>
        </w:rPr>
        <w:t>муниципальных программ</w:t>
      </w:r>
      <w:r w:rsidR="000328D6" w:rsidRPr="001412BF">
        <w:rPr>
          <w:rFonts w:eastAsia="Times New Roman"/>
          <w:kern w:val="0"/>
          <w:sz w:val="28"/>
          <w:szCs w:val="28"/>
          <w:lang w:eastAsia="ru-RU"/>
        </w:rPr>
        <w:t>,</w:t>
      </w:r>
      <w:r w:rsidR="00D16FC6" w:rsidRPr="001412BF">
        <w:rPr>
          <w:rFonts w:eastAsia="Times New Roman"/>
          <w:kern w:val="0"/>
          <w:sz w:val="28"/>
          <w:szCs w:val="28"/>
          <w:lang w:eastAsia="ru-RU"/>
        </w:rPr>
        <w:t xml:space="preserve"> и</w:t>
      </w:r>
      <w:r w:rsidR="000328D6" w:rsidRPr="001412BF">
        <w:rPr>
          <w:rFonts w:eastAsia="Times New Roman"/>
          <w:kern w:val="0"/>
          <w:sz w:val="28"/>
          <w:szCs w:val="28"/>
          <w:lang w:eastAsia="ru-RU"/>
        </w:rPr>
        <w:t>х</w:t>
      </w:r>
      <w:r w:rsidR="00D16FC6" w:rsidRPr="001412BF">
        <w:rPr>
          <w:rFonts w:eastAsia="Times New Roman"/>
          <w:kern w:val="0"/>
          <w:sz w:val="28"/>
          <w:szCs w:val="28"/>
          <w:lang w:eastAsia="ru-RU"/>
        </w:rPr>
        <w:t xml:space="preserve"> формирования и реализации;</w:t>
      </w:r>
    </w:p>
    <w:p w:rsidR="0073273A" w:rsidRPr="001412BF" w:rsidRDefault="0073273A" w:rsidP="00F769FC">
      <w:pPr>
        <w:numPr>
          <w:ilvl w:val="2"/>
          <w:numId w:val="13"/>
        </w:numPr>
        <w:ind w:left="0" w:firstLine="851"/>
        <w:jc w:val="both"/>
        <w:rPr>
          <w:sz w:val="28"/>
          <w:szCs w:val="28"/>
        </w:rPr>
      </w:pPr>
      <w:r w:rsidRPr="001412BF">
        <w:rPr>
          <w:sz w:val="28"/>
          <w:szCs w:val="28"/>
        </w:rPr>
        <w:t>осуществляет иные бюджетные полномочия в соответствии с Бюджетным кодексом Российской Федерации.</w:t>
      </w:r>
    </w:p>
    <w:p w:rsidR="0073273A" w:rsidRPr="001412BF" w:rsidRDefault="0073273A" w:rsidP="00F769FC">
      <w:pPr>
        <w:pStyle w:val="ConsNormal0"/>
        <w:ind w:firstLine="851"/>
        <w:jc w:val="both"/>
        <w:rPr>
          <w:rFonts w:ascii="Times New Roman" w:hAnsi="Times New Roman"/>
          <w:b/>
          <w:bCs/>
          <w:strike/>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6</w:t>
      </w:r>
      <w:r w:rsidRPr="001412BF">
        <w:rPr>
          <w:rFonts w:ascii="Times New Roman" w:hAnsi="Times New Roman"/>
          <w:b/>
          <w:sz w:val="28"/>
          <w:szCs w:val="28"/>
        </w:rPr>
        <w:t xml:space="preserve">. Полномочия администрации в сфере регулирования земельных отношений и недропользования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резервирует земли</w:t>
      </w:r>
      <w:r w:rsidR="00874227">
        <w:rPr>
          <w:rFonts w:ascii="Times New Roman" w:hAnsi="Times New Roman"/>
          <w:sz w:val="28"/>
          <w:szCs w:val="28"/>
        </w:rPr>
        <w:t xml:space="preserve"> </w:t>
      </w:r>
      <w:r w:rsidRPr="001412BF">
        <w:rPr>
          <w:rFonts w:ascii="Times New Roman" w:hAnsi="Times New Roman"/>
          <w:sz w:val="28"/>
          <w:szCs w:val="28"/>
        </w:rPr>
        <w:t xml:space="preserve">и производит изъятие земельных участков в границах муниципального образования </w:t>
      </w:r>
      <w:r w:rsidR="00874227" w:rsidRPr="00874227">
        <w:rPr>
          <w:rFonts w:ascii="Times New Roman" w:hAnsi="Times New Roman" w:cs="Times New Roman"/>
          <w:sz w:val="28"/>
          <w:szCs w:val="28"/>
        </w:rPr>
        <w:t>Белоглинский</w:t>
      </w:r>
      <w:r w:rsidR="00874227">
        <w:rPr>
          <w:sz w:val="28"/>
          <w:szCs w:val="28"/>
        </w:rPr>
        <w:t xml:space="preserve"> </w:t>
      </w:r>
      <w:r w:rsidRPr="001412BF">
        <w:rPr>
          <w:rFonts w:ascii="Times New Roman" w:hAnsi="Times New Roman"/>
          <w:sz w:val="28"/>
          <w:szCs w:val="28"/>
        </w:rPr>
        <w:t>район для муниципальных нужд;</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управляет и распоряжается земельными участками, находящимися в муниципальной собственности;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E66080" w:rsidRPr="00E66080">
        <w:rPr>
          <w:rFonts w:ascii="Times New Roman" w:eastAsia="Calibri" w:hAnsi="Times New Roman" w:cs="Times New Roman"/>
          <w:bCs/>
          <w:kern w:val="0"/>
          <w:sz w:val="28"/>
          <w:szCs w:val="28"/>
          <w:lang w:eastAsia="ru-RU"/>
        </w:rPr>
        <w:t>от 21.02.1992 № 2395-1</w:t>
      </w:r>
      <w:r w:rsidR="00DD3C90" w:rsidRPr="001412BF">
        <w:rPr>
          <w:rFonts w:ascii="Times New Roman" w:hAnsi="Times New Roman"/>
          <w:sz w:val="28"/>
          <w:szCs w:val="28"/>
        </w:rPr>
        <w:t>«</w:t>
      </w:r>
      <w:r w:rsidR="0073273A" w:rsidRPr="001412BF">
        <w:rPr>
          <w:rFonts w:ascii="Times New Roman" w:hAnsi="Times New Roman"/>
          <w:sz w:val="28"/>
          <w:szCs w:val="28"/>
        </w:rPr>
        <w:t>О недрах</w:t>
      </w:r>
      <w:r w:rsidR="00DD3C90" w:rsidRPr="001412BF">
        <w:rPr>
          <w:rFonts w:ascii="Times New Roman" w:hAnsi="Times New Roman"/>
          <w:sz w:val="28"/>
          <w:szCs w:val="28"/>
        </w:rPr>
        <w:t>»</w:t>
      </w:r>
      <w:r w:rsidR="0073273A" w:rsidRPr="001412BF">
        <w:rPr>
          <w:rFonts w:ascii="Times New Roman" w:hAnsi="Times New Roman"/>
          <w:sz w:val="28"/>
          <w:szCs w:val="28"/>
        </w:rPr>
        <w:t>;</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7</w:t>
      </w:r>
      <w:r w:rsidRPr="001412BF">
        <w:rPr>
          <w:rFonts w:ascii="Times New Roman" w:hAnsi="Times New Roman"/>
          <w:b/>
          <w:sz w:val="28"/>
          <w:szCs w:val="28"/>
        </w:rPr>
        <w:t>. Полномочия администрации в области градостроительной, дорожной деятельности, транспорта,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1412BF" w:rsidRDefault="0073273A" w:rsidP="00F769FC">
      <w:pPr>
        <w:autoSpaceDE w:val="0"/>
        <w:ind w:firstLine="851"/>
        <w:jc w:val="both"/>
        <w:rPr>
          <w:sz w:val="28"/>
          <w:szCs w:val="28"/>
        </w:rPr>
      </w:pPr>
      <w:r w:rsidRPr="001412BF">
        <w:rPr>
          <w:sz w:val="28"/>
          <w:szCs w:val="28"/>
        </w:rPr>
        <w:t xml:space="preserve">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00874227">
        <w:rPr>
          <w:sz w:val="28"/>
          <w:szCs w:val="28"/>
        </w:rPr>
        <w:t xml:space="preserve">Белоглинский </w:t>
      </w:r>
      <w:r w:rsidRPr="001412BF">
        <w:rPr>
          <w:sz w:val="28"/>
          <w:szCs w:val="28"/>
        </w:rPr>
        <w:t>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осуществляет подготовку документов территориального планирования муниципального образования </w:t>
      </w:r>
      <w:r w:rsidR="00874227" w:rsidRPr="00874227">
        <w:rPr>
          <w:rFonts w:ascii="Times New Roman" w:hAnsi="Times New Roman" w:cs="Times New Roman"/>
          <w:sz w:val="28"/>
          <w:szCs w:val="28"/>
        </w:rPr>
        <w:t xml:space="preserve">Белоглинский </w:t>
      </w:r>
      <w:r w:rsidRPr="001412BF">
        <w:rPr>
          <w:rFonts w:ascii="Times New Roman" w:hAnsi="Times New Roman"/>
          <w:sz w:val="28"/>
          <w:szCs w:val="28"/>
        </w:rPr>
        <w:t>район;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ведет информационные системы обеспечения градостроительной деятельности, осуществляемой на территории муниципального образования </w:t>
      </w:r>
      <w:r w:rsidR="00874227" w:rsidRPr="00874227">
        <w:rPr>
          <w:rFonts w:ascii="Times New Roman" w:hAnsi="Times New Roman" w:cs="Times New Roman"/>
          <w:sz w:val="28"/>
          <w:szCs w:val="28"/>
        </w:rPr>
        <w:t>Белоглинский</w:t>
      </w:r>
      <w:r w:rsidR="00874227">
        <w:rPr>
          <w:sz w:val="28"/>
          <w:szCs w:val="28"/>
        </w:rPr>
        <w:t xml:space="preserve"> </w:t>
      </w:r>
      <w:r w:rsidRPr="001412BF">
        <w:rPr>
          <w:rFonts w:ascii="Times New Roman" w:hAnsi="Times New Roman"/>
          <w:sz w:val="28"/>
          <w:szCs w:val="28"/>
        </w:rPr>
        <w:t xml:space="preserve">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создает условия для обеспечения поселений, входящих в состав </w:t>
      </w:r>
      <w:r w:rsidRPr="001412BF">
        <w:rPr>
          <w:rFonts w:ascii="Times New Roman" w:hAnsi="Times New Roman"/>
          <w:sz w:val="28"/>
          <w:szCs w:val="28"/>
        </w:rPr>
        <w:lastRenderedPageBreak/>
        <w:t xml:space="preserve">муниципального образования </w:t>
      </w:r>
      <w:r w:rsidR="0006070C">
        <w:rPr>
          <w:rFonts w:ascii="Times New Roman" w:hAnsi="Times New Roman"/>
          <w:sz w:val="28"/>
          <w:szCs w:val="28"/>
        </w:rPr>
        <w:t>Белоглинский</w:t>
      </w:r>
      <w:r w:rsidR="00874227">
        <w:rPr>
          <w:rFonts w:ascii="Times New Roman" w:hAnsi="Times New Roman"/>
          <w:sz w:val="28"/>
          <w:szCs w:val="28"/>
        </w:rPr>
        <w:t xml:space="preserve"> </w:t>
      </w:r>
      <w:r w:rsidRPr="001412BF">
        <w:rPr>
          <w:rFonts w:ascii="Times New Roman" w:hAnsi="Times New Roman"/>
          <w:sz w:val="28"/>
          <w:szCs w:val="28"/>
        </w:rPr>
        <w:t>район, услугами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73273A" w:rsidRPr="001412BF" w:rsidRDefault="0073273A" w:rsidP="00F769FC">
      <w:pPr>
        <w:pStyle w:val="ConsPlusNormal"/>
        <w:ind w:firstLine="851"/>
        <w:jc w:val="both"/>
        <w:outlineLvl w:val="1"/>
        <w:rPr>
          <w:rFonts w:ascii="Times New Roman" w:hAnsi="Times New Roman" w:cs="Times New Roman"/>
          <w:strike/>
          <w:kern w:val="28"/>
          <w:sz w:val="28"/>
          <w:szCs w:val="28"/>
        </w:rPr>
      </w:pPr>
      <w:r w:rsidRPr="001412BF">
        <w:rPr>
          <w:rFonts w:ascii="Times New Roman" w:hAnsi="Times New Roman" w:cs="Times New Roman"/>
          <w:sz w:val="28"/>
          <w:szCs w:val="28"/>
        </w:rPr>
        <w:t xml:space="preserve">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00874227" w:rsidRPr="00874227">
        <w:rPr>
          <w:rFonts w:ascii="Times New Roman" w:hAnsi="Times New Roman" w:cs="Times New Roman"/>
          <w:sz w:val="28"/>
          <w:szCs w:val="28"/>
        </w:rPr>
        <w:t>Белоглинский</w:t>
      </w:r>
      <w:r w:rsidR="00874227">
        <w:rPr>
          <w:sz w:val="28"/>
          <w:szCs w:val="28"/>
        </w:rPr>
        <w:t xml:space="preserve"> </w:t>
      </w:r>
      <w:r w:rsidRPr="001412BF">
        <w:rPr>
          <w:rFonts w:ascii="Times New Roman" w:hAnsi="Times New Roman" w:cs="Times New Roman"/>
          <w:sz w:val="28"/>
          <w:szCs w:val="28"/>
        </w:rPr>
        <w:t xml:space="preserve">район, </w:t>
      </w:r>
      <w:r w:rsidR="002234A8" w:rsidRPr="001412BF">
        <w:rPr>
          <w:rFonts w:ascii="Times New Roman" w:eastAsiaTheme="minorHAnsi" w:hAnsi="Times New Roman" w:cs="Times New Roman"/>
          <w:kern w:val="0"/>
          <w:sz w:val="28"/>
          <w:szCs w:val="28"/>
          <w:lang w:eastAsia="en-US" w:bidi="ar-SA"/>
        </w:rPr>
        <w:t xml:space="preserve">осуществляет муниципальный контроль за сохранностью автомобильных дорог местного значения вне границ населенных пунктов в границах муниципального образования </w:t>
      </w:r>
      <w:r w:rsidR="00874227" w:rsidRPr="00874227">
        <w:rPr>
          <w:rFonts w:ascii="Times New Roman" w:hAnsi="Times New Roman" w:cs="Times New Roman"/>
          <w:sz w:val="28"/>
          <w:szCs w:val="28"/>
        </w:rPr>
        <w:t>Белоглинский</w:t>
      </w:r>
      <w:r w:rsidR="00874227">
        <w:rPr>
          <w:sz w:val="28"/>
          <w:szCs w:val="28"/>
        </w:rPr>
        <w:t xml:space="preserve"> </w:t>
      </w:r>
      <w:r w:rsidR="002234A8" w:rsidRPr="001412BF">
        <w:rPr>
          <w:rFonts w:ascii="Times New Roman" w:eastAsiaTheme="minorHAnsi" w:hAnsi="Times New Roman" w:cs="Times New Roman"/>
          <w:kern w:val="0"/>
          <w:sz w:val="28"/>
          <w:szCs w:val="28"/>
          <w:lang w:eastAsia="en-US" w:bidi="ar-SA"/>
        </w:rPr>
        <w:t>район, и обеспечивает безопасность дорожного движения на них</w:t>
      </w:r>
      <w:r w:rsidRPr="001412BF">
        <w:rPr>
          <w:rFonts w:ascii="Times New Roman" w:hAnsi="Times New Roman" w:cs="Times New Roman"/>
          <w:kern w:val="28"/>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1412BF">
        <w:rPr>
          <w:rFonts w:ascii="Times New Roman" w:eastAsia="Times New Roman" w:hAnsi="Times New Roman" w:cs="Times New Roman"/>
          <w:kern w:val="0"/>
          <w:sz w:val="28"/>
          <w:szCs w:val="28"/>
          <w:lang w:eastAsia="ru-RU"/>
        </w:rPr>
        <w:t>медицинских организаций, организаций</w:t>
      </w:r>
      <w:r w:rsidR="00874227">
        <w:rPr>
          <w:rFonts w:ascii="Times New Roman" w:eastAsia="Times New Roman" w:hAnsi="Times New Roman" w:cs="Times New Roman"/>
          <w:kern w:val="0"/>
          <w:sz w:val="28"/>
          <w:szCs w:val="28"/>
          <w:lang w:eastAsia="ru-RU"/>
        </w:rPr>
        <w:t xml:space="preserve"> </w:t>
      </w:r>
      <w:r w:rsidRPr="001412BF">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641822" w:rsidRPr="00F87DC3" w:rsidRDefault="00641822" w:rsidP="00641822">
      <w:pPr>
        <w:widowControl/>
        <w:suppressAutoHyphens w:val="0"/>
        <w:autoSpaceDE w:val="0"/>
        <w:autoSpaceDN w:val="0"/>
        <w:adjustRightInd w:val="0"/>
        <w:ind w:firstLine="851"/>
        <w:jc w:val="both"/>
        <w:rPr>
          <w:rFonts w:eastAsia="Calibri"/>
          <w:kern w:val="0"/>
          <w:sz w:val="28"/>
          <w:szCs w:val="28"/>
          <w:lang w:eastAsia="ru-RU"/>
        </w:rPr>
      </w:pPr>
      <w:r w:rsidRPr="00F87DC3">
        <w:rPr>
          <w:rFonts w:eastAsia="Calibri"/>
          <w:kern w:val="0"/>
          <w:sz w:val="28"/>
          <w:szCs w:val="28"/>
          <w:lang w:eastAsia="ru-RU"/>
        </w:rPr>
        <w:t>9) 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1412BF" w:rsidRDefault="00641822" w:rsidP="00F769FC">
      <w:pPr>
        <w:pStyle w:val="ConsTitle"/>
        <w:ind w:firstLine="851"/>
        <w:jc w:val="both"/>
        <w:rPr>
          <w:rFonts w:ascii="Times New Roman" w:hAnsi="Times New Roman"/>
          <w:b w:val="0"/>
          <w:sz w:val="28"/>
          <w:szCs w:val="28"/>
        </w:rPr>
      </w:pPr>
      <w:r w:rsidRPr="00F87DC3">
        <w:rPr>
          <w:rFonts w:ascii="Times New Roman" w:hAnsi="Times New Roman"/>
          <w:b w:val="0"/>
          <w:sz w:val="28"/>
          <w:szCs w:val="28"/>
        </w:rPr>
        <w:t>10</w:t>
      </w:r>
      <w:r w:rsidR="0073273A" w:rsidRPr="00F87DC3">
        <w:rPr>
          <w:rFonts w:ascii="Times New Roman" w:hAnsi="Times New Roman"/>
          <w:b w:val="0"/>
          <w:sz w:val="28"/>
          <w:szCs w:val="28"/>
        </w:rPr>
        <w:t>)</w:t>
      </w:r>
      <w:r w:rsidR="0073273A" w:rsidRPr="001412BF">
        <w:rPr>
          <w:rFonts w:ascii="Times New Roman" w:hAnsi="Times New Roman"/>
          <w:b w:val="0"/>
          <w:sz w:val="28"/>
          <w:szCs w:val="28"/>
        </w:rPr>
        <w:t xml:space="preserve">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8</w:t>
      </w:r>
      <w:r w:rsidRPr="001412BF">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w:t>
      </w:r>
      <w:r w:rsidR="009E5CB1">
        <w:rPr>
          <w:rFonts w:ascii="Times New Roman" w:hAnsi="Times New Roman"/>
          <w:sz w:val="28"/>
          <w:szCs w:val="28"/>
        </w:rPr>
        <w:t xml:space="preserve"> </w:t>
      </w:r>
      <w:r w:rsidRPr="001412BF">
        <w:rPr>
          <w:rFonts w:ascii="Times New Roman" w:hAnsi="Times New Roman"/>
          <w:sz w:val="28"/>
          <w:szCs w:val="28"/>
        </w:rPr>
        <w:t>образования, социально-культурного обслуживания населения:</w:t>
      </w:r>
    </w:p>
    <w:p w:rsidR="00E10D75" w:rsidRPr="001412BF"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10D75" w:rsidRDefault="00E10D75"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3D27BB" w:rsidRPr="009E5CB1" w:rsidRDefault="003D27BB" w:rsidP="003D27BB">
      <w:pPr>
        <w:widowControl/>
        <w:suppressAutoHyphens w:val="0"/>
        <w:autoSpaceDE w:val="0"/>
        <w:autoSpaceDN w:val="0"/>
        <w:adjustRightInd w:val="0"/>
        <w:ind w:firstLine="851"/>
        <w:jc w:val="both"/>
        <w:rPr>
          <w:rFonts w:eastAsia="Calibri"/>
          <w:kern w:val="0"/>
          <w:lang w:eastAsia="ru-RU"/>
        </w:rPr>
      </w:pPr>
      <w:r w:rsidRPr="009E5CB1">
        <w:rPr>
          <w:rFonts w:eastAsia="Calibri"/>
          <w:kern w:val="0"/>
          <w:sz w:val="28"/>
          <w:szCs w:val="28"/>
          <w:lang w:eastAsia="ru-RU"/>
        </w:rPr>
        <w:t>3) создает условия для осуществления присмотра и ухода за детьми, содержания детей в муниципальных образовательных организациях</w:t>
      </w:r>
      <w:r w:rsidRPr="009E5CB1">
        <w:rPr>
          <w:rFonts w:eastAsia="Calibri"/>
          <w:kern w:val="0"/>
          <w:lang w:eastAsia="ru-RU"/>
        </w:rPr>
        <w:t>;</w:t>
      </w:r>
    </w:p>
    <w:p w:rsidR="009D10C6" w:rsidRPr="001412BF" w:rsidRDefault="003D27BB" w:rsidP="00F769FC">
      <w:pPr>
        <w:widowControl/>
        <w:suppressAutoHyphens w:val="0"/>
        <w:autoSpaceDE w:val="0"/>
        <w:autoSpaceDN w:val="0"/>
        <w:adjustRightInd w:val="0"/>
        <w:ind w:firstLine="851"/>
        <w:jc w:val="both"/>
        <w:rPr>
          <w:rFonts w:eastAsiaTheme="minorHAnsi"/>
          <w:kern w:val="0"/>
          <w:sz w:val="28"/>
          <w:szCs w:val="28"/>
        </w:rPr>
      </w:pPr>
      <w:r w:rsidRPr="009E5CB1">
        <w:rPr>
          <w:sz w:val="28"/>
          <w:szCs w:val="28"/>
        </w:rPr>
        <w:lastRenderedPageBreak/>
        <w:t>4</w:t>
      </w:r>
      <w:r w:rsidR="0073273A" w:rsidRPr="009E5CB1">
        <w:rPr>
          <w:sz w:val="28"/>
          <w:szCs w:val="28"/>
        </w:rPr>
        <w:t xml:space="preserve">) </w:t>
      </w:r>
      <w:r w:rsidR="0073273A" w:rsidRPr="001412BF">
        <w:rPr>
          <w:sz w:val="28"/>
          <w:szCs w:val="28"/>
        </w:rPr>
        <w:t xml:space="preserve">создает, реорганизует и ликвидирует муниципальные образовательные </w:t>
      </w:r>
      <w:r w:rsidR="009D10C6" w:rsidRPr="001412BF">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73273A" w:rsidRPr="001412BF" w:rsidRDefault="003D27BB" w:rsidP="00F769FC">
      <w:pPr>
        <w:pStyle w:val="ConsNormal0"/>
        <w:ind w:firstLine="851"/>
        <w:jc w:val="both"/>
        <w:rPr>
          <w:rFonts w:ascii="Times New Roman" w:hAnsi="Times New Roman"/>
          <w:sz w:val="28"/>
          <w:szCs w:val="28"/>
        </w:rPr>
      </w:pPr>
      <w:r w:rsidRPr="009E5CB1">
        <w:rPr>
          <w:rFonts w:ascii="Times New Roman" w:hAnsi="Times New Roman"/>
          <w:sz w:val="28"/>
          <w:szCs w:val="28"/>
        </w:rPr>
        <w:t>5</w:t>
      </w:r>
      <w:r w:rsidR="0073273A" w:rsidRPr="009E5CB1">
        <w:rPr>
          <w:rFonts w:ascii="Times New Roman" w:hAnsi="Times New Roman"/>
          <w:sz w:val="28"/>
          <w:szCs w:val="28"/>
        </w:rPr>
        <w:t>)</w:t>
      </w:r>
      <w:r w:rsidR="0073273A" w:rsidRPr="001412BF">
        <w:rPr>
          <w:rFonts w:ascii="Times New Roman" w:hAnsi="Times New Roman"/>
          <w:sz w:val="28"/>
          <w:szCs w:val="28"/>
        </w:rPr>
        <w:t xml:space="preserve"> обеспечивает содержание зданий и сооружений муниципальных образовательных </w:t>
      </w:r>
      <w:r w:rsidR="00695071" w:rsidRPr="001412BF">
        <w:rPr>
          <w:rFonts w:ascii="Times New Roman" w:hAnsi="Times New Roman"/>
          <w:sz w:val="28"/>
          <w:szCs w:val="28"/>
        </w:rPr>
        <w:t xml:space="preserve">организаций, </w:t>
      </w:r>
      <w:r w:rsidR="0073273A" w:rsidRPr="001412BF">
        <w:rPr>
          <w:rFonts w:ascii="Times New Roman" w:hAnsi="Times New Roman"/>
          <w:sz w:val="28"/>
          <w:szCs w:val="28"/>
        </w:rPr>
        <w:t>обустраивает прилегающие к ним территории;</w:t>
      </w:r>
    </w:p>
    <w:p w:rsidR="00640134" w:rsidRPr="001412BF" w:rsidRDefault="003D27BB" w:rsidP="00F769FC">
      <w:pPr>
        <w:pStyle w:val="ConsNormal0"/>
        <w:ind w:firstLine="851"/>
        <w:jc w:val="both"/>
        <w:rPr>
          <w:rFonts w:ascii="Times New Roman" w:hAnsi="Times New Roman" w:cs="Times New Roman"/>
          <w:sz w:val="28"/>
          <w:szCs w:val="28"/>
        </w:rPr>
      </w:pPr>
      <w:r w:rsidRPr="009E5CB1">
        <w:rPr>
          <w:rFonts w:ascii="Times New Roman" w:eastAsiaTheme="minorHAnsi" w:hAnsi="Times New Roman" w:cs="Times New Roman"/>
          <w:kern w:val="0"/>
          <w:sz w:val="28"/>
          <w:szCs w:val="28"/>
        </w:rPr>
        <w:t>6</w:t>
      </w:r>
      <w:r w:rsidR="00640134" w:rsidRPr="009E5CB1">
        <w:rPr>
          <w:rFonts w:ascii="Times New Roman" w:eastAsiaTheme="minorHAnsi" w:hAnsi="Times New Roman" w:cs="Times New Roman"/>
          <w:kern w:val="0"/>
          <w:sz w:val="28"/>
          <w:szCs w:val="28"/>
        </w:rPr>
        <w:t>)</w:t>
      </w:r>
      <w:r w:rsidR="00640134" w:rsidRPr="001412BF">
        <w:rPr>
          <w:rFonts w:ascii="Times New Roman" w:eastAsiaTheme="minorHAnsi" w:hAnsi="Times New Roman" w:cs="Times New Roman"/>
          <w:kern w:val="0"/>
          <w:sz w:val="28"/>
          <w:szCs w:val="28"/>
        </w:rPr>
        <w:t xml:space="preserve"> ведет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w:t>
      </w:r>
      <w:r w:rsidR="009E5CB1">
        <w:rPr>
          <w:rFonts w:ascii="Times New Roman" w:eastAsiaTheme="minorHAnsi" w:hAnsi="Times New Roman" w:cs="Times New Roman"/>
          <w:kern w:val="0"/>
          <w:sz w:val="28"/>
          <w:szCs w:val="28"/>
        </w:rPr>
        <w:t xml:space="preserve"> </w:t>
      </w:r>
      <w:r w:rsidR="002B42A3" w:rsidRPr="00F87DC3">
        <w:rPr>
          <w:rFonts w:ascii="Times New Roman" w:eastAsiaTheme="minorHAnsi" w:hAnsi="Times New Roman" w:cs="Times New Roman"/>
          <w:kern w:val="0"/>
          <w:sz w:val="28"/>
          <w:szCs w:val="28"/>
        </w:rPr>
        <w:t>в</w:t>
      </w:r>
      <w:r w:rsidR="009E5CB1">
        <w:rPr>
          <w:rFonts w:ascii="Times New Roman" w:eastAsiaTheme="minorHAnsi" w:hAnsi="Times New Roman" w:cs="Times New Roman"/>
          <w:kern w:val="0"/>
          <w:sz w:val="28"/>
          <w:szCs w:val="28"/>
        </w:rPr>
        <w:t xml:space="preserve"> </w:t>
      </w:r>
      <w:r w:rsidR="00640134" w:rsidRPr="001412BF">
        <w:rPr>
          <w:rFonts w:ascii="Times New Roman" w:hAnsi="Times New Roman" w:cs="Times New Roman"/>
          <w:sz w:val="28"/>
          <w:szCs w:val="28"/>
        </w:rPr>
        <w:t xml:space="preserve">муниципальном образовании </w:t>
      </w:r>
      <w:r w:rsidR="009E5CB1" w:rsidRPr="009E5CB1">
        <w:rPr>
          <w:rFonts w:ascii="Times New Roman" w:hAnsi="Times New Roman" w:cs="Times New Roman"/>
          <w:sz w:val="28"/>
          <w:szCs w:val="28"/>
        </w:rPr>
        <w:t>Белоглинский</w:t>
      </w:r>
      <w:r w:rsidR="009E5CB1">
        <w:rPr>
          <w:sz w:val="28"/>
          <w:szCs w:val="28"/>
        </w:rPr>
        <w:t xml:space="preserve"> </w:t>
      </w:r>
      <w:r w:rsidR="00640134" w:rsidRPr="001412BF">
        <w:rPr>
          <w:rFonts w:ascii="Times New Roman" w:hAnsi="Times New Roman" w:cs="Times New Roman"/>
          <w:sz w:val="28"/>
          <w:szCs w:val="28"/>
        </w:rPr>
        <w:t>район;</w:t>
      </w:r>
    </w:p>
    <w:p w:rsidR="0073273A" w:rsidRPr="001412BF" w:rsidRDefault="003D27BB" w:rsidP="00F769FC">
      <w:pPr>
        <w:pStyle w:val="ConsNormal0"/>
        <w:ind w:firstLine="851"/>
        <w:jc w:val="both"/>
        <w:rPr>
          <w:rFonts w:ascii="Times New Roman" w:hAnsi="Times New Roman"/>
          <w:sz w:val="28"/>
          <w:szCs w:val="28"/>
        </w:rPr>
      </w:pPr>
      <w:r w:rsidRPr="009E5CB1">
        <w:rPr>
          <w:rFonts w:ascii="Times New Roman" w:hAnsi="Times New Roman"/>
          <w:sz w:val="28"/>
          <w:szCs w:val="28"/>
        </w:rPr>
        <w:t>7</w:t>
      </w:r>
      <w:r w:rsidR="0073273A" w:rsidRPr="009E5CB1">
        <w:rPr>
          <w:rFonts w:ascii="Times New Roman" w:hAnsi="Times New Roman"/>
          <w:sz w:val="28"/>
          <w:szCs w:val="28"/>
        </w:rPr>
        <w:t>)</w:t>
      </w:r>
      <w:r w:rsidR="0073273A" w:rsidRPr="003D27BB">
        <w:rPr>
          <w:rFonts w:ascii="Times New Roman" w:hAnsi="Times New Roman"/>
          <w:sz w:val="28"/>
          <w:szCs w:val="28"/>
        </w:rPr>
        <w:t xml:space="preserve"> организует библиотечное обслуживание населения </w:t>
      </w:r>
      <w:r w:rsidR="0073273A" w:rsidRPr="001412BF">
        <w:rPr>
          <w:rFonts w:ascii="Times New Roman" w:hAnsi="Times New Roman"/>
          <w:sz w:val="28"/>
          <w:szCs w:val="28"/>
        </w:rPr>
        <w:t>межпоселенческими библиотеками, комплектует</w:t>
      </w:r>
      <w:r w:rsidR="009E5CB1">
        <w:rPr>
          <w:rFonts w:ascii="Times New Roman" w:hAnsi="Times New Roman"/>
          <w:sz w:val="28"/>
          <w:szCs w:val="28"/>
        </w:rPr>
        <w:t xml:space="preserve"> </w:t>
      </w:r>
      <w:r w:rsidR="0073273A" w:rsidRPr="001412BF">
        <w:rPr>
          <w:rFonts w:ascii="Times New Roman" w:hAnsi="Times New Roman"/>
          <w:sz w:val="28"/>
          <w:szCs w:val="28"/>
        </w:rPr>
        <w:t>и обеспечивает сохранность их библиотечных фондов;</w:t>
      </w:r>
    </w:p>
    <w:p w:rsidR="008C093C" w:rsidRPr="009E5CB1" w:rsidRDefault="008C093C" w:rsidP="008C093C">
      <w:pPr>
        <w:widowControl/>
        <w:suppressAutoHyphens w:val="0"/>
        <w:autoSpaceDE w:val="0"/>
        <w:autoSpaceDN w:val="0"/>
        <w:adjustRightInd w:val="0"/>
        <w:ind w:firstLine="851"/>
        <w:jc w:val="both"/>
        <w:rPr>
          <w:rFonts w:eastAsia="Calibri"/>
          <w:kern w:val="0"/>
          <w:sz w:val="28"/>
          <w:szCs w:val="28"/>
          <w:lang w:eastAsia="ru-RU"/>
        </w:rPr>
      </w:pPr>
      <w:r w:rsidRPr="009E5CB1">
        <w:rPr>
          <w:rFonts w:eastAsia="Calibri"/>
          <w:kern w:val="0"/>
          <w:sz w:val="28"/>
          <w:szCs w:val="28"/>
          <w:lang w:eastAsia="ru-RU"/>
        </w:rPr>
        <w:t>8) осуществляет</w:t>
      </w:r>
      <w:r w:rsidR="009E5CB1" w:rsidRPr="009E5CB1">
        <w:rPr>
          <w:rFonts w:eastAsia="Calibri"/>
          <w:kern w:val="0"/>
          <w:sz w:val="28"/>
          <w:szCs w:val="28"/>
          <w:lang w:eastAsia="ru-RU"/>
        </w:rPr>
        <w:t xml:space="preserve"> </w:t>
      </w:r>
      <w:r w:rsidRPr="009E5CB1">
        <w:rPr>
          <w:rFonts w:eastAsia="Calibri"/>
          <w:kern w:val="0"/>
          <w:sz w:val="28"/>
          <w:szCs w:val="28"/>
          <w:lang w:eastAsia="ru-RU"/>
        </w:rPr>
        <w:t>мероприятия по обеспечению организации отдыха детей, включая мероприятия по обеспечению безопасности их жизни и здоровья;</w:t>
      </w:r>
    </w:p>
    <w:p w:rsidR="0073273A" w:rsidRPr="001412BF" w:rsidRDefault="003D27BB" w:rsidP="00F769FC">
      <w:pPr>
        <w:pStyle w:val="ConsNormal0"/>
        <w:ind w:firstLine="851"/>
        <w:jc w:val="both"/>
        <w:rPr>
          <w:rFonts w:ascii="Times New Roman" w:hAnsi="Times New Roman"/>
          <w:sz w:val="28"/>
          <w:szCs w:val="28"/>
        </w:rPr>
      </w:pPr>
      <w:r w:rsidRPr="009E5CB1">
        <w:rPr>
          <w:rFonts w:ascii="Times New Roman" w:hAnsi="Times New Roman"/>
          <w:sz w:val="28"/>
          <w:szCs w:val="28"/>
        </w:rPr>
        <w:t>9</w:t>
      </w:r>
      <w:r w:rsidR="0073273A" w:rsidRPr="009E5CB1">
        <w:rPr>
          <w:rFonts w:ascii="Times New Roman" w:hAnsi="Times New Roman"/>
          <w:sz w:val="28"/>
          <w:szCs w:val="28"/>
        </w:rPr>
        <w:t>)</w:t>
      </w:r>
      <w:r w:rsidR="0073273A" w:rsidRPr="001412BF">
        <w:rPr>
          <w:rFonts w:ascii="Times New Roman" w:hAnsi="Times New Roman"/>
          <w:sz w:val="28"/>
          <w:szCs w:val="28"/>
        </w:rPr>
        <w:t xml:space="preserve"> создает условия для обеспечения поселений, входящих в состав муниципального образования </w:t>
      </w:r>
      <w:r w:rsidR="009E5CB1" w:rsidRPr="009E5CB1">
        <w:rPr>
          <w:rFonts w:ascii="Times New Roman" w:hAnsi="Times New Roman" w:cs="Times New Roman"/>
          <w:sz w:val="28"/>
          <w:szCs w:val="28"/>
        </w:rPr>
        <w:t>Белоглинский</w:t>
      </w:r>
      <w:r w:rsidR="009E5CB1">
        <w:rPr>
          <w:sz w:val="28"/>
          <w:szCs w:val="28"/>
        </w:rPr>
        <w:t xml:space="preserve"> </w:t>
      </w:r>
      <w:r w:rsidR="0073273A" w:rsidRPr="001412BF">
        <w:rPr>
          <w:rFonts w:ascii="Times New Roman" w:hAnsi="Times New Roman"/>
          <w:sz w:val="28"/>
          <w:szCs w:val="28"/>
        </w:rPr>
        <w:t>район, услугами по организации досуга и услугами организаций культуры;</w:t>
      </w:r>
    </w:p>
    <w:p w:rsidR="0073273A" w:rsidRPr="009E5CB1" w:rsidRDefault="003D27BB" w:rsidP="00F769FC">
      <w:pPr>
        <w:pStyle w:val="ConsNormal0"/>
        <w:ind w:firstLine="851"/>
        <w:jc w:val="both"/>
        <w:rPr>
          <w:rFonts w:ascii="Times New Roman" w:hAnsi="Times New Roman"/>
          <w:sz w:val="28"/>
          <w:szCs w:val="28"/>
        </w:rPr>
      </w:pPr>
      <w:r w:rsidRPr="009E5CB1">
        <w:rPr>
          <w:rFonts w:ascii="Times New Roman" w:hAnsi="Times New Roman"/>
          <w:sz w:val="28"/>
          <w:szCs w:val="28"/>
        </w:rPr>
        <w:t>10</w:t>
      </w:r>
      <w:r w:rsidR="0073273A" w:rsidRPr="009E5CB1">
        <w:rPr>
          <w:rFonts w:ascii="Times New Roman" w:hAnsi="Times New Roman"/>
          <w:sz w:val="28"/>
          <w:szCs w:val="28"/>
        </w:rPr>
        <w:t xml:space="preserve">) 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r w:rsidR="009E5CB1" w:rsidRPr="009E5CB1">
        <w:rPr>
          <w:rFonts w:ascii="Times New Roman" w:hAnsi="Times New Roman" w:cs="Times New Roman"/>
          <w:sz w:val="28"/>
          <w:szCs w:val="28"/>
        </w:rPr>
        <w:t>Белоглинский</w:t>
      </w:r>
      <w:r w:rsidR="009E5CB1">
        <w:rPr>
          <w:sz w:val="28"/>
          <w:szCs w:val="28"/>
        </w:rPr>
        <w:t xml:space="preserve"> </w:t>
      </w:r>
      <w:r w:rsidR="0073273A" w:rsidRPr="009E5CB1">
        <w:rPr>
          <w:rFonts w:ascii="Times New Roman" w:hAnsi="Times New Roman"/>
          <w:sz w:val="28"/>
          <w:szCs w:val="28"/>
        </w:rPr>
        <w:t>район;</w:t>
      </w:r>
    </w:p>
    <w:p w:rsidR="0073273A" w:rsidRPr="009E5CB1" w:rsidRDefault="0073273A" w:rsidP="00F769FC">
      <w:pPr>
        <w:pStyle w:val="ConsNormal0"/>
        <w:ind w:firstLine="851"/>
        <w:jc w:val="both"/>
        <w:rPr>
          <w:rFonts w:ascii="Times New Roman" w:hAnsi="Times New Roman"/>
          <w:sz w:val="28"/>
          <w:szCs w:val="28"/>
        </w:rPr>
      </w:pPr>
      <w:r w:rsidRPr="009E5CB1">
        <w:rPr>
          <w:rFonts w:ascii="Times New Roman" w:hAnsi="Times New Roman"/>
          <w:sz w:val="28"/>
          <w:szCs w:val="28"/>
        </w:rPr>
        <w:t>1</w:t>
      </w:r>
      <w:r w:rsidR="003D27BB" w:rsidRPr="009E5CB1">
        <w:rPr>
          <w:rFonts w:ascii="Times New Roman" w:hAnsi="Times New Roman"/>
          <w:sz w:val="28"/>
          <w:szCs w:val="28"/>
        </w:rPr>
        <w:t>1</w:t>
      </w:r>
      <w:r w:rsidRPr="009E5CB1">
        <w:rPr>
          <w:rFonts w:ascii="Times New Roman" w:hAnsi="Times New Roman"/>
          <w:sz w:val="28"/>
          <w:szCs w:val="28"/>
        </w:rPr>
        <w:t>) организует и осуществляет мероприятия межпоселенческого характера по работе с детьми и молодежью;</w:t>
      </w:r>
    </w:p>
    <w:p w:rsidR="0073273A" w:rsidRPr="009E5CB1" w:rsidRDefault="0073273A" w:rsidP="00F769FC">
      <w:pPr>
        <w:pStyle w:val="ConsNormal0"/>
        <w:ind w:firstLine="851"/>
        <w:jc w:val="both"/>
        <w:rPr>
          <w:rFonts w:ascii="Times New Roman" w:hAnsi="Times New Roman"/>
          <w:sz w:val="28"/>
          <w:szCs w:val="28"/>
        </w:rPr>
      </w:pPr>
      <w:r w:rsidRPr="009E5CB1">
        <w:rPr>
          <w:rFonts w:ascii="Times New Roman" w:hAnsi="Times New Roman"/>
          <w:sz w:val="28"/>
          <w:szCs w:val="28"/>
        </w:rPr>
        <w:t>1</w:t>
      </w:r>
      <w:r w:rsidR="003D27BB" w:rsidRPr="009E5CB1">
        <w:rPr>
          <w:rFonts w:ascii="Times New Roman" w:hAnsi="Times New Roman"/>
          <w:sz w:val="28"/>
          <w:szCs w:val="28"/>
        </w:rPr>
        <w:t>2</w:t>
      </w:r>
      <w:r w:rsidRPr="009E5CB1">
        <w:rPr>
          <w:rFonts w:ascii="Times New Roman" w:hAnsi="Times New Roman"/>
          <w:sz w:val="28"/>
          <w:szCs w:val="28"/>
        </w:rPr>
        <w:t xml:space="preserve">) обеспечивает условия для развития на территории муниципального образования </w:t>
      </w:r>
      <w:r w:rsidR="009E5CB1" w:rsidRPr="009E5CB1">
        <w:rPr>
          <w:rFonts w:ascii="Times New Roman" w:hAnsi="Times New Roman" w:cs="Times New Roman"/>
          <w:sz w:val="28"/>
          <w:szCs w:val="28"/>
        </w:rPr>
        <w:t>Белоглинский</w:t>
      </w:r>
      <w:r w:rsidR="009E5CB1">
        <w:rPr>
          <w:sz w:val="28"/>
          <w:szCs w:val="28"/>
        </w:rPr>
        <w:t xml:space="preserve"> </w:t>
      </w:r>
      <w:r w:rsidRPr="009E5CB1">
        <w:rPr>
          <w:rFonts w:ascii="Times New Roman" w:hAnsi="Times New Roman"/>
          <w:sz w:val="28"/>
          <w:szCs w:val="28"/>
        </w:rPr>
        <w:t>район физической культуры</w:t>
      </w:r>
      <w:r w:rsidR="003204DE" w:rsidRPr="009E5CB1">
        <w:rPr>
          <w:rFonts w:ascii="Times New Roman" w:hAnsi="Times New Roman"/>
          <w:sz w:val="28"/>
          <w:szCs w:val="28"/>
        </w:rPr>
        <w:t>, школьного спорта</w:t>
      </w:r>
      <w:r w:rsidR="009E5CB1">
        <w:rPr>
          <w:rFonts w:ascii="Times New Roman" w:hAnsi="Times New Roman"/>
          <w:sz w:val="28"/>
          <w:szCs w:val="28"/>
        </w:rPr>
        <w:t xml:space="preserve"> </w:t>
      </w:r>
      <w:r w:rsidRPr="009E5CB1">
        <w:rPr>
          <w:rFonts w:ascii="Times New Roman" w:hAnsi="Times New Roman"/>
          <w:sz w:val="28"/>
          <w:szCs w:val="28"/>
        </w:rPr>
        <w:t xml:space="preserve">и массового спорта, организует проведение официальных физкультурно-оздоровительных и спортивных мероприятий муниципального образования </w:t>
      </w:r>
      <w:r w:rsidR="009E5CB1" w:rsidRPr="009E5CB1">
        <w:rPr>
          <w:rFonts w:ascii="Times New Roman" w:hAnsi="Times New Roman" w:cs="Times New Roman"/>
          <w:sz w:val="28"/>
          <w:szCs w:val="28"/>
        </w:rPr>
        <w:t>Белоглинский</w:t>
      </w:r>
      <w:r w:rsidR="009E5CB1">
        <w:rPr>
          <w:sz w:val="28"/>
          <w:szCs w:val="28"/>
        </w:rPr>
        <w:t xml:space="preserve"> </w:t>
      </w:r>
      <w:r w:rsidRPr="009E5CB1">
        <w:rPr>
          <w:rFonts w:ascii="Times New Roman" w:hAnsi="Times New Roman"/>
          <w:sz w:val="28"/>
          <w:szCs w:val="28"/>
        </w:rPr>
        <w:t>район;</w:t>
      </w:r>
    </w:p>
    <w:p w:rsidR="0073273A" w:rsidRPr="009E5CB1" w:rsidRDefault="0073273A" w:rsidP="00F769FC">
      <w:pPr>
        <w:pStyle w:val="ConsNormal0"/>
        <w:ind w:firstLine="851"/>
        <w:jc w:val="both"/>
        <w:rPr>
          <w:rFonts w:ascii="Times New Roman" w:hAnsi="Times New Roman"/>
          <w:sz w:val="28"/>
          <w:szCs w:val="28"/>
        </w:rPr>
      </w:pPr>
      <w:r w:rsidRPr="009E5CB1">
        <w:rPr>
          <w:rFonts w:ascii="Times New Roman" w:hAnsi="Times New Roman"/>
          <w:sz w:val="28"/>
          <w:szCs w:val="28"/>
        </w:rPr>
        <w:t>1</w:t>
      </w:r>
      <w:r w:rsidR="003D27BB" w:rsidRPr="009E5CB1">
        <w:rPr>
          <w:rFonts w:ascii="Times New Roman" w:hAnsi="Times New Roman"/>
          <w:sz w:val="28"/>
          <w:szCs w:val="28"/>
        </w:rPr>
        <w:t>3</w:t>
      </w:r>
      <w:r w:rsidRPr="009E5CB1">
        <w:rPr>
          <w:rFonts w:ascii="Times New Roman" w:hAnsi="Times New Roman"/>
          <w:sz w:val="28"/>
          <w:szCs w:val="28"/>
        </w:rPr>
        <w:t>) формирует и содержит муниципальный архив, включая хранение архивных фондов поселений;</w:t>
      </w:r>
    </w:p>
    <w:p w:rsidR="0073273A" w:rsidRPr="003D27BB" w:rsidRDefault="003D27BB" w:rsidP="003D27BB">
      <w:pPr>
        <w:pStyle w:val="ConsNormal0"/>
        <w:ind w:firstLine="851"/>
        <w:jc w:val="both"/>
        <w:rPr>
          <w:rFonts w:ascii="Times New Roman" w:hAnsi="Times New Roman"/>
          <w:sz w:val="28"/>
          <w:szCs w:val="28"/>
        </w:rPr>
      </w:pPr>
      <w:r w:rsidRPr="009E5CB1">
        <w:rPr>
          <w:rFonts w:ascii="Times New Roman" w:hAnsi="Times New Roman"/>
          <w:sz w:val="28"/>
          <w:szCs w:val="28"/>
        </w:rPr>
        <w:t>14)</w:t>
      </w:r>
      <w:r w:rsidR="009E5CB1">
        <w:rPr>
          <w:rFonts w:ascii="Times New Roman" w:hAnsi="Times New Roman"/>
          <w:sz w:val="28"/>
          <w:szCs w:val="28"/>
        </w:rPr>
        <w:t xml:space="preserve"> </w:t>
      </w:r>
      <w:r w:rsidR="0073273A" w:rsidRPr="009E5CB1">
        <w:rPr>
          <w:rFonts w:ascii="Times New Roman" w:hAnsi="Times New Roman"/>
          <w:sz w:val="28"/>
          <w:szCs w:val="28"/>
        </w:rPr>
        <w:t>иные</w:t>
      </w:r>
      <w:r w:rsidR="0073273A" w:rsidRPr="003D27BB">
        <w:rPr>
          <w:rFonts w:ascii="Times New Roman" w:hAnsi="Times New Roman"/>
          <w:sz w:val="28"/>
          <w:szCs w:val="28"/>
        </w:rPr>
        <w:t xml:space="preserve"> полномочия в соответствии с законодательством.</w:t>
      </w:r>
    </w:p>
    <w:p w:rsidR="0073273A" w:rsidRPr="001412BF" w:rsidRDefault="0073273A" w:rsidP="003D27BB">
      <w:pPr>
        <w:pStyle w:val="2"/>
        <w:keepNext w:val="0"/>
        <w:tabs>
          <w:tab w:val="clear" w:pos="576"/>
        </w:tabs>
        <w:spacing w:before="0" w:after="0"/>
        <w:ind w:left="851" w:firstLine="0"/>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39</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в границах муниципального образования </w:t>
      </w:r>
      <w:r w:rsidR="009E5CB1" w:rsidRPr="009E5CB1">
        <w:rPr>
          <w:rFonts w:ascii="Times New Roman" w:hAnsi="Times New Roman" w:cs="Times New Roman"/>
          <w:sz w:val="28"/>
          <w:szCs w:val="28"/>
        </w:rPr>
        <w:t>Белоглинский</w:t>
      </w:r>
      <w:r w:rsidR="009E5CB1">
        <w:rPr>
          <w:sz w:val="28"/>
          <w:szCs w:val="28"/>
        </w:rPr>
        <w:t xml:space="preserve"> </w:t>
      </w:r>
      <w:r w:rsidRPr="001412BF">
        <w:rPr>
          <w:rFonts w:ascii="Times New Roman" w:hAnsi="Times New Roman"/>
          <w:sz w:val="28"/>
          <w:szCs w:val="28"/>
        </w:rPr>
        <w:t>район электро-, газоснабжение поселений</w:t>
      </w:r>
      <w:r w:rsidR="00260C40" w:rsidRPr="001412BF">
        <w:rPr>
          <w:rFonts w:ascii="Times New Roman" w:hAnsi="Times New Roman"/>
          <w:sz w:val="28"/>
          <w:szCs w:val="28"/>
        </w:rPr>
        <w:t xml:space="preserve"> в пределах полномочий, установленных законодательством Российской Федерации</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создает условия для обеспечения поселений, входящих в состав муниципального образования </w:t>
      </w:r>
      <w:r w:rsidR="009E5CB1" w:rsidRPr="009E5CB1">
        <w:rPr>
          <w:rFonts w:ascii="Times New Roman" w:hAnsi="Times New Roman" w:cs="Times New Roman"/>
          <w:sz w:val="28"/>
          <w:szCs w:val="28"/>
        </w:rPr>
        <w:t>Белоглинский</w:t>
      </w:r>
      <w:r w:rsidR="009E5CB1">
        <w:rPr>
          <w:sz w:val="28"/>
          <w:szCs w:val="28"/>
        </w:rPr>
        <w:t xml:space="preserve"> </w:t>
      </w:r>
      <w:r w:rsidRPr="001412BF">
        <w:rPr>
          <w:rFonts w:ascii="Times New Roman" w:hAnsi="Times New Roman"/>
          <w:sz w:val="28"/>
          <w:szCs w:val="28"/>
        </w:rPr>
        <w:t>район, услугами общественного питания, торговли и бытового обслуживания;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содержит на территории муниципального образования </w:t>
      </w:r>
      <w:r w:rsidR="009E5CB1" w:rsidRPr="009E5CB1">
        <w:rPr>
          <w:rFonts w:ascii="Times New Roman" w:hAnsi="Times New Roman" w:cs="Times New Roman"/>
          <w:sz w:val="28"/>
          <w:szCs w:val="28"/>
        </w:rPr>
        <w:t>Белоглинский</w:t>
      </w:r>
      <w:r w:rsidR="009E5CB1">
        <w:rPr>
          <w:sz w:val="28"/>
          <w:szCs w:val="28"/>
        </w:rPr>
        <w:t xml:space="preserve"> </w:t>
      </w:r>
      <w:r w:rsidRPr="001412BF">
        <w:rPr>
          <w:rFonts w:ascii="Times New Roman" w:hAnsi="Times New Roman"/>
          <w:sz w:val="28"/>
          <w:szCs w:val="28"/>
        </w:rPr>
        <w:lastRenderedPageBreak/>
        <w:t>район межпоселенческие места захоронения, организует ритуальные услуги;</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рассматривает жалобы потребителей, консультирует их по вопросам защиты прав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обращается в суды в защиту прав потребителей (неопределенного круга потребителей);</w:t>
      </w:r>
    </w:p>
    <w:p w:rsidR="0073273A" w:rsidRPr="001412BF"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 xml:space="preserve">) предъявляет иски в суды </w:t>
      </w:r>
      <w:r w:rsidR="00D3132B" w:rsidRPr="001412BF">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1412BF">
        <w:rPr>
          <w:rFonts w:ascii="Times New Roman" w:hAnsi="Times New Roman"/>
          <w:sz w:val="28"/>
          <w:szCs w:val="28"/>
        </w:rPr>
        <w:t>;</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осуществляет в соответствии с законодательством Российской Федерации внешнеэкономическую</w:t>
      </w:r>
      <w:r w:rsidR="009E5CB1">
        <w:rPr>
          <w:rFonts w:ascii="Times New Roman" w:hAnsi="Times New Roman"/>
          <w:sz w:val="28"/>
          <w:szCs w:val="28"/>
        </w:rPr>
        <w:t xml:space="preserve"> </w:t>
      </w:r>
      <w:r w:rsidR="0073273A" w:rsidRPr="001412BF">
        <w:rPr>
          <w:rFonts w:ascii="Times New Roman" w:hAnsi="Times New Roman"/>
          <w:sz w:val="28"/>
          <w:szCs w:val="28"/>
        </w:rPr>
        <w:t>деятельность;</w:t>
      </w:r>
    </w:p>
    <w:p w:rsidR="0073273A"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Pr="0022241B" w:rsidRDefault="0022241B" w:rsidP="00F769FC">
      <w:pPr>
        <w:widowControl/>
        <w:suppressAutoHyphens w:val="0"/>
        <w:autoSpaceDE w:val="0"/>
        <w:autoSpaceDN w:val="0"/>
        <w:adjustRightInd w:val="0"/>
        <w:ind w:firstLine="851"/>
        <w:jc w:val="both"/>
        <w:rPr>
          <w:rFonts w:eastAsia="Calibri"/>
          <w:kern w:val="0"/>
          <w:sz w:val="28"/>
          <w:szCs w:val="28"/>
          <w:lang w:eastAsia="ru-RU"/>
        </w:rPr>
      </w:pPr>
      <w:r w:rsidRPr="0022241B">
        <w:rPr>
          <w:rFonts w:eastAsia="Calibri"/>
          <w:kern w:val="0"/>
          <w:sz w:val="28"/>
          <w:szCs w:val="28"/>
          <w:lang w:eastAsia="ru-RU"/>
        </w:rPr>
        <w:t>1</w:t>
      </w:r>
      <w:r w:rsidR="00043B97">
        <w:rPr>
          <w:rFonts w:eastAsia="Calibri"/>
          <w:kern w:val="0"/>
          <w:sz w:val="28"/>
          <w:szCs w:val="28"/>
          <w:lang w:eastAsia="ru-RU"/>
        </w:rPr>
        <w:t>0</w:t>
      </w:r>
      <w:r w:rsidRPr="0022241B">
        <w:rPr>
          <w:rFonts w:eastAsia="Calibri"/>
          <w:kern w:val="0"/>
          <w:sz w:val="28"/>
          <w:szCs w:val="28"/>
          <w:lang w:eastAsia="ru-RU"/>
        </w:rPr>
        <w:t xml:space="preserve">) </w:t>
      </w:r>
      <w:r w:rsidRPr="00BC1B74">
        <w:rPr>
          <w:rFonts w:eastAsia="Calibri"/>
          <w:kern w:val="0"/>
          <w:sz w:val="28"/>
          <w:szCs w:val="28"/>
          <w:lang w:eastAsia="ru-RU"/>
        </w:rPr>
        <w:t>разрабатывает и утверждает</w:t>
      </w:r>
      <w:r w:rsidRPr="0022241B">
        <w:rPr>
          <w:rFonts w:eastAsia="Calibri"/>
          <w:kern w:val="0"/>
          <w:sz w:val="28"/>
          <w:szCs w:val="28"/>
          <w:lang w:eastAsia="ru-RU"/>
        </w:rPr>
        <w:t xml:space="preserve"> схему размещения нестационарных торговых объектов </w:t>
      </w:r>
      <w:r w:rsidRPr="00BC1B74">
        <w:rPr>
          <w:rFonts w:eastAsia="Calibri"/>
          <w:kern w:val="0"/>
          <w:sz w:val="28"/>
          <w:szCs w:val="28"/>
          <w:lang w:eastAsia="ru-RU"/>
        </w:rPr>
        <w:t xml:space="preserve">в порядке, установленном уполномоченным органом исполнительной власти </w:t>
      </w:r>
      <w:r w:rsidRPr="0022241B">
        <w:rPr>
          <w:rFonts w:eastAsia="Calibri"/>
          <w:kern w:val="0"/>
          <w:sz w:val="28"/>
          <w:szCs w:val="28"/>
          <w:lang w:eastAsia="ru-RU"/>
        </w:rPr>
        <w:t>Краснодарского края;</w:t>
      </w:r>
    </w:p>
    <w:p w:rsidR="00641822" w:rsidRPr="00F87DC3" w:rsidRDefault="0073273A" w:rsidP="00225076">
      <w:pPr>
        <w:pStyle w:val="ConsPlusNormal"/>
        <w:ind w:firstLine="851"/>
        <w:jc w:val="both"/>
        <w:rPr>
          <w:rFonts w:ascii="Times New Roman" w:eastAsiaTheme="minorHAnsi" w:hAnsi="Times New Roman" w:cs="Times New Roman"/>
          <w:kern w:val="0"/>
          <w:sz w:val="28"/>
          <w:szCs w:val="28"/>
          <w:lang w:eastAsia="en-US" w:bidi="ar-SA"/>
        </w:rPr>
      </w:pPr>
      <w:r w:rsidRPr="00F87DC3">
        <w:rPr>
          <w:rFonts w:ascii="Times New Roman" w:hAnsi="Times New Roman" w:cs="Times New Roman"/>
          <w:sz w:val="28"/>
          <w:szCs w:val="28"/>
        </w:rPr>
        <w:t>1</w:t>
      </w:r>
      <w:r w:rsidR="00043B97" w:rsidRPr="00F87DC3">
        <w:rPr>
          <w:rFonts w:ascii="Times New Roman" w:hAnsi="Times New Roman" w:cs="Times New Roman"/>
          <w:sz w:val="28"/>
          <w:szCs w:val="28"/>
        </w:rPr>
        <w:t>1</w:t>
      </w:r>
      <w:r w:rsidRPr="00F87DC3">
        <w:rPr>
          <w:rFonts w:ascii="Times New Roman" w:hAnsi="Times New Roman" w:cs="Times New Roman"/>
          <w:sz w:val="28"/>
          <w:szCs w:val="28"/>
        </w:rPr>
        <w:t>)</w:t>
      </w:r>
      <w:r w:rsidR="00641822" w:rsidRPr="00F87DC3">
        <w:rPr>
          <w:rFonts w:ascii="Times New Roman" w:eastAsiaTheme="minorHAnsi" w:hAnsi="Times New Roman" w:cs="Times New Roman"/>
          <w:kern w:val="0"/>
          <w:sz w:val="28"/>
          <w:szCs w:val="28"/>
          <w:lang w:eastAsia="en-US" w:bidi="ar-SA"/>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w:t>
      </w:r>
      <w:r w:rsidR="0006070C">
        <w:rPr>
          <w:rFonts w:ascii="Times New Roman" w:eastAsiaTheme="minorHAnsi" w:hAnsi="Times New Roman" w:cs="Times New Roman"/>
          <w:kern w:val="0"/>
          <w:sz w:val="28"/>
          <w:szCs w:val="28"/>
          <w:lang w:eastAsia="en-US" w:bidi="ar-SA"/>
        </w:rPr>
        <w:t>Белоглинский</w:t>
      </w:r>
      <w:r w:rsidR="009E5CB1">
        <w:rPr>
          <w:rFonts w:ascii="Times New Roman" w:eastAsiaTheme="minorHAnsi" w:hAnsi="Times New Roman" w:cs="Times New Roman"/>
          <w:kern w:val="0"/>
          <w:sz w:val="28"/>
          <w:szCs w:val="28"/>
          <w:lang w:eastAsia="en-US" w:bidi="ar-SA"/>
        </w:rPr>
        <w:t xml:space="preserve"> </w:t>
      </w:r>
      <w:r w:rsidR="00641822" w:rsidRPr="00F87DC3">
        <w:rPr>
          <w:rFonts w:ascii="Times New Roman" w:eastAsiaTheme="minorHAnsi" w:hAnsi="Times New Roman" w:cs="Times New Roman"/>
          <w:kern w:val="0"/>
          <w:sz w:val="28"/>
          <w:szCs w:val="28"/>
          <w:lang w:eastAsia="en-US" w:bidi="ar-SA"/>
        </w:rPr>
        <w:t>район.</w:t>
      </w:r>
    </w:p>
    <w:p w:rsidR="0073273A" w:rsidRPr="001412BF" w:rsidRDefault="00641822" w:rsidP="00F769FC">
      <w:pPr>
        <w:pStyle w:val="ConsNormal0"/>
        <w:ind w:firstLine="851"/>
        <w:jc w:val="both"/>
        <w:rPr>
          <w:rFonts w:ascii="Times New Roman" w:hAnsi="Times New Roman"/>
          <w:sz w:val="28"/>
          <w:szCs w:val="28"/>
        </w:rPr>
      </w:pPr>
      <w:r w:rsidRPr="00F87DC3">
        <w:rPr>
          <w:rFonts w:ascii="Times New Roman" w:hAnsi="Times New Roman"/>
          <w:sz w:val="28"/>
          <w:szCs w:val="28"/>
        </w:rPr>
        <w:t>12)</w:t>
      </w:r>
      <w:r w:rsidR="0073273A" w:rsidRPr="001412BF">
        <w:rPr>
          <w:rFonts w:ascii="Times New Roman" w:hAnsi="Times New Roman"/>
          <w:sz w:val="28"/>
          <w:szCs w:val="28"/>
        </w:rPr>
        <w:t>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F73EC1">
        <w:rPr>
          <w:b/>
          <w:sz w:val="28"/>
          <w:szCs w:val="28"/>
        </w:rPr>
        <w:t>4</w:t>
      </w:r>
      <w:r w:rsidR="00BF173F">
        <w:rPr>
          <w:b/>
          <w:sz w:val="28"/>
          <w:szCs w:val="28"/>
        </w:rPr>
        <w:t>0</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9E5CB1" w:rsidRPr="009E5CB1">
        <w:rPr>
          <w:b/>
          <w:sz w:val="28"/>
          <w:szCs w:val="28"/>
        </w:rPr>
        <w:t>Белоглинский</w:t>
      </w:r>
      <w:r w:rsidR="009E5CB1">
        <w:rPr>
          <w:sz w:val="28"/>
          <w:szCs w:val="28"/>
        </w:rPr>
        <w:t xml:space="preserve"> </w:t>
      </w:r>
      <w:r w:rsidRPr="001412BF">
        <w:rPr>
          <w:b/>
          <w:sz w:val="28"/>
          <w:szCs w:val="28"/>
        </w:rPr>
        <w:t xml:space="preserve">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9E5CB1" w:rsidRPr="009E5CB1">
        <w:rPr>
          <w:rFonts w:ascii="Times New Roman" w:hAnsi="Times New Roman" w:cs="Times New Roman"/>
          <w:sz w:val="28"/>
          <w:szCs w:val="28"/>
        </w:rPr>
        <w:t>Белоглинский</w:t>
      </w:r>
      <w:r w:rsidR="009E5CB1">
        <w:rPr>
          <w:sz w:val="28"/>
          <w:szCs w:val="28"/>
        </w:rPr>
        <w:t xml:space="preserve"> </w:t>
      </w:r>
      <w:r w:rsidRPr="001412BF">
        <w:rPr>
          <w:rFonts w:ascii="Times New Roman" w:hAnsi="Times New Roman"/>
          <w:sz w:val="28"/>
          <w:szCs w:val="28"/>
        </w:rPr>
        <w:t>район осуществляет следующие полномочия:</w:t>
      </w:r>
    </w:p>
    <w:p w:rsidR="009B6909" w:rsidRPr="001412BF" w:rsidRDefault="0073273A" w:rsidP="00F769FC">
      <w:pPr>
        <w:widowControl/>
        <w:suppressAutoHyphens w:val="0"/>
        <w:autoSpaceDE w:val="0"/>
        <w:autoSpaceDN w:val="0"/>
        <w:adjustRightInd w:val="0"/>
        <w:ind w:firstLine="851"/>
        <w:jc w:val="both"/>
        <w:outlineLvl w:val="1"/>
        <w:rPr>
          <w:sz w:val="28"/>
          <w:szCs w:val="28"/>
        </w:rPr>
      </w:pPr>
      <w:r w:rsidRPr="001412BF">
        <w:rPr>
          <w:sz w:val="28"/>
          <w:szCs w:val="28"/>
        </w:rPr>
        <w:t xml:space="preserve">1) 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009E5CB1">
        <w:rPr>
          <w:sz w:val="28"/>
          <w:szCs w:val="28"/>
        </w:rPr>
        <w:t xml:space="preserve">Белоглинский </w:t>
      </w:r>
      <w:r w:rsidRPr="001412BF">
        <w:rPr>
          <w:sz w:val="28"/>
          <w:szCs w:val="28"/>
        </w:rPr>
        <w:t>район</w:t>
      </w:r>
      <w:r w:rsidR="009B6909" w:rsidRPr="001412BF">
        <w:rPr>
          <w:rFonts w:eastAsiaTheme="minorHAnsi"/>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представляет в уполномоченный орган исполнительной власти </w:t>
      </w:r>
      <w:r w:rsidRPr="001412BF">
        <w:rPr>
          <w:rFonts w:ascii="Times New Roman" w:hAnsi="Times New Roman"/>
          <w:sz w:val="28"/>
          <w:szCs w:val="28"/>
        </w:rPr>
        <w:lastRenderedPageBreak/>
        <w:t>Краснодарского края предложения о признании территории лечебно-оздоровительной местностью или курортом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73273A" w:rsidRPr="001412BF">
        <w:rPr>
          <w:rFonts w:ascii="Times New Roman" w:hAnsi="Times New Roman"/>
          <w:sz w:val="28"/>
          <w:szCs w:val="28"/>
        </w:rPr>
        <w:t xml:space="preserve">)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73273A" w:rsidRPr="001412BF">
        <w:rPr>
          <w:rFonts w:ascii="Times New Roman" w:hAnsi="Times New Roman"/>
          <w:sz w:val="28"/>
          <w:szCs w:val="28"/>
        </w:rPr>
        <w:t>) ведет реестр лечебно-оздоровительных местностей и курортов местного значения, включая санаторно-курортные организации;</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73273A" w:rsidRPr="001412BF">
        <w:rPr>
          <w:rFonts w:ascii="Times New Roman" w:hAnsi="Times New Roman"/>
          <w:sz w:val="28"/>
          <w:szCs w:val="28"/>
        </w:rPr>
        <w:t>) организует мероприятия межпоселенческого характера по охране окружающей среды;</w:t>
      </w:r>
    </w:p>
    <w:p w:rsidR="0073273A" w:rsidRPr="001412BF" w:rsidRDefault="001324AC" w:rsidP="00F769FC">
      <w:pPr>
        <w:ind w:firstLine="851"/>
        <w:jc w:val="both"/>
        <w:rPr>
          <w:sz w:val="28"/>
          <w:szCs w:val="28"/>
        </w:rPr>
      </w:pPr>
      <w:r w:rsidRPr="001412BF">
        <w:rPr>
          <w:sz w:val="28"/>
          <w:szCs w:val="28"/>
        </w:rPr>
        <w:t>7</w:t>
      </w:r>
      <w:r w:rsidR="0073273A" w:rsidRPr="001412BF">
        <w:rPr>
          <w:sz w:val="28"/>
          <w:szCs w:val="28"/>
        </w:rPr>
        <w:t>) иные полномочия в соответствии с законодательством.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BF173F">
        <w:rPr>
          <w:rFonts w:ascii="Times New Roman" w:hAnsi="Times New Roman"/>
          <w:sz w:val="28"/>
          <w:szCs w:val="28"/>
        </w:rPr>
        <w:t>1</w:t>
      </w:r>
      <w:r w:rsidRPr="001412BF">
        <w:rPr>
          <w:rFonts w:ascii="Times New Roman" w:hAnsi="Times New Roman"/>
          <w:sz w:val="28"/>
          <w:szCs w:val="28"/>
        </w:rPr>
        <w:t>. Полномочия администрации в области охраны здоровья граждан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1412BF" w:rsidRDefault="004F324D" w:rsidP="00F769FC">
      <w:pPr>
        <w:autoSpaceDE w:val="0"/>
        <w:autoSpaceDN w:val="0"/>
        <w:adjustRightInd w:val="0"/>
        <w:ind w:firstLine="851"/>
        <w:jc w:val="both"/>
        <w:outlineLvl w:val="1"/>
        <w:rPr>
          <w:sz w:val="28"/>
          <w:szCs w:val="28"/>
        </w:rPr>
      </w:pPr>
      <w:r w:rsidRPr="001412BF">
        <w:rPr>
          <w:sz w:val="28"/>
          <w:szCs w:val="28"/>
        </w:rPr>
        <w:t>1) созда</w:t>
      </w:r>
      <w:r w:rsidR="000C4212" w:rsidRPr="001412BF">
        <w:rPr>
          <w:sz w:val="28"/>
          <w:szCs w:val="28"/>
        </w:rPr>
        <w:t>ет</w:t>
      </w:r>
      <w:r w:rsidRPr="001412BF">
        <w:rPr>
          <w:sz w:val="28"/>
          <w:szCs w:val="28"/>
        </w:rPr>
        <w:t xml:space="preserve"> услови</w:t>
      </w:r>
      <w:r w:rsidR="000C4212" w:rsidRPr="001412BF">
        <w:rPr>
          <w:sz w:val="28"/>
          <w:szCs w:val="28"/>
        </w:rPr>
        <w:t xml:space="preserve">я </w:t>
      </w:r>
      <w:r w:rsidRPr="001412BF">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1412BF">
        <w:rPr>
          <w:sz w:val="28"/>
          <w:szCs w:val="28"/>
        </w:rPr>
        <w:t xml:space="preserve">законом </w:t>
      </w:r>
      <w:r w:rsidR="00B70481" w:rsidRPr="001412BF">
        <w:rPr>
          <w:sz w:val="28"/>
          <w:szCs w:val="28"/>
        </w:rPr>
        <w:t xml:space="preserve">Краснодарского края </w:t>
      </w:r>
      <w:r w:rsidRPr="001412BF">
        <w:rPr>
          <w:sz w:val="28"/>
          <w:szCs w:val="28"/>
        </w:rPr>
        <w:t>в пределах полномочий, установленных Федеральным</w:t>
      </w:r>
      <w:r w:rsidR="00B70481" w:rsidRPr="001412BF">
        <w:rPr>
          <w:sz w:val="28"/>
          <w:szCs w:val="28"/>
        </w:rPr>
        <w:t xml:space="preserve"> законом</w:t>
      </w:r>
      <w:r w:rsidRPr="001412BF">
        <w:rPr>
          <w:sz w:val="28"/>
          <w:szCs w:val="28"/>
        </w:rPr>
        <w:t xml:space="preserve"> от </w:t>
      </w:r>
      <w:r w:rsidR="00B70481" w:rsidRPr="001412BF">
        <w:rPr>
          <w:sz w:val="28"/>
          <w:szCs w:val="28"/>
        </w:rPr>
        <w:t>06.10.</w:t>
      </w:r>
      <w:r w:rsidRPr="001412BF">
        <w:rPr>
          <w:sz w:val="28"/>
          <w:szCs w:val="28"/>
        </w:rPr>
        <w:t xml:space="preserve">2003 </w:t>
      </w:r>
      <w:r w:rsidR="00B70481" w:rsidRPr="001412BF">
        <w:rPr>
          <w:sz w:val="28"/>
          <w:szCs w:val="28"/>
        </w:rPr>
        <w:t>№</w:t>
      </w:r>
      <w:r w:rsidRPr="001412BF">
        <w:rPr>
          <w:sz w:val="28"/>
          <w:szCs w:val="28"/>
        </w:rPr>
        <w:t xml:space="preserve"> 131-ФЗ </w:t>
      </w:r>
      <w:r w:rsidR="00B70481"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70481" w:rsidRPr="001412BF">
        <w:rPr>
          <w:sz w:val="28"/>
          <w:szCs w:val="28"/>
        </w:rPr>
        <w:t>»</w:t>
      </w:r>
      <w:r w:rsidRPr="001412BF">
        <w:rPr>
          <w:sz w:val="28"/>
          <w:szCs w:val="28"/>
        </w:rPr>
        <w:t>;</w:t>
      </w:r>
    </w:p>
    <w:p w:rsidR="004F324D" w:rsidRPr="001412BF" w:rsidRDefault="00B70481" w:rsidP="00F769FC">
      <w:pPr>
        <w:autoSpaceDE w:val="0"/>
        <w:autoSpaceDN w:val="0"/>
        <w:adjustRightInd w:val="0"/>
        <w:ind w:firstLine="851"/>
        <w:jc w:val="both"/>
        <w:outlineLvl w:val="1"/>
        <w:rPr>
          <w:sz w:val="28"/>
          <w:szCs w:val="28"/>
        </w:rPr>
      </w:pPr>
      <w:r w:rsidRPr="001412BF">
        <w:rPr>
          <w:sz w:val="28"/>
          <w:szCs w:val="28"/>
        </w:rPr>
        <w:t>2</w:t>
      </w:r>
      <w:r w:rsidR="004F324D" w:rsidRPr="001412BF">
        <w:rPr>
          <w:sz w:val="28"/>
          <w:szCs w:val="28"/>
        </w:rPr>
        <w:t xml:space="preserve">) </w:t>
      </w:r>
      <w:r w:rsidR="000C4212" w:rsidRPr="001412BF">
        <w:rPr>
          <w:sz w:val="28"/>
          <w:szCs w:val="28"/>
        </w:rPr>
        <w:t xml:space="preserve">осуществляет </w:t>
      </w:r>
      <w:r w:rsidR="004F324D" w:rsidRPr="001412BF">
        <w:rPr>
          <w:sz w:val="28"/>
          <w:szCs w:val="28"/>
        </w:rPr>
        <w:t>информирование населения муниципального образования</w:t>
      </w:r>
      <w:r w:rsidRPr="001412BF">
        <w:rPr>
          <w:sz w:val="28"/>
          <w:szCs w:val="28"/>
        </w:rPr>
        <w:t xml:space="preserve"> </w:t>
      </w:r>
      <w:r w:rsidR="009E5CB1">
        <w:rPr>
          <w:sz w:val="28"/>
          <w:szCs w:val="28"/>
        </w:rPr>
        <w:t xml:space="preserve">Белоглинский </w:t>
      </w:r>
      <w:r w:rsidRPr="001412BF">
        <w:rPr>
          <w:sz w:val="28"/>
          <w:szCs w:val="28"/>
        </w:rPr>
        <w:t>район</w:t>
      </w:r>
      <w:r w:rsidR="004F324D" w:rsidRPr="001412BF">
        <w:rPr>
          <w:sz w:val="28"/>
          <w:szCs w:val="28"/>
        </w:rPr>
        <w:t xml:space="preserve">, в том числе через средства массовой информации, о возможности распространения </w:t>
      </w:r>
      <w:hyperlink r:id="rId42" w:history="1">
        <w:r w:rsidR="004F324D" w:rsidRPr="001412BF">
          <w:rPr>
            <w:sz w:val="28"/>
            <w:szCs w:val="28"/>
          </w:rPr>
          <w:t>социально значимых</w:t>
        </w:r>
      </w:hyperlink>
      <w:r w:rsidR="004F324D" w:rsidRPr="001412BF">
        <w:rPr>
          <w:sz w:val="28"/>
          <w:szCs w:val="28"/>
        </w:rPr>
        <w:t xml:space="preserve"> заболеваний и </w:t>
      </w:r>
      <w:hyperlink r:id="rId43" w:history="1">
        <w:r w:rsidR="004F324D" w:rsidRPr="001412BF">
          <w:rPr>
            <w:sz w:val="28"/>
            <w:szCs w:val="28"/>
          </w:rPr>
          <w:t>заболеваний</w:t>
        </w:r>
      </w:hyperlink>
      <w:r w:rsidR="004F324D" w:rsidRPr="001412BF">
        <w:rPr>
          <w:sz w:val="28"/>
          <w:szCs w:val="28"/>
        </w:rPr>
        <w:t>, представляющих опасность для окружающих, на территории муниципального образования</w:t>
      </w:r>
      <w:r w:rsidRPr="001412BF">
        <w:rPr>
          <w:sz w:val="28"/>
          <w:szCs w:val="28"/>
        </w:rPr>
        <w:t xml:space="preserve"> </w:t>
      </w:r>
      <w:r w:rsidR="009E5CB1">
        <w:rPr>
          <w:sz w:val="28"/>
          <w:szCs w:val="28"/>
        </w:rPr>
        <w:t xml:space="preserve">Белоглинский </w:t>
      </w:r>
      <w:r w:rsidRPr="001412BF">
        <w:rPr>
          <w:sz w:val="28"/>
          <w:szCs w:val="28"/>
        </w:rPr>
        <w:t>район</w:t>
      </w:r>
      <w:r w:rsidR="004F324D" w:rsidRPr="001412BF">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1412BF">
        <w:rPr>
          <w:sz w:val="28"/>
          <w:szCs w:val="28"/>
        </w:rPr>
        <w:t>Краснодарского края;</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3</w:t>
      </w:r>
      <w:r w:rsidR="004F324D" w:rsidRPr="001412BF">
        <w:rPr>
          <w:sz w:val="28"/>
          <w:szCs w:val="28"/>
        </w:rPr>
        <w:t>) уча</w:t>
      </w:r>
      <w:r w:rsidR="000C4212" w:rsidRPr="001412BF">
        <w:rPr>
          <w:sz w:val="28"/>
          <w:szCs w:val="28"/>
        </w:rPr>
        <w:t>ствует</w:t>
      </w:r>
      <w:r w:rsidR="004F324D" w:rsidRPr="001412BF">
        <w:rPr>
          <w:sz w:val="28"/>
          <w:szCs w:val="28"/>
        </w:rPr>
        <w:t xml:space="preserve"> в санитарно-гигиеническом просвещении населения и пропаганде донорства крови и (или) ее компонентов;</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4</w:t>
      </w:r>
      <w:r w:rsidR="004F324D" w:rsidRPr="001412BF">
        <w:rPr>
          <w:sz w:val="28"/>
          <w:szCs w:val="28"/>
        </w:rPr>
        <w:t xml:space="preserve">) </w:t>
      </w:r>
      <w:r w:rsidR="000C4212" w:rsidRPr="001412BF">
        <w:rPr>
          <w:sz w:val="28"/>
          <w:szCs w:val="28"/>
        </w:rPr>
        <w:t xml:space="preserve">участвует </w:t>
      </w:r>
      <w:r w:rsidR="004F324D" w:rsidRPr="001412BF">
        <w:rPr>
          <w:sz w:val="28"/>
          <w:szCs w:val="28"/>
        </w:rPr>
        <w:t xml:space="preserve">в реализации на территории муниципального образования </w:t>
      </w:r>
      <w:r w:rsidR="009E5CB1">
        <w:rPr>
          <w:sz w:val="28"/>
          <w:szCs w:val="28"/>
        </w:rPr>
        <w:t xml:space="preserve">Белоглинский </w:t>
      </w:r>
      <w:r w:rsidR="00B70481" w:rsidRPr="001412BF">
        <w:rPr>
          <w:sz w:val="28"/>
          <w:szCs w:val="28"/>
        </w:rPr>
        <w:t xml:space="preserve">район </w:t>
      </w:r>
      <w:r w:rsidR="004F324D" w:rsidRPr="001412BF">
        <w:rPr>
          <w:sz w:val="28"/>
          <w:szCs w:val="28"/>
        </w:rPr>
        <w:t>мероприятий, направленных на спасение жизни и сохранение здоровья людей при чрезвычайных ситуациях, инфор</w:t>
      </w:r>
      <w:r w:rsidR="000C4212" w:rsidRPr="001412BF">
        <w:rPr>
          <w:sz w:val="28"/>
          <w:szCs w:val="28"/>
        </w:rPr>
        <w:t>мирует</w:t>
      </w:r>
      <w:r w:rsidR="004F324D" w:rsidRPr="001412BF">
        <w:rPr>
          <w:sz w:val="28"/>
          <w:szCs w:val="28"/>
        </w:rPr>
        <w:t xml:space="preserve"> населени</w:t>
      </w:r>
      <w:r w:rsidR="000C4212" w:rsidRPr="001412BF">
        <w:rPr>
          <w:sz w:val="28"/>
          <w:szCs w:val="28"/>
        </w:rPr>
        <w:t>е</w:t>
      </w:r>
      <w:r w:rsidR="004F324D" w:rsidRPr="001412BF">
        <w:rPr>
          <w:sz w:val="28"/>
          <w:szCs w:val="28"/>
        </w:rPr>
        <w:t xml:space="preserve"> о медико-санитарной обстановке в зоне чрезвычайной ситуации и о принимаемых мерах;</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5</w:t>
      </w:r>
      <w:r w:rsidR="004F324D" w:rsidRPr="001412BF">
        <w:rPr>
          <w:sz w:val="28"/>
          <w:szCs w:val="28"/>
        </w:rPr>
        <w:t>) реализ</w:t>
      </w:r>
      <w:r w:rsidR="000C4212" w:rsidRPr="001412BF">
        <w:rPr>
          <w:sz w:val="28"/>
          <w:szCs w:val="28"/>
        </w:rPr>
        <w:t>ует</w:t>
      </w:r>
      <w:r w:rsidR="004F324D" w:rsidRPr="001412BF">
        <w:rPr>
          <w:sz w:val="28"/>
          <w:szCs w:val="28"/>
        </w:rPr>
        <w:t xml:space="preserve"> на территории муниципального образования </w:t>
      </w:r>
      <w:r w:rsidR="009E5CB1">
        <w:rPr>
          <w:sz w:val="28"/>
          <w:szCs w:val="28"/>
        </w:rPr>
        <w:t xml:space="preserve">Белоглинский </w:t>
      </w:r>
      <w:r w:rsidR="00B70481" w:rsidRPr="001412BF">
        <w:rPr>
          <w:sz w:val="28"/>
          <w:szCs w:val="28"/>
        </w:rPr>
        <w:t xml:space="preserve">район </w:t>
      </w:r>
      <w:r w:rsidR="004F324D" w:rsidRPr="001412BF">
        <w:rPr>
          <w:sz w:val="28"/>
          <w:szCs w:val="28"/>
        </w:rPr>
        <w:t>мероприяти</w:t>
      </w:r>
      <w:r w:rsidR="000C4212" w:rsidRPr="001412BF">
        <w:rPr>
          <w:sz w:val="28"/>
          <w:szCs w:val="28"/>
        </w:rPr>
        <w:t>я</w:t>
      </w:r>
      <w:r w:rsidR="004F324D" w:rsidRPr="001412BF">
        <w:rPr>
          <w:sz w:val="28"/>
          <w:szCs w:val="28"/>
        </w:rPr>
        <w:t xml:space="preserve"> по профилактике заболеваний и формированию здорового образа жизни в соответствии с </w:t>
      </w:r>
      <w:r w:rsidR="005C2D9A" w:rsidRPr="001412BF">
        <w:rPr>
          <w:sz w:val="28"/>
          <w:szCs w:val="28"/>
        </w:rPr>
        <w:t xml:space="preserve">законом </w:t>
      </w:r>
      <w:r w:rsidR="00B70481" w:rsidRPr="001412BF">
        <w:rPr>
          <w:sz w:val="28"/>
          <w:szCs w:val="28"/>
        </w:rPr>
        <w:t>Краснодарского края</w:t>
      </w:r>
      <w:r w:rsidR="004F324D" w:rsidRPr="001412BF">
        <w:rPr>
          <w:sz w:val="28"/>
          <w:szCs w:val="28"/>
        </w:rPr>
        <w:t>;</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6</w:t>
      </w:r>
      <w:r w:rsidR="004F324D" w:rsidRPr="001412BF">
        <w:rPr>
          <w:sz w:val="28"/>
          <w:szCs w:val="28"/>
        </w:rPr>
        <w:t>) созда</w:t>
      </w:r>
      <w:r w:rsidR="000C4212" w:rsidRPr="001412BF">
        <w:rPr>
          <w:sz w:val="28"/>
          <w:szCs w:val="28"/>
        </w:rPr>
        <w:t>ет</w:t>
      </w:r>
      <w:r w:rsidR="004F324D" w:rsidRPr="001412BF">
        <w:rPr>
          <w:sz w:val="28"/>
          <w:szCs w:val="28"/>
        </w:rPr>
        <w:t xml:space="preserve"> благоприятны</w:t>
      </w:r>
      <w:r w:rsidR="000C4212" w:rsidRPr="001412BF">
        <w:rPr>
          <w:sz w:val="28"/>
          <w:szCs w:val="28"/>
        </w:rPr>
        <w:t>е</w:t>
      </w:r>
      <w:r w:rsidR="004F324D" w:rsidRPr="001412BF">
        <w:rPr>
          <w:sz w:val="28"/>
          <w:szCs w:val="28"/>
        </w:rPr>
        <w:t xml:space="preserve"> услови</w:t>
      </w:r>
      <w:r w:rsidR="000C4212" w:rsidRPr="001412BF">
        <w:rPr>
          <w:sz w:val="28"/>
          <w:szCs w:val="28"/>
        </w:rPr>
        <w:t>я</w:t>
      </w:r>
      <w:r w:rsidR="004F324D" w:rsidRPr="001412BF">
        <w:rPr>
          <w:sz w:val="28"/>
          <w:szCs w:val="28"/>
        </w:rPr>
        <w:t xml:space="preserve"> в целях привлечения медицинских работников и фармацевтических работников для работы в медицинских </w:t>
      </w:r>
      <w:r w:rsidR="004F324D" w:rsidRPr="001412BF">
        <w:rPr>
          <w:sz w:val="28"/>
          <w:szCs w:val="28"/>
        </w:rPr>
        <w:lastRenderedPageBreak/>
        <w:t xml:space="preserve">организациях в соответствии с Федеральным </w:t>
      </w:r>
      <w:hyperlink r:id="rId44" w:history="1">
        <w:r w:rsidR="00454DA0" w:rsidRPr="001412BF">
          <w:rPr>
            <w:sz w:val="28"/>
            <w:szCs w:val="28"/>
          </w:rPr>
          <w:t>законом</w:t>
        </w:r>
      </w:hyperlink>
      <w:r w:rsidR="004F324D" w:rsidRPr="001412BF">
        <w:rPr>
          <w:sz w:val="28"/>
          <w:szCs w:val="28"/>
        </w:rPr>
        <w:t xml:space="preserve"> от </w:t>
      </w:r>
      <w:r w:rsidR="00454DA0" w:rsidRPr="001412BF">
        <w:rPr>
          <w:sz w:val="28"/>
          <w:szCs w:val="28"/>
        </w:rPr>
        <w:t>06.10.</w:t>
      </w:r>
      <w:r w:rsidR="004F324D" w:rsidRPr="001412BF">
        <w:rPr>
          <w:sz w:val="28"/>
          <w:szCs w:val="28"/>
        </w:rPr>
        <w:t xml:space="preserve">2003 </w:t>
      </w:r>
      <w:r w:rsidR="00454DA0" w:rsidRPr="001412BF">
        <w:rPr>
          <w:sz w:val="28"/>
          <w:szCs w:val="28"/>
        </w:rPr>
        <w:t>№</w:t>
      </w:r>
      <w:r w:rsidR="004F324D" w:rsidRPr="001412BF">
        <w:rPr>
          <w:sz w:val="28"/>
          <w:szCs w:val="28"/>
        </w:rPr>
        <w:t xml:space="preserve"> 131-ФЗ </w:t>
      </w:r>
      <w:r w:rsidR="00454DA0"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454DA0" w:rsidRPr="001412BF">
        <w:rPr>
          <w:sz w:val="28"/>
          <w:szCs w:val="28"/>
        </w:rPr>
        <w:t>»</w:t>
      </w:r>
      <w:r w:rsidRPr="001412BF">
        <w:rPr>
          <w:sz w:val="28"/>
          <w:szCs w:val="28"/>
        </w:rPr>
        <w:t>;</w:t>
      </w:r>
    </w:p>
    <w:p w:rsidR="00C968B4" w:rsidRPr="001412BF" w:rsidRDefault="00C968B4" w:rsidP="00F769FC">
      <w:pPr>
        <w:autoSpaceDE w:val="0"/>
        <w:autoSpaceDN w:val="0"/>
        <w:adjustRightInd w:val="0"/>
        <w:ind w:firstLine="851"/>
        <w:jc w:val="both"/>
        <w:outlineLvl w:val="1"/>
        <w:rPr>
          <w:sz w:val="28"/>
          <w:szCs w:val="28"/>
        </w:rPr>
      </w:pPr>
      <w:r w:rsidRPr="001412BF">
        <w:rPr>
          <w:sz w:val="28"/>
          <w:szCs w:val="28"/>
        </w:rPr>
        <w:t>7) иные полномочия в соответствии с федеральным законодательством и законодательством Краснодарского края.</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4</w:t>
      </w:r>
      <w:r w:rsidR="00BF173F">
        <w:rPr>
          <w:rFonts w:ascii="Times New Roman" w:hAnsi="Times New Roman"/>
          <w:b/>
          <w:sz w:val="28"/>
          <w:szCs w:val="28"/>
        </w:rPr>
        <w:t>2</w:t>
      </w:r>
      <w:r w:rsidRPr="001412BF">
        <w:rPr>
          <w:rFonts w:ascii="Times New Roman" w:hAnsi="Times New Roman"/>
          <w:b/>
          <w:sz w:val="28"/>
          <w:szCs w:val="28"/>
        </w:rPr>
        <w:t xml:space="preserve">. Полномочия администрации в области </w:t>
      </w:r>
      <w:r w:rsidR="00D13110" w:rsidRPr="001412BF">
        <w:rPr>
          <w:rFonts w:ascii="Times New Roman" w:eastAsia="Times New Roman" w:hAnsi="Times New Roman" w:cs="Times New Roman"/>
          <w:b/>
          <w:kern w:val="0"/>
          <w:sz w:val="28"/>
          <w:szCs w:val="28"/>
          <w:lang w:eastAsia="ru-RU"/>
        </w:rPr>
        <w:t>территориальной,</w:t>
      </w:r>
      <w:r w:rsidR="009E5CB1">
        <w:rPr>
          <w:rFonts w:ascii="Times New Roman" w:eastAsia="Times New Roman" w:hAnsi="Times New Roman" w:cs="Times New Roman"/>
          <w:b/>
          <w:kern w:val="0"/>
          <w:sz w:val="28"/>
          <w:szCs w:val="28"/>
          <w:lang w:eastAsia="ru-RU"/>
        </w:rPr>
        <w:t xml:space="preserve"> </w:t>
      </w:r>
      <w:r w:rsidRPr="001412BF">
        <w:rPr>
          <w:rFonts w:ascii="Times New Roman" w:hAnsi="Times New Roman"/>
          <w:b/>
          <w:sz w:val="28"/>
          <w:szCs w:val="28"/>
        </w:rPr>
        <w:t xml:space="preserve">гражданской обороны и защиты населения и территории муниципального образования </w:t>
      </w:r>
      <w:r w:rsidR="009E5CB1" w:rsidRPr="009E5CB1">
        <w:rPr>
          <w:rFonts w:ascii="Times New Roman" w:hAnsi="Times New Roman" w:cs="Times New Roman"/>
          <w:b/>
          <w:sz w:val="28"/>
          <w:szCs w:val="28"/>
        </w:rPr>
        <w:t>Белоглинский</w:t>
      </w:r>
      <w:r w:rsidR="009E5CB1">
        <w:rPr>
          <w:sz w:val="28"/>
          <w:szCs w:val="28"/>
        </w:rPr>
        <w:t xml:space="preserve"> </w:t>
      </w:r>
      <w:r w:rsidRPr="001412BF">
        <w:rPr>
          <w:rFonts w:ascii="Times New Roman" w:hAnsi="Times New Roman"/>
          <w:b/>
          <w:sz w:val="28"/>
          <w:szCs w:val="28"/>
        </w:rPr>
        <w:t>район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w:t>
      </w:r>
      <w:r w:rsidR="00E65F40" w:rsidRPr="001412BF">
        <w:rPr>
          <w:rFonts w:ascii="Times New Roman" w:eastAsia="Times New Roman" w:hAnsi="Times New Roman" w:cs="Times New Roman"/>
          <w:kern w:val="0"/>
          <w:sz w:val="28"/>
          <w:szCs w:val="28"/>
          <w:lang w:eastAsia="ru-RU"/>
        </w:rPr>
        <w:t>территориальной</w:t>
      </w:r>
      <w:r w:rsidR="009E5CB1">
        <w:rPr>
          <w:rFonts w:ascii="Times New Roman" w:eastAsia="Times New Roman" w:hAnsi="Times New Roman" w:cs="Times New Roman"/>
          <w:kern w:val="0"/>
          <w:sz w:val="28"/>
          <w:szCs w:val="28"/>
          <w:lang w:eastAsia="ru-RU"/>
        </w:rPr>
        <w:t xml:space="preserve"> </w:t>
      </w:r>
      <w:r w:rsidR="00E65F40" w:rsidRPr="001412BF">
        <w:rPr>
          <w:rFonts w:ascii="Times New Roman" w:eastAsia="Times New Roman" w:hAnsi="Times New Roman" w:cs="Times New Roman"/>
          <w:kern w:val="0"/>
          <w:sz w:val="28"/>
          <w:szCs w:val="28"/>
          <w:lang w:eastAsia="ru-RU"/>
        </w:rPr>
        <w:t>,</w:t>
      </w:r>
      <w:r w:rsidRPr="001412BF">
        <w:rPr>
          <w:rFonts w:ascii="Times New Roman" w:hAnsi="Times New Roman"/>
          <w:sz w:val="28"/>
          <w:szCs w:val="28"/>
        </w:rPr>
        <w:t xml:space="preserve">гражданской обороны и защиты населения и территории муниципального образования </w:t>
      </w:r>
      <w:r w:rsidR="009E5CB1" w:rsidRPr="009E5CB1">
        <w:rPr>
          <w:rFonts w:ascii="Times New Roman" w:hAnsi="Times New Roman" w:cs="Times New Roman"/>
          <w:sz w:val="28"/>
          <w:szCs w:val="28"/>
        </w:rPr>
        <w:t>Белоглинский</w:t>
      </w:r>
      <w:r w:rsidR="009E5CB1">
        <w:rPr>
          <w:sz w:val="28"/>
          <w:szCs w:val="28"/>
        </w:rPr>
        <w:t xml:space="preserve"> </w:t>
      </w:r>
      <w:r w:rsidRPr="001412BF">
        <w:rPr>
          <w:rFonts w:ascii="Times New Roman" w:hAnsi="Times New Roman"/>
          <w:sz w:val="28"/>
          <w:szCs w:val="28"/>
        </w:rPr>
        <w:t>район от чрезвычайных ситуаций природного и техногенного характера осуществляет следующие полномочия: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организует и осуществляет мероприятия по </w:t>
      </w:r>
      <w:r w:rsidR="00E65F40" w:rsidRPr="001412BF">
        <w:rPr>
          <w:rFonts w:ascii="Times New Roman" w:eastAsia="Times New Roman" w:hAnsi="Times New Roman" w:cs="Times New Roman"/>
          <w:kern w:val="0"/>
          <w:sz w:val="28"/>
          <w:szCs w:val="28"/>
          <w:lang w:eastAsia="ru-RU"/>
        </w:rPr>
        <w:t>территориальной обороне и</w:t>
      </w:r>
      <w:r w:rsidR="009E5CB1">
        <w:rPr>
          <w:rFonts w:ascii="Times New Roman" w:eastAsia="Times New Roman" w:hAnsi="Times New Roman" w:cs="Times New Roman"/>
          <w:kern w:val="0"/>
          <w:sz w:val="28"/>
          <w:szCs w:val="28"/>
          <w:lang w:eastAsia="ru-RU"/>
        </w:rPr>
        <w:t xml:space="preserve"> </w:t>
      </w:r>
      <w:r w:rsidRPr="001412BF">
        <w:rPr>
          <w:rFonts w:ascii="Times New Roman" w:hAnsi="Times New Roman"/>
          <w:sz w:val="28"/>
          <w:szCs w:val="28"/>
        </w:rPr>
        <w:t xml:space="preserve">гражданской обороне, защите населения и территории муниципального образования </w:t>
      </w:r>
      <w:r w:rsidR="009E5CB1" w:rsidRPr="009E5CB1">
        <w:rPr>
          <w:rFonts w:ascii="Times New Roman" w:hAnsi="Times New Roman" w:cs="Times New Roman"/>
          <w:sz w:val="28"/>
          <w:szCs w:val="28"/>
        </w:rPr>
        <w:t>Белоглинский</w:t>
      </w:r>
      <w:r w:rsidR="009E5CB1">
        <w:rPr>
          <w:sz w:val="28"/>
          <w:szCs w:val="28"/>
        </w:rPr>
        <w:t xml:space="preserve"> </w:t>
      </w:r>
      <w:r w:rsidRPr="001412BF">
        <w:rPr>
          <w:rFonts w:ascii="Times New Roman" w:hAnsi="Times New Roman"/>
          <w:sz w:val="28"/>
          <w:szCs w:val="28"/>
        </w:rPr>
        <w:t>район от чрезвычайных ситуаций природного и техногенного характера;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проводит мероприятия по гражданской обороне, разрабатывает и реализовывает планы гражданской обороны и защиты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проводит подготовку населения в области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w:t>
      </w:r>
      <w:r w:rsidR="00EA76AE" w:rsidRPr="001412BF">
        <w:rPr>
          <w:rFonts w:ascii="Times New Roman" w:eastAsia="Times New Roman" w:hAnsi="Times New Roman" w:cs="Times New Roman"/>
          <w:kern w:val="0"/>
          <w:sz w:val="28"/>
          <w:szCs w:val="28"/>
          <w:lang w:eastAsia="ru-RU"/>
        </w:rPr>
        <w:t>создает и</w:t>
      </w:r>
      <w:r w:rsidR="009E5CB1">
        <w:rPr>
          <w:rFonts w:ascii="Times New Roman" w:eastAsia="Times New Roman" w:hAnsi="Times New Roman" w:cs="Times New Roman"/>
          <w:kern w:val="0"/>
          <w:sz w:val="28"/>
          <w:szCs w:val="28"/>
          <w:lang w:eastAsia="ru-RU"/>
        </w:rPr>
        <w:t xml:space="preserve"> </w:t>
      </w:r>
      <w:r w:rsidRPr="001412BF">
        <w:rPr>
          <w:rFonts w:ascii="Times New Roman" w:hAnsi="Times New Roman"/>
          <w:sz w:val="28"/>
          <w:szCs w:val="28"/>
        </w:rPr>
        <w:t xml:space="preserve">поддерживает в состоянии постоянной готовности к использованию </w:t>
      </w:r>
      <w:r w:rsidR="00EA76AE" w:rsidRPr="001412BF">
        <w:rPr>
          <w:rFonts w:ascii="Times New Roman" w:hAnsi="Times New Roman" w:cs="Times New Roman"/>
          <w:sz w:val="28"/>
          <w:szCs w:val="28"/>
        </w:rPr>
        <w:t xml:space="preserve">муниципальные </w:t>
      </w:r>
      <w:r w:rsidRPr="001412BF">
        <w:rPr>
          <w:rFonts w:ascii="Times New Roman" w:hAnsi="Times New Roman"/>
          <w:sz w:val="28"/>
          <w:szCs w:val="28"/>
        </w:rPr>
        <w:t xml:space="preserve">системы оповещения населения об опасностях, возникающих </w:t>
      </w:r>
      <w:r w:rsidR="00881E34" w:rsidRPr="00F87DC3">
        <w:rPr>
          <w:rFonts w:ascii="Times New Roman" w:hAnsi="Times New Roman" w:cs="Times New Roman"/>
          <w:sz w:val="28"/>
          <w:szCs w:val="28"/>
        </w:rPr>
        <w:t xml:space="preserve">при </w:t>
      </w:r>
      <w:r w:rsidR="00641822" w:rsidRPr="00F87DC3">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9E5CB1">
        <w:rPr>
          <w:rFonts w:ascii="Times New Roman" w:eastAsia="Calibri" w:hAnsi="Times New Roman" w:cs="Times New Roman"/>
          <w:kern w:val="0"/>
          <w:sz w:val="28"/>
          <w:szCs w:val="28"/>
          <w:lang w:eastAsia="ru-RU"/>
        </w:rPr>
        <w:t xml:space="preserve"> </w:t>
      </w:r>
      <w:r w:rsidRPr="001412BF">
        <w:rPr>
          <w:rFonts w:ascii="Times New Roman" w:hAnsi="Times New Roman"/>
          <w:sz w:val="28"/>
          <w:szCs w:val="28"/>
        </w:rPr>
        <w:t>природного и техногенного характера, защитные сооружения и другие объекты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73273A" w:rsidRPr="009E5CB1" w:rsidRDefault="0073273A" w:rsidP="00FE0EE9">
      <w:pPr>
        <w:pStyle w:val="ConsPlusNormal"/>
        <w:ind w:firstLine="540"/>
        <w:jc w:val="both"/>
        <w:rPr>
          <w:rFonts w:ascii="Times New Roman" w:eastAsiaTheme="minorHAnsi" w:hAnsi="Times New Roman" w:cs="Times New Roman"/>
          <w:kern w:val="0"/>
          <w:sz w:val="28"/>
          <w:szCs w:val="28"/>
          <w:lang w:eastAsia="en-US" w:bidi="ar-SA"/>
        </w:rPr>
      </w:pPr>
      <w:r w:rsidRPr="001412BF">
        <w:rPr>
          <w:rFonts w:ascii="Times New Roman" w:hAnsi="Times New Roman"/>
          <w:sz w:val="28"/>
          <w:szCs w:val="28"/>
        </w:rPr>
        <w:t xml:space="preserve">8) осуществляет подготовку и содержание в готовности необходимых сил и средств для защиты населения и территории от чрезвычайных ситуаций, </w:t>
      </w:r>
      <w:r w:rsidR="00FE0EE9" w:rsidRPr="009E5CB1">
        <w:rPr>
          <w:rFonts w:ascii="Times New Roman" w:eastAsiaTheme="minorHAnsi" w:hAnsi="Times New Roman" w:cs="Times New Roman"/>
          <w:kern w:val="0"/>
          <w:sz w:val="28"/>
          <w:szCs w:val="28"/>
          <w:lang w:eastAsia="en-US" w:bidi="ar-SA"/>
        </w:rPr>
        <w:t>а также подготовку населения в области защиты от чрезвычайных ситуаций</w:t>
      </w:r>
      <w:r w:rsidRPr="009E5CB1">
        <w:rPr>
          <w:rFonts w:ascii="Times New Roman" w:hAnsi="Times New Roman"/>
          <w:sz w:val="28"/>
          <w:szCs w:val="28"/>
        </w:rPr>
        <w:t>;</w:t>
      </w:r>
    </w:p>
    <w:p w:rsidR="00564738" w:rsidRPr="001412BF" w:rsidRDefault="00E5735A" w:rsidP="00F769FC">
      <w:pPr>
        <w:suppressAutoHyphens w:val="0"/>
        <w:autoSpaceDE w:val="0"/>
        <w:autoSpaceDN w:val="0"/>
        <w:adjustRightInd w:val="0"/>
        <w:ind w:firstLine="851"/>
        <w:jc w:val="both"/>
        <w:rPr>
          <w:sz w:val="28"/>
          <w:szCs w:val="28"/>
        </w:rPr>
      </w:pPr>
      <w:r w:rsidRPr="001412BF">
        <w:rPr>
          <w:sz w:val="28"/>
          <w:szCs w:val="28"/>
        </w:rPr>
        <w:t>9</w:t>
      </w:r>
      <w:r w:rsidR="00564738" w:rsidRPr="001412BF">
        <w:rPr>
          <w:sz w:val="28"/>
          <w:szCs w:val="28"/>
        </w:rPr>
        <w:t xml:space="preserve">) </w:t>
      </w:r>
      <w:r w:rsidR="00564738" w:rsidRPr="001412BF">
        <w:rPr>
          <w:rFonts w:eastAsia="Times New Roman"/>
          <w:kern w:val="0"/>
          <w:sz w:val="28"/>
          <w:szCs w:val="28"/>
          <w:lang w:eastAsia="ru-RU"/>
        </w:rPr>
        <w:t>осуществляет информирование населения о чрезвычайных ситуациях;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0</w:t>
      </w:r>
      <w:r w:rsidRPr="001412BF">
        <w:rPr>
          <w:rFonts w:ascii="Times New Roman" w:hAnsi="Times New Roman"/>
          <w:sz w:val="28"/>
          <w:szCs w:val="28"/>
        </w:rPr>
        <w:t>) осуществляет финансирование мероприятий в области защиты населения и территорий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1</w:t>
      </w:r>
      <w:r w:rsidRPr="001412BF">
        <w:rPr>
          <w:rFonts w:ascii="Times New Roman" w:hAnsi="Times New Roman"/>
          <w:sz w:val="28"/>
          <w:szCs w:val="28"/>
        </w:rPr>
        <w:t>) создает резервы финансовых и материальных ресурсов для ликвидации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2</w:t>
      </w:r>
      <w:r w:rsidRPr="001412BF">
        <w:rPr>
          <w:rFonts w:ascii="Times New Roman" w:hAnsi="Times New Roman"/>
          <w:sz w:val="28"/>
          <w:szCs w:val="28"/>
        </w:rPr>
        <w:t>)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3</w:t>
      </w:r>
      <w:r w:rsidRPr="001412BF">
        <w:rPr>
          <w:rFonts w:ascii="Times New Roman" w:hAnsi="Times New Roman"/>
          <w:sz w:val="28"/>
          <w:szCs w:val="28"/>
        </w:rPr>
        <w:t xml:space="preserve">) содействует устойчивому функционированию организаций в </w:t>
      </w:r>
      <w:r w:rsidRPr="001412BF">
        <w:rPr>
          <w:rFonts w:ascii="Times New Roman" w:hAnsi="Times New Roman"/>
          <w:sz w:val="28"/>
          <w:szCs w:val="28"/>
        </w:rPr>
        <w:lastRenderedPageBreak/>
        <w:t>чрезвычайных ситуациях;</w:t>
      </w:r>
    </w:p>
    <w:p w:rsidR="0073273A" w:rsidRPr="001412BF" w:rsidRDefault="00564738"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4</w:t>
      </w:r>
      <w:r w:rsidRPr="001412BF">
        <w:rPr>
          <w:rFonts w:ascii="Times New Roman" w:hAnsi="Times New Roman"/>
          <w:sz w:val="28"/>
          <w:szCs w:val="28"/>
        </w:rPr>
        <w:t xml:space="preserve">) </w:t>
      </w:r>
      <w:r w:rsidR="0073273A" w:rsidRPr="001412BF">
        <w:rPr>
          <w:rFonts w:ascii="Times New Roman" w:hAnsi="Times New Roman"/>
          <w:sz w:val="28"/>
          <w:szCs w:val="28"/>
        </w:rPr>
        <w:t>иные полномочия в соответствии с законодательством.</w:t>
      </w:r>
    </w:p>
    <w:p w:rsidR="0073273A" w:rsidRPr="001412BF" w:rsidRDefault="0073273A" w:rsidP="00F769FC">
      <w:pPr>
        <w:ind w:firstLine="851"/>
        <w:jc w:val="both"/>
      </w:pPr>
    </w:p>
    <w:p w:rsidR="0073273A" w:rsidRPr="001412BF" w:rsidRDefault="0073273A" w:rsidP="00F769FC">
      <w:pPr>
        <w:ind w:firstLine="851"/>
        <w:jc w:val="both"/>
        <w:rPr>
          <w:b/>
          <w:sz w:val="28"/>
          <w:szCs w:val="28"/>
        </w:rPr>
      </w:pPr>
      <w:r w:rsidRPr="001412BF">
        <w:rPr>
          <w:b/>
          <w:sz w:val="28"/>
          <w:szCs w:val="28"/>
        </w:rPr>
        <w:t>Статья 4</w:t>
      </w:r>
      <w:r w:rsidR="00BF173F">
        <w:rPr>
          <w:b/>
          <w:sz w:val="28"/>
          <w:szCs w:val="28"/>
        </w:rPr>
        <w:t>3</w:t>
      </w:r>
      <w:r w:rsidRPr="001412BF">
        <w:rPr>
          <w:b/>
          <w:sz w:val="28"/>
          <w:szCs w:val="28"/>
        </w:rPr>
        <w:t>. Полномочия администрации в области мобилизационной подготовки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осуществляет следующие полномочия:</w:t>
      </w:r>
    </w:p>
    <w:p w:rsidR="0073273A" w:rsidRPr="001412BF" w:rsidRDefault="0073273A" w:rsidP="00F769FC">
      <w:pPr>
        <w:numPr>
          <w:ilvl w:val="0"/>
          <w:numId w:val="6"/>
        </w:numPr>
        <w:tabs>
          <w:tab w:val="left" w:pos="100"/>
        </w:tabs>
        <w:ind w:left="0" w:firstLine="851"/>
        <w:jc w:val="both"/>
        <w:rPr>
          <w:sz w:val="28"/>
          <w:szCs w:val="28"/>
        </w:rPr>
      </w:pPr>
      <w:r w:rsidRPr="001412BF">
        <w:rPr>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009E5CB1">
        <w:rPr>
          <w:sz w:val="28"/>
          <w:szCs w:val="28"/>
        </w:rPr>
        <w:t xml:space="preserve">Белоглинский </w:t>
      </w:r>
      <w:r w:rsidRPr="001412BF">
        <w:rPr>
          <w:sz w:val="28"/>
          <w:szCs w:val="28"/>
        </w:rPr>
        <w:t>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cs="Times New Roman"/>
          <w:sz w:val="28"/>
          <w:szCs w:val="28"/>
        </w:rPr>
      </w:pPr>
      <w:r w:rsidRPr="001412BF">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Pr="001412BF">
        <w:rPr>
          <w:rFonts w:ascii="Times New Roman" w:hAnsi="Times New Roman" w:cs="Times New Roman"/>
          <w:sz w:val="28"/>
          <w:szCs w:val="28"/>
        </w:rPr>
        <w:t xml:space="preserve">муниципального образования </w:t>
      </w:r>
      <w:r w:rsidR="009E5CB1" w:rsidRPr="009E5CB1">
        <w:rPr>
          <w:rFonts w:ascii="Times New Roman" w:hAnsi="Times New Roman" w:cs="Times New Roman"/>
          <w:sz w:val="28"/>
          <w:szCs w:val="28"/>
        </w:rPr>
        <w:t>Белоглинский</w:t>
      </w:r>
      <w:r w:rsidR="009E5CB1">
        <w:rPr>
          <w:sz w:val="28"/>
          <w:szCs w:val="28"/>
        </w:rPr>
        <w:t xml:space="preserve"> </w:t>
      </w:r>
      <w:r w:rsidRPr="001412BF">
        <w:rPr>
          <w:rFonts w:ascii="Times New Roman" w:hAnsi="Times New Roman" w:cs="Times New Roman"/>
          <w:sz w:val="28"/>
          <w:szCs w:val="28"/>
        </w:rPr>
        <w:t>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 руководит мобилизационной подготовкой </w:t>
      </w:r>
      <w:r w:rsidRPr="001412BF">
        <w:rPr>
          <w:rFonts w:ascii="Times New Roman" w:hAnsi="Times New Roman" w:cs="Times New Roman"/>
          <w:sz w:val="28"/>
          <w:szCs w:val="28"/>
        </w:rPr>
        <w:t xml:space="preserve">муниципального образования </w:t>
      </w:r>
      <w:r w:rsidR="009E5CB1" w:rsidRPr="009E5CB1">
        <w:rPr>
          <w:rFonts w:ascii="Times New Roman" w:hAnsi="Times New Roman" w:cs="Times New Roman"/>
          <w:sz w:val="28"/>
          <w:szCs w:val="28"/>
        </w:rPr>
        <w:t>Белоглинский</w:t>
      </w:r>
      <w:r w:rsidR="009E5CB1">
        <w:rPr>
          <w:sz w:val="28"/>
          <w:szCs w:val="28"/>
        </w:rPr>
        <w:t xml:space="preserve"> </w:t>
      </w:r>
      <w:r w:rsidRPr="001412BF">
        <w:rPr>
          <w:rFonts w:ascii="Times New Roman" w:hAnsi="Times New Roman" w:cs="Times New Roman"/>
          <w:sz w:val="28"/>
          <w:szCs w:val="28"/>
        </w:rPr>
        <w:t xml:space="preserve">район </w:t>
      </w:r>
      <w:r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разрабатывает мобилизационные планы;</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009E5CB1" w:rsidRPr="009E5CB1">
        <w:rPr>
          <w:rFonts w:ascii="Times New Roman" w:hAnsi="Times New Roman" w:cs="Times New Roman"/>
          <w:sz w:val="28"/>
          <w:szCs w:val="28"/>
        </w:rPr>
        <w:t>Белоглинский</w:t>
      </w:r>
      <w:r w:rsidR="009E5CB1">
        <w:rPr>
          <w:sz w:val="28"/>
          <w:szCs w:val="28"/>
        </w:rPr>
        <w:t xml:space="preserve"> </w:t>
      </w:r>
      <w:r w:rsidRPr="001412BF">
        <w:rPr>
          <w:rFonts w:ascii="Times New Roman" w:hAnsi="Times New Roman"/>
          <w:sz w:val="28"/>
          <w:szCs w:val="28"/>
        </w:rPr>
        <w:t>район;</w:t>
      </w:r>
    </w:p>
    <w:p w:rsidR="0073273A" w:rsidRPr="001412BF" w:rsidRDefault="0073273A" w:rsidP="00F769FC">
      <w:pPr>
        <w:pStyle w:val="ConsNormal0"/>
        <w:numPr>
          <w:ilvl w:val="0"/>
          <w:numId w:val="6"/>
        </w:numPr>
        <w:tabs>
          <w:tab w:val="left" w:pos="100"/>
        </w:tabs>
        <w:ind w:left="0" w:firstLine="851"/>
        <w:jc w:val="both"/>
        <w:rPr>
          <w:rFonts w:ascii="Times New Roman" w:hAnsi="Times New Roman"/>
          <w:sz w:val="28"/>
          <w:szCs w:val="28"/>
        </w:rPr>
      </w:pPr>
      <w:r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1412BF" w:rsidRDefault="0073273A" w:rsidP="00F769FC">
      <w:pPr>
        <w:pStyle w:val="ConsNormal0"/>
        <w:numPr>
          <w:ilvl w:val="0"/>
          <w:numId w:val="6"/>
        </w:numPr>
        <w:tabs>
          <w:tab w:val="left" w:pos="-1620"/>
          <w:tab w:val="left" w:pos="-1080"/>
        </w:tabs>
        <w:ind w:left="0" w:firstLine="851"/>
        <w:jc w:val="both"/>
        <w:rPr>
          <w:rFonts w:ascii="Times New Roman" w:hAnsi="Times New Roman"/>
          <w:sz w:val="28"/>
          <w:szCs w:val="28"/>
        </w:rPr>
      </w:pPr>
      <w:r w:rsidRPr="001412BF">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009E5CB1" w:rsidRPr="009E5CB1">
        <w:rPr>
          <w:rFonts w:ascii="Times New Roman" w:hAnsi="Times New Roman" w:cs="Times New Roman"/>
          <w:sz w:val="28"/>
          <w:szCs w:val="28"/>
        </w:rPr>
        <w:t>Белоглинский</w:t>
      </w:r>
      <w:r w:rsidR="009E5CB1">
        <w:rPr>
          <w:sz w:val="28"/>
          <w:szCs w:val="28"/>
        </w:rPr>
        <w:t xml:space="preserve"> </w:t>
      </w:r>
      <w:r w:rsidRPr="001412BF">
        <w:rPr>
          <w:rFonts w:ascii="Times New Roman" w:hAnsi="Times New Roman"/>
          <w:sz w:val="28"/>
          <w:szCs w:val="28"/>
        </w:rPr>
        <w:t>район;</w:t>
      </w:r>
    </w:p>
    <w:p w:rsidR="00497CFC" w:rsidRPr="001412BF" w:rsidRDefault="00497CFC" w:rsidP="00F769FC">
      <w:pPr>
        <w:widowControl/>
        <w:suppressAutoHyphens w:val="0"/>
        <w:autoSpaceDE w:val="0"/>
        <w:autoSpaceDN w:val="0"/>
        <w:adjustRightInd w:val="0"/>
        <w:ind w:firstLine="851"/>
        <w:jc w:val="both"/>
        <w:rPr>
          <w:sz w:val="28"/>
          <w:szCs w:val="28"/>
        </w:rPr>
      </w:pPr>
      <w:r w:rsidRPr="001412BF">
        <w:rPr>
          <w:sz w:val="28"/>
          <w:szCs w:val="28"/>
        </w:rPr>
        <w:t xml:space="preserve">8) </w:t>
      </w:r>
      <w:r w:rsidR="000D478C" w:rsidRPr="00F87DC3">
        <w:rPr>
          <w:rFonts w:eastAsiaTheme="minorHAnsi"/>
          <w:kern w:val="0"/>
          <w:sz w:val="28"/>
          <w:szCs w:val="28"/>
        </w:rPr>
        <w:t>оказывает</w:t>
      </w:r>
      <w:r w:rsidR="009E5CB1">
        <w:rPr>
          <w:rFonts w:eastAsiaTheme="minorHAnsi"/>
          <w:kern w:val="0"/>
          <w:sz w:val="28"/>
          <w:szCs w:val="28"/>
        </w:rPr>
        <w:t xml:space="preserve"> </w:t>
      </w:r>
      <w:r w:rsidRPr="001412BF">
        <w:rPr>
          <w:rFonts w:eastAsiaTheme="minorHAnsi"/>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412BF">
        <w:rPr>
          <w:rFonts w:eastAsiaTheme="minorHAnsi"/>
          <w:kern w:val="0"/>
          <w:sz w:val="28"/>
          <w:szCs w:val="28"/>
        </w:rPr>
        <w:t>в соответствии с Федеральн</w:t>
      </w:r>
      <w:r w:rsidR="00354375" w:rsidRPr="001412BF">
        <w:rPr>
          <w:rFonts w:eastAsiaTheme="minorHAnsi"/>
          <w:kern w:val="0"/>
          <w:sz w:val="28"/>
          <w:szCs w:val="28"/>
        </w:rPr>
        <w:t>ым</w:t>
      </w:r>
      <w:r w:rsidR="00C944A3" w:rsidRPr="001412BF">
        <w:rPr>
          <w:rFonts w:eastAsiaTheme="minorHAnsi"/>
          <w:kern w:val="0"/>
          <w:sz w:val="28"/>
          <w:szCs w:val="28"/>
        </w:rPr>
        <w:t xml:space="preserve"> закон</w:t>
      </w:r>
      <w:r w:rsidR="00354375" w:rsidRPr="001412BF">
        <w:rPr>
          <w:rFonts w:eastAsiaTheme="minorHAnsi"/>
          <w:kern w:val="0"/>
          <w:sz w:val="28"/>
          <w:szCs w:val="28"/>
        </w:rPr>
        <w:t>ом</w:t>
      </w:r>
      <w:r w:rsidR="00C944A3" w:rsidRPr="001412BF">
        <w:rPr>
          <w:rFonts w:eastAsiaTheme="minorHAnsi"/>
          <w:kern w:val="0"/>
          <w:sz w:val="28"/>
          <w:szCs w:val="28"/>
        </w:rPr>
        <w:t xml:space="preserve"> от 26.02.1997 </w:t>
      </w:r>
      <w:r w:rsidR="00354375" w:rsidRPr="001412BF">
        <w:rPr>
          <w:rFonts w:eastAsiaTheme="minorHAnsi"/>
          <w:kern w:val="0"/>
          <w:sz w:val="28"/>
          <w:szCs w:val="28"/>
        </w:rPr>
        <w:t>№</w:t>
      </w:r>
      <w:r w:rsidR="00C944A3" w:rsidRPr="001412BF">
        <w:rPr>
          <w:rFonts w:eastAsiaTheme="minorHAnsi"/>
          <w:kern w:val="0"/>
          <w:sz w:val="28"/>
          <w:szCs w:val="28"/>
        </w:rPr>
        <w:t xml:space="preserve"> 31-ФЗ</w:t>
      </w:r>
      <w:r w:rsidR="00354375" w:rsidRPr="001412BF">
        <w:rPr>
          <w:rFonts w:eastAsiaTheme="minorHAnsi"/>
          <w:kern w:val="0"/>
          <w:sz w:val="28"/>
          <w:szCs w:val="28"/>
        </w:rPr>
        <w:t xml:space="preserve"> «</w:t>
      </w:r>
      <w:r w:rsidR="00C944A3" w:rsidRPr="001412BF">
        <w:rPr>
          <w:rFonts w:eastAsiaTheme="minorHAnsi"/>
          <w:kern w:val="0"/>
          <w:sz w:val="28"/>
          <w:szCs w:val="28"/>
        </w:rPr>
        <w:t>О мобилизационной подготовке и мобилизации в Российской Федерации</w:t>
      </w:r>
      <w:r w:rsidR="00354375" w:rsidRPr="001412BF">
        <w:rPr>
          <w:rFonts w:eastAsiaTheme="minorHAnsi"/>
          <w:kern w:val="0"/>
          <w:sz w:val="28"/>
          <w:szCs w:val="28"/>
        </w:rPr>
        <w:t>»;</w:t>
      </w:r>
    </w:p>
    <w:p w:rsidR="0073273A" w:rsidRPr="001412BF" w:rsidRDefault="0073273A" w:rsidP="00F769FC">
      <w:pPr>
        <w:pStyle w:val="ConsNormal0"/>
        <w:ind w:firstLine="851"/>
        <w:rPr>
          <w:rFonts w:ascii="Times New Roman" w:hAnsi="Times New Roman" w:cs="Times New Roman"/>
          <w:sz w:val="28"/>
          <w:szCs w:val="28"/>
        </w:rPr>
      </w:pPr>
      <w:r w:rsidRPr="001412BF">
        <w:rPr>
          <w:rFonts w:ascii="Times New Roman" w:hAnsi="Times New Roman" w:cs="Times New Roman"/>
          <w:sz w:val="28"/>
          <w:szCs w:val="28"/>
        </w:rPr>
        <w:t>9) иные полномочия, предусмотренные законодательством.</w:t>
      </w:r>
    </w:p>
    <w:p w:rsidR="0073273A" w:rsidRPr="001412BF" w:rsidRDefault="0073273A" w:rsidP="00F769FC">
      <w:pPr>
        <w:autoSpaceDE w:val="0"/>
        <w:ind w:firstLine="851"/>
        <w:jc w:val="both"/>
        <w:rPr>
          <w:b/>
          <w:sz w:val="28"/>
          <w:szCs w:val="28"/>
        </w:rPr>
      </w:pPr>
    </w:p>
    <w:p w:rsidR="00EA0E76" w:rsidRPr="001412BF" w:rsidRDefault="0073273A" w:rsidP="00F769FC">
      <w:pPr>
        <w:ind w:firstLine="851"/>
        <w:jc w:val="both"/>
        <w:rPr>
          <w:b/>
          <w:sz w:val="28"/>
          <w:szCs w:val="28"/>
        </w:rPr>
      </w:pPr>
      <w:r w:rsidRPr="001412BF">
        <w:rPr>
          <w:b/>
          <w:sz w:val="28"/>
          <w:szCs w:val="28"/>
        </w:rPr>
        <w:t xml:space="preserve">Статья </w:t>
      </w:r>
      <w:r w:rsidR="00096397" w:rsidRPr="001412BF">
        <w:rPr>
          <w:b/>
          <w:sz w:val="28"/>
          <w:szCs w:val="28"/>
        </w:rPr>
        <w:t>4</w:t>
      </w:r>
      <w:r w:rsidR="00BF173F">
        <w:rPr>
          <w:b/>
          <w:sz w:val="28"/>
          <w:szCs w:val="28"/>
        </w:rPr>
        <w:t>4</w:t>
      </w:r>
      <w:r w:rsidRPr="001412BF">
        <w:rPr>
          <w:b/>
          <w:sz w:val="28"/>
          <w:szCs w:val="28"/>
        </w:rPr>
        <w:t xml:space="preserve">. </w:t>
      </w:r>
      <w:r w:rsidR="00EA0E76" w:rsidRPr="001412BF">
        <w:rPr>
          <w:b/>
          <w:sz w:val="28"/>
          <w:szCs w:val="28"/>
        </w:rPr>
        <w:t xml:space="preserve">Контрольно-счетная палата муниципального образования </w:t>
      </w:r>
      <w:r w:rsidR="009E5CB1" w:rsidRPr="009E5CB1">
        <w:rPr>
          <w:b/>
          <w:sz w:val="28"/>
          <w:szCs w:val="28"/>
        </w:rPr>
        <w:t>Белоглинский</w:t>
      </w:r>
      <w:r w:rsidR="009E5CB1">
        <w:rPr>
          <w:sz w:val="28"/>
          <w:szCs w:val="28"/>
        </w:rPr>
        <w:t xml:space="preserve"> </w:t>
      </w:r>
      <w:r w:rsidR="00EA0E76" w:rsidRPr="001412BF">
        <w:rPr>
          <w:b/>
          <w:sz w:val="28"/>
          <w:szCs w:val="28"/>
        </w:rPr>
        <w:t>район</w:t>
      </w:r>
    </w:p>
    <w:p w:rsidR="00EA0E76" w:rsidRPr="001412BF" w:rsidRDefault="00106648" w:rsidP="00F769FC">
      <w:pPr>
        <w:tabs>
          <w:tab w:val="left" w:pos="0"/>
        </w:tabs>
        <w:ind w:firstLine="851"/>
        <w:jc w:val="both"/>
        <w:rPr>
          <w:sz w:val="28"/>
          <w:szCs w:val="28"/>
        </w:rPr>
      </w:pPr>
      <w:r w:rsidRPr="001412BF">
        <w:rPr>
          <w:sz w:val="28"/>
          <w:szCs w:val="28"/>
        </w:rPr>
        <w:t xml:space="preserve">1. </w:t>
      </w:r>
      <w:r w:rsidR="00EA0E76" w:rsidRPr="001412BF">
        <w:rPr>
          <w:sz w:val="28"/>
          <w:szCs w:val="28"/>
        </w:rPr>
        <w:t xml:space="preserve">Контрольно-счетная палата </w:t>
      </w:r>
      <w:r w:rsidRPr="001412BF">
        <w:rPr>
          <w:sz w:val="28"/>
          <w:szCs w:val="28"/>
        </w:rPr>
        <w:t xml:space="preserve">муниципального образования </w:t>
      </w:r>
      <w:r w:rsidR="00D46EDE">
        <w:rPr>
          <w:sz w:val="28"/>
          <w:szCs w:val="28"/>
        </w:rPr>
        <w:t xml:space="preserve">Белоглинский </w:t>
      </w:r>
      <w:r w:rsidRPr="001412BF">
        <w:rPr>
          <w:sz w:val="28"/>
          <w:szCs w:val="28"/>
        </w:rPr>
        <w:t xml:space="preserve">район </w:t>
      </w:r>
      <w:r w:rsidR="00EA0E76" w:rsidRPr="001412BF">
        <w:rPr>
          <w:sz w:val="28"/>
          <w:szCs w:val="28"/>
        </w:rPr>
        <w:t xml:space="preserve">является постоянно действующим органом внешнего муниципального финансового контроля, </w:t>
      </w:r>
      <w:r w:rsidRPr="001412BF">
        <w:rPr>
          <w:sz w:val="28"/>
          <w:szCs w:val="28"/>
        </w:rPr>
        <w:t xml:space="preserve">образуется </w:t>
      </w:r>
      <w:r w:rsidR="00EA0E76" w:rsidRPr="001412BF">
        <w:rPr>
          <w:sz w:val="28"/>
          <w:szCs w:val="28"/>
        </w:rPr>
        <w:t>Советом и в своей деятельности подотчетна ему.</w:t>
      </w:r>
    </w:p>
    <w:p w:rsidR="00EA0E76" w:rsidRPr="001412BF" w:rsidRDefault="00EA0E76" w:rsidP="00F769FC">
      <w:pPr>
        <w:ind w:firstLine="851"/>
        <w:jc w:val="both"/>
        <w:rPr>
          <w:sz w:val="28"/>
          <w:szCs w:val="28"/>
        </w:rPr>
      </w:pPr>
      <w:r w:rsidRPr="001412BF">
        <w:rPr>
          <w:sz w:val="28"/>
          <w:szCs w:val="28"/>
        </w:rPr>
        <w:t>Контрольно-счетная палата обладает правами юридического лица.</w:t>
      </w:r>
    </w:p>
    <w:p w:rsidR="00643F60" w:rsidRDefault="00106648" w:rsidP="00F769FC">
      <w:pPr>
        <w:tabs>
          <w:tab w:val="left" w:pos="0"/>
        </w:tabs>
        <w:ind w:firstLine="851"/>
        <w:jc w:val="both"/>
        <w:rPr>
          <w:sz w:val="28"/>
          <w:szCs w:val="28"/>
        </w:rPr>
      </w:pPr>
      <w:r w:rsidRPr="001412BF">
        <w:rPr>
          <w:sz w:val="28"/>
          <w:szCs w:val="28"/>
        </w:rPr>
        <w:t xml:space="preserve">2. </w:t>
      </w:r>
      <w:r w:rsidR="00EA0E76" w:rsidRPr="001412BF">
        <w:rPr>
          <w:sz w:val="28"/>
          <w:szCs w:val="28"/>
        </w:rPr>
        <w:t>Структуру контрольно-счетной палаты составляют председатель</w:t>
      </w:r>
      <w:r w:rsidR="00643F60">
        <w:rPr>
          <w:sz w:val="28"/>
          <w:szCs w:val="28"/>
        </w:rPr>
        <w:t xml:space="preserve"> аудиторы </w:t>
      </w:r>
      <w:r w:rsidR="00EA0E76" w:rsidRPr="001412BF">
        <w:rPr>
          <w:sz w:val="28"/>
          <w:szCs w:val="28"/>
        </w:rPr>
        <w:t xml:space="preserve"> и аппарат контрольно-счетной палаты. </w:t>
      </w:r>
    </w:p>
    <w:p w:rsidR="00EA0E76" w:rsidRPr="001412BF" w:rsidRDefault="00106648" w:rsidP="00F769FC">
      <w:pPr>
        <w:tabs>
          <w:tab w:val="left" w:pos="0"/>
        </w:tabs>
        <w:ind w:firstLine="851"/>
        <w:jc w:val="both"/>
        <w:rPr>
          <w:i/>
          <w:sz w:val="28"/>
          <w:szCs w:val="28"/>
        </w:rPr>
      </w:pPr>
      <w:r w:rsidRPr="001412BF">
        <w:rPr>
          <w:sz w:val="28"/>
          <w:szCs w:val="28"/>
        </w:rPr>
        <w:t xml:space="preserve">3. </w:t>
      </w:r>
      <w:r w:rsidR="00EA0E76" w:rsidRPr="001412BF">
        <w:rPr>
          <w:sz w:val="28"/>
          <w:szCs w:val="28"/>
        </w:rPr>
        <w:t>Срок полномочий председателя контрольно-счетной палаты</w:t>
      </w:r>
      <w:r w:rsidR="00643F60">
        <w:rPr>
          <w:sz w:val="28"/>
          <w:szCs w:val="28"/>
        </w:rPr>
        <w:t xml:space="preserve">, аудиторов </w:t>
      </w:r>
      <w:r w:rsidR="00EA0E76" w:rsidRPr="001412BF">
        <w:rPr>
          <w:sz w:val="28"/>
          <w:szCs w:val="28"/>
        </w:rPr>
        <w:t>составляет 5 лет.</w:t>
      </w:r>
    </w:p>
    <w:p w:rsidR="00EA0E76" w:rsidRDefault="00DC44D0" w:rsidP="00F769FC">
      <w:pPr>
        <w:tabs>
          <w:tab w:val="left" w:pos="0"/>
        </w:tabs>
        <w:ind w:firstLine="851"/>
        <w:jc w:val="both"/>
        <w:rPr>
          <w:sz w:val="28"/>
          <w:szCs w:val="28"/>
        </w:rPr>
      </w:pPr>
      <w:r w:rsidRPr="001412BF">
        <w:rPr>
          <w:sz w:val="28"/>
          <w:szCs w:val="28"/>
        </w:rPr>
        <w:t xml:space="preserve">4. </w:t>
      </w:r>
      <w:r w:rsidR="00EA0E76" w:rsidRPr="001412BF">
        <w:rPr>
          <w:sz w:val="28"/>
          <w:szCs w:val="28"/>
        </w:rPr>
        <w:t xml:space="preserve">Контрольно-счетная палата осуществляет свою деятельность в соответствии с федеральным законодательством, настоящим уставом, </w:t>
      </w:r>
      <w:r w:rsidR="00EA0E76" w:rsidRPr="001412BF">
        <w:rPr>
          <w:sz w:val="28"/>
          <w:szCs w:val="28"/>
        </w:rPr>
        <w:lastRenderedPageBreak/>
        <w:t xml:space="preserve">решениями Совета. </w:t>
      </w:r>
    </w:p>
    <w:p w:rsidR="00EC075E" w:rsidRPr="00F06F1A" w:rsidRDefault="00EC075E" w:rsidP="00EC075E">
      <w:pPr>
        <w:pStyle w:val="ConsPlusNormal"/>
        <w:ind w:firstLine="851"/>
        <w:jc w:val="both"/>
        <w:rPr>
          <w:rFonts w:ascii="Times New Roman" w:hAnsi="Times New Roman" w:cs="Times New Roman"/>
          <w:sz w:val="28"/>
          <w:szCs w:val="28"/>
        </w:rPr>
      </w:pPr>
      <w:r w:rsidRPr="00F06F1A">
        <w:rPr>
          <w:rFonts w:ascii="Times New Roman" w:hAnsi="Times New Roman" w:cs="Times New Roman"/>
          <w:sz w:val="28"/>
          <w:szCs w:val="28"/>
        </w:rPr>
        <w:t>5. Председатель,</w:t>
      </w:r>
      <w:r w:rsidR="00643F60">
        <w:rPr>
          <w:rFonts w:ascii="Times New Roman" w:hAnsi="Times New Roman" w:cs="Times New Roman"/>
          <w:sz w:val="28"/>
          <w:szCs w:val="28"/>
        </w:rPr>
        <w:t xml:space="preserve"> аудиторы К</w:t>
      </w:r>
      <w:r w:rsidRPr="00F06F1A">
        <w:rPr>
          <w:rFonts w:ascii="Times New Roman" w:hAnsi="Times New Roman" w:cs="Times New Roman"/>
          <w:sz w:val="28"/>
          <w:szCs w:val="28"/>
        </w:rPr>
        <w:t xml:space="preserve">онтрольно-счётной палаты должны соблюдать ограничения, запреты, исполнять обязанности, которые установлены Федеральным </w:t>
      </w:r>
      <w:hyperlink r:id="rId45" w:history="1">
        <w:r w:rsidRPr="00F06F1A">
          <w:rPr>
            <w:rFonts w:ascii="Times New Roman" w:hAnsi="Times New Roman" w:cs="Times New Roman"/>
            <w:sz w:val="28"/>
            <w:szCs w:val="28"/>
          </w:rPr>
          <w:t>законом</w:t>
        </w:r>
      </w:hyperlink>
      <w:r w:rsidRPr="00F06F1A">
        <w:rPr>
          <w:rFonts w:ascii="Times New Roman" w:hAnsi="Times New Roman" w:cs="Times New Roman"/>
          <w:sz w:val="28"/>
          <w:szCs w:val="28"/>
        </w:rPr>
        <w:t xml:space="preserve"> от 25.12.2008 № 273-ФЗ «О противодействии коррупции» и другими федеральными законами.</w:t>
      </w:r>
    </w:p>
    <w:p w:rsidR="00EC075E" w:rsidRPr="00F06F1A" w:rsidRDefault="00EC075E" w:rsidP="00EC075E">
      <w:pPr>
        <w:pStyle w:val="ConsPlusNormal"/>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6. Полномочия председателя, </w:t>
      </w:r>
      <w:r w:rsidR="00643F60">
        <w:rPr>
          <w:rFonts w:ascii="Times New Roman" w:hAnsi="Times New Roman" w:cs="Times New Roman"/>
          <w:sz w:val="28"/>
          <w:szCs w:val="28"/>
        </w:rPr>
        <w:t xml:space="preserve">аудиторов </w:t>
      </w:r>
      <w:r w:rsidRPr="00F06F1A">
        <w:rPr>
          <w:rFonts w:ascii="Times New Roman" w:hAnsi="Times New Roman" w:cs="Times New Roman"/>
          <w:sz w:val="28"/>
          <w:szCs w:val="28"/>
        </w:rPr>
        <w:t>Контрольно-счётной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43F60" w:rsidRDefault="00643F60" w:rsidP="00F769FC">
      <w:pPr>
        <w:tabs>
          <w:tab w:val="left" w:pos="0"/>
        </w:tabs>
        <w:ind w:firstLine="851"/>
        <w:jc w:val="both"/>
        <w:rPr>
          <w:b/>
          <w:sz w:val="28"/>
          <w:szCs w:val="28"/>
        </w:rPr>
      </w:pPr>
    </w:p>
    <w:p w:rsidR="00EA0E76" w:rsidRPr="001412BF" w:rsidRDefault="00EA0E76" w:rsidP="00F769FC">
      <w:pPr>
        <w:tabs>
          <w:tab w:val="left" w:pos="0"/>
        </w:tabs>
        <w:ind w:firstLine="851"/>
        <w:jc w:val="both"/>
        <w:rPr>
          <w:b/>
          <w:sz w:val="28"/>
          <w:szCs w:val="28"/>
        </w:rPr>
      </w:pPr>
      <w:r w:rsidRPr="001412BF">
        <w:rPr>
          <w:b/>
          <w:sz w:val="28"/>
          <w:szCs w:val="28"/>
        </w:rPr>
        <w:t>Статья 4</w:t>
      </w:r>
      <w:r w:rsidR="00BF173F">
        <w:rPr>
          <w:b/>
          <w:sz w:val="28"/>
          <w:szCs w:val="28"/>
        </w:rPr>
        <w:t>5</w:t>
      </w:r>
      <w:r w:rsidRPr="001412BF">
        <w:rPr>
          <w:b/>
          <w:sz w:val="28"/>
          <w:szCs w:val="28"/>
        </w:rPr>
        <w:t>. Председатель контрольно-счетной палаты</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 xml:space="preserve">1. </w:t>
      </w:r>
      <w:r w:rsidRPr="001412BF">
        <w:rPr>
          <w:sz w:val="28"/>
          <w:szCs w:val="28"/>
        </w:rPr>
        <w:tab/>
        <w:t>Председатель контрольно-счетной палаты является должностным лицом контрольно-счетной палаты, назначается на должность Советом.</w:t>
      </w:r>
    </w:p>
    <w:p w:rsidR="00EA0E76" w:rsidRPr="001412BF" w:rsidRDefault="00EA0E76" w:rsidP="00F769FC">
      <w:pPr>
        <w:tabs>
          <w:tab w:val="left" w:pos="1643"/>
        </w:tabs>
        <w:autoSpaceDE w:val="0"/>
        <w:autoSpaceDN w:val="0"/>
        <w:adjustRightInd w:val="0"/>
        <w:ind w:firstLine="851"/>
        <w:jc w:val="both"/>
        <w:outlineLvl w:val="0"/>
        <w:rPr>
          <w:sz w:val="28"/>
          <w:szCs w:val="28"/>
        </w:rPr>
      </w:pPr>
      <w:r w:rsidRPr="001412BF">
        <w:rPr>
          <w:sz w:val="28"/>
          <w:szCs w:val="28"/>
        </w:rPr>
        <w:t>2. Кандидатуры на должность председателя контрольно-счетной палаты вносятся в Совет:</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1) </w:t>
      </w:r>
      <w:r w:rsidR="00364630" w:rsidRPr="00F06F1A">
        <w:rPr>
          <w:rFonts w:eastAsiaTheme="minorHAnsi"/>
          <w:kern w:val="0"/>
          <w:sz w:val="28"/>
          <w:szCs w:val="28"/>
        </w:rPr>
        <w:t>п</w:t>
      </w:r>
      <w:r w:rsidR="00B15245" w:rsidRPr="001412BF">
        <w:rPr>
          <w:rFonts w:eastAsiaTheme="minorHAnsi"/>
          <w:kern w:val="0"/>
          <w:sz w:val="28"/>
          <w:szCs w:val="28"/>
        </w:rPr>
        <w:t>редседателем Совета</w:t>
      </w:r>
      <w:r w:rsidRPr="001412BF">
        <w:rPr>
          <w:sz w:val="28"/>
          <w:szCs w:val="28"/>
        </w:rPr>
        <w:t>;</w:t>
      </w:r>
    </w:p>
    <w:p w:rsidR="00EA0E76" w:rsidRDefault="00EA0E76" w:rsidP="00F769FC">
      <w:pPr>
        <w:autoSpaceDE w:val="0"/>
        <w:autoSpaceDN w:val="0"/>
        <w:adjustRightInd w:val="0"/>
        <w:ind w:firstLine="851"/>
        <w:jc w:val="both"/>
        <w:outlineLvl w:val="0"/>
        <w:rPr>
          <w:sz w:val="28"/>
          <w:szCs w:val="28"/>
        </w:rPr>
      </w:pPr>
      <w:r w:rsidRPr="001412BF">
        <w:rPr>
          <w:sz w:val="28"/>
          <w:szCs w:val="28"/>
        </w:rPr>
        <w:t>2) депутатами Совета - не менее одной трети от установленного числа депутатов Совета</w:t>
      </w:r>
      <w:r w:rsidR="00182A72">
        <w:rPr>
          <w:sz w:val="28"/>
          <w:szCs w:val="28"/>
        </w:rPr>
        <w:t>;</w:t>
      </w:r>
    </w:p>
    <w:p w:rsidR="00182A72" w:rsidRPr="001412BF" w:rsidRDefault="00182A72" w:rsidP="00F769FC">
      <w:pPr>
        <w:autoSpaceDE w:val="0"/>
        <w:autoSpaceDN w:val="0"/>
        <w:adjustRightInd w:val="0"/>
        <w:ind w:firstLine="851"/>
        <w:jc w:val="both"/>
        <w:outlineLvl w:val="0"/>
        <w:rPr>
          <w:sz w:val="28"/>
          <w:szCs w:val="28"/>
        </w:rPr>
      </w:pPr>
      <w:r>
        <w:rPr>
          <w:sz w:val="28"/>
          <w:szCs w:val="28"/>
        </w:rPr>
        <w:t>3) главой района.</w:t>
      </w:r>
    </w:p>
    <w:p w:rsidR="00643F60" w:rsidRDefault="00FE097A" w:rsidP="00F769FC">
      <w:pPr>
        <w:autoSpaceDE w:val="0"/>
        <w:autoSpaceDN w:val="0"/>
        <w:adjustRightInd w:val="0"/>
        <w:ind w:firstLine="851"/>
        <w:jc w:val="both"/>
        <w:outlineLvl w:val="0"/>
        <w:rPr>
          <w:sz w:val="28"/>
          <w:szCs w:val="28"/>
        </w:rPr>
      </w:pPr>
      <w:r w:rsidRPr="001412BF">
        <w:rPr>
          <w:sz w:val="28"/>
          <w:szCs w:val="28"/>
        </w:rPr>
        <w:t>3</w:t>
      </w:r>
      <w:r w:rsidR="00EA0E76" w:rsidRPr="001412BF">
        <w:rPr>
          <w:sz w:val="28"/>
          <w:szCs w:val="28"/>
        </w:rPr>
        <w:t>. Предложения о кандидатурах на должность заместителя председателя и аудиторов контрольно-счетной палаты вносятся в Совет в порядке, установленном решением Совета</w:t>
      </w:r>
      <w:r w:rsidR="00643F60">
        <w:rPr>
          <w:sz w:val="28"/>
          <w:szCs w:val="28"/>
        </w:rPr>
        <w:t xml:space="preserve">. </w:t>
      </w:r>
    </w:p>
    <w:p w:rsidR="00D351AD" w:rsidRPr="00D351AD" w:rsidRDefault="00EA0E76" w:rsidP="00F769FC">
      <w:pPr>
        <w:autoSpaceDE w:val="0"/>
        <w:autoSpaceDN w:val="0"/>
        <w:adjustRightInd w:val="0"/>
        <w:ind w:firstLine="851"/>
        <w:jc w:val="both"/>
        <w:outlineLvl w:val="0"/>
        <w:rPr>
          <w:sz w:val="28"/>
          <w:szCs w:val="28"/>
        </w:rPr>
      </w:pPr>
      <w:r w:rsidRPr="001412BF">
        <w:rPr>
          <w:sz w:val="28"/>
          <w:szCs w:val="28"/>
        </w:rPr>
        <w:t xml:space="preserve">Порядок рассмотрения кандидатур на должности председателя, заместителя председателя и аудиторов контрольно-счетной палаты устанавливается </w:t>
      </w:r>
      <w:r w:rsidRPr="00D351AD">
        <w:rPr>
          <w:sz w:val="28"/>
          <w:szCs w:val="28"/>
        </w:rPr>
        <w:t>решением Совета</w:t>
      </w:r>
      <w:r w:rsidR="00D351AD" w:rsidRPr="00D351AD">
        <w:rPr>
          <w:sz w:val="28"/>
          <w:szCs w:val="28"/>
        </w:rPr>
        <w:t>.</w:t>
      </w:r>
    </w:p>
    <w:p w:rsidR="00EA0E76" w:rsidRPr="001412BF" w:rsidRDefault="00FE097A" w:rsidP="00F769FC">
      <w:pPr>
        <w:autoSpaceDE w:val="0"/>
        <w:autoSpaceDN w:val="0"/>
        <w:adjustRightInd w:val="0"/>
        <w:ind w:firstLine="851"/>
        <w:jc w:val="both"/>
        <w:outlineLvl w:val="0"/>
        <w:rPr>
          <w:sz w:val="28"/>
          <w:szCs w:val="28"/>
        </w:rPr>
      </w:pPr>
      <w:r w:rsidRPr="001412BF">
        <w:rPr>
          <w:sz w:val="28"/>
          <w:szCs w:val="28"/>
        </w:rPr>
        <w:t>4</w:t>
      </w:r>
      <w:r w:rsidR="00EA0E76" w:rsidRPr="001412BF">
        <w:rPr>
          <w:sz w:val="28"/>
          <w:szCs w:val="28"/>
        </w:rPr>
        <w:t>. Председатель контрольно-счетной палаты:</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обеспечивает соблюдение внутреннего распорядка контрольно-счетной палаты;</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3) представляет контрольно-счетную палату в отношениях с органами местного самоуправления муниципального образования </w:t>
      </w:r>
      <w:r w:rsidR="00D351AD">
        <w:rPr>
          <w:sz w:val="28"/>
          <w:szCs w:val="28"/>
        </w:rPr>
        <w:t xml:space="preserve">Белоглинский </w:t>
      </w:r>
      <w:r w:rsidRPr="001412BF">
        <w:rPr>
          <w:sz w:val="28"/>
          <w:szCs w:val="28"/>
        </w:rPr>
        <w:t xml:space="preserve">район, органами государственной власти, предприятиями, учреждениями, </w:t>
      </w:r>
      <w:r w:rsidRPr="001412BF">
        <w:rPr>
          <w:sz w:val="28"/>
          <w:szCs w:val="28"/>
        </w:rPr>
        <w:lastRenderedPageBreak/>
        <w:t>организациями;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осуществляет прием и увольнение работников контрольно-счетной палаты, применяет к ним меры поощрения и взыскания;</w:t>
      </w:r>
    </w:p>
    <w:p w:rsidR="00EA0E76" w:rsidRPr="001412BF" w:rsidRDefault="00EA0E76" w:rsidP="00F769FC">
      <w:pPr>
        <w:pStyle w:val="ConsPlusNormal"/>
        <w:ind w:firstLine="851"/>
        <w:jc w:val="both"/>
        <w:outlineLvl w:val="1"/>
        <w:rPr>
          <w:rFonts w:ascii="Times New Roman" w:hAnsi="Times New Roman" w:cs="Times New Roman"/>
          <w:sz w:val="28"/>
          <w:szCs w:val="28"/>
        </w:rPr>
      </w:pPr>
      <w:r w:rsidRPr="001412BF">
        <w:rPr>
          <w:rFonts w:ascii="Times New Roman" w:hAnsi="Times New Roman" w:cs="Times New Roman"/>
          <w:sz w:val="28"/>
          <w:szCs w:val="28"/>
        </w:rPr>
        <w:t>5) утверждает планы деятельности контрольно-счетной палаты на текущий период;</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6) издает в пределах своих полномочий распоряжения</w:t>
      </w:r>
      <w:r w:rsidR="00FE5EC8">
        <w:rPr>
          <w:sz w:val="28"/>
          <w:szCs w:val="28"/>
        </w:rPr>
        <w:t xml:space="preserve"> и приказы</w:t>
      </w:r>
      <w:r w:rsidRPr="001412BF">
        <w:rPr>
          <w:sz w:val="28"/>
          <w:szCs w:val="28"/>
        </w:rPr>
        <w:t xml:space="preserve">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7) утверждает Регламент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8) организует подготовку, переподготовку и повышение квалификации работников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9) представляет Совету отчет о деятельности контрольно-счетной палаты;</w:t>
      </w:r>
    </w:p>
    <w:p w:rsidR="00EA0E76" w:rsidRPr="001412BF" w:rsidRDefault="00EA0E76" w:rsidP="00F769FC">
      <w:pPr>
        <w:autoSpaceDE w:val="0"/>
        <w:autoSpaceDN w:val="0"/>
        <w:adjustRightInd w:val="0"/>
        <w:ind w:firstLine="851"/>
        <w:jc w:val="both"/>
        <w:outlineLvl w:val="1"/>
        <w:rPr>
          <w:sz w:val="28"/>
          <w:szCs w:val="28"/>
        </w:rPr>
      </w:pPr>
      <w:r w:rsidRPr="001412BF">
        <w:rPr>
          <w:sz w:val="28"/>
          <w:szCs w:val="28"/>
        </w:rPr>
        <w:t>10) осуществляет иные полномочия, предусмотренные федеральными законами, решениями Совета.</w:t>
      </w:r>
    </w:p>
    <w:p w:rsidR="00D351AD" w:rsidRDefault="00EA0E76" w:rsidP="00F769FC">
      <w:pPr>
        <w:autoSpaceDE w:val="0"/>
        <w:autoSpaceDN w:val="0"/>
        <w:adjustRightInd w:val="0"/>
        <w:ind w:firstLine="851"/>
        <w:jc w:val="both"/>
        <w:outlineLvl w:val="1"/>
        <w:rPr>
          <w:sz w:val="28"/>
          <w:szCs w:val="28"/>
        </w:rPr>
      </w:pPr>
      <w:r w:rsidRPr="001412BF">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w:t>
      </w:r>
      <w:r w:rsidR="00D351AD">
        <w:rPr>
          <w:sz w:val="28"/>
          <w:szCs w:val="28"/>
        </w:rPr>
        <w:t>аудитор.</w:t>
      </w:r>
    </w:p>
    <w:p w:rsidR="00EA0E76" w:rsidRPr="001412BF" w:rsidRDefault="00FE097A" w:rsidP="00F769FC">
      <w:pPr>
        <w:autoSpaceDE w:val="0"/>
        <w:autoSpaceDN w:val="0"/>
        <w:adjustRightInd w:val="0"/>
        <w:ind w:firstLine="851"/>
        <w:jc w:val="both"/>
        <w:outlineLvl w:val="1"/>
        <w:rPr>
          <w:sz w:val="28"/>
          <w:szCs w:val="28"/>
        </w:rPr>
      </w:pPr>
      <w:r w:rsidRPr="001412BF">
        <w:rPr>
          <w:sz w:val="28"/>
          <w:szCs w:val="28"/>
        </w:rPr>
        <w:t>5</w:t>
      </w:r>
      <w:r w:rsidR="00EA0E76" w:rsidRPr="001412BF">
        <w:rPr>
          <w:sz w:val="28"/>
          <w:szCs w:val="28"/>
        </w:rPr>
        <w:t>. Полномочия председателя контрольно-счетной палаты прекращаются досрочно на основании решения Совета в случае: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вступления в законную силу обвинительного приговора суда в отношении его;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признания его недееспособным или ограниченно дееспособным вступившим в законную силу решением суда;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4) подачи письменного заявления об отставке;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7) выявления обстоятельств, предусмотренных </w:t>
      </w:r>
      <w:hyperlink r:id="rId46" w:history="1">
        <w:r w:rsidRPr="001412BF">
          <w:rPr>
            <w:sz w:val="28"/>
            <w:szCs w:val="28"/>
          </w:rPr>
          <w:t>частями 4</w:t>
        </w:r>
      </w:hyperlink>
      <w:r w:rsidRPr="001412BF">
        <w:rPr>
          <w:sz w:val="28"/>
          <w:szCs w:val="28"/>
        </w:rPr>
        <w:t xml:space="preserve"> - </w:t>
      </w:r>
      <w:hyperlink r:id="rId47" w:history="1">
        <w:r w:rsidRPr="001412BF">
          <w:rPr>
            <w:sz w:val="28"/>
            <w:szCs w:val="28"/>
          </w:rPr>
          <w:t>6 статьи 7</w:t>
        </w:r>
      </w:hyperlink>
      <w:r w:rsidRPr="001412BF">
        <w:rPr>
          <w:sz w:val="28"/>
          <w:szCs w:val="28"/>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EA0E76" w:rsidRPr="001412BF" w:rsidRDefault="00EA0E76" w:rsidP="00F769FC">
      <w:pPr>
        <w:autoSpaceDE w:val="0"/>
        <w:autoSpaceDN w:val="0"/>
        <w:adjustRightInd w:val="0"/>
        <w:ind w:firstLine="851"/>
        <w:jc w:val="both"/>
        <w:rPr>
          <w:b/>
          <w:sz w:val="28"/>
          <w:szCs w:val="28"/>
        </w:rPr>
      </w:pPr>
    </w:p>
    <w:p w:rsidR="00EA0E76" w:rsidRPr="001412BF" w:rsidRDefault="00EA0E76" w:rsidP="00F769FC">
      <w:pPr>
        <w:autoSpaceDE w:val="0"/>
        <w:autoSpaceDN w:val="0"/>
        <w:adjustRightInd w:val="0"/>
        <w:ind w:firstLine="851"/>
        <w:jc w:val="both"/>
        <w:rPr>
          <w:b/>
          <w:sz w:val="28"/>
          <w:szCs w:val="28"/>
        </w:rPr>
      </w:pPr>
      <w:r w:rsidRPr="001412BF">
        <w:rPr>
          <w:b/>
          <w:sz w:val="28"/>
          <w:szCs w:val="28"/>
        </w:rPr>
        <w:t>Статья</w:t>
      </w:r>
      <w:r w:rsidR="00E97B94" w:rsidRPr="001412BF">
        <w:rPr>
          <w:b/>
          <w:sz w:val="28"/>
          <w:szCs w:val="28"/>
        </w:rPr>
        <w:t xml:space="preserve"> 4</w:t>
      </w:r>
      <w:r w:rsidR="00BF173F">
        <w:rPr>
          <w:b/>
          <w:sz w:val="28"/>
          <w:szCs w:val="28"/>
        </w:rPr>
        <w:t>6</w:t>
      </w:r>
      <w:r w:rsidRPr="001412BF">
        <w:rPr>
          <w:b/>
          <w:sz w:val="28"/>
          <w:szCs w:val="28"/>
        </w:rPr>
        <w:t>. Финансовое обеспечение деятельности контрольно-</w:t>
      </w:r>
      <w:r w:rsidRPr="001412BF">
        <w:rPr>
          <w:b/>
          <w:sz w:val="28"/>
          <w:szCs w:val="28"/>
        </w:rPr>
        <w:lastRenderedPageBreak/>
        <w:t>счетной палаты</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Финансовое обеспечение деятельности контрольно-счетной палаты осуществляется за счет средств местного бюджета.</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1412BF" w:rsidRDefault="00EA0E76" w:rsidP="00F769FC">
      <w:pPr>
        <w:pStyle w:val="af8"/>
        <w:numPr>
          <w:ilvl w:val="0"/>
          <w:numId w:val="28"/>
        </w:numPr>
        <w:tabs>
          <w:tab w:val="left" w:pos="0"/>
        </w:tabs>
        <w:ind w:left="0" w:firstLine="851"/>
        <w:rPr>
          <w:rFonts w:ascii="Times New Roman" w:hAnsi="Times New Roman" w:cs="Times New Roman"/>
          <w:sz w:val="28"/>
          <w:szCs w:val="28"/>
        </w:rPr>
      </w:pPr>
      <w:r w:rsidRPr="001412BF">
        <w:rPr>
          <w:rFonts w:ascii="Times New Roman" w:hAnsi="Times New Roman" w:cs="Times New Roman"/>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EA0E76" w:rsidRPr="001412BF" w:rsidRDefault="00EA0E76" w:rsidP="00F769FC">
      <w:pPr>
        <w:pStyle w:val="af8"/>
        <w:tabs>
          <w:tab w:val="left" w:pos="0"/>
        </w:tabs>
        <w:ind w:left="0"/>
        <w:rPr>
          <w:rFonts w:ascii="Times New Roman" w:hAnsi="Times New Roman" w:cs="Times New Roman"/>
          <w:b/>
          <w:sz w:val="28"/>
          <w:szCs w:val="28"/>
        </w:rPr>
      </w:pPr>
    </w:p>
    <w:p w:rsidR="00EA0E76" w:rsidRPr="001412BF" w:rsidRDefault="00EA0E76" w:rsidP="00F769FC">
      <w:pPr>
        <w:pStyle w:val="af8"/>
        <w:tabs>
          <w:tab w:val="left" w:pos="0"/>
        </w:tabs>
        <w:ind w:left="0"/>
        <w:rPr>
          <w:rFonts w:ascii="Times New Roman" w:hAnsi="Times New Roman" w:cs="Times New Roman"/>
          <w:b/>
          <w:sz w:val="28"/>
          <w:szCs w:val="28"/>
        </w:rPr>
      </w:pPr>
      <w:r w:rsidRPr="001412BF">
        <w:rPr>
          <w:rFonts w:ascii="Times New Roman" w:hAnsi="Times New Roman" w:cs="Times New Roman"/>
          <w:b/>
          <w:sz w:val="28"/>
          <w:szCs w:val="28"/>
        </w:rPr>
        <w:t xml:space="preserve">Статья </w:t>
      </w:r>
      <w:r w:rsidR="00E97B94" w:rsidRPr="001412BF">
        <w:rPr>
          <w:rFonts w:ascii="Times New Roman" w:hAnsi="Times New Roman" w:cs="Times New Roman"/>
          <w:b/>
          <w:sz w:val="28"/>
          <w:szCs w:val="28"/>
        </w:rPr>
        <w:t>4</w:t>
      </w:r>
      <w:r w:rsidR="00BF173F">
        <w:rPr>
          <w:rFonts w:ascii="Times New Roman" w:hAnsi="Times New Roman" w:cs="Times New Roman"/>
          <w:b/>
          <w:sz w:val="28"/>
          <w:szCs w:val="28"/>
        </w:rPr>
        <w:t>7</w:t>
      </w:r>
      <w:r w:rsidRPr="001412BF">
        <w:rPr>
          <w:rFonts w:ascii="Times New Roman" w:hAnsi="Times New Roman" w:cs="Times New Roman"/>
          <w:b/>
          <w:sz w:val="28"/>
          <w:szCs w:val="28"/>
        </w:rPr>
        <w:t>. Полномочия и порядок деятельности контрольно-счетной палаты</w:t>
      </w:r>
    </w:p>
    <w:p w:rsidR="00EA0E76" w:rsidRPr="001412BF" w:rsidRDefault="00806DCB" w:rsidP="00F769FC">
      <w:pPr>
        <w:tabs>
          <w:tab w:val="left" w:pos="0"/>
        </w:tabs>
        <w:ind w:firstLine="851"/>
        <w:jc w:val="both"/>
        <w:rPr>
          <w:sz w:val="28"/>
          <w:szCs w:val="28"/>
        </w:rPr>
      </w:pPr>
      <w:r w:rsidRPr="001412BF">
        <w:rPr>
          <w:sz w:val="28"/>
          <w:szCs w:val="28"/>
        </w:rPr>
        <w:t xml:space="preserve">1. </w:t>
      </w:r>
      <w:r w:rsidR="00EA0E76" w:rsidRPr="001412BF">
        <w:rPr>
          <w:sz w:val="28"/>
          <w:szCs w:val="28"/>
        </w:rPr>
        <w:t>К основным полномочиям контрольно - счетной палаты относятся:</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 контроль за исполнением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2) экспертиза проектов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3) внешняя проверка годового отчета об исполнении местного бюджета;</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48" w:history="1">
        <w:r w:rsidRPr="001412BF">
          <w:rPr>
            <w:sz w:val="28"/>
            <w:szCs w:val="28"/>
          </w:rPr>
          <w:t>законодательством</w:t>
        </w:r>
      </w:hyperlink>
      <w:r w:rsidRPr="001412BF">
        <w:rPr>
          <w:sz w:val="28"/>
          <w:szCs w:val="28"/>
        </w:rPr>
        <w:t xml:space="preserve"> Российской Федерации;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0006070C">
        <w:rPr>
          <w:sz w:val="28"/>
          <w:szCs w:val="28"/>
        </w:rPr>
        <w:t>Белоглинский</w:t>
      </w:r>
      <w:r w:rsidRPr="001412BF">
        <w:rPr>
          <w:sz w:val="28"/>
          <w:szCs w:val="28"/>
        </w:rPr>
        <w:t>_ район;</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w:t>
      </w:r>
      <w:r w:rsidR="00D351AD">
        <w:rPr>
          <w:sz w:val="28"/>
          <w:szCs w:val="28"/>
        </w:rPr>
        <w:t xml:space="preserve">Белоглинский </w:t>
      </w:r>
      <w:r w:rsidRPr="001412BF">
        <w:rPr>
          <w:sz w:val="28"/>
          <w:szCs w:val="28"/>
        </w:rPr>
        <w:t>район;</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0006070C">
        <w:rPr>
          <w:sz w:val="28"/>
          <w:szCs w:val="28"/>
        </w:rPr>
        <w:t>Белоглинский</w:t>
      </w:r>
      <w:r w:rsidR="00D351AD">
        <w:rPr>
          <w:sz w:val="28"/>
          <w:szCs w:val="28"/>
        </w:rPr>
        <w:t xml:space="preserve"> </w:t>
      </w:r>
      <w:r w:rsidRPr="001412BF">
        <w:rPr>
          <w:sz w:val="28"/>
          <w:szCs w:val="28"/>
        </w:rPr>
        <w:t xml:space="preserve"> район, а также муниципальных программ;</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8) анализ бюджетного процесса в муниципальном образовании </w:t>
      </w:r>
      <w:r w:rsidR="0006070C">
        <w:rPr>
          <w:sz w:val="28"/>
          <w:szCs w:val="28"/>
        </w:rPr>
        <w:t>Белоглинский</w:t>
      </w:r>
      <w:r w:rsidRPr="001412BF">
        <w:rPr>
          <w:sz w:val="28"/>
          <w:szCs w:val="28"/>
        </w:rPr>
        <w:t xml:space="preserve"> район и подготовка предложений, направленных на его совершенствование;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244642">
        <w:rPr>
          <w:sz w:val="28"/>
          <w:szCs w:val="28"/>
        </w:rPr>
        <w:t>главе района</w:t>
      </w:r>
      <w:r w:rsidRPr="001412BF">
        <w:rPr>
          <w:sz w:val="28"/>
          <w:szCs w:val="28"/>
        </w:rPr>
        <w:t>;</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10) участие в пределах полномочий в мероприятиях, направленных на противодействие коррупции;</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lastRenderedPageBreak/>
        <w:t xml:space="preserve">11) иные полномочия в сфере внешнего муниципального финансового контроля, установленные федеральными законами, </w:t>
      </w:r>
      <w:r w:rsidR="00DE31F5" w:rsidRPr="00F06F1A">
        <w:rPr>
          <w:sz w:val="28"/>
          <w:szCs w:val="28"/>
        </w:rPr>
        <w:t>законами Краснодарского края,</w:t>
      </w:r>
      <w:r w:rsidR="00D351AD">
        <w:rPr>
          <w:sz w:val="28"/>
          <w:szCs w:val="28"/>
        </w:rPr>
        <w:t xml:space="preserve"> </w:t>
      </w:r>
      <w:r w:rsidRPr="001412BF">
        <w:rPr>
          <w:sz w:val="28"/>
          <w:szCs w:val="28"/>
        </w:rPr>
        <w:t>уставом и решениям</w:t>
      </w:r>
      <w:r w:rsidR="00521836" w:rsidRPr="001412BF">
        <w:rPr>
          <w:sz w:val="28"/>
          <w:szCs w:val="28"/>
        </w:rPr>
        <w:t>и</w:t>
      </w:r>
      <w:r w:rsidR="00D351AD">
        <w:rPr>
          <w:sz w:val="28"/>
          <w:szCs w:val="28"/>
        </w:rPr>
        <w:t xml:space="preserve"> </w:t>
      </w:r>
      <w:r w:rsidRPr="001412BF">
        <w:rPr>
          <w:sz w:val="28"/>
          <w:szCs w:val="28"/>
        </w:rPr>
        <w:t>Совета.</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2</w:t>
      </w:r>
      <w:r w:rsidR="00EA0E76" w:rsidRPr="001412BF">
        <w:rPr>
          <w:sz w:val="28"/>
          <w:szCs w:val="28"/>
        </w:rPr>
        <w:t xml:space="preserve">. Контрольно-счетный орган муниципального образования </w:t>
      </w:r>
      <w:r w:rsidR="0006070C">
        <w:rPr>
          <w:sz w:val="28"/>
          <w:szCs w:val="28"/>
        </w:rPr>
        <w:t>Белоглинский</w:t>
      </w:r>
      <w:r w:rsidR="00EA0E76" w:rsidRPr="001412BF">
        <w:rPr>
          <w:sz w:val="28"/>
          <w:szCs w:val="28"/>
        </w:rPr>
        <w:t xml:space="preserve"> район, помимо полномочий, предусмотренных </w:t>
      </w:r>
      <w:hyperlink r:id="rId49" w:history="1">
        <w:r w:rsidR="00EA0E76" w:rsidRPr="001412BF">
          <w:rPr>
            <w:sz w:val="28"/>
            <w:szCs w:val="28"/>
          </w:rPr>
          <w:t xml:space="preserve">частью </w:t>
        </w:r>
        <w:r w:rsidR="00B25D80" w:rsidRPr="001412BF">
          <w:rPr>
            <w:sz w:val="28"/>
            <w:szCs w:val="28"/>
          </w:rPr>
          <w:t>1</w:t>
        </w:r>
      </w:hyperlink>
      <w:r w:rsidR="00EA0E76" w:rsidRPr="001412BF">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образования </w:t>
      </w:r>
      <w:r w:rsidR="00D351AD">
        <w:rPr>
          <w:sz w:val="28"/>
          <w:szCs w:val="28"/>
        </w:rPr>
        <w:t>Белоглинский</w:t>
      </w:r>
      <w:r w:rsidR="00EA0E76" w:rsidRPr="001412BF">
        <w:rPr>
          <w:sz w:val="28"/>
          <w:szCs w:val="28"/>
        </w:rPr>
        <w:t xml:space="preserve"> район, поступивших в бюджеты поселений, входящих в состав муниципального образования </w:t>
      </w:r>
      <w:r w:rsidR="00D351AD">
        <w:rPr>
          <w:sz w:val="28"/>
          <w:szCs w:val="28"/>
        </w:rPr>
        <w:t xml:space="preserve">Белоглинский </w:t>
      </w:r>
      <w:r w:rsidR="00EA0E76" w:rsidRPr="001412BF">
        <w:rPr>
          <w:sz w:val="28"/>
          <w:szCs w:val="28"/>
        </w:rPr>
        <w:t>район.</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3</w:t>
      </w:r>
      <w:r w:rsidR="00EA0E76" w:rsidRPr="001412BF">
        <w:rPr>
          <w:sz w:val="28"/>
          <w:szCs w:val="28"/>
        </w:rPr>
        <w:t xml:space="preserve">. На основании соглашений, заключенных Советом с представительными органами поселений, входящих в состав муниципального образования </w:t>
      </w:r>
      <w:r w:rsidR="00D351AD">
        <w:rPr>
          <w:sz w:val="28"/>
          <w:szCs w:val="28"/>
        </w:rPr>
        <w:t xml:space="preserve">Белоглинский </w:t>
      </w:r>
      <w:r w:rsidR="00EA0E76" w:rsidRPr="001412BF">
        <w:rPr>
          <w:sz w:val="28"/>
          <w:szCs w:val="28"/>
        </w:rPr>
        <w:t xml:space="preserve">район, контрольно-счетная палата осуществляет </w:t>
      </w:r>
      <w:r w:rsidR="00964396" w:rsidRPr="001412BF">
        <w:rPr>
          <w:sz w:val="28"/>
          <w:szCs w:val="28"/>
        </w:rPr>
        <w:t xml:space="preserve">полномочия </w:t>
      </w:r>
      <w:r w:rsidR="00EA0E76" w:rsidRPr="001412BF">
        <w:rPr>
          <w:sz w:val="28"/>
          <w:szCs w:val="28"/>
        </w:rPr>
        <w:t>контрольно – счетных органов поселений по осуществлению внешнего муниципального финансового контроля.</w:t>
      </w:r>
    </w:p>
    <w:p w:rsidR="00EA0E76" w:rsidRPr="001412BF" w:rsidRDefault="00806DCB" w:rsidP="00F769FC">
      <w:pPr>
        <w:autoSpaceDE w:val="0"/>
        <w:autoSpaceDN w:val="0"/>
        <w:adjustRightInd w:val="0"/>
        <w:ind w:firstLine="851"/>
        <w:jc w:val="both"/>
        <w:rPr>
          <w:sz w:val="28"/>
          <w:szCs w:val="28"/>
        </w:rPr>
      </w:pPr>
      <w:r w:rsidRPr="001412BF">
        <w:rPr>
          <w:sz w:val="28"/>
          <w:szCs w:val="28"/>
        </w:rPr>
        <w:t>4</w:t>
      </w:r>
      <w:r w:rsidR="00EA0E76" w:rsidRPr="001412BF">
        <w:rPr>
          <w:sz w:val="28"/>
          <w:szCs w:val="28"/>
        </w:rPr>
        <w:t>. 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244642">
        <w:rPr>
          <w:sz w:val="28"/>
          <w:szCs w:val="28"/>
        </w:rPr>
        <w:t>главы района</w:t>
      </w:r>
      <w:r w:rsidRPr="001412BF">
        <w:rPr>
          <w:sz w:val="28"/>
          <w:szCs w:val="28"/>
        </w:rPr>
        <w:t>.</w:t>
      </w:r>
    </w:p>
    <w:p w:rsidR="00EA0E76" w:rsidRPr="001412BF" w:rsidRDefault="00EA0E76" w:rsidP="00F769FC">
      <w:pPr>
        <w:autoSpaceDE w:val="0"/>
        <w:autoSpaceDN w:val="0"/>
        <w:adjustRightInd w:val="0"/>
        <w:ind w:firstLine="851"/>
        <w:jc w:val="both"/>
        <w:rPr>
          <w:sz w:val="28"/>
          <w:szCs w:val="28"/>
        </w:rPr>
      </w:pPr>
      <w:r w:rsidRPr="001412BF">
        <w:rPr>
          <w:sz w:val="28"/>
          <w:szCs w:val="28"/>
        </w:rPr>
        <w:t xml:space="preserve">5. Контрольные, экспертно-аналитические мероприятия, осуществляемые контрольно - счетной палатой, оформляются соответствующими актами. </w:t>
      </w:r>
    </w:p>
    <w:p w:rsidR="00EA0E76" w:rsidRPr="001412BF" w:rsidRDefault="00EA0E76" w:rsidP="00F769FC">
      <w:pPr>
        <w:autoSpaceDE w:val="0"/>
        <w:autoSpaceDN w:val="0"/>
        <w:adjustRightInd w:val="0"/>
        <w:ind w:firstLine="851"/>
        <w:jc w:val="both"/>
        <w:rPr>
          <w:sz w:val="28"/>
          <w:szCs w:val="28"/>
        </w:rPr>
      </w:pPr>
      <w:r w:rsidRPr="001412BF">
        <w:rPr>
          <w:sz w:val="28"/>
          <w:szCs w:val="28"/>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EA0E76" w:rsidRPr="001412BF" w:rsidRDefault="00EA0E76" w:rsidP="00F769FC">
      <w:pPr>
        <w:autoSpaceDE w:val="0"/>
        <w:autoSpaceDN w:val="0"/>
        <w:adjustRightInd w:val="0"/>
        <w:ind w:firstLine="851"/>
        <w:jc w:val="both"/>
        <w:rPr>
          <w:sz w:val="28"/>
          <w:szCs w:val="28"/>
        </w:rPr>
      </w:pPr>
      <w:r w:rsidRPr="001412BF">
        <w:rPr>
          <w:sz w:val="28"/>
          <w:szCs w:val="28"/>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EA0E76" w:rsidRPr="001412BF" w:rsidRDefault="00EA0E76" w:rsidP="00F769FC">
      <w:pPr>
        <w:tabs>
          <w:tab w:val="left" w:pos="0"/>
        </w:tabs>
        <w:ind w:firstLine="851"/>
        <w:jc w:val="both"/>
        <w:rPr>
          <w:sz w:val="28"/>
          <w:szCs w:val="28"/>
        </w:rPr>
      </w:pPr>
      <w:r w:rsidRPr="001412BF">
        <w:rPr>
          <w:sz w:val="28"/>
          <w:szCs w:val="28"/>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Pr="001412BF" w:rsidRDefault="00EA0E76" w:rsidP="00F769FC">
      <w:pPr>
        <w:tabs>
          <w:tab w:val="left" w:pos="0"/>
        </w:tabs>
        <w:ind w:firstLine="851"/>
        <w:jc w:val="both"/>
        <w:rPr>
          <w:sz w:val="28"/>
          <w:szCs w:val="28"/>
        </w:rPr>
      </w:pPr>
      <w:r w:rsidRPr="001412BF">
        <w:rPr>
          <w:sz w:val="28"/>
          <w:szCs w:val="28"/>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Pr="001412BF" w:rsidRDefault="00EA0E76" w:rsidP="00F769FC">
      <w:pPr>
        <w:autoSpaceDE w:val="0"/>
        <w:ind w:firstLine="851"/>
        <w:jc w:val="both"/>
        <w:rPr>
          <w:b/>
          <w:sz w:val="28"/>
          <w:szCs w:val="28"/>
        </w:rPr>
      </w:pPr>
    </w:p>
    <w:p w:rsidR="0073273A" w:rsidRPr="001412BF" w:rsidRDefault="0072249F" w:rsidP="00F769FC">
      <w:pPr>
        <w:autoSpaceDE w:val="0"/>
        <w:ind w:firstLine="851"/>
        <w:jc w:val="both"/>
        <w:rPr>
          <w:b/>
          <w:sz w:val="28"/>
          <w:szCs w:val="28"/>
        </w:rPr>
      </w:pPr>
      <w:r w:rsidRPr="001412BF">
        <w:rPr>
          <w:b/>
          <w:sz w:val="28"/>
          <w:szCs w:val="28"/>
        </w:rPr>
        <w:t>Статья 4</w:t>
      </w:r>
      <w:r w:rsidR="00BF173F">
        <w:rPr>
          <w:b/>
          <w:sz w:val="28"/>
          <w:szCs w:val="28"/>
        </w:rPr>
        <w:t>8</w:t>
      </w:r>
      <w:r w:rsidRPr="001412BF">
        <w:rPr>
          <w:b/>
          <w:sz w:val="28"/>
          <w:szCs w:val="28"/>
        </w:rPr>
        <w:t xml:space="preserve">. </w:t>
      </w:r>
      <w:r w:rsidR="0073273A" w:rsidRPr="001412BF">
        <w:rPr>
          <w:b/>
          <w:sz w:val="28"/>
          <w:szCs w:val="28"/>
        </w:rPr>
        <w:t>Муниципальный контроль</w:t>
      </w:r>
    </w:p>
    <w:p w:rsidR="007F3398" w:rsidRPr="001412BF" w:rsidRDefault="0073273A" w:rsidP="00F769FC">
      <w:pPr>
        <w:widowControl/>
        <w:suppressAutoHyphens w:val="0"/>
        <w:autoSpaceDE w:val="0"/>
        <w:autoSpaceDN w:val="0"/>
        <w:adjustRightInd w:val="0"/>
        <w:ind w:firstLine="851"/>
        <w:jc w:val="both"/>
        <w:rPr>
          <w:rFonts w:eastAsiaTheme="minorHAnsi"/>
          <w:b/>
          <w:kern w:val="0"/>
          <w:sz w:val="28"/>
          <w:szCs w:val="28"/>
        </w:rPr>
      </w:pPr>
      <w:r w:rsidRPr="001412BF">
        <w:rPr>
          <w:sz w:val="28"/>
          <w:szCs w:val="28"/>
        </w:rPr>
        <w:t xml:space="preserve">1. </w:t>
      </w:r>
      <w:r w:rsidR="007F3398" w:rsidRPr="001412BF">
        <w:rPr>
          <w:rFonts w:eastAsiaTheme="minorHAnsi"/>
          <w:kern w:val="0"/>
          <w:sz w:val="28"/>
          <w:szCs w:val="28"/>
        </w:rPr>
        <w:t xml:space="preserve">Органы местного самоуправления </w:t>
      </w:r>
      <w:r w:rsidR="007F3398" w:rsidRPr="001412BF">
        <w:rPr>
          <w:sz w:val="28"/>
          <w:szCs w:val="28"/>
        </w:rPr>
        <w:t xml:space="preserve">муниципального образования </w:t>
      </w:r>
      <w:r w:rsidR="00D351AD">
        <w:rPr>
          <w:sz w:val="28"/>
          <w:szCs w:val="28"/>
        </w:rPr>
        <w:t xml:space="preserve">Белоглинский </w:t>
      </w:r>
      <w:r w:rsidR="007F3398" w:rsidRPr="001412BF">
        <w:rPr>
          <w:sz w:val="28"/>
          <w:szCs w:val="28"/>
        </w:rPr>
        <w:t>район</w:t>
      </w:r>
      <w:r w:rsidR="007F3398" w:rsidRPr="001412BF">
        <w:rPr>
          <w:rFonts w:eastAsiaTheme="minorHAnsi"/>
          <w:kern w:val="0"/>
          <w:sz w:val="28"/>
          <w:szCs w:val="28"/>
        </w:rPr>
        <w:t xml:space="preserve"> организуют и осуществляют муниципальный контроль за </w:t>
      </w:r>
      <w:r w:rsidR="007F3398" w:rsidRPr="001412BF">
        <w:rPr>
          <w:rFonts w:eastAsiaTheme="minorHAnsi"/>
          <w:kern w:val="0"/>
          <w:sz w:val="28"/>
          <w:szCs w:val="28"/>
        </w:rPr>
        <w:lastRenderedPageBreak/>
        <w:t xml:space="preserve">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BB5F82" w:rsidRPr="001412BF">
        <w:rPr>
          <w:rFonts w:eastAsiaTheme="minorHAnsi"/>
          <w:kern w:val="0"/>
          <w:sz w:val="28"/>
          <w:szCs w:val="28"/>
        </w:rPr>
        <w:t>Краснодарского края</w:t>
      </w:r>
      <w:r w:rsidR="007F3398" w:rsidRPr="001412BF">
        <w:rPr>
          <w:rFonts w:eastAsiaTheme="minorHAnsi"/>
          <w:kern w:val="0"/>
          <w:sz w:val="28"/>
          <w:szCs w:val="28"/>
        </w:rPr>
        <w:t>.</w:t>
      </w:r>
    </w:p>
    <w:p w:rsidR="0073273A" w:rsidRPr="001412BF" w:rsidRDefault="0073273A" w:rsidP="00F769FC">
      <w:pPr>
        <w:ind w:firstLine="851"/>
        <w:jc w:val="both"/>
        <w:rPr>
          <w:sz w:val="28"/>
          <w:szCs w:val="28"/>
        </w:rPr>
      </w:pPr>
      <w:r w:rsidRPr="001412BF">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73273A" w:rsidRPr="001412BF" w:rsidRDefault="0073273A" w:rsidP="00F769FC">
      <w:pPr>
        <w:ind w:firstLine="851"/>
        <w:jc w:val="both"/>
        <w:rPr>
          <w:i/>
          <w:sz w:val="28"/>
          <w:szCs w:val="28"/>
        </w:rPr>
      </w:pPr>
      <w:r w:rsidRPr="001412BF">
        <w:rPr>
          <w:sz w:val="28"/>
          <w:szCs w:val="28"/>
        </w:rPr>
        <w:t>Функции, порядок деятельности администрации</w:t>
      </w:r>
      <w:r w:rsidR="00825294" w:rsidRPr="001412BF">
        <w:rPr>
          <w:sz w:val="28"/>
          <w:szCs w:val="28"/>
        </w:rPr>
        <w:t>, как органа уполномоченного на осуществление муниципального контроля, перечень должностных лиц, их полномочия</w:t>
      </w:r>
      <w:r w:rsidRPr="001412BF">
        <w:rPr>
          <w:sz w:val="28"/>
          <w:szCs w:val="28"/>
        </w:rPr>
        <w:t xml:space="preserve"> устанавлива</w:t>
      </w:r>
      <w:r w:rsidR="00825294" w:rsidRPr="001412BF">
        <w:rPr>
          <w:sz w:val="28"/>
          <w:szCs w:val="28"/>
        </w:rPr>
        <w:t>ю</w:t>
      </w:r>
      <w:r w:rsidRPr="001412BF">
        <w:rPr>
          <w:sz w:val="28"/>
          <w:szCs w:val="28"/>
        </w:rPr>
        <w:t xml:space="preserve">тся муниципальным правовым актом, принимаемым </w:t>
      </w:r>
      <w:r w:rsidR="00D1430E">
        <w:rPr>
          <w:sz w:val="28"/>
          <w:szCs w:val="28"/>
        </w:rPr>
        <w:t>Советом муниципального образования Белоглинский район.</w:t>
      </w:r>
    </w:p>
    <w:p w:rsidR="0073273A" w:rsidRPr="001412BF" w:rsidRDefault="0073273A" w:rsidP="00F769FC">
      <w:pPr>
        <w:ind w:firstLine="851"/>
        <w:jc w:val="both"/>
        <w:rPr>
          <w:sz w:val="28"/>
          <w:szCs w:val="28"/>
        </w:rPr>
      </w:pPr>
      <w:r w:rsidRPr="001412BF">
        <w:rPr>
          <w:sz w:val="28"/>
          <w:szCs w:val="28"/>
        </w:rPr>
        <w:t>2. К полномочиям администрации в области муниципального контроля относятся:</w:t>
      </w:r>
    </w:p>
    <w:p w:rsidR="0073273A" w:rsidRPr="00D1430E" w:rsidRDefault="0073273A" w:rsidP="00F769FC">
      <w:pPr>
        <w:autoSpaceDE w:val="0"/>
        <w:ind w:firstLine="851"/>
        <w:jc w:val="both"/>
        <w:rPr>
          <w:sz w:val="28"/>
          <w:szCs w:val="28"/>
        </w:rPr>
      </w:pPr>
      <w:r w:rsidRPr="001412BF">
        <w:rPr>
          <w:sz w:val="28"/>
          <w:szCs w:val="28"/>
        </w:rPr>
        <w:t xml:space="preserve">1) организация и осуществление муниципального контроля на территории муниципального образования </w:t>
      </w:r>
      <w:r w:rsidR="00D1430E">
        <w:rPr>
          <w:sz w:val="28"/>
          <w:szCs w:val="28"/>
        </w:rPr>
        <w:t xml:space="preserve">Белоглинский </w:t>
      </w:r>
      <w:r w:rsidRPr="001412BF">
        <w:rPr>
          <w:sz w:val="28"/>
          <w:szCs w:val="28"/>
        </w:rPr>
        <w:t>район</w:t>
      </w:r>
      <w:r w:rsidR="0052330D" w:rsidRPr="00D1430E">
        <w:rPr>
          <w:sz w:val="28"/>
          <w:szCs w:val="28"/>
        </w:rPr>
        <w:t>.</w:t>
      </w:r>
      <w:r w:rsidR="00D1430E" w:rsidRPr="00D1430E">
        <w:rPr>
          <w:sz w:val="28"/>
          <w:szCs w:val="28"/>
        </w:rPr>
        <w:t xml:space="preserve"> </w:t>
      </w:r>
      <w:r w:rsidR="0052330D" w:rsidRPr="00D1430E">
        <w:rPr>
          <w:rFonts w:eastAsia="Calibri"/>
          <w:bCs/>
          <w:iCs/>
          <w:kern w:val="0"/>
          <w:sz w:val="28"/>
          <w:szCs w:val="28"/>
          <w:lang w:eastAsia="ru-RU"/>
        </w:rPr>
        <w:t>Перечень видов муниципального контроля и органов местного самоуправления</w:t>
      </w:r>
      <w:r w:rsidR="0052330D" w:rsidRPr="00D1430E">
        <w:rPr>
          <w:rFonts w:eastAsia="Calibri"/>
          <w:kern w:val="0"/>
          <w:sz w:val="28"/>
          <w:szCs w:val="28"/>
        </w:rPr>
        <w:t xml:space="preserve"> муниципального образования </w:t>
      </w:r>
      <w:r w:rsidR="00D1430E" w:rsidRPr="00D1430E">
        <w:rPr>
          <w:sz w:val="28"/>
          <w:szCs w:val="28"/>
        </w:rPr>
        <w:t xml:space="preserve">Белоглинский </w:t>
      </w:r>
      <w:r w:rsidR="0052330D" w:rsidRPr="00D1430E">
        <w:rPr>
          <w:rFonts w:eastAsia="Calibri"/>
          <w:kern w:val="0"/>
          <w:sz w:val="28"/>
          <w:szCs w:val="28"/>
        </w:rPr>
        <w:t>район</w:t>
      </w:r>
      <w:r w:rsidR="0052330D" w:rsidRPr="00D1430E">
        <w:rPr>
          <w:rFonts w:eastAsia="Calibri"/>
          <w:bCs/>
          <w:iCs/>
          <w:kern w:val="0"/>
          <w:sz w:val="28"/>
          <w:szCs w:val="28"/>
          <w:lang w:eastAsia="ru-RU"/>
        </w:rPr>
        <w:t>, уполномоченных на их осуществление, ведется в порядке, установленном Советом</w:t>
      </w:r>
      <w:r w:rsidRPr="00D1430E">
        <w:rPr>
          <w:sz w:val="28"/>
          <w:szCs w:val="28"/>
        </w:rPr>
        <w:t>;</w:t>
      </w:r>
    </w:p>
    <w:p w:rsidR="00146C8F" w:rsidRPr="001412BF"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1412BF">
        <w:rPr>
          <w:rFonts w:eastAsiaTheme="minorHAnsi"/>
          <w:kern w:val="0"/>
          <w:sz w:val="28"/>
          <w:szCs w:val="28"/>
        </w:rPr>
        <w:t xml:space="preserve">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 </w:t>
      </w:r>
      <w:r w:rsidR="00D1430E">
        <w:rPr>
          <w:sz w:val="28"/>
          <w:szCs w:val="28"/>
        </w:rPr>
        <w:t xml:space="preserve">Белоглинский </w:t>
      </w:r>
      <w:r w:rsidRPr="001412BF">
        <w:rPr>
          <w:rFonts w:eastAsiaTheme="minorHAnsi"/>
          <w:kern w:val="0"/>
          <w:sz w:val="28"/>
          <w:szCs w:val="28"/>
        </w:rPr>
        <w:t>район;</w:t>
      </w:r>
    </w:p>
    <w:p w:rsidR="00FE0AFD" w:rsidRPr="00D1430E" w:rsidRDefault="00146C8F" w:rsidP="00F769FC">
      <w:pPr>
        <w:widowControl/>
        <w:suppressAutoHyphens w:val="0"/>
        <w:autoSpaceDE w:val="0"/>
        <w:autoSpaceDN w:val="0"/>
        <w:adjustRightInd w:val="0"/>
        <w:ind w:firstLine="851"/>
        <w:jc w:val="both"/>
        <w:outlineLvl w:val="1"/>
        <w:rPr>
          <w:rFonts w:eastAsiaTheme="minorHAnsi"/>
          <w:kern w:val="0"/>
          <w:sz w:val="28"/>
          <w:szCs w:val="28"/>
        </w:rPr>
      </w:pPr>
      <w:r w:rsidRPr="001412BF">
        <w:rPr>
          <w:sz w:val="28"/>
          <w:szCs w:val="28"/>
        </w:rPr>
        <w:t xml:space="preserve">3) разработка административных регламентов </w:t>
      </w:r>
      <w:r w:rsidRPr="001412BF">
        <w:rPr>
          <w:rFonts w:eastAsiaTheme="minorHAnsi"/>
          <w:kern w:val="0"/>
          <w:sz w:val="28"/>
          <w:szCs w:val="28"/>
        </w:rPr>
        <w:t>осуществления</w:t>
      </w:r>
      <w:r w:rsidR="00D1430E">
        <w:rPr>
          <w:rFonts w:eastAsiaTheme="minorHAnsi"/>
          <w:kern w:val="0"/>
          <w:sz w:val="28"/>
          <w:szCs w:val="28"/>
        </w:rPr>
        <w:t xml:space="preserve"> </w:t>
      </w:r>
      <w:r w:rsidRPr="001412BF">
        <w:rPr>
          <w:sz w:val="28"/>
          <w:szCs w:val="28"/>
        </w:rPr>
        <w:t>муниципального контроля</w:t>
      </w:r>
      <w:r w:rsidRPr="001412BF">
        <w:rPr>
          <w:rFonts w:eastAsiaTheme="minorHAnsi"/>
          <w:kern w:val="0"/>
          <w:sz w:val="28"/>
          <w:szCs w:val="28"/>
        </w:rPr>
        <w:t xml:space="preserve"> в соответствующих сферах деятельности</w:t>
      </w:r>
      <w:r w:rsidR="00195658" w:rsidRPr="00D1430E">
        <w:rPr>
          <w:sz w:val="28"/>
          <w:szCs w:val="28"/>
        </w:rPr>
        <w:t xml:space="preserve">, </w:t>
      </w:r>
      <w:r w:rsidR="00195658" w:rsidRPr="00D1430E">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D1430E">
        <w:rPr>
          <w:rFonts w:eastAsiaTheme="minorHAnsi"/>
          <w:kern w:val="0"/>
          <w:sz w:val="28"/>
          <w:szCs w:val="28"/>
        </w:rPr>
        <w:t>.</w:t>
      </w:r>
    </w:p>
    <w:p w:rsidR="00146C8F" w:rsidRPr="001412BF" w:rsidRDefault="00146C8F" w:rsidP="00F769FC">
      <w:pPr>
        <w:widowControl/>
        <w:suppressAutoHyphens w:val="0"/>
        <w:autoSpaceDE w:val="0"/>
        <w:autoSpaceDN w:val="0"/>
        <w:adjustRightInd w:val="0"/>
        <w:ind w:firstLine="851"/>
        <w:jc w:val="both"/>
        <w:outlineLvl w:val="1"/>
        <w:rPr>
          <w:kern w:val="2"/>
          <w:sz w:val="28"/>
          <w:szCs w:val="28"/>
        </w:rPr>
      </w:pPr>
      <w:r w:rsidRPr="001412BF">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D10FB3" w:rsidRPr="001412BF">
        <w:rPr>
          <w:sz w:val="28"/>
          <w:szCs w:val="28"/>
        </w:rPr>
        <w:t>.</w:t>
      </w:r>
    </w:p>
    <w:p w:rsidR="0073273A" w:rsidRPr="001412BF" w:rsidRDefault="00146C8F" w:rsidP="00F769FC">
      <w:pPr>
        <w:autoSpaceDE w:val="0"/>
        <w:ind w:firstLine="851"/>
        <w:jc w:val="both"/>
        <w:rPr>
          <w:sz w:val="28"/>
          <w:szCs w:val="28"/>
        </w:rPr>
      </w:pPr>
      <w:r w:rsidRPr="001412BF">
        <w:rPr>
          <w:sz w:val="28"/>
          <w:szCs w:val="28"/>
        </w:rPr>
        <w:t>4</w:t>
      </w:r>
      <w:r w:rsidR="0073273A" w:rsidRPr="001412BF">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273A" w:rsidRPr="001412BF" w:rsidRDefault="00146C8F" w:rsidP="00F769FC">
      <w:pPr>
        <w:autoSpaceDE w:val="0"/>
        <w:ind w:firstLine="851"/>
        <w:jc w:val="both"/>
        <w:rPr>
          <w:sz w:val="28"/>
          <w:szCs w:val="28"/>
        </w:rPr>
      </w:pPr>
      <w:r w:rsidRPr="001412BF">
        <w:rPr>
          <w:sz w:val="28"/>
          <w:szCs w:val="28"/>
        </w:rPr>
        <w:t>5</w:t>
      </w:r>
      <w:r w:rsidR="0073273A" w:rsidRPr="001412BF">
        <w:rPr>
          <w:sz w:val="28"/>
          <w:szCs w:val="28"/>
        </w:rPr>
        <w:t xml:space="preserve">) осуществление иных предусмотренных федеральными законами, законами </w:t>
      </w:r>
      <w:r w:rsidR="005437FF" w:rsidRPr="00096623">
        <w:rPr>
          <w:rFonts w:eastAsia="Calibri"/>
          <w:kern w:val="0"/>
          <w:sz w:val="28"/>
          <w:szCs w:val="28"/>
        </w:rPr>
        <w:t>и иными нормативными правовыми актами</w:t>
      </w:r>
      <w:r w:rsidR="00D1430E">
        <w:rPr>
          <w:rFonts w:eastAsia="Calibri"/>
          <w:kern w:val="0"/>
          <w:sz w:val="28"/>
          <w:szCs w:val="28"/>
        </w:rPr>
        <w:t xml:space="preserve"> </w:t>
      </w:r>
      <w:r w:rsidR="0073273A" w:rsidRPr="001412BF">
        <w:rPr>
          <w:sz w:val="28"/>
          <w:szCs w:val="28"/>
        </w:rPr>
        <w:t>Краснодарского края полномочий.</w:t>
      </w:r>
    </w:p>
    <w:p w:rsidR="0073273A" w:rsidRPr="001412BF" w:rsidRDefault="0073273A" w:rsidP="00F769FC">
      <w:pPr>
        <w:pStyle w:val="ConsNormal0"/>
        <w:ind w:firstLine="851"/>
        <w:jc w:val="both"/>
        <w:rPr>
          <w:rFonts w:ascii="Times New Roman" w:hAnsi="Times New Roman" w:cs="Times New Roman"/>
          <w:sz w:val="28"/>
          <w:szCs w:val="28"/>
        </w:rPr>
      </w:pPr>
      <w:r w:rsidRPr="001412BF">
        <w:rPr>
          <w:rFonts w:ascii="Times New Roman" w:hAnsi="Times New Roman" w:cs="Times New Roman"/>
          <w:sz w:val="28"/>
          <w:szCs w:val="28"/>
        </w:rPr>
        <w:lastRenderedPageBreak/>
        <w:t>3. Порядок организации и осуществления муниципального контроля в соответствующей сфере деятельности устанавливается</w:t>
      </w:r>
      <w:r w:rsidR="00D1430E">
        <w:rPr>
          <w:rFonts w:ascii="Times New Roman" w:hAnsi="Times New Roman" w:cs="Times New Roman"/>
          <w:sz w:val="28"/>
          <w:szCs w:val="28"/>
        </w:rPr>
        <w:t xml:space="preserve"> Советом  муниципального образования Белоглинский район</w:t>
      </w:r>
      <w:r w:rsidRPr="001412BF">
        <w:rPr>
          <w:rFonts w:ascii="Times New Roman" w:hAnsi="Times New Roman" w:cs="Times New Roman"/>
          <w:sz w:val="28"/>
          <w:szCs w:val="28"/>
        </w:rPr>
        <w:t xml:space="preserve"> в соответствии с действующим законодательством.</w:t>
      </w:r>
    </w:p>
    <w:p w:rsidR="0073273A" w:rsidRPr="001412BF" w:rsidRDefault="0073273A" w:rsidP="00F769FC">
      <w:pPr>
        <w:pStyle w:val="ConsNormal0"/>
        <w:ind w:firstLine="851"/>
        <w:jc w:val="both"/>
        <w:rPr>
          <w:rFonts w:ascii="Times New Roman" w:hAnsi="Times New Roman" w:cs="Times New Roman"/>
          <w:b/>
          <w:sz w:val="28"/>
          <w:szCs w:val="28"/>
        </w:rPr>
      </w:pPr>
    </w:p>
    <w:p w:rsidR="0073273A" w:rsidRPr="001412BF"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BF173F">
        <w:rPr>
          <w:rFonts w:ascii="Times New Roman" w:hAnsi="Times New Roman"/>
          <w:b/>
          <w:sz w:val="28"/>
          <w:szCs w:val="28"/>
        </w:rPr>
        <w:t>49</w:t>
      </w:r>
      <w:r w:rsidRPr="001412BF">
        <w:rPr>
          <w:rFonts w:ascii="Times New Roman" w:hAnsi="Times New Roman"/>
          <w:b/>
          <w:sz w:val="28"/>
          <w:szCs w:val="28"/>
        </w:rPr>
        <w:t>. Органы местного самоуправления – юридические лица</w:t>
      </w:r>
    </w:p>
    <w:p w:rsidR="0073273A" w:rsidRPr="001412BF" w:rsidRDefault="0073273A" w:rsidP="00F769FC">
      <w:pPr>
        <w:ind w:firstLine="851"/>
        <w:jc w:val="both"/>
        <w:rPr>
          <w:sz w:val="28"/>
          <w:szCs w:val="28"/>
        </w:rPr>
      </w:pPr>
      <w:r w:rsidRPr="001412BF">
        <w:rPr>
          <w:sz w:val="28"/>
          <w:szCs w:val="28"/>
        </w:rPr>
        <w:t>1. Совет, администрация</w:t>
      </w:r>
      <w:r w:rsidR="004F1071" w:rsidRPr="001412BF">
        <w:t xml:space="preserve">, </w:t>
      </w:r>
      <w:r w:rsidR="004F1071" w:rsidRPr="001412BF">
        <w:rPr>
          <w:sz w:val="28"/>
          <w:szCs w:val="28"/>
        </w:rPr>
        <w:t>контрольно-счетная палата</w:t>
      </w:r>
      <w:r w:rsidR="00D1430E">
        <w:rPr>
          <w:sz w:val="28"/>
          <w:szCs w:val="28"/>
        </w:rPr>
        <w:t xml:space="preserve"> </w:t>
      </w:r>
      <w:r w:rsidRPr="001412BF">
        <w:rPr>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sidR="00D1430E">
        <w:rPr>
          <w:sz w:val="28"/>
          <w:szCs w:val="28"/>
        </w:rPr>
        <w:t xml:space="preserve"> </w:t>
      </w:r>
      <w:r w:rsidRPr="001412BF">
        <w:rPr>
          <w:sz w:val="28"/>
          <w:szCs w:val="28"/>
        </w:rPr>
        <w:t>функций,</w:t>
      </w:r>
      <w:r w:rsidR="00D1430E">
        <w:rPr>
          <w:sz w:val="28"/>
          <w:szCs w:val="28"/>
        </w:rPr>
        <w:t xml:space="preserve"> </w:t>
      </w:r>
      <w:r w:rsidRPr="001412BF">
        <w:rPr>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t>Совет</w:t>
      </w:r>
      <w:r w:rsidR="004F1071" w:rsidRPr="001412BF">
        <w:rPr>
          <w:sz w:val="28"/>
          <w:szCs w:val="28"/>
        </w:rPr>
        <w:t>,</w:t>
      </w:r>
      <w:r w:rsidRPr="001412BF">
        <w:rPr>
          <w:sz w:val="28"/>
          <w:szCs w:val="28"/>
        </w:rPr>
        <w:t xml:space="preserve"> администрация</w:t>
      </w:r>
      <w:r w:rsidR="004F1071" w:rsidRPr="001412BF">
        <w:rPr>
          <w:sz w:val="28"/>
          <w:szCs w:val="28"/>
        </w:rPr>
        <w:t>, контрольно-счетная палата</w:t>
      </w:r>
      <w:r w:rsidR="00D1430E">
        <w:rPr>
          <w:sz w:val="28"/>
          <w:szCs w:val="28"/>
        </w:rPr>
        <w:t xml:space="preserve"> </w:t>
      </w:r>
      <w:r w:rsidRPr="001412BF">
        <w:rPr>
          <w:sz w:val="28"/>
          <w:szCs w:val="28"/>
        </w:rPr>
        <w:t>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1412BF" w:rsidRDefault="0073273A" w:rsidP="00F769FC">
      <w:pPr>
        <w:tabs>
          <w:tab w:val="left" w:pos="-2127"/>
        </w:tabs>
        <w:ind w:firstLine="851"/>
        <w:jc w:val="both"/>
        <w:rPr>
          <w:rFonts w:eastAsia="Times New Roman"/>
          <w:sz w:val="28"/>
        </w:rPr>
      </w:pPr>
      <w:r w:rsidRPr="001412BF">
        <w:rPr>
          <w:sz w:val="28"/>
          <w:szCs w:val="28"/>
        </w:rPr>
        <w:t xml:space="preserve">3. Основаниями для государственной регистрации органов администрации в качестве юридических лиц являются </w:t>
      </w:r>
      <w:r w:rsidR="00E358CC" w:rsidRPr="001412BF">
        <w:rPr>
          <w:sz w:val="28"/>
          <w:szCs w:val="28"/>
        </w:rPr>
        <w:t xml:space="preserve">решение </w:t>
      </w:r>
      <w:r w:rsidRPr="001412BF">
        <w:rPr>
          <w:sz w:val="28"/>
          <w:szCs w:val="28"/>
        </w:rPr>
        <w:t xml:space="preserve">Совета об учреждении соответствующего органа </w:t>
      </w:r>
      <w:r w:rsidR="00E358CC" w:rsidRPr="001412BF">
        <w:rPr>
          <w:sz w:val="28"/>
          <w:szCs w:val="28"/>
        </w:rPr>
        <w:t>в форме муниципального казенного учреждения</w:t>
      </w:r>
      <w:r w:rsidR="00D1430E">
        <w:rPr>
          <w:sz w:val="28"/>
          <w:szCs w:val="28"/>
        </w:rPr>
        <w:t xml:space="preserve"> </w:t>
      </w:r>
      <w:r w:rsidRPr="001412BF">
        <w:rPr>
          <w:sz w:val="28"/>
          <w:szCs w:val="28"/>
        </w:rPr>
        <w:t xml:space="preserve">и утверждение Советом </w:t>
      </w:r>
      <w:r w:rsidR="00E358CC" w:rsidRPr="001412BF">
        <w:rPr>
          <w:rFonts w:eastAsia="Times New Roman"/>
          <w:sz w:val="28"/>
        </w:rPr>
        <w:t>положения о нем</w:t>
      </w:r>
      <w:r w:rsidR="00D1430E">
        <w:rPr>
          <w:rFonts w:eastAsia="Times New Roman"/>
          <w:sz w:val="28"/>
        </w:rPr>
        <w:t xml:space="preserve"> </w:t>
      </w:r>
      <w:r w:rsidR="00E358CC" w:rsidRPr="001412BF">
        <w:rPr>
          <w:rFonts w:eastAsia="Times New Roman"/>
          <w:sz w:val="28"/>
        </w:rPr>
        <w:t xml:space="preserve">по представлению </w:t>
      </w:r>
      <w:r w:rsidR="00122455">
        <w:rPr>
          <w:rFonts w:eastAsia="Times New Roman"/>
          <w:sz w:val="28"/>
        </w:rPr>
        <w:t>г</w:t>
      </w:r>
      <w:r w:rsidR="00E358CC" w:rsidRPr="001412BF">
        <w:rPr>
          <w:rFonts w:eastAsia="Times New Roman"/>
          <w:sz w:val="28"/>
        </w:rPr>
        <w:t xml:space="preserve">лавы </w:t>
      </w:r>
      <w:r w:rsidR="00EC7DC8">
        <w:rPr>
          <w:rFonts w:eastAsia="Times New Roman"/>
          <w:sz w:val="28"/>
        </w:rPr>
        <w:t>района</w:t>
      </w:r>
      <w:r w:rsidR="00E358CC" w:rsidRPr="001412BF">
        <w:rPr>
          <w:rFonts w:eastAsia="Times New Roman"/>
          <w:sz w:val="28"/>
        </w:rPr>
        <w:t>.</w:t>
      </w:r>
    </w:p>
    <w:p w:rsidR="0073273A" w:rsidRPr="001412BF" w:rsidRDefault="0073273A" w:rsidP="00DF3454">
      <w:pPr>
        <w:pStyle w:val="ConsNormal0"/>
        <w:ind w:firstLine="851"/>
        <w:jc w:val="both"/>
        <w:rPr>
          <w:rFonts w:ascii="Times New Roman" w:hAnsi="Times New Roman"/>
          <w:sz w:val="28"/>
          <w:szCs w:val="28"/>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73273A" w:rsidRDefault="0073273A" w:rsidP="00DF3454">
      <w:pPr>
        <w:pStyle w:val="1"/>
        <w:keepNext w:val="0"/>
        <w:spacing w:before="0" w:after="0"/>
        <w:ind w:left="0" w:firstLine="851"/>
        <w:jc w:val="both"/>
        <w:rPr>
          <w:rFonts w:ascii="Times New Roman" w:hAnsi="Times New Roman"/>
          <w:i w:val="0"/>
          <w:szCs w:val="28"/>
        </w:rPr>
      </w:pPr>
    </w:p>
    <w:p w:rsidR="006013B3" w:rsidRPr="006013B3" w:rsidRDefault="006013B3" w:rsidP="00F769FC">
      <w:pPr>
        <w:ind w:firstLine="851"/>
        <w:jc w:val="both"/>
        <w:rPr>
          <w:b/>
          <w:sz w:val="28"/>
          <w:szCs w:val="28"/>
        </w:rPr>
      </w:pPr>
      <w:r w:rsidRPr="006013B3">
        <w:rPr>
          <w:b/>
          <w:sz w:val="28"/>
          <w:szCs w:val="28"/>
        </w:rPr>
        <w:t>Статья 5</w:t>
      </w:r>
      <w:r w:rsidR="00BF173F">
        <w:rPr>
          <w:b/>
          <w:sz w:val="28"/>
          <w:szCs w:val="28"/>
        </w:rPr>
        <w:t>0</w:t>
      </w:r>
      <w:r w:rsidRPr="006013B3">
        <w:rPr>
          <w:b/>
          <w:sz w:val="28"/>
          <w:szCs w:val="28"/>
        </w:rPr>
        <w:t>.Муниципальные должности</w:t>
      </w:r>
    </w:p>
    <w:p w:rsidR="006013B3" w:rsidRDefault="006013B3" w:rsidP="00F769FC">
      <w:pPr>
        <w:ind w:firstLine="851"/>
        <w:jc w:val="both"/>
        <w:rPr>
          <w:sz w:val="28"/>
          <w:szCs w:val="28"/>
        </w:rPr>
      </w:pPr>
      <w:r w:rsidRPr="006013B3">
        <w:rPr>
          <w:sz w:val="28"/>
          <w:szCs w:val="28"/>
        </w:rPr>
        <w:t xml:space="preserve">Уставом в соответствии с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-КЗ</w:t>
      </w:r>
      <w:r w:rsidRPr="006013B3">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6013B3" w:rsidRDefault="00EC7DC8" w:rsidP="00F769FC">
      <w:pPr>
        <w:ind w:firstLine="851"/>
        <w:jc w:val="both"/>
        <w:rPr>
          <w:sz w:val="28"/>
          <w:szCs w:val="28"/>
        </w:rPr>
      </w:pPr>
      <w:r>
        <w:rPr>
          <w:sz w:val="28"/>
          <w:szCs w:val="28"/>
        </w:rPr>
        <w:t xml:space="preserve">- глава муниципального образования </w:t>
      </w:r>
      <w:r w:rsidR="00D1430E">
        <w:rPr>
          <w:sz w:val="28"/>
          <w:szCs w:val="28"/>
        </w:rPr>
        <w:t xml:space="preserve">Белоглинский </w:t>
      </w:r>
      <w:r>
        <w:rPr>
          <w:sz w:val="28"/>
          <w:szCs w:val="28"/>
        </w:rPr>
        <w:t>район;</w:t>
      </w:r>
    </w:p>
    <w:p w:rsidR="006013B3" w:rsidRPr="006013B3" w:rsidRDefault="006013B3" w:rsidP="00F769FC">
      <w:pPr>
        <w:ind w:firstLine="851"/>
        <w:jc w:val="both"/>
        <w:rPr>
          <w:sz w:val="28"/>
          <w:szCs w:val="28"/>
        </w:rPr>
      </w:pPr>
      <w:r w:rsidRPr="006013B3">
        <w:rPr>
          <w:sz w:val="28"/>
          <w:szCs w:val="28"/>
        </w:rPr>
        <w:t xml:space="preserve">- председатель Совета муниципального образования </w:t>
      </w:r>
      <w:r w:rsidR="00D1430E">
        <w:rPr>
          <w:sz w:val="28"/>
          <w:szCs w:val="28"/>
        </w:rPr>
        <w:t>Белоглинский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 заместитель председателя Совета муниципального образования </w:t>
      </w:r>
      <w:r w:rsidR="00D1430E">
        <w:rPr>
          <w:sz w:val="28"/>
          <w:szCs w:val="28"/>
        </w:rPr>
        <w:t xml:space="preserve">Белоглинский </w:t>
      </w:r>
      <w:r w:rsidRPr="006013B3">
        <w:rPr>
          <w:sz w:val="28"/>
          <w:szCs w:val="28"/>
        </w:rPr>
        <w:t>район;</w:t>
      </w:r>
    </w:p>
    <w:p w:rsidR="006013B3" w:rsidRPr="006013B3" w:rsidRDefault="006013B3" w:rsidP="00F769FC">
      <w:pPr>
        <w:ind w:firstLine="851"/>
        <w:jc w:val="both"/>
        <w:rPr>
          <w:sz w:val="28"/>
          <w:szCs w:val="28"/>
        </w:rPr>
      </w:pPr>
      <w:r w:rsidRPr="006013B3">
        <w:rPr>
          <w:sz w:val="28"/>
          <w:szCs w:val="28"/>
        </w:rPr>
        <w:t xml:space="preserve">- председатель комитета (комиссии)Совета муниципального образования </w:t>
      </w:r>
      <w:r w:rsidR="00D1430E">
        <w:rPr>
          <w:sz w:val="28"/>
          <w:szCs w:val="28"/>
        </w:rPr>
        <w:t xml:space="preserve">Белоглинский </w:t>
      </w:r>
      <w:r w:rsidRPr="006013B3">
        <w:rPr>
          <w:sz w:val="28"/>
          <w:szCs w:val="28"/>
        </w:rPr>
        <w:t>район;</w:t>
      </w:r>
    </w:p>
    <w:p w:rsidR="006013B3" w:rsidRPr="006013B3" w:rsidRDefault="006013B3" w:rsidP="00F769FC">
      <w:pPr>
        <w:ind w:firstLine="851"/>
        <w:jc w:val="both"/>
        <w:rPr>
          <w:b/>
          <w:sz w:val="28"/>
          <w:szCs w:val="28"/>
        </w:rPr>
      </w:pPr>
      <w:r w:rsidRPr="006013B3">
        <w:rPr>
          <w:sz w:val="28"/>
          <w:szCs w:val="28"/>
        </w:rPr>
        <w:t xml:space="preserve">- депутат Совета муниципального образования </w:t>
      </w:r>
      <w:r w:rsidR="00D1430E">
        <w:rPr>
          <w:sz w:val="28"/>
          <w:szCs w:val="28"/>
        </w:rPr>
        <w:t xml:space="preserve">Белоглинский </w:t>
      </w:r>
      <w:r w:rsidRPr="006013B3">
        <w:rPr>
          <w:sz w:val="28"/>
          <w:szCs w:val="28"/>
        </w:rPr>
        <w:t>район;</w:t>
      </w:r>
    </w:p>
    <w:p w:rsidR="006013B3" w:rsidRPr="006013B3" w:rsidRDefault="006013B3" w:rsidP="00F769FC">
      <w:pPr>
        <w:autoSpaceDE w:val="0"/>
        <w:autoSpaceDN w:val="0"/>
        <w:adjustRightInd w:val="0"/>
        <w:ind w:firstLine="851"/>
        <w:jc w:val="both"/>
        <w:outlineLvl w:val="3"/>
        <w:rPr>
          <w:sz w:val="28"/>
          <w:szCs w:val="28"/>
        </w:rPr>
      </w:pPr>
      <w:r w:rsidRPr="006013B3">
        <w:rPr>
          <w:sz w:val="28"/>
          <w:szCs w:val="28"/>
        </w:rPr>
        <w:t xml:space="preserve">- председатель контрольно-счетной палаты муниципального образования </w:t>
      </w:r>
      <w:r w:rsidR="00D1430E">
        <w:rPr>
          <w:sz w:val="28"/>
          <w:szCs w:val="28"/>
        </w:rPr>
        <w:t xml:space="preserve">Белоглинский </w:t>
      </w:r>
      <w:r w:rsidRPr="006013B3">
        <w:rPr>
          <w:sz w:val="28"/>
          <w:szCs w:val="28"/>
        </w:rPr>
        <w:t xml:space="preserve">район; </w:t>
      </w:r>
    </w:p>
    <w:p w:rsidR="006013B3" w:rsidRPr="006013B3" w:rsidRDefault="006013B3" w:rsidP="00F769FC">
      <w:pPr>
        <w:autoSpaceDE w:val="0"/>
        <w:autoSpaceDN w:val="0"/>
        <w:adjustRightInd w:val="0"/>
        <w:ind w:firstLine="851"/>
        <w:jc w:val="both"/>
        <w:outlineLvl w:val="3"/>
        <w:rPr>
          <w:i/>
          <w:sz w:val="28"/>
          <w:szCs w:val="28"/>
        </w:rPr>
      </w:pPr>
      <w:r>
        <w:rPr>
          <w:sz w:val="28"/>
          <w:szCs w:val="28"/>
        </w:rPr>
        <w:t xml:space="preserve">- </w:t>
      </w:r>
      <w:r w:rsidRPr="006013B3">
        <w:rPr>
          <w:sz w:val="28"/>
          <w:szCs w:val="28"/>
        </w:rPr>
        <w:t xml:space="preserve">аудитор контрольно-счетной палаты муниципального образования </w:t>
      </w:r>
      <w:r w:rsidR="00D1430E">
        <w:rPr>
          <w:sz w:val="28"/>
          <w:szCs w:val="28"/>
        </w:rPr>
        <w:lastRenderedPageBreak/>
        <w:t xml:space="preserve">Белоглинский </w:t>
      </w:r>
      <w:r w:rsidRPr="006013B3">
        <w:rPr>
          <w:sz w:val="28"/>
          <w:szCs w:val="28"/>
        </w:rPr>
        <w:t>район.</w:t>
      </w:r>
    </w:p>
    <w:p w:rsidR="006013B3" w:rsidRPr="006013B3" w:rsidRDefault="006013B3" w:rsidP="00F769FC">
      <w:pPr>
        <w:ind w:firstLine="851"/>
        <w:rPr>
          <w:sz w:val="28"/>
          <w:szCs w:val="28"/>
        </w:rPr>
      </w:pPr>
    </w:p>
    <w:p w:rsidR="0073273A" w:rsidRPr="001412BF"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BF173F">
        <w:rPr>
          <w:rFonts w:ascii="Times New Roman" w:hAnsi="Times New Roman"/>
          <w:i w:val="0"/>
          <w:szCs w:val="28"/>
        </w:rPr>
        <w:t>1</w:t>
      </w:r>
      <w:r w:rsidRPr="001412BF">
        <w:rPr>
          <w:rFonts w:ascii="Times New Roman" w:hAnsi="Times New Roman"/>
          <w:i w:val="0"/>
          <w:szCs w:val="28"/>
        </w:rPr>
        <w:t>. Муниципальная служба</w:t>
      </w:r>
    </w:p>
    <w:p w:rsidR="0073273A" w:rsidRPr="001412BF" w:rsidRDefault="0073273A" w:rsidP="00F769FC">
      <w:pPr>
        <w:ind w:firstLine="851"/>
        <w:jc w:val="both"/>
        <w:rPr>
          <w:sz w:val="28"/>
          <w:szCs w:val="28"/>
        </w:rPr>
      </w:pPr>
      <w:r w:rsidRPr="001412B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1412BF" w:rsidRDefault="0073273A" w:rsidP="00F769FC">
      <w:pPr>
        <w:ind w:firstLine="851"/>
        <w:jc w:val="both"/>
        <w:rPr>
          <w:sz w:val="28"/>
          <w:szCs w:val="28"/>
        </w:rPr>
      </w:pPr>
      <w:r w:rsidRPr="001412BF">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3273A" w:rsidRPr="001412BF" w:rsidRDefault="0073273A" w:rsidP="00F769FC">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r w:rsidR="006013B3">
        <w:rPr>
          <w:sz w:val="28"/>
          <w:szCs w:val="28"/>
        </w:rPr>
        <w:t>г</w:t>
      </w:r>
      <w:r w:rsidRPr="001412BF">
        <w:rPr>
          <w:sz w:val="28"/>
          <w:szCs w:val="28"/>
        </w:rPr>
        <w:t xml:space="preserve">лава </w:t>
      </w:r>
      <w:r w:rsidR="00B61A1D">
        <w:rPr>
          <w:sz w:val="28"/>
          <w:szCs w:val="28"/>
        </w:rPr>
        <w:t>района</w:t>
      </w:r>
      <w:r w:rsidR="00386A0A">
        <w:rPr>
          <w:sz w:val="28"/>
          <w:szCs w:val="28"/>
        </w:rPr>
        <w:t xml:space="preserve"> </w:t>
      </w:r>
      <w:r w:rsidRPr="001412BF">
        <w:rPr>
          <w:sz w:val="28"/>
          <w:szCs w:val="28"/>
        </w:rPr>
        <w:t>либо иное лицо, уполномоченное исполнять обязанности представителя нанимателя (работодателя).</w:t>
      </w:r>
    </w:p>
    <w:p w:rsidR="0073273A" w:rsidRPr="001412BF" w:rsidRDefault="0073273A" w:rsidP="00F769FC">
      <w:pPr>
        <w:ind w:firstLine="851"/>
        <w:jc w:val="both"/>
        <w:rPr>
          <w:sz w:val="28"/>
          <w:szCs w:val="28"/>
        </w:rPr>
      </w:pPr>
      <w:r w:rsidRPr="001412BF">
        <w:rPr>
          <w:sz w:val="28"/>
          <w:szCs w:val="28"/>
        </w:rPr>
        <w:t xml:space="preserve">3. Правовые основы муниципальной службы в муниципальном образовании </w:t>
      </w:r>
      <w:r w:rsidR="00386A0A">
        <w:rPr>
          <w:sz w:val="28"/>
          <w:szCs w:val="28"/>
        </w:rPr>
        <w:t xml:space="preserve">Белоглинский </w:t>
      </w:r>
      <w:r w:rsidRPr="001412BF">
        <w:rPr>
          <w:sz w:val="28"/>
          <w:szCs w:val="28"/>
        </w:rPr>
        <w:t xml:space="preserve">район составляют Конституция Российской Федерации, Федеральный закон от 02.03.2007 № 25-ФЗ </w:t>
      </w:r>
      <w:r w:rsidR="00DD3C90" w:rsidRPr="001412BF">
        <w:rPr>
          <w:sz w:val="28"/>
          <w:szCs w:val="28"/>
        </w:rPr>
        <w:t>«</w:t>
      </w:r>
      <w:r w:rsidRPr="001412BF">
        <w:rPr>
          <w:sz w:val="28"/>
          <w:szCs w:val="28"/>
        </w:rPr>
        <w:t>О муниципальной службе в Российской Федерации</w:t>
      </w:r>
      <w:r w:rsidR="00DD3C90" w:rsidRPr="001412BF">
        <w:rPr>
          <w:sz w:val="28"/>
          <w:szCs w:val="28"/>
        </w:rPr>
        <w:t>»</w:t>
      </w:r>
      <w:r w:rsidRPr="001412BF">
        <w:rPr>
          <w:sz w:val="28"/>
          <w:szCs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D3C90" w:rsidRPr="001412BF">
        <w:rPr>
          <w:sz w:val="28"/>
          <w:szCs w:val="28"/>
        </w:rPr>
        <w:t>«</w:t>
      </w:r>
      <w:r w:rsidRPr="001412BF">
        <w:rPr>
          <w:sz w:val="28"/>
          <w:szCs w:val="28"/>
        </w:rPr>
        <w:t>О муниципальной службе в Краснодарском крае</w:t>
      </w:r>
      <w:r w:rsidR="00DD3C90" w:rsidRPr="001412BF">
        <w:rPr>
          <w:sz w:val="28"/>
          <w:szCs w:val="28"/>
        </w:rPr>
        <w:t>»</w:t>
      </w:r>
      <w:r w:rsidRPr="001412BF">
        <w:rPr>
          <w:sz w:val="28"/>
          <w:szCs w:val="28"/>
        </w:rPr>
        <w:t xml:space="preserve">, законы и иные нормативные правовые акты Краснодарского края, настоящий устав, правовые акты органов местного самоуправления муниципального образования </w:t>
      </w:r>
      <w:r w:rsidR="00386A0A">
        <w:rPr>
          <w:sz w:val="28"/>
          <w:szCs w:val="28"/>
        </w:rPr>
        <w:t xml:space="preserve">Белоглинский </w:t>
      </w:r>
      <w:r w:rsidRPr="001412BF">
        <w:rPr>
          <w:sz w:val="28"/>
          <w:szCs w:val="28"/>
        </w:rPr>
        <w:t>район.</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5</w:t>
      </w:r>
      <w:r w:rsidR="00BF173F">
        <w:rPr>
          <w:b/>
          <w:sz w:val="28"/>
          <w:szCs w:val="28"/>
        </w:rPr>
        <w:t>2</w:t>
      </w:r>
      <w:r w:rsidRPr="001412BF">
        <w:rPr>
          <w:b/>
          <w:sz w:val="28"/>
          <w:szCs w:val="28"/>
        </w:rPr>
        <w:t>.</w:t>
      </w:r>
      <w:r w:rsidR="00160018">
        <w:rPr>
          <w:b/>
          <w:sz w:val="28"/>
          <w:szCs w:val="28"/>
        </w:rPr>
        <w:t>Д</w:t>
      </w:r>
      <w:r w:rsidRPr="001412BF">
        <w:rPr>
          <w:b/>
          <w:sz w:val="28"/>
          <w:szCs w:val="28"/>
        </w:rPr>
        <w:t>олжности муниципальной службы</w:t>
      </w:r>
    </w:p>
    <w:p w:rsidR="0073273A" w:rsidRPr="001412BF" w:rsidRDefault="00160018" w:rsidP="00F769FC">
      <w:pPr>
        <w:ind w:firstLine="851"/>
        <w:jc w:val="both"/>
        <w:rPr>
          <w:sz w:val="28"/>
          <w:szCs w:val="28"/>
        </w:rPr>
      </w:pPr>
      <w:r>
        <w:rPr>
          <w:sz w:val="28"/>
          <w:szCs w:val="28"/>
        </w:rPr>
        <w:t>1</w:t>
      </w:r>
      <w:r w:rsidR="0073273A" w:rsidRPr="001412BF">
        <w:rPr>
          <w:sz w:val="28"/>
          <w:szCs w:val="28"/>
        </w:rPr>
        <w:t xml:space="preserve">. 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386A0A">
        <w:rPr>
          <w:sz w:val="28"/>
          <w:szCs w:val="28"/>
        </w:rPr>
        <w:t xml:space="preserve">Белоглинский </w:t>
      </w:r>
      <w:r w:rsidR="0073273A" w:rsidRPr="001412BF">
        <w:rPr>
          <w:sz w:val="28"/>
          <w:szCs w:val="28"/>
        </w:rPr>
        <w:t>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273A" w:rsidRPr="001412BF" w:rsidRDefault="00160018" w:rsidP="00F769FC">
      <w:pPr>
        <w:ind w:firstLine="851"/>
        <w:jc w:val="both"/>
        <w:rPr>
          <w:sz w:val="28"/>
          <w:szCs w:val="28"/>
        </w:rPr>
      </w:pPr>
      <w:r>
        <w:rPr>
          <w:sz w:val="28"/>
          <w:szCs w:val="28"/>
        </w:rPr>
        <w:t>2</w:t>
      </w:r>
      <w:r w:rsidR="0073273A" w:rsidRPr="001412BF">
        <w:rPr>
          <w:sz w:val="28"/>
          <w:szCs w:val="28"/>
        </w:rPr>
        <w:t xml:space="preserve">. Должности муниципальной службы устанавливаются правовыми актами органов местного самоуправления муниципального образования </w:t>
      </w:r>
      <w:r w:rsidR="00386A0A">
        <w:rPr>
          <w:sz w:val="28"/>
          <w:szCs w:val="28"/>
        </w:rPr>
        <w:t xml:space="preserve">Белоглинский </w:t>
      </w:r>
      <w:r w:rsidR="0073273A" w:rsidRPr="001412BF">
        <w:rPr>
          <w:sz w:val="28"/>
          <w:szCs w:val="28"/>
        </w:rPr>
        <w:t xml:space="preserve">район в соответствии с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муниципальной службы в Краснодарском крае</w:t>
      </w:r>
      <w:r w:rsidR="006C2926" w:rsidRPr="001412BF">
        <w:rPr>
          <w:sz w:val="28"/>
          <w:szCs w:val="28"/>
        </w:rPr>
        <w:t>»</w:t>
      </w:r>
      <w:r w:rsidR="0073273A" w:rsidRPr="001412BF">
        <w:rPr>
          <w:sz w:val="28"/>
          <w:szCs w:val="28"/>
        </w:rPr>
        <w:t xml:space="preserve">. </w:t>
      </w:r>
    </w:p>
    <w:p w:rsidR="0073273A" w:rsidRPr="001412BF" w:rsidRDefault="00160018" w:rsidP="00F769FC">
      <w:pPr>
        <w:ind w:firstLine="851"/>
        <w:jc w:val="both"/>
        <w:rPr>
          <w:sz w:val="28"/>
          <w:szCs w:val="28"/>
        </w:rPr>
      </w:pPr>
      <w:r>
        <w:rPr>
          <w:sz w:val="28"/>
          <w:szCs w:val="28"/>
        </w:rPr>
        <w:t>3</w:t>
      </w:r>
      <w:r w:rsidR="0073273A" w:rsidRPr="001412BF">
        <w:rPr>
          <w:sz w:val="28"/>
          <w:szCs w:val="28"/>
        </w:rPr>
        <w:t xml:space="preserve">.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A7F77" w:rsidRPr="001412BF">
        <w:rPr>
          <w:sz w:val="28"/>
          <w:szCs w:val="28"/>
        </w:rPr>
        <w:t>от 08.06.2007 №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w:t>
      </w:r>
      <w:r w:rsidR="006C2926" w:rsidRPr="001412BF">
        <w:rPr>
          <w:sz w:val="28"/>
          <w:szCs w:val="28"/>
        </w:rPr>
        <w:t>ной службы в Краснодарском крае»</w:t>
      </w:r>
      <w:r w:rsidR="0073273A" w:rsidRPr="001412BF">
        <w:rPr>
          <w:sz w:val="28"/>
          <w:szCs w:val="28"/>
        </w:rPr>
        <w:t>.</w:t>
      </w:r>
    </w:p>
    <w:p w:rsidR="0073273A" w:rsidRPr="001412BF" w:rsidRDefault="0073273A"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3</w:t>
      </w:r>
      <w:r w:rsidRPr="001412BF">
        <w:rPr>
          <w:rFonts w:ascii="Times New Roman" w:hAnsi="Times New Roman"/>
          <w:sz w:val="28"/>
          <w:szCs w:val="28"/>
        </w:rPr>
        <w:t>. Муниципальный служащий</w:t>
      </w:r>
    </w:p>
    <w:p w:rsidR="0073273A" w:rsidRPr="001412BF" w:rsidRDefault="0073273A" w:rsidP="00F769FC">
      <w:pPr>
        <w:ind w:firstLine="851"/>
        <w:jc w:val="both"/>
        <w:rPr>
          <w:sz w:val="28"/>
          <w:szCs w:val="28"/>
        </w:rPr>
      </w:pPr>
      <w:r w:rsidRPr="001412BF">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 xml:space="preserve">О </w:t>
      </w:r>
      <w:r w:rsidRPr="001412BF">
        <w:rPr>
          <w:sz w:val="28"/>
          <w:szCs w:val="28"/>
        </w:rPr>
        <w:lastRenderedPageBreak/>
        <w:t>муниципальной службе в Российской Федерации</w:t>
      </w:r>
      <w:r w:rsidR="006C2926" w:rsidRPr="001412BF">
        <w:rPr>
          <w:sz w:val="28"/>
          <w:szCs w:val="28"/>
        </w:rPr>
        <w:t>»</w:t>
      </w:r>
      <w:r w:rsidRPr="001412BF">
        <w:rPr>
          <w:sz w:val="28"/>
          <w:szCs w:val="28"/>
        </w:rPr>
        <w:t xml:space="preserve"> для замещения должностей муниципальной службы при отсутствии обстоятельств, указанных в статье 13 Федерального закона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в качестве</w:t>
      </w:r>
      <w:r w:rsidR="00386A0A">
        <w:rPr>
          <w:sz w:val="28"/>
          <w:szCs w:val="28"/>
        </w:rPr>
        <w:t xml:space="preserve"> </w:t>
      </w:r>
      <w:r w:rsidRPr="001412BF">
        <w:rPr>
          <w:sz w:val="28"/>
          <w:szCs w:val="28"/>
        </w:rPr>
        <w:t>ограничений, связанных с муниципальной службой.</w:t>
      </w:r>
    </w:p>
    <w:p w:rsidR="0073273A" w:rsidRPr="001412BF" w:rsidRDefault="0073273A" w:rsidP="00F769FC">
      <w:pPr>
        <w:ind w:firstLine="851"/>
        <w:jc w:val="both"/>
        <w:rPr>
          <w:sz w:val="28"/>
          <w:szCs w:val="28"/>
        </w:rPr>
      </w:pPr>
      <w:r w:rsidRPr="001412BF">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1412BF" w:rsidRDefault="0073273A" w:rsidP="00F769FC">
      <w:pPr>
        <w:ind w:firstLine="851"/>
        <w:jc w:val="both"/>
        <w:rPr>
          <w:sz w:val="28"/>
          <w:szCs w:val="28"/>
        </w:rPr>
      </w:pPr>
      <w:r w:rsidRPr="001412BF">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1412BF" w:rsidRDefault="0073273A" w:rsidP="00F769FC">
      <w:pPr>
        <w:pStyle w:val="a6"/>
        <w:spacing w:after="0"/>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4</w:t>
      </w:r>
      <w:r w:rsidRPr="001412BF">
        <w:rPr>
          <w:rFonts w:ascii="Times New Roman" w:hAnsi="Times New Roman"/>
          <w:sz w:val="28"/>
          <w:szCs w:val="28"/>
        </w:rPr>
        <w:t>. Основные права и основные обязанности</w:t>
      </w:r>
      <w:r w:rsidR="00386A0A">
        <w:rPr>
          <w:rFonts w:ascii="Times New Roman" w:hAnsi="Times New Roman"/>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73273A" w:rsidRPr="001412BF" w:rsidRDefault="0073273A" w:rsidP="00F769FC">
      <w:pPr>
        <w:pStyle w:val="a6"/>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Pr="001412BF" w:rsidRDefault="0073273A" w:rsidP="00F769FC">
      <w:pPr>
        <w:pStyle w:val="a6"/>
        <w:spacing w:after="0"/>
        <w:ind w:right="-2" w:firstLine="851"/>
        <w:jc w:val="both"/>
        <w:rPr>
          <w:sz w:val="28"/>
          <w:szCs w:val="28"/>
        </w:rPr>
      </w:pPr>
    </w:p>
    <w:p w:rsidR="004136E7" w:rsidRPr="001412BF"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BF173F">
        <w:rPr>
          <w:b/>
          <w:sz w:val="28"/>
          <w:szCs w:val="28"/>
        </w:rPr>
        <w:t>5</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386A0A">
        <w:rPr>
          <w:rFonts w:eastAsia="Times New Roman"/>
          <w:b/>
          <w:kern w:val="0"/>
          <w:sz w:val="28"/>
          <w:szCs w:val="28"/>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B40CA4" w:rsidRPr="001412BF" w:rsidRDefault="00B40CA4" w:rsidP="00F769FC">
      <w:pPr>
        <w:autoSpaceDE w:val="0"/>
        <w:autoSpaceDN w:val="0"/>
        <w:adjustRightInd w:val="0"/>
        <w:ind w:firstLine="851"/>
        <w:jc w:val="both"/>
        <w:outlineLvl w:val="1"/>
        <w:rPr>
          <w:bCs/>
          <w:sz w:val="28"/>
          <w:szCs w:val="28"/>
        </w:rPr>
      </w:pPr>
      <w:r w:rsidRPr="001412B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w:t>
      </w:r>
      <w:r w:rsidRPr="001412BF">
        <w:rPr>
          <w:rFonts w:eastAsia="Times New Roman"/>
          <w:bCs/>
          <w:kern w:val="0"/>
          <w:sz w:val="28"/>
          <w:szCs w:val="28"/>
          <w:lang w:eastAsia="ru-RU"/>
        </w:rPr>
        <w:lastRenderedPageBreak/>
        <w:t>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1412BF" w:rsidRDefault="003C4076" w:rsidP="00F769FC">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6</w:t>
      </w:r>
      <w:r w:rsidRPr="001412BF">
        <w:rPr>
          <w:rFonts w:ascii="Times New Roman" w:hAnsi="Times New Roman"/>
          <w:sz w:val="28"/>
          <w:szCs w:val="28"/>
        </w:rPr>
        <w:t>. Гарантии для муниципального служащего</w:t>
      </w:r>
    </w:p>
    <w:p w:rsidR="0073273A" w:rsidRPr="001412BF" w:rsidRDefault="0073273A" w:rsidP="00F769FC">
      <w:pPr>
        <w:pStyle w:val="a6"/>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4A342C"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 xml:space="preserve">. </w:t>
      </w:r>
    </w:p>
    <w:p w:rsidR="0073273A" w:rsidRPr="001412BF" w:rsidRDefault="0073273A" w:rsidP="00F769FC">
      <w:pPr>
        <w:pStyle w:val="a6"/>
        <w:spacing w:after="0"/>
        <w:ind w:right="-2"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7</w:t>
      </w:r>
      <w:r w:rsidRPr="001412BF">
        <w:rPr>
          <w:b/>
          <w:sz w:val="28"/>
          <w:szCs w:val="28"/>
        </w:rPr>
        <w:t>. Аттестация муниципального служащего</w:t>
      </w:r>
    </w:p>
    <w:p w:rsidR="0073273A" w:rsidRPr="001412BF" w:rsidRDefault="0073273A" w:rsidP="00F769FC">
      <w:pPr>
        <w:pStyle w:val="a6"/>
        <w:spacing w:after="0"/>
        <w:ind w:firstLine="851"/>
        <w:jc w:val="both"/>
        <w:rPr>
          <w:sz w:val="28"/>
          <w:szCs w:val="28"/>
        </w:rPr>
      </w:pPr>
      <w:r w:rsidRPr="001412BF">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3273A" w:rsidRPr="001412BF" w:rsidRDefault="0073273A" w:rsidP="00F769FC">
      <w:pPr>
        <w:pStyle w:val="a6"/>
        <w:spacing w:after="0"/>
        <w:ind w:right="-2" w:firstLine="851"/>
        <w:jc w:val="both"/>
        <w:rPr>
          <w:sz w:val="28"/>
          <w:szCs w:val="28"/>
        </w:rPr>
      </w:pPr>
      <w:r w:rsidRPr="001412BF">
        <w:rPr>
          <w:sz w:val="28"/>
          <w:szCs w:val="28"/>
        </w:rPr>
        <w:t>2. Аттестация муниципального служащего проводится</w:t>
      </w:r>
      <w:r w:rsidR="00386A0A">
        <w:rPr>
          <w:sz w:val="28"/>
          <w:szCs w:val="28"/>
        </w:rPr>
        <w:t xml:space="preserve"> </w:t>
      </w:r>
      <w:r w:rsidRPr="001412BF">
        <w:rPr>
          <w:sz w:val="28"/>
          <w:szCs w:val="28"/>
        </w:rPr>
        <w:t>один раз в три года.</w:t>
      </w:r>
    </w:p>
    <w:p w:rsidR="0073273A" w:rsidRPr="001412BF" w:rsidRDefault="0073273A" w:rsidP="00F769FC">
      <w:pPr>
        <w:pStyle w:val="a6"/>
        <w:spacing w:after="0"/>
        <w:ind w:right="-2" w:firstLine="851"/>
        <w:jc w:val="both"/>
        <w:rPr>
          <w:sz w:val="28"/>
          <w:szCs w:val="28"/>
        </w:rPr>
      </w:pPr>
      <w:r w:rsidRPr="001412BF">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1412BF">
        <w:rPr>
          <w:sz w:val="28"/>
          <w:szCs w:val="28"/>
        </w:rPr>
        <w:t xml:space="preserve">от 02.03.2007 №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3273A" w:rsidP="00F769FC">
      <w:pPr>
        <w:widowControl/>
        <w:suppressAutoHyphens w:val="0"/>
        <w:autoSpaceDE w:val="0"/>
        <w:autoSpaceDN w:val="0"/>
        <w:adjustRightInd w:val="0"/>
        <w:ind w:firstLine="851"/>
        <w:jc w:val="both"/>
        <w:rPr>
          <w:strike/>
          <w:sz w:val="28"/>
          <w:szCs w:val="28"/>
        </w:rPr>
      </w:pPr>
      <w:r w:rsidRPr="001412BF">
        <w:rPr>
          <w:sz w:val="28"/>
          <w:szCs w:val="28"/>
        </w:rPr>
        <w:t xml:space="preserve">4. Положение о проведении аттестации утверждается муниципальным правовым актом в соответствии с </w:t>
      </w:r>
      <w:r w:rsidR="00EC442B" w:rsidRPr="001412BF">
        <w:rPr>
          <w:rFonts w:eastAsia="Calibri"/>
          <w:kern w:val="0"/>
          <w:sz w:val="28"/>
          <w:szCs w:val="28"/>
        </w:rPr>
        <w:t>типовым положением о проведении аттестации муниципальных служащих, утвержд</w:t>
      </w:r>
      <w:r w:rsidR="00FA7CDD">
        <w:rPr>
          <w:rFonts w:eastAsia="Calibri"/>
          <w:kern w:val="0"/>
          <w:sz w:val="28"/>
          <w:szCs w:val="28"/>
        </w:rPr>
        <w:t>енным</w:t>
      </w:r>
      <w:r w:rsidR="00386A0A">
        <w:rPr>
          <w:rFonts w:eastAsia="Calibri"/>
          <w:kern w:val="0"/>
          <w:sz w:val="28"/>
          <w:szCs w:val="28"/>
        </w:rPr>
        <w:t xml:space="preserve"> </w:t>
      </w:r>
      <w:r w:rsidR="00FA7CDD">
        <w:rPr>
          <w:rFonts w:eastAsia="Calibri"/>
          <w:kern w:val="0"/>
          <w:sz w:val="28"/>
          <w:szCs w:val="28"/>
        </w:rPr>
        <w:t>З</w:t>
      </w:r>
      <w:r w:rsidR="00EC442B" w:rsidRPr="001412BF">
        <w:rPr>
          <w:rFonts w:eastAsia="Calibri"/>
          <w:kern w:val="0"/>
          <w:sz w:val="28"/>
          <w:szCs w:val="28"/>
        </w:rPr>
        <w:t>аконом Краснодарского края</w:t>
      </w:r>
      <w:r w:rsidR="00FA7CDD">
        <w:rPr>
          <w:rFonts w:eastAsia="Calibri"/>
          <w:kern w:val="0"/>
          <w:sz w:val="28"/>
          <w:szCs w:val="28"/>
        </w:rPr>
        <w:t xml:space="preserve"> о</w:t>
      </w:r>
      <w:r w:rsidR="00FA7CDD">
        <w:rPr>
          <w:rFonts w:eastAsiaTheme="minorHAnsi"/>
          <w:kern w:val="0"/>
          <w:sz w:val="28"/>
          <w:szCs w:val="28"/>
        </w:rPr>
        <w:t>т 27.09.2007 № 1323-КЗ «О Типовом положении о проведении аттестации муниципальных служащих»</w:t>
      </w:r>
      <w:r w:rsidR="00EC442B" w:rsidRPr="001412BF">
        <w:rPr>
          <w:rFonts w:eastAsia="Calibri"/>
          <w:kern w:val="0"/>
          <w:sz w:val="28"/>
          <w:szCs w:val="28"/>
        </w:rPr>
        <w:t>.</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8</w:t>
      </w:r>
      <w:r w:rsidRPr="001412BF">
        <w:rPr>
          <w:b/>
          <w:sz w:val="28"/>
          <w:szCs w:val="28"/>
        </w:rPr>
        <w:t>. Основания для расторжения трудового договора с муниципальным служащим</w:t>
      </w:r>
    </w:p>
    <w:p w:rsidR="0073273A" w:rsidRPr="001412BF" w:rsidRDefault="0073273A" w:rsidP="00F769FC">
      <w:pPr>
        <w:pStyle w:val="a6"/>
        <w:spacing w:after="0"/>
        <w:ind w:right="-2" w:firstLine="851"/>
        <w:jc w:val="both"/>
        <w:rPr>
          <w:sz w:val="28"/>
          <w:szCs w:val="28"/>
        </w:rPr>
      </w:pPr>
      <w:r w:rsidRPr="001412BF">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386A0A">
        <w:rPr>
          <w:sz w:val="28"/>
          <w:szCs w:val="28"/>
        </w:rPr>
        <w:t xml:space="preserve"> </w:t>
      </w:r>
      <w:r w:rsidR="004A342C" w:rsidRPr="001412BF">
        <w:rPr>
          <w:sz w:val="28"/>
          <w:szCs w:val="28"/>
        </w:rPr>
        <w:t>от 02.03.2007 № 25-ФЗ</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 xml:space="preserve">от 08.06.2007 №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4503FA" w:rsidRPr="001412BF" w:rsidRDefault="004503FA" w:rsidP="00DF3454">
      <w:pPr>
        <w:pStyle w:val="1"/>
        <w:keepNext w:val="0"/>
        <w:spacing w:before="0" w:after="0"/>
        <w:ind w:left="0" w:firstLine="851"/>
        <w:rPr>
          <w:rFonts w:ascii="Times New Roman" w:hAnsi="Times New Roman"/>
          <w:i w:val="0"/>
          <w:szCs w:val="28"/>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7. МУНИЦИПАЛЬНЫЕ ПРАВОВЫЕ АКТЫ</w:t>
      </w:r>
    </w:p>
    <w:p w:rsidR="004D7B8E" w:rsidRPr="001412BF" w:rsidRDefault="004D7B8E" w:rsidP="00DF3454">
      <w:pPr>
        <w:pStyle w:val="2"/>
        <w:keepNext w:val="0"/>
        <w:spacing w:before="0" w:after="0"/>
        <w:ind w:firstLine="851"/>
        <w:jc w:val="left"/>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59</w:t>
      </w:r>
      <w:r w:rsidRPr="001412BF">
        <w:rPr>
          <w:rFonts w:ascii="Times New Roman" w:hAnsi="Times New Roman"/>
          <w:sz w:val="28"/>
          <w:szCs w:val="28"/>
        </w:rPr>
        <w:t>. Система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устав муниципального образования </w:t>
      </w:r>
      <w:r w:rsidR="00386A0A" w:rsidRPr="00386A0A">
        <w:rPr>
          <w:rFonts w:ascii="Times New Roman" w:hAnsi="Times New Roman" w:cs="Times New Roman"/>
          <w:sz w:val="28"/>
          <w:szCs w:val="28"/>
        </w:rPr>
        <w:t>Белоглинский</w:t>
      </w:r>
      <w:r w:rsidR="00386A0A">
        <w:rPr>
          <w:sz w:val="28"/>
          <w:szCs w:val="28"/>
        </w:rPr>
        <w:t xml:space="preserve"> </w:t>
      </w:r>
      <w:r w:rsidRPr="001412BF">
        <w:rPr>
          <w:rFonts w:ascii="Times New Roman" w:hAnsi="Times New Roman"/>
          <w:sz w:val="28"/>
          <w:szCs w:val="28"/>
        </w:rPr>
        <w:t>район, правовые акты,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 нормативные и иные правовые акты Совета;</w:t>
      </w:r>
    </w:p>
    <w:p w:rsidR="0073273A" w:rsidRPr="001412BF" w:rsidRDefault="0073273A" w:rsidP="00F769FC">
      <w:pPr>
        <w:pStyle w:val="ConsNormal0"/>
        <w:ind w:firstLine="851"/>
        <w:jc w:val="both"/>
        <w:rPr>
          <w:rFonts w:ascii="Times New Roman" w:hAnsi="Times New Roman"/>
          <w:sz w:val="28"/>
          <w:szCs w:val="28"/>
        </w:rPr>
      </w:pPr>
      <w:r w:rsidRPr="00B369B9">
        <w:rPr>
          <w:rFonts w:ascii="Times New Roman" w:hAnsi="Times New Roman"/>
          <w:sz w:val="28"/>
          <w:szCs w:val="28"/>
        </w:rPr>
        <w:lastRenderedPageBreak/>
        <w:t xml:space="preserve">3) правовые акты </w:t>
      </w:r>
      <w:r w:rsidR="00B61A1D" w:rsidRPr="00B369B9">
        <w:rPr>
          <w:rFonts w:ascii="Times New Roman" w:hAnsi="Times New Roman"/>
          <w:sz w:val="28"/>
          <w:szCs w:val="28"/>
        </w:rPr>
        <w:t>главы района</w:t>
      </w:r>
      <w:r w:rsidR="00AD3BE5" w:rsidRPr="00B369B9">
        <w:rPr>
          <w:rFonts w:ascii="Times New Roman" w:hAnsi="Times New Roman"/>
          <w:sz w:val="28"/>
          <w:szCs w:val="28"/>
        </w:rPr>
        <w:t xml:space="preserve">, </w:t>
      </w:r>
      <w:r w:rsidRPr="00B369B9">
        <w:rPr>
          <w:rFonts w:ascii="Times New Roman" w:hAnsi="Times New Roman"/>
          <w:sz w:val="28"/>
          <w:szCs w:val="28"/>
        </w:rPr>
        <w:t>администрации</w:t>
      </w:r>
      <w:r w:rsidRPr="00D2064E">
        <w:rPr>
          <w:rFonts w:ascii="Times New Roman" w:hAnsi="Times New Roman"/>
          <w:sz w:val="28"/>
          <w:szCs w:val="28"/>
        </w:rPr>
        <w:t xml:space="preserve">, </w:t>
      </w:r>
      <w:r w:rsidR="00904A50" w:rsidRPr="001412BF">
        <w:rPr>
          <w:rFonts w:ascii="Times New Roman" w:hAnsi="Times New Roman"/>
          <w:sz w:val="28"/>
          <w:szCs w:val="28"/>
        </w:rPr>
        <w:t>правовые акты председателя контрольно-счетной палаты,</w:t>
      </w:r>
      <w:r w:rsidR="00386A0A">
        <w:rPr>
          <w:rFonts w:ascii="Times New Roman" w:hAnsi="Times New Roman"/>
          <w:sz w:val="28"/>
          <w:szCs w:val="28"/>
        </w:rPr>
        <w:t xml:space="preserve"> </w:t>
      </w:r>
      <w:r w:rsidR="00BA2A2F" w:rsidRPr="00BA2A2F">
        <w:rPr>
          <w:rFonts w:ascii="Times New Roman" w:hAnsi="Times New Roman"/>
          <w:sz w:val="28"/>
          <w:szCs w:val="28"/>
        </w:rPr>
        <w:t>правовые акты председателя Совета,</w:t>
      </w:r>
      <w:r w:rsidR="00386A0A">
        <w:rPr>
          <w:rFonts w:ascii="Times New Roman" w:hAnsi="Times New Roman"/>
          <w:sz w:val="28"/>
          <w:szCs w:val="28"/>
        </w:rPr>
        <w:t xml:space="preserve"> </w:t>
      </w:r>
      <w:r w:rsidRPr="001412BF">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277A5" w:rsidRPr="007E458C" w:rsidRDefault="00A277A5" w:rsidP="007E458C">
      <w:pPr>
        <w:pStyle w:val="ConsPlusNormal"/>
        <w:jc w:val="both"/>
        <w:rPr>
          <w:rFonts w:ascii="Times New Roman" w:eastAsiaTheme="minorHAnsi" w:hAnsi="Times New Roman" w:cs="Times New Roman"/>
          <w:kern w:val="0"/>
          <w:sz w:val="28"/>
          <w:szCs w:val="28"/>
        </w:rPr>
      </w:pPr>
      <w:r w:rsidRPr="007E458C">
        <w:rPr>
          <w:rFonts w:ascii="Times New Roman" w:eastAsiaTheme="minorHAnsi"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164AC" w:rsidRPr="006C47D4">
        <w:rPr>
          <w:rFonts w:ascii="Times New Roman" w:eastAsiaTheme="minorHAnsi" w:hAnsi="Times New Roman" w:cs="Times New Roman"/>
          <w:kern w:val="0"/>
          <w:sz w:val="28"/>
          <w:szCs w:val="28"/>
        </w:rPr>
        <w:t xml:space="preserve">подлежат </w:t>
      </w:r>
      <w:r w:rsidRPr="006C47D4">
        <w:rPr>
          <w:rFonts w:ascii="Times New Roman" w:eastAsiaTheme="minorHAnsi" w:hAnsi="Times New Roman" w:cs="Times New Roman"/>
          <w:kern w:val="0"/>
          <w:sz w:val="28"/>
          <w:szCs w:val="28"/>
        </w:rPr>
        <w:t>экспертизе</w:t>
      </w:r>
      <w:r w:rsidRPr="007E458C">
        <w:rPr>
          <w:rFonts w:ascii="Times New Roman" w:eastAsiaTheme="minorHAnsi" w:hAnsi="Times New Roman" w:cs="Times New Roman"/>
          <w:kern w:val="0"/>
          <w:sz w:val="28"/>
          <w:szCs w:val="28"/>
        </w:rPr>
        <w:t>, проводимой органами местного самоуправления</w:t>
      </w:r>
      <w:r w:rsidR="00386A0A">
        <w:rPr>
          <w:rFonts w:ascii="Times New Roman" w:eastAsiaTheme="minorHAnsi" w:hAnsi="Times New Roman" w:cs="Times New Roman"/>
          <w:kern w:val="0"/>
          <w:sz w:val="28"/>
          <w:szCs w:val="28"/>
        </w:rPr>
        <w:t xml:space="preserve"> </w:t>
      </w:r>
      <w:r w:rsidR="007E458C" w:rsidRPr="00386A0A">
        <w:rPr>
          <w:rFonts w:ascii="Times New Roman" w:hAnsi="Times New Roman" w:cs="Times New Roman"/>
          <w:sz w:val="28"/>
          <w:szCs w:val="28"/>
        </w:rPr>
        <w:t xml:space="preserve">муниципального образования </w:t>
      </w:r>
      <w:r w:rsidR="0006070C" w:rsidRPr="00386A0A">
        <w:rPr>
          <w:rFonts w:ascii="Times New Roman" w:hAnsi="Times New Roman" w:cs="Times New Roman"/>
          <w:sz w:val="28"/>
          <w:szCs w:val="28"/>
        </w:rPr>
        <w:t>Белоглинский</w:t>
      </w:r>
      <w:r w:rsidR="007E458C" w:rsidRPr="00386A0A">
        <w:rPr>
          <w:rFonts w:ascii="Times New Roman" w:hAnsi="Times New Roman" w:cs="Times New Roman"/>
          <w:sz w:val="28"/>
          <w:szCs w:val="28"/>
        </w:rPr>
        <w:t xml:space="preserve"> район</w:t>
      </w:r>
      <w:r w:rsidRPr="00386A0A">
        <w:rPr>
          <w:rFonts w:ascii="Times New Roman" w:eastAsiaTheme="minorHAnsi" w:hAnsi="Times New Roman" w:cs="Times New Roman"/>
          <w:kern w:val="0"/>
          <w:sz w:val="28"/>
          <w:szCs w:val="28"/>
        </w:rPr>
        <w:t xml:space="preserve"> в порядке, установленном муниципальными нормативными правовыми актами в соответствии с </w:t>
      </w:r>
      <w:r w:rsidR="007E458C" w:rsidRPr="00386A0A">
        <w:rPr>
          <w:rFonts w:ascii="Times New Roman" w:eastAsiaTheme="minorHAnsi" w:hAnsi="Times New Roman" w:cs="Times New Roman"/>
          <w:bCs/>
          <w:kern w:val="0"/>
          <w:sz w:val="28"/>
          <w:szCs w:val="28"/>
          <w:lang w:eastAsia="en-US" w:bidi="ar-SA"/>
        </w:rPr>
        <w:t>Законом Краснодарского края от 23.07.2014 № 3014-КЗ «</w:t>
      </w:r>
      <w:r w:rsidR="007E458C" w:rsidRPr="00386A0A">
        <w:rPr>
          <w:rFonts w:ascii="Times New Roman" w:eastAsiaTheme="minorHAnsi" w:hAnsi="Times New Roman" w:cs="Times New Roman"/>
          <w:bCs/>
          <w:kern w:val="0"/>
          <w:sz w:val="28"/>
          <w:szCs w:val="28"/>
        </w:rPr>
        <w:t>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386A0A">
        <w:rPr>
          <w:rFonts w:ascii="Times New Roman" w:eastAsiaTheme="minorHAnsi" w:hAnsi="Times New Roman" w:cs="Times New Roman"/>
          <w:kern w:val="0"/>
          <w:sz w:val="28"/>
          <w:szCs w:val="28"/>
        </w:rPr>
        <w:t>.</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BF173F">
        <w:rPr>
          <w:rFonts w:ascii="Times New Roman" w:hAnsi="Times New Roman"/>
          <w:sz w:val="28"/>
          <w:szCs w:val="28"/>
        </w:rPr>
        <w:t>0</w:t>
      </w:r>
      <w:r w:rsidRPr="001412BF">
        <w:rPr>
          <w:rFonts w:ascii="Times New Roman" w:hAnsi="Times New Roman"/>
          <w:sz w:val="28"/>
          <w:szCs w:val="28"/>
        </w:rPr>
        <w:t>. Подготовка муниципальных правовых актов</w:t>
      </w:r>
    </w:p>
    <w:p w:rsidR="00386A0A" w:rsidRDefault="0073273A" w:rsidP="00F769FC">
      <w:pPr>
        <w:ind w:firstLine="851"/>
        <w:jc w:val="both"/>
        <w:rPr>
          <w:sz w:val="28"/>
          <w:szCs w:val="28"/>
        </w:rPr>
      </w:pPr>
      <w:r w:rsidRPr="001412BF">
        <w:rPr>
          <w:sz w:val="28"/>
          <w:szCs w:val="28"/>
        </w:rPr>
        <w:t xml:space="preserve">1. </w:t>
      </w:r>
      <w:r w:rsidR="00786FE7" w:rsidRPr="001412BF">
        <w:rPr>
          <w:sz w:val="28"/>
          <w:szCs w:val="28"/>
        </w:rPr>
        <w:t xml:space="preserve">Проекты муниципальных правовых актов могут вноситься в </w:t>
      </w:r>
      <w:r w:rsidR="00786FE7" w:rsidRPr="001412BF">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B61A1D">
        <w:rPr>
          <w:sz w:val="28"/>
          <w:szCs w:val="28"/>
        </w:rPr>
        <w:t>главой района</w:t>
      </w:r>
      <w:r w:rsidR="00786FE7" w:rsidRPr="001412BF">
        <w:rPr>
          <w:sz w:val="28"/>
          <w:szCs w:val="28"/>
        </w:rPr>
        <w:t>, депутатами Совета, инициативными группами граждан, прокурором</w:t>
      </w:r>
      <w:r w:rsidR="00386A0A">
        <w:rPr>
          <w:sz w:val="28"/>
          <w:szCs w:val="28"/>
        </w:rPr>
        <w:t xml:space="preserve"> Белоглинского района.</w:t>
      </w:r>
    </w:p>
    <w:p w:rsidR="0073273A" w:rsidRPr="001412BF" w:rsidRDefault="0073273A" w:rsidP="00F769FC">
      <w:pPr>
        <w:ind w:firstLine="851"/>
        <w:jc w:val="both"/>
        <w:rPr>
          <w:sz w:val="28"/>
          <w:szCs w:val="28"/>
        </w:rPr>
      </w:pPr>
      <w:r w:rsidRPr="001412BF">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B4E11" w:rsidRPr="00386A0A" w:rsidRDefault="00384F26" w:rsidP="00F769FC">
      <w:pPr>
        <w:widowControl/>
        <w:suppressAutoHyphens w:val="0"/>
        <w:autoSpaceDE w:val="0"/>
        <w:autoSpaceDN w:val="0"/>
        <w:adjustRightInd w:val="0"/>
        <w:ind w:firstLine="851"/>
        <w:jc w:val="both"/>
        <w:rPr>
          <w:sz w:val="28"/>
          <w:szCs w:val="28"/>
        </w:rPr>
      </w:pPr>
      <w:r w:rsidRPr="00386A0A">
        <w:rPr>
          <w:sz w:val="28"/>
          <w:szCs w:val="28"/>
        </w:rPr>
        <w:t xml:space="preserve">3. </w:t>
      </w:r>
      <w:r w:rsidR="00FB4E11" w:rsidRPr="00386A0A">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008164AC" w:rsidRPr="00386A0A">
        <w:rPr>
          <w:sz w:val="28"/>
          <w:szCs w:val="28"/>
        </w:rPr>
        <w:t xml:space="preserve">подлежат </w:t>
      </w:r>
      <w:r w:rsidR="00FB4E11" w:rsidRPr="00386A0A">
        <w:rPr>
          <w:sz w:val="28"/>
          <w:szCs w:val="28"/>
        </w:rPr>
        <w:t xml:space="preserve">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00CF3112" w:rsidRPr="00386A0A">
        <w:rPr>
          <w:rFonts w:eastAsiaTheme="minorHAns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FB4E11" w:rsidRPr="00386A0A">
        <w:rPr>
          <w:sz w:val="28"/>
          <w:szCs w:val="28"/>
        </w:rPr>
        <w:t xml:space="preserve">, за исключением случаев, установленных статьей 46 Федерального закона от </w:t>
      </w:r>
      <w:r w:rsidR="00FB4E11" w:rsidRPr="00386A0A">
        <w:rPr>
          <w:sz w:val="28"/>
          <w:szCs w:val="28"/>
        </w:rPr>
        <w:lastRenderedPageBreak/>
        <w:t>06.10.2003 № 131-ФЗ «Об общих принципах организации местного самоуправления в Российской Федерации».</w:t>
      </w:r>
    </w:p>
    <w:p w:rsidR="00A277A5" w:rsidRPr="006C47D4" w:rsidRDefault="00A277A5" w:rsidP="00F769FC">
      <w:pPr>
        <w:widowControl/>
        <w:suppressAutoHyphens w:val="0"/>
        <w:autoSpaceDE w:val="0"/>
        <w:autoSpaceDN w:val="0"/>
        <w:adjustRightInd w:val="0"/>
        <w:ind w:firstLine="851"/>
        <w:jc w:val="both"/>
        <w:rPr>
          <w:rFonts w:eastAsiaTheme="minorHAnsi"/>
          <w:kern w:val="0"/>
          <w:sz w:val="28"/>
          <w:szCs w:val="28"/>
        </w:rPr>
      </w:pPr>
      <w:r w:rsidRPr="006C47D4">
        <w:rPr>
          <w:rFonts w:eastAsiaTheme="minorHAns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A30E2F" w:rsidRPr="006C47D4">
        <w:rPr>
          <w:rFonts w:eastAsiaTheme="minorHAnsi"/>
          <w:kern w:val="0"/>
          <w:sz w:val="28"/>
          <w:szCs w:val="28"/>
        </w:rPr>
        <w:t>местного бюджета</w:t>
      </w:r>
      <w:r w:rsidRPr="006C47D4">
        <w:rPr>
          <w:rFonts w:eastAsiaTheme="minorHAnsi"/>
          <w:kern w:val="0"/>
          <w:sz w:val="28"/>
          <w:szCs w:val="28"/>
        </w:rPr>
        <w:t>.</w:t>
      </w:r>
    </w:p>
    <w:p w:rsidR="00A277A5" w:rsidRPr="001412BF" w:rsidRDefault="00A277A5" w:rsidP="00F769FC">
      <w:pPr>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BF173F">
        <w:rPr>
          <w:rFonts w:ascii="Times New Roman" w:hAnsi="Times New Roman"/>
          <w:sz w:val="28"/>
          <w:szCs w:val="28"/>
        </w:rPr>
        <w:t>1</w:t>
      </w:r>
      <w:r w:rsidRPr="001412BF">
        <w:rPr>
          <w:rFonts w:ascii="Times New Roman" w:hAnsi="Times New Roman"/>
          <w:sz w:val="28"/>
          <w:szCs w:val="28"/>
        </w:rPr>
        <w:t>. Отмена муниципальных правовых актов и приостановление их действия</w:t>
      </w:r>
    </w:p>
    <w:p w:rsidR="0073273A" w:rsidRPr="001412BF" w:rsidRDefault="0073273A" w:rsidP="00F769FC">
      <w:pPr>
        <w:ind w:firstLine="851"/>
        <w:jc w:val="both"/>
        <w:rPr>
          <w:sz w:val="28"/>
          <w:szCs w:val="28"/>
        </w:rPr>
      </w:pPr>
      <w:r w:rsidRPr="001412BF">
        <w:rPr>
          <w:sz w:val="28"/>
          <w:szCs w:val="28"/>
        </w:rPr>
        <w:t>1.Муниципальные правовые акты могут быть отменены или их действие может быть приостановлено органами местного самоуправления или</w:t>
      </w:r>
      <w:r w:rsidR="00386A0A">
        <w:rPr>
          <w:sz w:val="28"/>
          <w:szCs w:val="28"/>
        </w:rPr>
        <w:t xml:space="preserve"> </w:t>
      </w:r>
      <w:r w:rsidRPr="001412BF">
        <w:rPr>
          <w:sz w:val="28"/>
          <w:szCs w:val="28"/>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Pr="001412BF" w:rsidRDefault="0073273A" w:rsidP="00F769FC">
      <w:pPr>
        <w:ind w:firstLine="851"/>
        <w:jc w:val="both"/>
        <w:rPr>
          <w:sz w:val="28"/>
          <w:szCs w:val="28"/>
        </w:rPr>
      </w:pPr>
      <w:r w:rsidRPr="001412BF">
        <w:rPr>
          <w:sz w:val="28"/>
          <w:szCs w:val="28"/>
        </w:rPr>
        <w:t xml:space="preserve">2. Признание по решению суда закона Краснодарского края об установлении статуса муниципального образования </w:t>
      </w:r>
      <w:r w:rsidR="0006070C">
        <w:rPr>
          <w:sz w:val="28"/>
          <w:szCs w:val="28"/>
        </w:rPr>
        <w:t>Белоглинский</w:t>
      </w:r>
      <w:r w:rsidRPr="001412BF">
        <w:rPr>
          <w:sz w:val="28"/>
          <w:szCs w:val="28"/>
        </w:rPr>
        <w:t xml:space="preserve"> район недействующим до вступления в силу нового закона Краснодарского края об установлении статуса муниципального образования </w:t>
      </w:r>
      <w:r w:rsidR="00386A0A">
        <w:rPr>
          <w:sz w:val="28"/>
          <w:szCs w:val="28"/>
        </w:rPr>
        <w:t xml:space="preserve">Белоглинский </w:t>
      </w:r>
      <w:r w:rsidRPr="001412BF">
        <w:rPr>
          <w:sz w:val="28"/>
          <w:szCs w:val="28"/>
        </w:rPr>
        <w:t xml:space="preserve">район не может являться основанием для признания в судебном порядке </w:t>
      </w:r>
      <w:r w:rsidRPr="001412BF">
        <w:rPr>
          <w:sz w:val="28"/>
          <w:szCs w:val="28"/>
        </w:rPr>
        <w:lastRenderedPageBreak/>
        <w:t xml:space="preserve">недействующими муниципальных правовых актов муниципального образования </w:t>
      </w:r>
      <w:r w:rsidR="00386A0A">
        <w:rPr>
          <w:sz w:val="28"/>
          <w:szCs w:val="28"/>
        </w:rPr>
        <w:t xml:space="preserve">Белоглинский </w:t>
      </w:r>
      <w:r w:rsidRPr="001412BF">
        <w:rPr>
          <w:sz w:val="28"/>
          <w:szCs w:val="28"/>
        </w:rPr>
        <w:t>район, принятых до вступления решения суда в законную силу, или для отмены данных муниципальных правовых актов.</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BF173F">
        <w:rPr>
          <w:b/>
          <w:sz w:val="28"/>
          <w:szCs w:val="28"/>
        </w:rPr>
        <w:t>2</w:t>
      </w:r>
      <w:r w:rsidRPr="001412BF">
        <w:rPr>
          <w:b/>
          <w:sz w:val="28"/>
          <w:szCs w:val="28"/>
        </w:rPr>
        <w:t xml:space="preserve">. Принятие устава, внесение изменений и дополнений в устав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Устав принимается Советом.</w:t>
      </w:r>
    </w:p>
    <w:p w:rsidR="0073273A" w:rsidRPr="00386A0A" w:rsidRDefault="0073273A" w:rsidP="00F769FC">
      <w:pPr>
        <w:pStyle w:val="ConsNormal0"/>
        <w:numPr>
          <w:ilvl w:val="2"/>
          <w:numId w:val="11"/>
        </w:numPr>
        <w:ind w:left="0" w:firstLine="851"/>
        <w:jc w:val="both"/>
        <w:rPr>
          <w:rFonts w:ascii="Times New Roman" w:hAnsi="Times New Roman"/>
          <w:sz w:val="28"/>
          <w:szCs w:val="28"/>
        </w:rPr>
      </w:pPr>
      <w:r w:rsidRPr="001412BF">
        <w:rPr>
          <w:rFonts w:ascii="Times New Roman" w:hAnsi="Times New Roman"/>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w:t>
      </w:r>
      <w:r w:rsidRPr="00386A0A">
        <w:rPr>
          <w:rFonts w:ascii="Times New Roman" w:hAnsi="Times New Roman"/>
          <w:sz w:val="28"/>
          <w:szCs w:val="28"/>
        </w:rPr>
        <w:t>акта, а также порядка участия граждан в его обсуждении.</w:t>
      </w:r>
    </w:p>
    <w:p w:rsidR="00D00C39" w:rsidRPr="00386A0A" w:rsidRDefault="00D00C39" w:rsidP="00D00C39">
      <w:pPr>
        <w:suppressAutoHyphens w:val="0"/>
        <w:autoSpaceDE w:val="0"/>
        <w:autoSpaceDN w:val="0"/>
        <w:adjustRightInd w:val="0"/>
        <w:ind w:firstLine="851"/>
        <w:jc w:val="both"/>
        <w:rPr>
          <w:strike/>
          <w:kern w:val="2"/>
          <w:sz w:val="28"/>
          <w:szCs w:val="28"/>
        </w:rPr>
      </w:pPr>
      <w:r w:rsidRPr="00386A0A">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3273A" w:rsidRPr="00096623"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Устав, муниципальный правовой акт о внесении изменений и дополнений в устав подлежит государственной регистрации в </w:t>
      </w:r>
      <w:r w:rsidR="00F81F72" w:rsidRPr="001412B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386A0A">
        <w:rPr>
          <w:rFonts w:ascii="Times New Roman" w:hAnsi="Times New Roman"/>
          <w:sz w:val="28"/>
        </w:rPr>
        <w:t xml:space="preserve"> </w:t>
      </w:r>
      <w:r w:rsidRPr="001412BF">
        <w:rPr>
          <w:rFonts w:ascii="Times New Roman" w:hAnsi="Times New Roman"/>
          <w:sz w:val="28"/>
          <w:szCs w:val="28"/>
        </w:rPr>
        <w:t xml:space="preserve">в порядке, установленном </w:t>
      </w:r>
      <w:r w:rsidR="001E31C8" w:rsidRPr="00096623">
        <w:rPr>
          <w:rFonts w:ascii="Times New Roman" w:eastAsia="Times New Roman" w:hAnsi="Times New Roman" w:cs="Times New Roman"/>
          <w:kern w:val="0"/>
          <w:sz w:val="28"/>
          <w:szCs w:val="28"/>
          <w:lang w:eastAsia="ru-RU"/>
        </w:rPr>
        <w:t>Федеральным законом от 21.07.2005 № 97-ФЗ «О государственной регистрации уставов муниципальных образований»</w:t>
      </w:r>
      <w:r w:rsidRPr="00096623">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5. Устав, муниципальный правовой акт о внесении изменений и дополнений в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1C3828" w:rsidRPr="001412BF" w:rsidRDefault="00244642" w:rsidP="00F769FC">
      <w:pPr>
        <w:pStyle w:val="ConsNormal0"/>
        <w:tabs>
          <w:tab w:val="left" w:pos="142"/>
        </w:tabs>
        <w:ind w:firstLine="851"/>
        <w:jc w:val="both"/>
        <w:rPr>
          <w:rFonts w:ascii="Times New Roman" w:hAnsi="Times New Roman"/>
          <w:sz w:val="28"/>
        </w:rPr>
      </w:pPr>
      <w:r>
        <w:rPr>
          <w:rFonts w:ascii="Times New Roman" w:hAnsi="Times New Roman"/>
          <w:sz w:val="28"/>
          <w:szCs w:val="28"/>
        </w:rPr>
        <w:t>Глава района</w:t>
      </w:r>
      <w:r w:rsidR="00386A0A">
        <w:rPr>
          <w:rFonts w:ascii="Times New Roman" w:hAnsi="Times New Roman"/>
          <w:sz w:val="28"/>
          <w:szCs w:val="28"/>
        </w:rPr>
        <w:t xml:space="preserve"> </w:t>
      </w:r>
      <w:r w:rsidR="001C3828" w:rsidRPr="001412BF">
        <w:rPr>
          <w:rFonts w:ascii="Times New Roman" w:hAnsi="Times New Roman"/>
          <w:sz w:val="28"/>
        </w:rPr>
        <w:t xml:space="preserve">обязан опубликовать (обнародовать) зарегистрированные устав </w:t>
      </w:r>
      <w:r w:rsidR="00A352BB" w:rsidRPr="001412BF">
        <w:rPr>
          <w:rFonts w:ascii="Times New Roman" w:hAnsi="Times New Roman"/>
          <w:sz w:val="28"/>
        </w:rPr>
        <w:t xml:space="preserve">муниципального образования </w:t>
      </w:r>
      <w:r w:rsidR="00386A0A" w:rsidRPr="00386A0A">
        <w:rPr>
          <w:rFonts w:ascii="Times New Roman" w:hAnsi="Times New Roman" w:cs="Times New Roman"/>
          <w:sz w:val="28"/>
          <w:szCs w:val="28"/>
        </w:rPr>
        <w:t>Белоглинский</w:t>
      </w:r>
      <w:r w:rsidR="00386A0A">
        <w:rPr>
          <w:sz w:val="28"/>
          <w:szCs w:val="28"/>
        </w:rPr>
        <w:t xml:space="preserve"> </w:t>
      </w:r>
      <w:r w:rsidR="00A352BB" w:rsidRPr="001412BF">
        <w:rPr>
          <w:rFonts w:ascii="Times New Roman" w:hAnsi="Times New Roman"/>
          <w:sz w:val="28"/>
        </w:rPr>
        <w:t>район</w:t>
      </w:r>
      <w:r w:rsidR="001C3828" w:rsidRPr="001412BF">
        <w:rPr>
          <w:rFonts w:ascii="Times New Roman" w:hAnsi="Times New Roman"/>
          <w:sz w:val="28"/>
        </w:rPr>
        <w:t xml:space="preserve">, муниципальный правовой акт о внесении изменений и дополнений в устав </w:t>
      </w:r>
      <w:r w:rsidR="00A352BB" w:rsidRPr="001412BF">
        <w:rPr>
          <w:rFonts w:ascii="Times New Roman" w:hAnsi="Times New Roman"/>
          <w:sz w:val="28"/>
        </w:rPr>
        <w:t xml:space="preserve">муниципального образования </w:t>
      </w:r>
      <w:r w:rsidR="00386A0A" w:rsidRPr="00386A0A">
        <w:rPr>
          <w:rFonts w:ascii="Times New Roman" w:hAnsi="Times New Roman" w:cs="Times New Roman"/>
          <w:sz w:val="28"/>
          <w:szCs w:val="28"/>
        </w:rPr>
        <w:t>Белоглинский</w:t>
      </w:r>
      <w:r w:rsidR="00386A0A">
        <w:rPr>
          <w:sz w:val="28"/>
          <w:szCs w:val="28"/>
        </w:rPr>
        <w:t xml:space="preserve"> </w:t>
      </w:r>
      <w:r w:rsidR="00A352BB" w:rsidRPr="001412BF">
        <w:rPr>
          <w:rFonts w:ascii="Times New Roman" w:hAnsi="Times New Roman"/>
          <w:sz w:val="28"/>
        </w:rPr>
        <w:t>район</w:t>
      </w:r>
      <w:r w:rsidR="001C3828" w:rsidRPr="001412BF">
        <w:rPr>
          <w:rFonts w:ascii="Times New Roman" w:hAnsi="Times New Roman"/>
          <w:sz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3273A" w:rsidRPr="001412BF" w:rsidRDefault="0073273A" w:rsidP="00F769FC">
      <w:pPr>
        <w:ind w:firstLine="851"/>
        <w:jc w:val="both"/>
        <w:rPr>
          <w:b/>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3</w:t>
      </w:r>
      <w:r w:rsidRPr="001412BF">
        <w:rPr>
          <w:rFonts w:ascii="Times New Roman" w:hAnsi="Times New Roman"/>
          <w:sz w:val="28"/>
          <w:szCs w:val="28"/>
        </w:rPr>
        <w:t>. Решения, принятые на местном референдуме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 Решение, принятое на местном референдуме, действует на всей территории муниципального образования </w:t>
      </w:r>
      <w:r w:rsidR="00386A0A" w:rsidRPr="00386A0A">
        <w:rPr>
          <w:rFonts w:ascii="Times New Roman" w:hAnsi="Times New Roman" w:cs="Times New Roman"/>
          <w:sz w:val="28"/>
          <w:szCs w:val="28"/>
        </w:rPr>
        <w:t xml:space="preserve">Белоглинский </w:t>
      </w:r>
      <w:r w:rsidRPr="001412BF">
        <w:rPr>
          <w:rFonts w:ascii="Times New Roman" w:hAnsi="Times New Roman"/>
          <w:sz w:val="28"/>
          <w:szCs w:val="28"/>
        </w:rPr>
        <w:t>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Решение, принятое на местном референдуме, регистрируется в Совете.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0006070C">
        <w:rPr>
          <w:rFonts w:ascii="Times New Roman" w:hAnsi="Times New Roman"/>
          <w:sz w:val="28"/>
          <w:szCs w:val="28"/>
        </w:rPr>
        <w:t>Белоглинский</w:t>
      </w:r>
      <w:r w:rsidRPr="001412BF">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1412BF" w:rsidRDefault="0073273A" w:rsidP="00F769FC">
      <w:pPr>
        <w:pStyle w:val="ConsNormal0"/>
        <w:tabs>
          <w:tab w:val="left" w:pos="-426"/>
        </w:tabs>
        <w:suppressAutoHyphens w:val="0"/>
        <w:autoSpaceDE/>
        <w:ind w:firstLine="851"/>
        <w:jc w:val="both"/>
        <w:rPr>
          <w:rFonts w:ascii="Times New Roman" w:hAnsi="Times New Roman" w:cs="Times New Roman"/>
          <w:sz w:val="28"/>
          <w:szCs w:val="28"/>
        </w:rPr>
      </w:pPr>
      <w:r w:rsidRPr="001412BF">
        <w:rPr>
          <w:rFonts w:ascii="Times New Roman" w:hAnsi="Times New Roman"/>
          <w:sz w:val="28"/>
          <w:szCs w:val="28"/>
        </w:rPr>
        <w:t xml:space="preserve">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61A1D">
        <w:rPr>
          <w:rFonts w:ascii="Times New Roman" w:hAnsi="Times New Roman"/>
          <w:sz w:val="28"/>
          <w:szCs w:val="28"/>
        </w:rPr>
        <w:t>главы района</w:t>
      </w:r>
      <w:r w:rsidR="007708FD" w:rsidRPr="001412BF">
        <w:rPr>
          <w:rFonts w:ascii="Times New Roman" w:hAnsi="Times New Roman" w:cs="Times New Roman"/>
          <w:sz w:val="28"/>
          <w:szCs w:val="28"/>
        </w:rPr>
        <w:t>, досрочного прекращения полномочий Совета</w:t>
      </w:r>
      <w:r w:rsidR="007708FD" w:rsidRPr="001412BF">
        <w:rPr>
          <w:rFonts w:ascii="Times New Roman" w:eastAsia="Times New Roman" w:hAnsi="Times New Roman" w:cs="Times New Roman"/>
          <w:kern w:val="0"/>
          <w:sz w:val="28"/>
          <w:szCs w:val="28"/>
          <w:lang w:eastAsia="ru-RU"/>
        </w:rPr>
        <w:t>.</w:t>
      </w:r>
    </w:p>
    <w:p w:rsidR="00FE37EA" w:rsidRPr="001412BF" w:rsidRDefault="00FE37EA" w:rsidP="00F769FC">
      <w:pPr>
        <w:pStyle w:val="ConsNonformat"/>
        <w:ind w:firstLine="851"/>
        <w:jc w:val="both"/>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4</w:t>
      </w:r>
      <w:r w:rsidRPr="001412BF">
        <w:rPr>
          <w:rFonts w:ascii="Times New Roman" w:hAnsi="Times New Roman"/>
          <w:sz w:val="28"/>
          <w:szCs w:val="28"/>
        </w:rPr>
        <w:t>. Правовые акты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w:t>
      </w:r>
      <w:r w:rsidR="00386A0A">
        <w:rPr>
          <w:rFonts w:ascii="Times New Roman" w:hAnsi="Times New Roman"/>
          <w:sz w:val="28"/>
          <w:szCs w:val="28"/>
        </w:rPr>
        <w:t xml:space="preserve"> </w:t>
      </w:r>
      <w:r w:rsidR="0006070C">
        <w:rPr>
          <w:rFonts w:ascii="Times New Roman" w:hAnsi="Times New Roman"/>
          <w:sz w:val="28"/>
          <w:szCs w:val="28"/>
        </w:rPr>
        <w:t>Белоглинский</w:t>
      </w:r>
      <w:r w:rsidRPr="001412BF">
        <w:rPr>
          <w:rFonts w:ascii="Times New Roman" w:hAnsi="Times New Roman"/>
          <w:sz w:val="28"/>
          <w:szCs w:val="28"/>
        </w:rPr>
        <w:t xml:space="preserve"> район, решение об удалении </w:t>
      </w:r>
      <w:r w:rsidR="00B61A1D">
        <w:rPr>
          <w:rFonts w:ascii="Times New Roman" w:hAnsi="Times New Roman"/>
          <w:sz w:val="28"/>
          <w:szCs w:val="28"/>
        </w:rPr>
        <w:t>главы района</w:t>
      </w:r>
      <w:r w:rsidRPr="001412BF">
        <w:rPr>
          <w:rFonts w:ascii="Times New Roman" w:hAnsi="Times New Roman"/>
          <w:sz w:val="28"/>
          <w:szCs w:val="28"/>
        </w:rPr>
        <w:t xml:space="preserve"> в отставку,</w:t>
      </w:r>
      <w:r w:rsidR="00386A0A">
        <w:rPr>
          <w:rFonts w:ascii="Times New Roman" w:hAnsi="Times New Roman"/>
          <w:sz w:val="28"/>
          <w:szCs w:val="28"/>
        </w:rPr>
        <w:t xml:space="preserve"> </w:t>
      </w:r>
      <w:r w:rsidRPr="001412BF">
        <w:rPr>
          <w:rFonts w:ascii="Times New Roman" w:hAnsi="Times New Roman"/>
          <w:sz w:val="28"/>
          <w:szCs w:val="28"/>
        </w:rPr>
        <w:t>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уставом.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2. Правовые акты Совета принимаются на его сессиях в соответствии с регламентом работы Совета.</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3. 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386A0A" w:rsidRPr="00386A0A">
        <w:rPr>
          <w:rFonts w:ascii="Times New Roman" w:hAnsi="Times New Roman" w:cs="Times New Roman"/>
          <w:sz w:val="28"/>
          <w:szCs w:val="28"/>
        </w:rPr>
        <w:t xml:space="preserve">Белоглинский </w:t>
      </w:r>
      <w:r w:rsidRPr="001412BF">
        <w:rPr>
          <w:rFonts w:ascii="Times New Roman" w:hAnsi="Times New Roman"/>
          <w:sz w:val="28"/>
          <w:szCs w:val="28"/>
        </w:rPr>
        <w:t xml:space="preserve">район, принимаются большинством голосов от установленной численности депутатов Совета, если иное не установлено Федеральным законом от 06.10.2003 №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Default="0073273A" w:rsidP="00F769FC">
      <w:pPr>
        <w:tabs>
          <w:tab w:val="left" w:pos="-2160"/>
        </w:tabs>
        <w:ind w:firstLine="851"/>
        <w:jc w:val="both"/>
        <w:rPr>
          <w:sz w:val="28"/>
          <w:szCs w:val="28"/>
        </w:rPr>
      </w:pPr>
      <w:r w:rsidRPr="001412BF">
        <w:rPr>
          <w:sz w:val="28"/>
          <w:szCs w:val="28"/>
        </w:rPr>
        <w:t xml:space="preserve">4. Нормативный правовой акт, принятый Советом, направляется </w:t>
      </w:r>
      <w:r w:rsidR="00B61A1D">
        <w:rPr>
          <w:sz w:val="28"/>
          <w:szCs w:val="28"/>
        </w:rPr>
        <w:t xml:space="preserve">главе </w:t>
      </w:r>
      <w:r w:rsidR="00B61A1D">
        <w:rPr>
          <w:sz w:val="28"/>
          <w:szCs w:val="28"/>
        </w:rPr>
        <w:lastRenderedPageBreak/>
        <w:t>района</w:t>
      </w:r>
      <w:r w:rsidRPr="001412BF">
        <w:rPr>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r w:rsidRPr="00B61A1D">
        <w:rPr>
          <w:rFonts w:cs="Calibri"/>
          <w:sz w:val="28"/>
          <w:szCs w:val="28"/>
        </w:rPr>
        <w:t xml:space="preserve">Глава </w:t>
      </w:r>
      <w:r w:rsidRPr="00B61A1D">
        <w:rPr>
          <w:sz w:val="28"/>
          <w:szCs w:val="28"/>
        </w:rPr>
        <w:t xml:space="preserve">района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B61A1D">
        <w:rPr>
          <w:sz w:val="28"/>
          <w:szCs w:val="28"/>
        </w:rPr>
        <w:t xml:space="preserve">района </w:t>
      </w:r>
      <w:r w:rsidRPr="00B61A1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61A1D">
        <w:rPr>
          <w:sz w:val="28"/>
          <w:szCs w:val="28"/>
        </w:rPr>
        <w:t xml:space="preserve">района </w:t>
      </w:r>
      <w:r w:rsidRPr="00B61A1D">
        <w:rPr>
          <w:rFonts w:cs="Calibri"/>
          <w:sz w:val="28"/>
          <w:szCs w:val="28"/>
        </w:rPr>
        <w:t>в течение семи дней и обнародованию.</w:t>
      </w:r>
    </w:p>
    <w:p w:rsidR="0073273A" w:rsidRPr="001412BF" w:rsidRDefault="0073273A" w:rsidP="00F769FC">
      <w:pPr>
        <w:tabs>
          <w:tab w:val="left" w:pos="-2160"/>
        </w:tabs>
        <w:ind w:firstLine="851"/>
        <w:jc w:val="both"/>
        <w:rPr>
          <w:sz w:val="28"/>
          <w:szCs w:val="28"/>
        </w:rPr>
      </w:pPr>
      <w:r w:rsidRPr="001412BF">
        <w:rPr>
          <w:sz w:val="28"/>
          <w:szCs w:val="28"/>
        </w:rPr>
        <w:t>5. Решение Совета должно содержать указание на финансовые, материально-технические и иные ресурсы, необходимые для его реализации.</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 xml:space="preserve">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Pr>
          <w:rFonts w:ascii="Times New Roman" w:hAnsi="Times New Roman"/>
          <w:sz w:val="28"/>
          <w:szCs w:val="28"/>
        </w:rPr>
        <w:t>г</w:t>
      </w:r>
      <w:r w:rsidR="00DF6CD2" w:rsidRPr="001412BF">
        <w:rPr>
          <w:rFonts w:ascii="Times New Roman" w:hAnsi="Times New Roman"/>
          <w:sz w:val="28"/>
          <w:szCs w:val="28"/>
        </w:rPr>
        <w:t>лавы администрации</w:t>
      </w:r>
      <w:r w:rsidR="00386A0A">
        <w:rPr>
          <w:rFonts w:ascii="Times New Roman" w:hAnsi="Times New Roman"/>
          <w:sz w:val="28"/>
          <w:szCs w:val="28"/>
        </w:rPr>
        <w:t xml:space="preserve"> </w:t>
      </w:r>
      <w:r w:rsidRPr="001412BF">
        <w:rPr>
          <w:rFonts w:ascii="Times New Roman" w:hAnsi="Times New Roman"/>
          <w:sz w:val="28"/>
          <w:szCs w:val="28"/>
        </w:rPr>
        <w:t xml:space="preserve">или при наличии </w:t>
      </w:r>
      <w:r w:rsidR="00301DB0" w:rsidRPr="001412BF">
        <w:rPr>
          <w:rFonts w:ascii="Times New Roman" w:hAnsi="Times New Roman"/>
          <w:sz w:val="28"/>
          <w:szCs w:val="28"/>
        </w:rPr>
        <w:t xml:space="preserve">его </w:t>
      </w:r>
      <w:r w:rsidRPr="001412BF">
        <w:rPr>
          <w:rFonts w:ascii="Times New Roman" w:hAnsi="Times New Roman"/>
          <w:sz w:val="28"/>
          <w:szCs w:val="28"/>
        </w:rPr>
        <w:t>заключения.</w:t>
      </w:r>
    </w:p>
    <w:p w:rsidR="0073273A" w:rsidRPr="001412BF" w:rsidRDefault="0073273A" w:rsidP="00F769FC">
      <w:pPr>
        <w:ind w:firstLine="851"/>
        <w:jc w:val="both"/>
        <w:rPr>
          <w:sz w:val="28"/>
          <w:szCs w:val="28"/>
        </w:rPr>
      </w:pPr>
    </w:p>
    <w:p w:rsidR="00B61A1D" w:rsidRP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t xml:space="preserve">Статья </w:t>
      </w:r>
      <w:r w:rsidR="00BF173F">
        <w:rPr>
          <w:rFonts w:ascii="Times New Roman" w:hAnsi="Times New Roman"/>
          <w:sz w:val="28"/>
          <w:szCs w:val="28"/>
        </w:rPr>
        <w:t>65</w:t>
      </w:r>
      <w:r w:rsidRPr="00B61A1D">
        <w:rPr>
          <w:rFonts w:ascii="Times New Roman" w:hAnsi="Times New Roman"/>
          <w:sz w:val="28"/>
          <w:szCs w:val="28"/>
        </w:rPr>
        <w:t xml:space="preserve">. Правовые акты председателя Совета </w:t>
      </w:r>
    </w:p>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B61A1D" w:rsidRDefault="0073273A" w:rsidP="00F769FC">
      <w:pPr>
        <w:pStyle w:val="a6"/>
        <w:tabs>
          <w:tab w:val="left" w:pos="0"/>
        </w:tabs>
        <w:spacing w:after="0"/>
        <w:ind w:firstLine="851"/>
        <w:jc w:val="both"/>
        <w:rPr>
          <w:sz w:val="28"/>
          <w:szCs w:val="28"/>
        </w:rPr>
      </w:pPr>
    </w:p>
    <w:p w:rsidR="0073273A" w:rsidRPr="00B369B9"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BF173F" w:rsidRPr="00B369B9">
        <w:rPr>
          <w:rFonts w:ascii="Times New Roman" w:hAnsi="Times New Roman"/>
          <w:b/>
          <w:sz w:val="28"/>
          <w:szCs w:val="28"/>
        </w:rPr>
        <w:t>6</w:t>
      </w:r>
      <w:r w:rsidRPr="00B369B9">
        <w:rPr>
          <w:rFonts w:ascii="Times New Roman" w:hAnsi="Times New Roman"/>
          <w:b/>
          <w:sz w:val="28"/>
          <w:szCs w:val="28"/>
        </w:rPr>
        <w:t xml:space="preserve">. Правовые акты </w:t>
      </w:r>
      <w:r w:rsidR="008A4A4C" w:rsidRPr="00B369B9">
        <w:rPr>
          <w:rFonts w:ascii="Times New Roman" w:hAnsi="Times New Roman"/>
          <w:b/>
          <w:sz w:val="28"/>
          <w:szCs w:val="28"/>
        </w:rPr>
        <w:t xml:space="preserve">главы района, </w:t>
      </w:r>
      <w:r w:rsidRPr="00B369B9">
        <w:rPr>
          <w:rFonts w:ascii="Times New Roman" w:hAnsi="Times New Roman"/>
          <w:b/>
          <w:sz w:val="28"/>
          <w:szCs w:val="28"/>
        </w:rPr>
        <w:t>администрации</w:t>
      </w:r>
    </w:p>
    <w:p w:rsidR="008A4A4C" w:rsidRPr="00B369B9" w:rsidRDefault="008A4A4C" w:rsidP="00F769FC">
      <w:pPr>
        <w:suppressAutoHyphens w:val="0"/>
        <w:ind w:firstLine="851"/>
        <w:jc w:val="both"/>
        <w:rPr>
          <w:rFonts w:eastAsia="Times New Roman"/>
          <w:bCs/>
          <w:kern w:val="0"/>
          <w:sz w:val="28"/>
          <w:szCs w:val="28"/>
          <w:lang w:eastAsia="ru-RU"/>
        </w:rPr>
      </w:pPr>
      <w:r w:rsidRPr="00B369B9">
        <w:rPr>
          <w:sz w:val="28"/>
          <w:szCs w:val="28"/>
        </w:rPr>
        <w:t xml:space="preserve">1. </w:t>
      </w:r>
      <w:r w:rsidRPr="00B369B9">
        <w:rPr>
          <w:rFonts w:eastAsia="Times New Roman"/>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Pr="00B369B9">
        <w:rPr>
          <w:sz w:val="28"/>
          <w:szCs w:val="28"/>
        </w:rPr>
        <w:t>Федеральным законом от 06.10.2003 № 131-ФЗ «Об общих принципах организации местного самоуправления в Российской Федерации»</w:t>
      </w:r>
      <w:r w:rsidRPr="00B369B9">
        <w:rPr>
          <w:rFonts w:eastAsia="Times New Roman"/>
          <w:bCs/>
          <w:kern w:val="0"/>
          <w:sz w:val="28"/>
          <w:szCs w:val="28"/>
          <w:lang w:eastAsia="ru-RU"/>
        </w:rPr>
        <w:t>, другими федеральными законами.</w:t>
      </w:r>
    </w:p>
    <w:p w:rsidR="0073273A" w:rsidRPr="00B369B9" w:rsidRDefault="008A4A4C" w:rsidP="00F769FC">
      <w:pPr>
        <w:autoSpaceDE w:val="0"/>
        <w:ind w:firstLine="851"/>
        <w:jc w:val="both"/>
        <w:rPr>
          <w:sz w:val="28"/>
          <w:szCs w:val="28"/>
        </w:rPr>
      </w:pPr>
      <w:r w:rsidRPr="00B369B9">
        <w:rPr>
          <w:sz w:val="28"/>
          <w:szCs w:val="28"/>
        </w:rPr>
        <w:t>2</w:t>
      </w:r>
      <w:r w:rsidR="0073273A" w:rsidRPr="00B369B9">
        <w:rPr>
          <w:sz w:val="28"/>
          <w:szCs w:val="28"/>
        </w:rPr>
        <w:t xml:space="preserve">. Глава </w:t>
      </w:r>
      <w:r w:rsidR="003F1933" w:rsidRPr="00B369B9">
        <w:rPr>
          <w:sz w:val="28"/>
          <w:szCs w:val="28"/>
        </w:rPr>
        <w:t>района</w:t>
      </w:r>
      <w:r w:rsidR="0073273A" w:rsidRPr="00B369B9">
        <w:rPr>
          <w:sz w:val="28"/>
          <w:szCs w:val="28"/>
        </w:rPr>
        <w:t xml:space="preserve"> в пределах своих полномочий, установленных федеральными законами, законами Краснодарского края, уставом муниципального образования </w:t>
      </w:r>
      <w:r w:rsidR="00386A0A">
        <w:rPr>
          <w:sz w:val="28"/>
          <w:szCs w:val="28"/>
        </w:rPr>
        <w:t xml:space="preserve">Белоглинский </w:t>
      </w:r>
      <w:r w:rsidR="0073273A" w:rsidRPr="00B369B9">
        <w:rPr>
          <w:sz w:val="28"/>
          <w:szCs w:val="28"/>
        </w:rPr>
        <w:t>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273A" w:rsidRPr="00B369B9" w:rsidRDefault="00306BDC" w:rsidP="00F769FC">
      <w:pPr>
        <w:autoSpaceDE w:val="0"/>
        <w:ind w:firstLine="851"/>
        <w:jc w:val="both"/>
        <w:rPr>
          <w:sz w:val="28"/>
          <w:szCs w:val="28"/>
        </w:rPr>
      </w:pPr>
      <w:r w:rsidRPr="00B369B9">
        <w:rPr>
          <w:sz w:val="28"/>
          <w:szCs w:val="28"/>
        </w:rPr>
        <w:t>3</w:t>
      </w:r>
      <w:r w:rsidR="0073273A" w:rsidRPr="00B369B9">
        <w:rPr>
          <w:sz w:val="28"/>
          <w:szCs w:val="28"/>
        </w:rPr>
        <w:t xml:space="preserve">. Постановления и распоряжения </w:t>
      </w:r>
      <w:r w:rsidR="008A4A4C" w:rsidRPr="00B369B9">
        <w:rPr>
          <w:sz w:val="28"/>
          <w:szCs w:val="28"/>
        </w:rPr>
        <w:t xml:space="preserve">главы района, </w:t>
      </w:r>
      <w:r w:rsidR="0073273A" w:rsidRPr="00B369B9">
        <w:rPr>
          <w:sz w:val="28"/>
          <w:szCs w:val="28"/>
        </w:rPr>
        <w:t>администрации</w:t>
      </w:r>
      <w:r w:rsidR="00386A0A">
        <w:rPr>
          <w:sz w:val="28"/>
          <w:szCs w:val="28"/>
        </w:rPr>
        <w:t xml:space="preserve"> </w:t>
      </w:r>
      <w:r w:rsidR="0073273A" w:rsidRPr="00B369B9">
        <w:rPr>
          <w:sz w:val="28"/>
          <w:szCs w:val="28"/>
        </w:rPr>
        <w:t>вступают в силу со дня</w:t>
      </w:r>
      <w:r w:rsidR="00386A0A">
        <w:rPr>
          <w:sz w:val="28"/>
          <w:szCs w:val="28"/>
        </w:rPr>
        <w:t xml:space="preserve"> </w:t>
      </w:r>
      <w:r w:rsidR="0073273A" w:rsidRPr="00B369B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C7BC6" w:rsidRPr="00B369B9" w:rsidRDefault="00CC7BC6" w:rsidP="00F769FC">
      <w:pPr>
        <w:autoSpaceDE w:val="0"/>
        <w:autoSpaceDN w:val="0"/>
        <w:adjustRightInd w:val="0"/>
        <w:ind w:firstLine="851"/>
        <w:outlineLvl w:val="3"/>
        <w:rPr>
          <w:b/>
          <w:sz w:val="28"/>
          <w:szCs w:val="28"/>
        </w:rPr>
      </w:pPr>
    </w:p>
    <w:p w:rsidR="00CC7BC6" w:rsidRPr="00B369B9" w:rsidRDefault="00CC7BC6" w:rsidP="00F769FC">
      <w:pPr>
        <w:autoSpaceDE w:val="0"/>
        <w:autoSpaceDN w:val="0"/>
        <w:adjustRightInd w:val="0"/>
        <w:ind w:firstLine="851"/>
        <w:jc w:val="both"/>
        <w:outlineLvl w:val="3"/>
        <w:rPr>
          <w:b/>
          <w:sz w:val="28"/>
          <w:szCs w:val="28"/>
        </w:rPr>
      </w:pPr>
      <w:r w:rsidRPr="00B369B9">
        <w:rPr>
          <w:b/>
          <w:sz w:val="28"/>
          <w:szCs w:val="28"/>
        </w:rPr>
        <w:t>Статья 6</w:t>
      </w:r>
      <w:r w:rsidR="00BF173F" w:rsidRPr="00B369B9">
        <w:rPr>
          <w:b/>
          <w:sz w:val="28"/>
          <w:szCs w:val="28"/>
        </w:rPr>
        <w:t>7</w:t>
      </w:r>
      <w:r w:rsidRPr="00B369B9">
        <w:rPr>
          <w:b/>
          <w:sz w:val="28"/>
          <w:szCs w:val="28"/>
        </w:rPr>
        <w:t xml:space="preserve">. Правовые акты председателя контрольно-счетной палаты </w:t>
      </w:r>
    </w:p>
    <w:p w:rsidR="00CC7BC6" w:rsidRPr="001412BF" w:rsidRDefault="00CC7BC6" w:rsidP="00F769FC">
      <w:pPr>
        <w:autoSpaceDE w:val="0"/>
        <w:autoSpaceDN w:val="0"/>
        <w:adjustRightInd w:val="0"/>
        <w:ind w:firstLine="851"/>
        <w:jc w:val="both"/>
        <w:outlineLvl w:val="3"/>
        <w:rPr>
          <w:sz w:val="28"/>
          <w:szCs w:val="28"/>
        </w:rPr>
      </w:pPr>
      <w:r w:rsidRPr="00B369B9">
        <w:rPr>
          <w:sz w:val="28"/>
          <w:szCs w:val="28"/>
        </w:rPr>
        <w:lastRenderedPageBreak/>
        <w:t>Председатель контрольно-счетной палаты издает распоряжения</w:t>
      </w:r>
      <w:r w:rsidR="008A4A4C" w:rsidRPr="00B369B9">
        <w:rPr>
          <w:sz w:val="28"/>
          <w:szCs w:val="28"/>
        </w:rPr>
        <w:t xml:space="preserve"> и приказы</w:t>
      </w:r>
      <w:r w:rsidRPr="00B369B9">
        <w:rPr>
          <w:sz w:val="28"/>
          <w:szCs w:val="28"/>
        </w:rPr>
        <w:t xml:space="preserve"> по вопросам организации деятельности контрольно-счетной палаты.</w:t>
      </w:r>
    </w:p>
    <w:p w:rsidR="00FE37EA" w:rsidRPr="001412BF" w:rsidRDefault="00FE37EA" w:rsidP="00F769FC">
      <w:pPr>
        <w:tabs>
          <w:tab w:val="left" w:pos="-1276"/>
        </w:tabs>
        <w:ind w:firstLine="851"/>
        <w:jc w:val="both"/>
        <w:rPr>
          <w:b/>
          <w:sz w:val="28"/>
          <w:szCs w:val="28"/>
        </w:rPr>
      </w:pPr>
    </w:p>
    <w:p w:rsidR="0073273A" w:rsidRPr="00F06F1A" w:rsidRDefault="0073273A" w:rsidP="00F769FC">
      <w:pPr>
        <w:pStyle w:val="ConsNormal0"/>
        <w:ind w:firstLine="851"/>
        <w:jc w:val="both"/>
        <w:rPr>
          <w:rFonts w:ascii="Times New Roman" w:hAnsi="Times New Roman"/>
          <w:b/>
          <w:color w:val="000000"/>
          <w:sz w:val="28"/>
          <w:szCs w:val="28"/>
        </w:rPr>
      </w:pPr>
      <w:r w:rsidRPr="00F06F1A">
        <w:rPr>
          <w:rFonts w:ascii="Times New Roman" w:hAnsi="Times New Roman"/>
          <w:b/>
          <w:sz w:val="28"/>
          <w:szCs w:val="28"/>
        </w:rPr>
        <w:t xml:space="preserve">Статья </w:t>
      </w:r>
      <w:r w:rsidR="00BF173F" w:rsidRPr="00F06F1A">
        <w:rPr>
          <w:rFonts w:ascii="Times New Roman" w:hAnsi="Times New Roman"/>
          <w:b/>
          <w:sz w:val="28"/>
          <w:szCs w:val="28"/>
        </w:rPr>
        <w:t>6</w:t>
      </w:r>
      <w:r w:rsidR="007056B5" w:rsidRPr="00F06F1A">
        <w:rPr>
          <w:rFonts w:ascii="Times New Roman" w:hAnsi="Times New Roman"/>
          <w:b/>
          <w:sz w:val="28"/>
          <w:szCs w:val="28"/>
        </w:rPr>
        <w:t>8</w:t>
      </w:r>
      <w:r w:rsidRPr="00F06F1A">
        <w:rPr>
          <w:rFonts w:ascii="Times New Roman" w:hAnsi="Times New Roman"/>
          <w:b/>
          <w:sz w:val="28"/>
          <w:szCs w:val="28"/>
        </w:rPr>
        <w:t>.</w:t>
      </w:r>
      <w:r w:rsidRPr="00F06F1A">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rsidR="00F02F91" w:rsidRPr="00F06F1A">
        <w:rPr>
          <w:rFonts w:ascii="Times New Roman" w:hAnsi="Times New Roman"/>
          <w:sz w:val="28"/>
          <w:szCs w:val="28"/>
        </w:rPr>
        <w:t>.</w:t>
      </w:r>
    </w:p>
    <w:p w:rsidR="0073273A" w:rsidRPr="00F06F1A" w:rsidRDefault="0073273A" w:rsidP="00F769FC">
      <w:pPr>
        <w:pStyle w:val="2"/>
        <w:keepNext w:val="0"/>
        <w:tabs>
          <w:tab w:val="clear" w:pos="576"/>
          <w:tab w:val="left" w:pos="8580"/>
        </w:tabs>
        <w:spacing w:before="0" w:after="0"/>
        <w:ind w:firstLine="851"/>
        <w:rPr>
          <w:rFonts w:ascii="Times New Roman" w:hAnsi="Times New Roman"/>
          <w:sz w:val="28"/>
          <w:szCs w:val="28"/>
        </w:rPr>
      </w:pPr>
    </w:p>
    <w:p w:rsidR="0073273A" w:rsidRPr="001412BF" w:rsidRDefault="0073273A" w:rsidP="00F769FC">
      <w:pPr>
        <w:pStyle w:val="2"/>
        <w:keepNext w:val="0"/>
        <w:tabs>
          <w:tab w:val="clear" w:pos="576"/>
          <w:tab w:val="left" w:pos="8580"/>
        </w:tabs>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7056B5" w:rsidRPr="00F06F1A">
        <w:rPr>
          <w:rFonts w:ascii="Times New Roman" w:hAnsi="Times New Roman"/>
          <w:sz w:val="28"/>
          <w:szCs w:val="28"/>
        </w:rPr>
        <w:t>69</w:t>
      </w:r>
      <w:r w:rsidRPr="00F06F1A">
        <w:rPr>
          <w:rFonts w:ascii="Times New Roman" w:hAnsi="Times New Roman"/>
          <w:sz w:val="28"/>
          <w:szCs w:val="28"/>
        </w:rPr>
        <w:t>. Вступление</w:t>
      </w:r>
      <w:r w:rsidRPr="001412BF">
        <w:rPr>
          <w:rFonts w:ascii="Times New Roman" w:hAnsi="Times New Roman"/>
          <w:sz w:val="28"/>
          <w:szCs w:val="28"/>
        </w:rPr>
        <w:t xml:space="preserve"> в силу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 Муниципальные правовые акты вступают в силу со дня их подписания, если иное не установлено в муниципальном правовом акте.</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3. Муниципальные </w:t>
      </w:r>
      <w:r w:rsidR="000B1A8D" w:rsidRPr="001412BF">
        <w:rPr>
          <w:rFonts w:ascii="Times New Roman" w:hAnsi="Times New Roman"/>
          <w:sz w:val="28"/>
          <w:szCs w:val="28"/>
        </w:rPr>
        <w:t>нормативные</w:t>
      </w:r>
      <w:r w:rsidR="00386A0A">
        <w:rPr>
          <w:rFonts w:ascii="Times New Roman" w:hAnsi="Times New Roman"/>
          <w:sz w:val="28"/>
          <w:szCs w:val="28"/>
        </w:rPr>
        <w:t xml:space="preserve"> </w:t>
      </w:r>
      <w:r w:rsidRPr="001412BF">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3273A" w:rsidRPr="001412BF" w:rsidRDefault="0073273A" w:rsidP="00F769FC">
      <w:pPr>
        <w:ind w:firstLine="851"/>
        <w:jc w:val="both"/>
        <w:rPr>
          <w:sz w:val="28"/>
          <w:szCs w:val="28"/>
        </w:rPr>
      </w:pPr>
      <w:r w:rsidRPr="001412BF">
        <w:rPr>
          <w:sz w:val="28"/>
          <w:szCs w:val="28"/>
        </w:rPr>
        <w:t xml:space="preserve">4. Органы местного самоуправления, их должностные лица обязаны обеспечить каждому гражданину, проживающему на территории муниципального образования </w:t>
      </w:r>
      <w:r w:rsidR="005052F7">
        <w:rPr>
          <w:sz w:val="28"/>
          <w:szCs w:val="28"/>
        </w:rPr>
        <w:t xml:space="preserve">Белоглинский </w:t>
      </w:r>
      <w:r w:rsidR="00B021A6" w:rsidRPr="001412BF">
        <w:rPr>
          <w:sz w:val="28"/>
          <w:szCs w:val="28"/>
        </w:rPr>
        <w:t>район</w:t>
      </w:r>
      <w:r w:rsidRPr="001412BF">
        <w:rPr>
          <w:sz w:val="28"/>
          <w:szCs w:val="28"/>
        </w:rPr>
        <w:t xml:space="preserve">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F6D58" w:rsidRPr="00F06F1A" w:rsidRDefault="003F6D58" w:rsidP="003F6D58">
      <w:pPr>
        <w:autoSpaceDE w:val="0"/>
        <w:autoSpaceDN w:val="0"/>
        <w:adjustRightInd w:val="0"/>
        <w:ind w:firstLine="709"/>
        <w:jc w:val="both"/>
        <w:rPr>
          <w:rFonts w:eastAsia="Calibri"/>
          <w:sz w:val="28"/>
          <w:szCs w:val="28"/>
        </w:rPr>
      </w:pPr>
      <w:bookmarkStart w:id="1" w:name="sub_737"/>
      <w:r w:rsidRPr="00F06F1A">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Pr="00F06F1A">
        <w:rPr>
          <w:rFonts w:eastAsia="Calibri"/>
          <w:sz w:val="28"/>
          <w:szCs w:val="28"/>
        </w:rPr>
        <w:t xml:space="preserve">и (или) </w:t>
      </w:r>
      <w:r w:rsidRPr="00F06F1A">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Pr="00F06F1A">
        <w:rPr>
          <w:rFonts w:eastAsia="Calibri"/>
          <w:sz w:val="28"/>
          <w:szCs w:val="28"/>
        </w:rPr>
        <w:t xml:space="preserve">. </w:t>
      </w:r>
    </w:p>
    <w:p w:rsidR="003F6D58" w:rsidRPr="00F06F1A" w:rsidRDefault="003F6D58" w:rsidP="003F6D58">
      <w:pPr>
        <w:autoSpaceDE w:val="0"/>
        <w:autoSpaceDN w:val="0"/>
        <w:adjustRightInd w:val="0"/>
        <w:ind w:firstLine="709"/>
        <w:jc w:val="both"/>
        <w:rPr>
          <w:sz w:val="28"/>
          <w:szCs w:val="28"/>
        </w:rPr>
      </w:pPr>
      <w:r w:rsidRPr="00F06F1A">
        <w:rPr>
          <w:rFonts w:eastAsia="Calibri"/>
          <w:sz w:val="28"/>
          <w:szCs w:val="28"/>
        </w:rPr>
        <w:t xml:space="preserve">6. При официальном опубликовании муниципального правового акта указывается, что данное опубликование является официальным. </w:t>
      </w:r>
      <w:r w:rsidRPr="00F06F1A">
        <w:rPr>
          <w:sz w:val="28"/>
          <w:szCs w:val="28"/>
        </w:rPr>
        <w:t>Официальное опубликование производится за счет местного бюджета.</w:t>
      </w:r>
    </w:p>
    <w:p w:rsidR="003F6D58" w:rsidRPr="00F06F1A" w:rsidRDefault="003F6D58" w:rsidP="003F6D58">
      <w:pPr>
        <w:ind w:firstLine="709"/>
        <w:jc w:val="both"/>
        <w:rPr>
          <w:rFonts w:eastAsia="Calibri"/>
          <w:sz w:val="28"/>
          <w:szCs w:val="28"/>
        </w:rPr>
      </w:pPr>
      <w:r w:rsidRPr="00F06F1A">
        <w:rPr>
          <w:sz w:val="28"/>
          <w:szCs w:val="28"/>
        </w:rPr>
        <w:t xml:space="preserve">7. </w:t>
      </w:r>
      <w:r w:rsidRPr="00F06F1A">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F06F1A">
        <w:rPr>
          <w:sz w:val="28"/>
          <w:szCs w:val="28"/>
        </w:rPr>
        <w:t>сайте в информационно-телекоммуникационной сети «Интернет», зарегистрированном в качестве средства массовой информации</w:t>
      </w:r>
      <w:r w:rsidRPr="00F06F1A">
        <w:rPr>
          <w:rFonts w:eastAsia="Calibri"/>
          <w:sz w:val="28"/>
          <w:szCs w:val="28"/>
        </w:rPr>
        <w:t>.</w:t>
      </w:r>
    </w:p>
    <w:p w:rsidR="003F6D58" w:rsidRPr="00F06F1A" w:rsidRDefault="003F6D58" w:rsidP="003F6D58">
      <w:pPr>
        <w:suppressAutoHyphens w:val="0"/>
        <w:autoSpaceDE w:val="0"/>
        <w:autoSpaceDN w:val="0"/>
        <w:adjustRightInd w:val="0"/>
        <w:ind w:firstLine="851"/>
        <w:jc w:val="both"/>
        <w:rPr>
          <w:rFonts w:eastAsia="Calibri"/>
          <w:sz w:val="28"/>
          <w:szCs w:val="28"/>
        </w:rPr>
      </w:pPr>
      <w:r w:rsidRPr="00F06F1A">
        <w:rPr>
          <w:rFonts w:eastAsia="Calibri"/>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w:t>
      </w:r>
      <w:r w:rsidRPr="00F06F1A">
        <w:rPr>
          <w:rFonts w:eastAsia="Calibri"/>
          <w:sz w:val="28"/>
          <w:szCs w:val="28"/>
        </w:rPr>
        <w:lastRenderedPageBreak/>
        <w:t>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352418" w:rsidRPr="00F06F1A" w:rsidRDefault="00352418" w:rsidP="003F6D58">
      <w:pPr>
        <w:suppressAutoHyphens w:val="0"/>
        <w:autoSpaceDE w:val="0"/>
        <w:autoSpaceDN w:val="0"/>
        <w:adjustRightInd w:val="0"/>
        <w:ind w:firstLine="851"/>
        <w:jc w:val="both"/>
        <w:rPr>
          <w:rFonts w:eastAsia="Calibri"/>
          <w:kern w:val="0"/>
          <w:sz w:val="28"/>
          <w:szCs w:val="28"/>
        </w:rPr>
      </w:pPr>
      <w:r w:rsidRPr="00F06F1A">
        <w:rPr>
          <w:rFonts w:eastAsia="Calibri"/>
          <w:kern w:val="0"/>
          <w:sz w:val="28"/>
          <w:szCs w:val="28"/>
        </w:rPr>
        <w:t xml:space="preserve">8. Направление на официальное опубликование решений Совета, постановлений и распоряжений главы и администрации </w:t>
      </w:r>
      <w:r w:rsidR="005052F7">
        <w:rPr>
          <w:rFonts w:eastAsia="Calibri"/>
          <w:kern w:val="0"/>
          <w:sz w:val="28"/>
          <w:szCs w:val="28"/>
        </w:rPr>
        <w:t xml:space="preserve">муниципального образования </w:t>
      </w:r>
      <w:r w:rsidR="005052F7">
        <w:rPr>
          <w:sz w:val="28"/>
          <w:szCs w:val="28"/>
        </w:rPr>
        <w:t xml:space="preserve">Белоглинский </w:t>
      </w:r>
      <w:r w:rsidR="000F0AC9" w:rsidRPr="00F06F1A">
        <w:rPr>
          <w:sz w:val="28"/>
          <w:szCs w:val="28"/>
        </w:rPr>
        <w:t xml:space="preserve">район </w:t>
      </w:r>
      <w:r w:rsidRPr="00F06F1A">
        <w:rPr>
          <w:rFonts w:eastAsia="Calibri"/>
          <w:kern w:val="0"/>
          <w:sz w:val="28"/>
          <w:szCs w:val="28"/>
        </w:rPr>
        <w:t>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bookmarkEnd w:id="1"/>
    <w:p w:rsidR="00352418" w:rsidRPr="00F06F1A" w:rsidRDefault="00352418" w:rsidP="00352418">
      <w:pPr>
        <w:suppressAutoHyphens w:val="0"/>
        <w:autoSpaceDE w:val="0"/>
        <w:autoSpaceDN w:val="0"/>
        <w:adjustRightInd w:val="0"/>
        <w:ind w:firstLine="851"/>
        <w:jc w:val="both"/>
        <w:rPr>
          <w:strike/>
          <w:kern w:val="2"/>
          <w:sz w:val="28"/>
          <w:szCs w:val="28"/>
        </w:rPr>
      </w:pPr>
      <w:r w:rsidRPr="00F06F1A">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3273A" w:rsidRPr="00F06F1A" w:rsidRDefault="000F0AC9" w:rsidP="00F769FC">
      <w:pPr>
        <w:pStyle w:val="211"/>
        <w:ind w:firstLine="851"/>
        <w:jc w:val="both"/>
        <w:rPr>
          <w:szCs w:val="28"/>
        </w:rPr>
      </w:pPr>
      <w:r w:rsidRPr="00F06F1A">
        <w:rPr>
          <w:szCs w:val="28"/>
        </w:rPr>
        <w:t>9</w:t>
      </w:r>
      <w:r w:rsidR="0073273A" w:rsidRPr="00F06F1A">
        <w:rPr>
          <w:szCs w:val="28"/>
        </w:rPr>
        <w:t xml:space="preserve">. Официальным обнародованием нормативных правовых актов органов местного самоуправления является доведение до всеобщего сведения граждан, проживающих на территории муниципального образования </w:t>
      </w:r>
      <w:r w:rsidR="005052F7">
        <w:rPr>
          <w:szCs w:val="28"/>
        </w:rPr>
        <w:t xml:space="preserve">Белоглинский </w:t>
      </w:r>
      <w:r w:rsidR="00B021A6" w:rsidRPr="00F06F1A">
        <w:rPr>
          <w:szCs w:val="28"/>
        </w:rPr>
        <w:t>район</w:t>
      </w:r>
      <w:r w:rsidR="0073273A" w:rsidRPr="00F06F1A">
        <w:rPr>
          <w:szCs w:val="28"/>
        </w:rPr>
        <w:t>,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3273A" w:rsidRPr="00F06F1A" w:rsidRDefault="0073273A" w:rsidP="00F769FC">
      <w:pPr>
        <w:ind w:firstLine="851"/>
        <w:jc w:val="both"/>
        <w:rPr>
          <w:sz w:val="28"/>
          <w:szCs w:val="28"/>
        </w:rPr>
      </w:pPr>
      <w:r w:rsidRPr="00F06F1A">
        <w:rPr>
          <w:sz w:val="28"/>
          <w:szCs w:val="28"/>
        </w:rPr>
        <w:t>Информация о специально установленных для обнародования местах доводится до населения администрацией через средства массовой информации.</w:t>
      </w:r>
    </w:p>
    <w:p w:rsidR="0073273A" w:rsidRPr="00F06F1A" w:rsidRDefault="0073273A" w:rsidP="00F769FC">
      <w:pPr>
        <w:ind w:firstLine="851"/>
        <w:jc w:val="both"/>
        <w:rPr>
          <w:sz w:val="28"/>
          <w:szCs w:val="28"/>
        </w:rPr>
      </w:pPr>
      <w:r w:rsidRPr="00F06F1A">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3273A" w:rsidRPr="00F06F1A" w:rsidRDefault="0073273A" w:rsidP="00F769FC">
      <w:pPr>
        <w:pStyle w:val="ae"/>
        <w:ind w:firstLine="851"/>
        <w:rPr>
          <w:szCs w:val="28"/>
        </w:rPr>
      </w:pPr>
      <w:r w:rsidRPr="00F06F1A">
        <w:rPr>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73273A" w:rsidRPr="001412BF" w:rsidRDefault="000F0AC9" w:rsidP="00F769FC">
      <w:pPr>
        <w:pStyle w:val="ConsNormal0"/>
        <w:ind w:firstLine="851"/>
        <w:jc w:val="both"/>
        <w:rPr>
          <w:rFonts w:ascii="Times New Roman" w:hAnsi="Times New Roman"/>
          <w:sz w:val="28"/>
          <w:szCs w:val="28"/>
        </w:rPr>
      </w:pPr>
      <w:r w:rsidRPr="00F06F1A">
        <w:rPr>
          <w:rFonts w:ascii="Times New Roman" w:hAnsi="Times New Roman"/>
          <w:sz w:val="28"/>
          <w:szCs w:val="28"/>
        </w:rPr>
        <w:t>10</w:t>
      </w:r>
      <w:r w:rsidR="0073273A" w:rsidRPr="00F06F1A">
        <w:rPr>
          <w:rFonts w:ascii="Times New Roman" w:hAnsi="Times New Roman"/>
          <w:sz w:val="28"/>
          <w:szCs w:val="28"/>
        </w:rPr>
        <w:t>.</w:t>
      </w:r>
      <w:r w:rsidR="0073273A" w:rsidRPr="001412BF">
        <w:rPr>
          <w:rFonts w:ascii="Times New Roman" w:hAnsi="Times New Roman"/>
          <w:sz w:val="28"/>
          <w:szCs w:val="28"/>
        </w:rPr>
        <w:t xml:space="preserve"> Оригинал муниципального правового акта хранится в администрации, копия передается в библиотеку муниципального образования </w:t>
      </w:r>
      <w:r w:rsidR="0006070C">
        <w:rPr>
          <w:rFonts w:ascii="Times New Roman" w:hAnsi="Times New Roman"/>
          <w:sz w:val="28"/>
          <w:szCs w:val="28"/>
        </w:rPr>
        <w:t>Белоглинский</w:t>
      </w:r>
      <w:r w:rsidR="005052F7">
        <w:rPr>
          <w:rFonts w:ascii="Times New Roman" w:hAnsi="Times New Roman"/>
          <w:sz w:val="28"/>
          <w:szCs w:val="28"/>
        </w:rPr>
        <w:t xml:space="preserve"> </w:t>
      </w:r>
      <w:r w:rsidR="00B021A6" w:rsidRPr="001412BF">
        <w:rPr>
          <w:rFonts w:ascii="Times New Roman" w:hAnsi="Times New Roman"/>
          <w:sz w:val="28"/>
          <w:szCs w:val="28"/>
        </w:rPr>
        <w:t>район</w:t>
      </w:r>
      <w:r w:rsidR="0073273A" w:rsidRPr="001412BF">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73273A" w:rsidRPr="00F06F1A" w:rsidRDefault="000F0AC9" w:rsidP="00F769FC">
      <w:pPr>
        <w:pStyle w:val="ConsNormal0"/>
        <w:ind w:firstLine="851"/>
        <w:jc w:val="both"/>
        <w:rPr>
          <w:rFonts w:ascii="Times New Roman" w:hAnsi="Times New Roman"/>
          <w:sz w:val="28"/>
          <w:szCs w:val="28"/>
        </w:rPr>
      </w:pPr>
      <w:r w:rsidRPr="00F06F1A">
        <w:rPr>
          <w:rFonts w:ascii="Times New Roman" w:hAnsi="Times New Roman"/>
          <w:sz w:val="28"/>
          <w:szCs w:val="28"/>
        </w:rPr>
        <w:t>11</w:t>
      </w:r>
      <w:r w:rsidR="0073273A" w:rsidRPr="00F06F1A">
        <w:rPr>
          <w:rFonts w:ascii="Times New Roman" w:hAnsi="Times New Roman"/>
          <w:sz w:val="28"/>
          <w:szCs w:val="28"/>
        </w:rPr>
        <w:t xml:space="preserve">. Опубликование (обнародование) муниципальных правовых актов органов местного самоуправления муниципального образования </w:t>
      </w:r>
      <w:r w:rsidR="005052F7" w:rsidRPr="005052F7">
        <w:rPr>
          <w:rFonts w:ascii="Times New Roman" w:hAnsi="Times New Roman" w:cs="Times New Roman"/>
          <w:sz w:val="28"/>
          <w:szCs w:val="28"/>
        </w:rPr>
        <w:t xml:space="preserve">Белоглинский </w:t>
      </w:r>
      <w:r w:rsidR="00B021A6" w:rsidRPr="00F06F1A">
        <w:rPr>
          <w:rFonts w:ascii="Times New Roman" w:hAnsi="Times New Roman"/>
          <w:sz w:val="28"/>
          <w:szCs w:val="28"/>
        </w:rPr>
        <w:t xml:space="preserve">район </w:t>
      </w:r>
      <w:r w:rsidR="0073273A" w:rsidRPr="00F06F1A">
        <w:rPr>
          <w:rFonts w:ascii="Times New Roman" w:hAnsi="Times New Roman"/>
          <w:sz w:val="28"/>
          <w:szCs w:val="28"/>
        </w:rPr>
        <w:t xml:space="preserve">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муниципального образования </w:t>
      </w:r>
      <w:r w:rsidR="005052F7" w:rsidRPr="005052F7">
        <w:rPr>
          <w:rFonts w:ascii="Times New Roman" w:hAnsi="Times New Roman" w:cs="Times New Roman"/>
          <w:sz w:val="28"/>
          <w:szCs w:val="28"/>
        </w:rPr>
        <w:t>Белоглинский</w:t>
      </w:r>
      <w:r w:rsidR="005052F7">
        <w:rPr>
          <w:sz w:val="28"/>
          <w:szCs w:val="28"/>
        </w:rPr>
        <w:t xml:space="preserve"> </w:t>
      </w:r>
      <w:r w:rsidR="00B021A6" w:rsidRPr="00F06F1A">
        <w:rPr>
          <w:rFonts w:ascii="Times New Roman" w:hAnsi="Times New Roman"/>
          <w:sz w:val="28"/>
          <w:szCs w:val="28"/>
        </w:rPr>
        <w:t>район</w:t>
      </w:r>
      <w:r w:rsidR="0073273A" w:rsidRPr="00F06F1A">
        <w:rPr>
          <w:rFonts w:ascii="Times New Roman" w:hAnsi="Times New Roman"/>
          <w:sz w:val="28"/>
          <w:szCs w:val="28"/>
        </w:rPr>
        <w:t xml:space="preserve">, самим муниципальным правовым актом. </w:t>
      </w:r>
    </w:p>
    <w:p w:rsidR="0073273A" w:rsidRPr="001412BF" w:rsidRDefault="000F0AC9" w:rsidP="00F769FC">
      <w:pPr>
        <w:pStyle w:val="ConsNormal0"/>
        <w:ind w:firstLine="851"/>
        <w:jc w:val="both"/>
        <w:rPr>
          <w:rFonts w:ascii="Times New Roman" w:hAnsi="Times New Roman"/>
          <w:sz w:val="28"/>
          <w:szCs w:val="28"/>
        </w:rPr>
      </w:pPr>
      <w:r w:rsidRPr="00F06F1A">
        <w:rPr>
          <w:rFonts w:ascii="Times New Roman" w:hAnsi="Times New Roman"/>
          <w:sz w:val="28"/>
          <w:szCs w:val="28"/>
        </w:rPr>
        <w:t>12</w:t>
      </w:r>
      <w:r w:rsidR="0073273A" w:rsidRPr="00F06F1A">
        <w:rPr>
          <w:rFonts w:ascii="Times New Roman" w:hAnsi="Times New Roman"/>
          <w:sz w:val="28"/>
          <w:szCs w:val="28"/>
        </w:rPr>
        <w:t>. В</w:t>
      </w:r>
      <w:r w:rsidR="0073273A" w:rsidRPr="001412BF">
        <w:rPr>
          <w:rFonts w:ascii="Times New Roman" w:hAnsi="Times New Roman"/>
          <w:sz w:val="28"/>
          <w:szCs w:val="28"/>
        </w:rPr>
        <w:t xml:space="preserve">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 xml:space="preserve">Указанный акт об обнародовании подписывается </w:t>
      </w:r>
      <w:r w:rsidR="00BF4917">
        <w:rPr>
          <w:rFonts w:ascii="Times New Roman" w:hAnsi="Times New Roman"/>
          <w:sz w:val="28"/>
          <w:szCs w:val="28"/>
        </w:rPr>
        <w:t>главой района</w:t>
      </w:r>
      <w:r w:rsidR="005052F7">
        <w:rPr>
          <w:rFonts w:ascii="Times New Roman" w:hAnsi="Times New Roman"/>
          <w:sz w:val="28"/>
          <w:szCs w:val="28"/>
        </w:rPr>
        <w:t xml:space="preserve"> </w:t>
      </w:r>
      <w:r w:rsidRPr="001412BF">
        <w:rPr>
          <w:rFonts w:ascii="Times New Roman" w:hAnsi="Times New Roman"/>
          <w:sz w:val="28"/>
          <w:szCs w:val="28"/>
        </w:rPr>
        <w:t xml:space="preserve">и представителями учреждений и организаций, в ведении которых находятся места, использованные для обнародования. </w:t>
      </w:r>
    </w:p>
    <w:p w:rsidR="0073273A" w:rsidRPr="001412BF" w:rsidRDefault="0073273A" w:rsidP="00DF3454">
      <w:pPr>
        <w:pStyle w:val="1"/>
        <w:keepNext w:val="0"/>
        <w:spacing w:before="0" w:after="0"/>
        <w:ind w:left="0" w:firstLine="851"/>
        <w:rPr>
          <w:rFonts w:ascii="Times New Roman" w:hAnsi="Times New Roman"/>
          <w:szCs w:val="28"/>
        </w:rPr>
      </w:pPr>
    </w:p>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Default="00F769FC" w:rsidP="00DF3454">
      <w:pPr>
        <w:pStyle w:val="2"/>
        <w:keepNext w:val="0"/>
        <w:spacing w:before="0" w:after="0"/>
        <w:ind w:firstLine="851"/>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533F51" w:rsidRPr="00F06F1A">
        <w:rPr>
          <w:rFonts w:ascii="Times New Roman" w:hAnsi="Times New Roman"/>
          <w:sz w:val="28"/>
          <w:szCs w:val="28"/>
        </w:rPr>
        <w:t>7</w:t>
      </w:r>
      <w:r w:rsidR="007056B5" w:rsidRPr="00F06F1A">
        <w:rPr>
          <w:rFonts w:ascii="Times New Roman" w:hAnsi="Times New Roman"/>
          <w:sz w:val="28"/>
          <w:szCs w:val="28"/>
        </w:rPr>
        <w:t>0</w:t>
      </w:r>
      <w:r w:rsidRPr="00F06F1A">
        <w:rPr>
          <w:rFonts w:ascii="Times New Roman" w:hAnsi="Times New Roman"/>
          <w:sz w:val="28"/>
          <w:szCs w:val="28"/>
        </w:rPr>
        <w:t xml:space="preserve">. </w:t>
      </w:r>
      <w:r w:rsidRPr="001412BF">
        <w:rPr>
          <w:rFonts w:ascii="Times New Roman" w:hAnsi="Times New Roman"/>
          <w:sz w:val="28"/>
          <w:szCs w:val="28"/>
        </w:rPr>
        <w:t>Муниципальное имущество</w:t>
      </w:r>
    </w:p>
    <w:p w:rsidR="0073273A" w:rsidRPr="001412BF" w:rsidRDefault="0073273A" w:rsidP="00F769FC">
      <w:pPr>
        <w:pStyle w:val="211"/>
        <w:ind w:firstLine="851"/>
        <w:jc w:val="both"/>
        <w:rPr>
          <w:szCs w:val="28"/>
        </w:rPr>
      </w:pPr>
      <w:r w:rsidRPr="001412BF">
        <w:rPr>
          <w:szCs w:val="28"/>
        </w:rPr>
        <w:t xml:space="preserve">1. Экономическую основу местного самоуправления в муниципальном образовании </w:t>
      </w:r>
      <w:r w:rsidR="005052F7">
        <w:rPr>
          <w:szCs w:val="28"/>
        </w:rPr>
        <w:t xml:space="preserve">Белоглинский </w:t>
      </w:r>
      <w:r w:rsidRPr="001412BF">
        <w:rPr>
          <w:szCs w:val="28"/>
        </w:rPr>
        <w:t>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005052F7" w:rsidRPr="005052F7">
        <w:rPr>
          <w:szCs w:val="28"/>
        </w:rPr>
        <w:t xml:space="preserve"> </w:t>
      </w:r>
      <w:r w:rsidR="005052F7">
        <w:rPr>
          <w:szCs w:val="28"/>
        </w:rPr>
        <w:t xml:space="preserve">Белоглинский </w:t>
      </w:r>
      <w:r w:rsidRPr="001412BF">
        <w:rPr>
          <w:szCs w:val="28"/>
        </w:rPr>
        <w:t xml:space="preserve">район. </w:t>
      </w:r>
    </w:p>
    <w:p w:rsidR="0073273A" w:rsidRPr="001412BF" w:rsidRDefault="0073273A" w:rsidP="00F769FC">
      <w:pPr>
        <w:ind w:firstLine="851"/>
        <w:jc w:val="both"/>
        <w:rPr>
          <w:color w:val="000000"/>
          <w:sz w:val="28"/>
          <w:szCs w:val="28"/>
        </w:rPr>
      </w:pPr>
      <w:r w:rsidRPr="001412BF">
        <w:rPr>
          <w:sz w:val="28"/>
          <w:szCs w:val="28"/>
        </w:rPr>
        <w:t xml:space="preserve">2. </w:t>
      </w:r>
      <w:r w:rsidRPr="001412BF">
        <w:rPr>
          <w:color w:val="000000"/>
          <w:sz w:val="28"/>
          <w:szCs w:val="28"/>
        </w:rPr>
        <w:t xml:space="preserve">В собственности муниципального образования </w:t>
      </w:r>
      <w:r w:rsidR="005052F7">
        <w:rPr>
          <w:sz w:val="28"/>
          <w:szCs w:val="28"/>
        </w:rPr>
        <w:t xml:space="preserve">Белоглинский </w:t>
      </w:r>
      <w:r w:rsidRPr="001412BF">
        <w:rPr>
          <w:color w:val="000000"/>
          <w:sz w:val="28"/>
          <w:szCs w:val="28"/>
        </w:rPr>
        <w:t>район может находиться:</w:t>
      </w:r>
    </w:p>
    <w:p w:rsidR="0073273A" w:rsidRPr="001412BF" w:rsidRDefault="0073273A" w:rsidP="00F769FC">
      <w:pPr>
        <w:ind w:firstLine="851"/>
        <w:jc w:val="both"/>
        <w:rPr>
          <w:color w:val="000000"/>
          <w:sz w:val="28"/>
          <w:szCs w:val="28"/>
        </w:rPr>
      </w:pPr>
      <w:r w:rsidRPr="001412BF">
        <w:rPr>
          <w:color w:val="000000"/>
          <w:sz w:val="28"/>
          <w:szCs w:val="28"/>
        </w:rPr>
        <w:t xml:space="preserve">1) имущество, предназначенное для решения установленных </w:t>
      </w:r>
      <w:r w:rsidRPr="001412BF">
        <w:rPr>
          <w:sz w:val="28"/>
          <w:szCs w:val="28"/>
        </w:rPr>
        <w:t xml:space="preserve">Федеральным законом от 06.10.2003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005052F7">
        <w:rPr>
          <w:sz w:val="28"/>
          <w:szCs w:val="28"/>
        </w:rPr>
        <w:t xml:space="preserve"> </w:t>
      </w:r>
      <w:r w:rsidRPr="001412BF">
        <w:rPr>
          <w:color w:val="000000"/>
          <w:sz w:val="28"/>
          <w:szCs w:val="28"/>
        </w:rPr>
        <w:t>вопросов местного значения;</w:t>
      </w:r>
    </w:p>
    <w:p w:rsidR="0073273A" w:rsidRPr="001412BF" w:rsidRDefault="0073273A" w:rsidP="00F769FC">
      <w:pPr>
        <w:ind w:firstLine="851"/>
        <w:jc w:val="both"/>
        <w:rPr>
          <w:sz w:val="28"/>
          <w:szCs w:val="28"/>
        </w:rPr>
      </w:pPr>
      <w:r w:rsidRPr="001412BF">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w:t>
      </w:r>
    </w:p>
    <w:p w:rsidR="0073273A" w:rsidRPr="001412BF" w:rsidRDefault="0073273A" w:rsidP="00F769FC">
      <w:pPr>
        <w:ind w:firstLine="851"/>
        <w:jc w:val="both"/>
        <w:rPr>
          <w:sz w:val="28"/>
          <w:szCs w:val="28"/>
        </w:rPr>
      </w:pPr>
      <w:r w:rsidRPr="001412BF">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3273A" w:rsidRPr="001412BF" w:rsidRDefault="0073273A" w:rsidP="00F769FC">
      <w:pPr>
        <w:ind w:firstLine="851"/>
        <w:jc w:val="both"/>
        <w:rPr>
          <w:sz w:val="28"/>
          <w:szCs w:val="28"/>
        </w:rPr>
      </w:pPr>
      <w:r w:rsidRPr="001412BF">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54470F" w:rsidRPr="001412BF">
        <w:rPr>
          <w:sz w:val="28"/>
          <w:szCs w:val="28"/>
        </w:rPr>
        <w:t>;</w:t>
      </w:r>
    </w:p>
    <w:p w:rsidR="0054470F" w:rsidRPr="001412BF" w:rsidRDefault="0054470F" w:rsidP="00F769FC">
      <w:pPr>
        <w:widowControl/>
        <w:suppressAutoHyphens w:val="0"/>
        <w:autoSpaceDE w:val="0"/>
        <w:autoSpaceDN w:val="0"/>
        <w:adjustRightInd w:val="0"/>
        <w:ind w:firstLine="851"/>
        <w:jc w:val="both"/>
        <w:rPr>
          <w:sz w:val="28"/>
          <w:szCs w:val="28"/>
        </w:rPr>
      </w:pPr>
      <w:r w:rsidRPr="001412BF">
        <w:rPr>
          <w:rFonts w:eastAsiaTheme="minorHAnsi"/>
          <w:bCs/>
          <w:kern w:val="0"/>
          <w:sz w:val="28"/>
          <w:szCs w:val="28"/>
        </w:rPr>
        <w:t>5) имущество, предназначенное для решения вопросов местного значения в соответствии с частями 3 и 4 статьи 14</w:t>
      </w:r>
      <w:r w:rsidR="006F0102" w:rsidRPr="001412BF">
        <w:rPr>
          <w:sz w:val="28"/>
          <w:szCs w:val="28"/>
        </w:rPr>
        <w:t xml:space="preserve"> Федерального закона от 06.10.2003 № 131-ФЗ «Об общих принципах организации местного самоуправления в Российской Федерации»</w:t>
      </w:r>
      <w:r w:rsidRPr="001412BF">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1412BF">
        <w:rPr>
          <w:rFonts w:eastAsiaTheme="minorHAnsi"/>
          <w:bCs/>
          <w:kern w:val="0"/>
          <w:sz w:val="28"/>
          <w:szCs w:val="28"/>
        </w:rPr>
        <w:t xml:space="preserve">указанного </w:t>
      </w:r>
      <w:r w:rsidR="006F0102" w:rsidRPr="001412BF">
        <w:rPr>
          <w:sz w:val="28"/>
          <w:szCs w:val="28"/>
        </w:rPr>
        <w:t>Федерального закона</w:t>
      </w:r>
      <w:r w:rsidRPr="001412BF">
        <w:rPr>
          <w:rFonts w:eastAsiaTheme="minorHAnsi"/>
          <w:bCs/>
          <w:kern w:val="0"/>
          <w:sz w:val="28"/>
          <w:szCs w:val="28"/>
        </w:rPr>
        <w:t>.</w:t>
      </w:r>
    </w:p>
    <w:p w:rsidR="00582F38" w:rsidRPr="001412BF" w:rsidRDefault="00DD1A0B" w:rsidP="00F769FC">
      <w:pPr>
        <w:pStyle w:val="ConsNormal0"/>
        <w:ind w:firstLine="851"/>
        <w:jc w:val="both"/>
        <w:rPr>
          <w:rFonts w:ascii="Times New Roman" w:eastAsiaTheme="minorHAnsi" w:hAnsi="Times New Roman" w:cs="Times New Roman"/>
          <w:kern w:val="0"/>
          <w:sz w:val="28"/>
          <w:szCs w:val="28"/>
        </w:rPr>
      </w:pPr>
      <w:r w:rsidRPr="001412BF">
        <w:rPr>
          <w:rFonts w:ascii="Times New Roman" w:hAnsi="Times New Roman" w:cs="Times New Roman"/>
          <w:sz w:val="28"/>
          <w:szCs w:val="28"/>
        </w:rPr>
        <w:t>3</w:t>
      </w:r>
      <w:r w:rsidR="0073273A" w:rsidRPr="001412BF">
        <w:rPr>
          <w:rFonts w:ascii="Times New Roman" w:hAnsi="Times New Roman" w:cs="Times New Roman"/>
          <w:sz w:val="28"/>
          <w:szCs w:val="28"/>
        </w:rPr>
        <w:t xml:space="preserve">. </w:t>
      </w:r>
      <w:r w:rsidR="00582F38" w:rsidRPr="001412BF">
        <w:rPr>
          <w:rFonts w:ascii="Times New Roman" w:eastAsiaTheme="minorHAnsi" w:hAnsi="Times New Roman" w:cs="Times New Roman"/>
          <w:kern w:val="0"/>
          <w:sz w:val="28"/>
          <w:szCs w:val="28"/>
        </w:rPr>
        <w:t xml:space="preserve">В случаях возникновения у муниципального образования </w:t>
      </w:r>
      <w:r w:rsidR="0006070C">
        <w:rPr>
          <w:rFonts w:ascii="Times New Roman" w:eastAsiaTheme="minorHAnsi" w:hAnsi="Times New Roman" w:cs="Times New Roman"/>
          <w:kern w:val="0"/>
          <w:sz w:val="28"/>
          <w:szCs w:val="28"/>
        </w:rPr>
        <w:t>Белоглинский</w:t>
      </w:r>
      <w:r w:rsidR="00582F38" w:rsidRPr="001412BF">
        <w:rPr>
          <w:rFonts w:ascii="Times New Roman" w:eastAsiaTheme="minorHAnsi" w:hAnsi="Times New Roman" w:cs="Times New Roman"/>
          <w:kern w:val="0"/>
          <w:sz w:val="28"/>
          <w:szCs w:val="28"/>
        </w:rPr>
        <w:t xml:space="preserve"> район права собственности на имущество, не соответствующее требованиям </w:t>
      </w:r>
      <w:r w:rsidRPr="001412BF">
        <w:rPr>
          <w:rFonts w:ascii="Times New Roman" w:eastAsiaTheme="minorHAnsi" w:hAnsi="Times New Roman" w:cs="Times New Roman"/>
          <w:kern w:val="0"/>
          <w:sz w:val="28"/>
          <w:szCs w:val="28"/>
        </w:rPr>
        <w:t xml:space="preserve">части 2 </w:t>
      </w:r>
      <w:r w:rsidR="00582F38" w:rsidRPr="001412BF">
        <w:rPr>
          <w:rFonts w:ascii="Times New Roman" w:eastAsiaTheme="minorHAnsi" w:hAnsi="Times New Roman" w:cs="Times New Roman"/>
          <w:kern w:val="0"/>
          <w:sz w:val="28"/>
          <w:szCs w:val="28"/>
        </w:rPr>
        <w:t xml:space="preserve">настоящей статьи, указанное имущество подлежит перепрофилированию (изменению целевого назначения имущества) либо </w:t>
      </w:r>
      <w:r w:rsidR="00582F38" w:rsidRPr="001412BF">
        <w:rPr>
          <w:rFonts w:ascii="Times New Roman" w:eastAsiaTheme="minorHAnsi" w:hAnsi="Times New Roman" w:cs="Times New Roman"/>
          <w:kern w:val="0"/>
          <w:sz w:val="28"/>
          <w:szCs w:val="28"/>
        </w:rPr>
        <w:lastRenderedPageBreak/>
        <w:t>отчуждению. Порядок и сроки отчуждения такого имущества устанавливаются федеральным законом.</w:t>
      </w:r>
    </w:p>
    <w:p w:rsidR="0073273A" w:rsidRPr="001412BF" w:rsidRDefault="0073273A"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7</w:t>
      </w:r>
      <w:r w:rsidR="007056B5" w:rsidRPr="00F06F1A">
        <w:rPr>
          <w:rFonts w:ascii="Times New Roman" w:hAnsi="Times New Roman"/>
          <w:b/>
          <w:sz w:val="28"/>
          <w:szCs w:val="28"/>
        </w:rPr>
        <w:t>1</w:t>
      </w:r>
      <w:r w:rsidRPr="00F06F1A">
        <w:rPr>
          <w:rFonts w:ascii="Times New Roman" w:hAnsi="Times New Roman"/>
          <w:b/>
          <w:sz w:val="28"/>
          <w:szCs w:val="28"/>
        </w:rPr>
        <w:t>. Владение, пользование и распоряжение муниципальным имуществом</w:t>
      </w:r>
    </w:p>
    <w:p w:rsidR="0073273A" w:rsidRPr="001412BF" w:rsidRDefault="0073273A" w:rsidP="00F769FC">
      <w:pPr>
        <w:pStyle w:val="211"/>
        <w:ind w:firstLine="851"/>
        <w:jc w:val="both"/>
        <w:rPr>
          <w:szCs w:val="28"/>
        </w:rPr>
      </w:pPr>
      <w:r w:rsidRPr="001412BF">
        <w:rPr>
          <w:szCs w:val="28"/>
        </w:rPr>
        <w:t>1. Органы местного самоуправления муниципального образования</w:t>
      </w:r>
      <w:r w:rsidR="005052F7" w:rsidRPr="005052F7">
        <w:rPr>
          <w:szCs w:val="28"/>
        </w:rPr>
        <w:t xml:space="preserve"> </w:t>
      </w:r>
      <w:r w:rsidR="005052F7">
        <w:rPr>
          <w:szCs w:val="28"/>
        </w:rPr>
        <w:t xml:space="preserve">Белоглинский </w:t>
      </w:r>
      <w:r w:rsidRPr="001412BF">
        <w:rPr>
          <w:szCs w:val="28"/>
        </w:rPr>
        <w:t xml:space="preserve">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5052F7">
        <w:rPr>
          <w:szCs w:val="28"/>
        </w:rPr>
        <w:t xml:space="preserve">Белоглинский </w:t>
      </w:r>
      <w:r w:rsidRPr="001412BF">
        <w:rPr>
          <w:szCs w:val="28"/>
        </w:rPr>
        <w:t xml:space="preserve">район. </w:t>
      </w:r>
    </w:p>
    <w:p w:rsidR="0073273A" w:rsidRPr="001412BF" w:rsidRDefault="0073273A" w:rsidP="00F769FC">
      <w:pPr>
        <w:pStyle w:val="211"/>
        <w:ind w:firstLine="851"/>
        <w:jc w:val="both"/>
        <w:rPr>
          <w:szCs w:val="28"/>
        </w:rPr>
      </w:pPr>
      <w:r w:rsidRPr="001412BF">
        <w:rPr>
          <w:szCs w:val="28"/>
        </w:rPr>
        <w:t>2. Порядок и условия приватизации муниципального имущества определяются решением Совета в соответствии с федеральными законами.</w:t>
      </w:r>
    </w:p>
    <w:p w:rsidR="0073273A" w:rsidRPr="001412BF" w:rsidRDefault="0073273A" w:rsidP="00F769FC">
      <w:pPr>
        <w:pStyle w:val="211"/>
        <w:ind w:firstLine="851"/>
        <w:jc w:val="both"/>
        <w:rPr>
          <w:strike/>
          <w:szCs w:val="28"/>
        </w:rPr>
      </w:pPr>
      <w:r w:rsidRPr="001412BF">
        <w:rPr>
          <w:szCs w:val="28"/>
        </w:rPr>
        <w:t xml:space="preserve">Доходы от использования и приватизации муниципального имущества поступают в бюджет муниципального образования </w:t>
      </w:r>
      <w:r w:rsidR="005052F7">
        <w:rPr>
          <w:szCs w:val="28"/>
        </w:rPr>
        <w:t xml:space="preserve">Белоглинский </w:t>
      </w:r>
      <w:r w:rsidRPr="001412BF">
        <w:rPr>
          <w:szCs w:val="28"/>
        </w:rPr>
        <w:t xml:space="preserve">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3273A" w:rsidRPr="001412BF" w:rsidRDefault="0073273A" w:rsidP="00F769FC">
      <w:pPr>
        <w:pStyle w:val="ConsNormal0"/>
        <w:ind w:firstLine="851"/>
        <w:jc w:val="both"/>
        <w:rPr>
          <w:rFonts w:ascii="Times New Roman" w:hAnsi="Times New Roman"/>
          <w:b/>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CC7BC6" w:rsidRPr="00F06F1A">
        <w:rPr>
          <w:rFonts w:ascii="Times New Roman" w:hAnsi="Times New Roman"/>
          <w:b/>
          <w:sz w:val="28"/>
          <w:szCs w:val="28"/>
        </w:rPr>
        <w:t>7</w:t>
      </w:r>
      <w:r w:rsidR="007056B5" w:rsidRPr="00F06F1A">
        <w:rPr>
          <w:rFonts w:ascii="Times New Roman" w:hAnsi="Times New Roman"/>
          <w:b/>
          <w:sz w:val="28"/>
          <w:szCs w:val="28"/>
        </w:rPr>
        <w:t>2</w:t>
      </w:r>
      <w:r w:rsidRPr="00F06F1A">
        <w:rPr>
          <w:rFonts w:ascii="Times New Roman" w:hAnsi="Times New Roman"/>
          <w:b/>
          <w:sz w:val="28"/>
          <w:szCs w:val="28"/>
        </w:rPr>
        <w:t>. Муниципальные</w:t>
      </w:r>
      <w:r w:rsidRPr="001412BF">
        <w:rPr>
          <w:rFonts w:ascii="Times New Roman" w:hAnsi="Times New Roman"/>
          <w:b/>
          <w:sz w:val="28"/>
          <w:szCs w:val="28"/>
        </w:rPr>
        <w:t xml:space="preserve"> предприятия и учреждения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 Муниципальное образование </w:t>
      </w:r>
      <w:r w:rsidR="0006070C">
        <w:rPr>
          <w:rFonts w:ascii="Times New Roman" w:hAnsi="Times New Roman"/>
          <w:sz w:val="28"/>
          <w:szCs w:val="28"/>
        </w:rPr>
        <w:t>Белоглинский</w:t>
      </w:r>
      <w:r w:rsidR="005052F7">
        <w:rPr>
          <w:rFonts w:ascii="Times New Roman" w:hAnsi="Times New Roman"/>
          <w:sz w:val="28"/>
          <w:szCs w:val="28"/>
        </w:rPr>
        <w:t xml:space="preserve"> </w:t>
      </w:r>
      <w:r w:rsidRPr="001412BF">
        <w:rPr>
          <w:rFonts w:ascii="Times New Roman" w:hAnsi="Times New Roman"/>
          <w:sz w:val="28"/>
          <w:szCs w:val="28"/>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73273A" w:rsidRPr="001412BF" w:rsidRDefault="0073273A" w:rsidP="00F769FC">
      <w:pPr>
        <w:pStyle w:val="ConsPlusNormal"/>
        <w:ind w:firstLine="851"/>
        <w:jc w:val="both"/>
        <w:rPr>
          <w:rFonts w:ascii="Times New Roman" w:hAnsi="Times New Roman"/>
          <w:sz w:val="28"/>
          <w:szCs w:val="28"/>
        </w:rPr>
      </w:pPr>
      <w:r w:rsidRPr="001412BF">
        <w:rPr>
          <w:rFonts w:ascii="Times New Roman" w:hAnsi="Times New Roman"/>
          <w:sz w:val="28"/>
          <w:szCs w:val="28"/>
        </w:rPr>
        <w:t>2. Администрация определяет цели, условия и порядок деятельности муниципальных предприятий и учреждений,</w:t>
      </w:r>
      <w:r w:rsidR="005052F7">
        <w:rPr>
          <w:rFonts w:ascii="Times New Roman" w:hAnsi="Times New Roman"/>
          <w:sz w:val="28"/>
          <w:szCs w:val="28"/>
        </w:rPr>
        <w:t xml:space="preserve"> </w:t>
      </w:r>
      <w:r w:rsidRPr="001412BF">
        <w:rPr>
          <w:rFonts w:ascii="Times New Roman" w:hAnsi="Times New Roman"/>
          <w:sz w:val="28"/>
          <w:szCs w:val="28"/>
        </w:rPr>
        <w:t>утверждает их уставы.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4. Органы местного самоуправления </w:t>
      </w:r>
      <w:r w:rsidR="00B021A6" w:rsidRPr="001412BF">
        <w:rPr>
          <w:rFonts w:ascii="Times New Roman" w:hAnsi="Times New Roman"/>
          <w:sz w:val="28"/>
          <w:szCs w:val="28"/>
        </w:rPr>
        <w:t xml:space="preserve">муниципального образования </w:t>
      </w:r>
      <w:r w:rsidR="005052F7" w:rsidRPr="005052F7">
        <w:rPr>
          <w:rFonts w:ascii="Times New Roman" w:hAnsi="Times New Roman" w:cs="Times New Roman"/>
          <w:sz w:val="28"/>
          <w:szCs w:val="28"/>
        </w:rPr>
        <w:t xml:space="preserve">Белоглинский </w:t>
      </w:r>
      <w:r w:rsidR="00B021A6" w:rsidRPr="001412BF">
        <w:rPr>
          <w:rFonts w:ascii="Times New Roman" w:hAnsi="Times New Roman"/>
          <w:sz w:val="28"/>
          <w:szCs w:val="28"/>
        </w:rPr>
        <w:t>район</w:t>
      </w:r>
      <w:r w:rsidR="005052F7">
        <w:rPr>
          <w:rFonts w:ascii="Times New Roman" w:hAnsi="Times New Roman"/>
          <w:sz w:val="28"/>
          <w:szCs w:val="28"/>
        </w:rPr>
        <w:t xml:space="preserve"> </w:t>
      </w:r>
      <w:r w:rsidRPr="001412BF">
        <w:rPr>
          <w:rFonts w:ascii="Times New Roman" w:hAnsi="Times New Roman"/>
          <w:sz w:val="28"/>
          <w:szCs w:val="28"/>
        </w:rPr>
        <w:t xml:space="preserve">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r w:rsidRPr="001412BF">
        <w:rPr>
          <w:rFonts w:ascii="Times New Roman" w:hAnsi="Times New Roman"/>
          <w:sz w:val="28"/>
          <w:szCs w:val="28"/>
        </w:rPr>
        <w:lastRenderedPageBreak/>
        <w:t>законодательством.</w:t>
      </w:r>
    </w:p>
    <w:p w:rsidR="002E69AA" w:rsidRPr="001412BF" w:rsidRDefault="002E69AA"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5. 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и утверждаемы</w:t>
      </w:r>
      <w:r w:rsidR="005B032F" w:rsidRPr="001412BF">
        <w:rPr>
          <w:rFonts w:eastAsia="Times New Roman"/>
          <w:kern w:val="0"/>
          <w:sz w:val="28"/>
          <w:szCs w:val="28"/>
          <w:lang w:eastAsia="ru-RU"/>
        </w:rPr>
        <w:t>е</w:t>
      </w:r>
      <w:r w:rsidRPr="001412BF">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04A7E">
        <w:rPr>
          <w:rFonts w:eastAsia="Times New Roman"/>
          <w:kern w:val="0"/>
          <w:sz w:val="28"/>
          <w:szCs w:val="28"/>
          <w:lang w:eastAsia="ru-RU"/>
        </w:rPr>
        <w:t>.</w:t>
      </w:r>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F06F1A" w:rsidRDefault="00DB017C" w:rsidP="00F769FC">
      <w:pPr>
        <w:pStyle w:val="af1"/>
        <w:ind w:firstLine="851"/>
        <w:rPr>
          <w:rFonts w:ascii="Times New Roman" w:hAnsi="Times New Roman"/>
          <w:sz w:val="28"/>
          <w:szCs w:val="28"/>
        </w:rPr>
      </w:pPr>
      <w:r w:rsidRPr="00F06F1A">
        <w:rPr>
          <w:rFonts w:ascii="Times New Roman" w:hAnsi="Times New Roman"/>
          <w:sz w:val="28"/>
          <w:szCs w:val="28"/>
        </w:rPr>
        <w:t>6</w:t>
      </w:r>
      <w:r w:rsidR="0073273A" w:rsidRPr="00F06F1A">
        <w:rPr>
          <w:rFonts w:ascii="Times New Roman" w:hAnsi="Times New Roman"/>
          <w:sz w:val="28"/>
          <w:szCs w:val="28"/>
        </w:rPr>
        <w:t xml:space="preserve">. По требованию </w:t>
      </w:r>
      <w:r w:rsidR="0073273A" w:rsidRPr="00F06F1A">
        <w:rPr>
          <w:rFonts w:ascii="Times New Roman" w:hAnsi="Times New Roman" w:cs="Arial"/>
          <w:sz w:val="28"/>
          <w:szCs w:val="28"/>
        </w:rPr>
        <w:t>администрации</w:t>
      </w:r>
      <w:r w:rsidR="0073273A" w:rsidRPr="00F06F1A">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F06F1A" w:rsidRDefault="00DB017C" w:rsidP="00F769FC">
      <w:pPr>
        <w:pStyle w:val="af1"/>
        <w:ind w:firstLine="851"/>
        <w:rPr>
          <w:rFonts w:ascii="Times New Roman" w:hAnsi="Times New Roman"/>
          <w:strike/>
          <w:sz w:val="28"/>
          <w:szCs w:val="28"/>
        </w:rPr>
      </w:pPr>
      <w:r w:rsidRPr="00F06F1A">
        <w:rPr>
          <w:rFonts w:ascii="Times New Roman" w:hAnsi="Times New Roman"/>
          <w:sz w:val="28"/>
          <w:szCs w:val="28"/>
        </w:rPr>
        <w:t>7</w:t>
      </w:r>
      <w:r w:rsidR="0073273A" w:rsidRPr="00F06F1A">
        <w:rPr>
          <w:rFonts w:ascii="Times New Roman" w:hAnsi="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5052F7">
        <w:rPr>
          <w:rFonts w:ascii="Times New Roman" w:hAnsi="Times New Roman"/>
          <w:sz w:val="28"/>
          <w:szCs w:val="28"/>
        </w:rPr>
        <w:t xml:space="preserve"> </w:t>
      </w:r>
      <w:r w:rsidR="0073273A" w:rsidRPr="00F06F1A">
        <w:rPr>
          <w:rFonts w:ascii="Times New Roman" w:hAnsi="Times New Roman"/>
          <w:sz w:val="28"/>
          <w:szCs w:val="28"/>
        </w:rPr>
        <w:t>органов местного самоуправления в установленных в этих запросах объемах и сроки</w:t>
      </w:r>
      <w:r w:rsidR="009801FE" w:rsidRPr="00F06F1A">
        <w:rPr>
          <w:rFonts w:ascii="Times New Roman" w:hAnsi="Times New Roman"/>
          <w:sz w:val="28"/>
          <w:szCs w:val="28"/>
        </w:rPr>
        <w:t xml:space="preserve">. </w:t>
      </w:r>
    </w:p>
    <w:p w:rsidR="009801FE" w:rsidRPr="00F06F1A" w:rsidRDefault="009801FE" w:rsidP="00F769FC">
      <w:pPr>
        <w:widowControl/>
        <w:suppressAutoHyphens w:val="0"/>
        <w:autoSpaceDE w:val="0"/>
        <w:autoSpaceDN w:val="0"/>
        <w:adjustRightInd w:val="0"/>
        <w:ind w:firstLine="851"/>
        <w:jc w:val="both"/>
        <w:rPr>
          <w:strike/>
          <w:sz w:val="28"/>
          <w:szCs w:val="28"/>
        </w:rPr>
      </w:pPr>
      <w:r w:rsidRPr="00F06F1A">
        <w:rPr>
          <w:rFonts w:eastAsia="Times New Roman"/>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1412BF" w:rsidRDefault="003558C5" w:rsidP="003558C5">
      <w:pPr>
        <w:pStyle w:val="af1"/>
        <w:ind w:firstLine="851"/>
        <w:rPr>
          <w:rFonts w:ascii="Times New Roman" w:hAnsi="Times New Roman"/>
          <w:sz w:val="28"/>
          <w:szCs w:val="28"/>
        </w:rPr>
      </w:pPr>
      <w:r w:rsidRPr="00F06F1A">
        <w:rPr>
          <w:rFonts w:ascii="Times New Roman" w:hAnsi="Times New Roman"/>
          <w:sz w:val="28"/>
          <w:szCs w:val="28"/>
        </w:rPr>
        <w:t xml:space="preserve">8. </w:t>
      </w:r>
      <w:r w:rsidR="0073273A" w:rsidRPr="00F06F1A">
        <w:rPr>
          <w:rFonts w:ascii="Times New Roman" w:hAnsi="Times New Roman"/>
          <w:sz w:val="28"/>
          <w:szCs w:val="28"/>
        </w:rPr>
        <w:t>Р</w:t>
      </w:r>
      <w:r w:rsidR="0073273A" w:rsidRPr="001412BF">
        <w:rPr>
          <w:rFonts w:ascii="Times New Roman" w:hAnsi="Times New Roman"/>
          <w:sz w:val="28"/>
          <w:szCs w:val="28"/>
        </w:rPr>
        <w:t>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C727A" w:rsidRPr="001412BF" w:rsidRDefault="00CC727A" w:rsidP="00F769FC">
      <w:pPr>
        <w:pStyle w:val="5"/>
        <w:keepNext w:val="0"/>
        <w:ind w:left="0" w:firstLine="851"/>
        <w:jc w:val="both"/>
        <w:rPr>
          <w:b/>
          <w:strike/>
          <w:szCs w:val="28"/>
        </w:rPr>
      </w:pPr>
    </w:p>
    <w:p w:rsidR="00CC727A" w:rsidRPr="001412BF" w:rsidRDefault="00CC727A" w:rsidP="00F769FC">
      <w:pPr>
        <w:pStyle w:val="5"/>
        <w:keepNext w:val="0"/>
        <w:ind w:left="0" w:firstLine="851"/>
        <w:jc w:val="both"/>
        <w:rPr>
          <w:b/>
          <w:szCs w:val="28"/>
        </w:rPr>
      </w:pPr>
      <w:r w:rsidRPr="00F06F1A">
        <w:rPr>
          <w:b/>
          <w:szCs w:val="28"/>
        </w:rPr>
        <w:t>Статья 7</w:t>
      </w:r>
      <w:r w:rsidR="007056B5" w:rsidRPr="00F06F1A">
        <w:rPr>
          <w:b/>
          <w:szCs w:val="28"/>
        </w:rPr>
        <w:t>3</w:t>
      </w:r>
      <w:r w:rsidRPr="00F06F1A">
        <w:rPr>
          <w:b/>
          <w:szCs w:val="28"/>
        </w:rPr>
        <w:t xml:space="preserve">. Бюджет муниципального образования </w:t>
      </w:r>
      <w:r w:rsidR="005052F7" w:rsidRPr="005052F7">
        <w:rPr>
          <w:b/>
          <w:szCs w:val="28"/>
        </w:rPr>
        <w:t xml:space="preserve">Белоглинский </w:t>
      </w:r>
      <w:r w:rsidRPr="00F06F1A">
        <w:rPr>
          <w:b/>
          <w:szCs w:val="28"/>
        </w:rPr>
        <w:t>район</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1. </w:t>
      </w:r>
      <w:r w:rsidR="004C5F51" w:rsidRPr="001412BF">
        <w:rPr>
          <w:rFonts w:eastAsiaTheme="minorHAnsi"/>
          <w:bCs/>
          <w:kern w:val="0"/>
          <w:sz w:val="28"/>
          <w:szCs w:val="28"/>
        </w:rPr>
        <w:t>М</w:t>
      </w:r>
      <w:r w:rsidRPr="001412BF">
        <w:rPr>
          <w:rFonts w:eastAsiaTheme="minorHAnsi"/>
          <w:bCs/>
          <w:kern w:val="0"/>
          <w:sz w:val="28"/>
          <w:szCs w:val="28"/>
        </w:rPr>
        <w:t>униципальное образование имеет собственный бюджет (местный бюджет).</w:t>
      </w:r>
    </w:p>
    <w:p w:rsidR="00CC727A" w:rsidRPr="001412BF" w:rsidRDefault="00CC727A" w:rsidP="00F769FC">
      <w:pPr>
        <w:widowControl/>
        <w:suppressAutoHyphens w:val="0"/>
        <w:autoSpaceDE w:val="0"/>
        <w:autoSpaceDN w:val="0"/>
        <w:adjustRightInd w:val="0"/>
        <w:ind w:firstLine="851"/>
        <w:jc w:val="both"/>
        <w:rPr>
          <w:rFonts w:eastAsiaTheme="minorHAnsi"/>
          <w:b/>
          <w:bCs/>
          <w:i/>
          <w:color w:val="FF0000"/>
          <w:kern w:val="0"/>
          <w:sz w:val="28"/>
          <w:szCs w:val="28"/>
        </w:rPr>
      </w:pPr>
      <w:r w:rsidRPr="001412BF">
        <w:rPr>
          <w:rFonts w:eastAsiaTheme="minorHAnsi"/>
          <w:bCs/>
          <w:kern w:val="0"/>
          <w:sz w:val="28"/>
          <w:szCs w:val="28"/>
        </w:rPr>
        <w:t xml:space="preserve">Бюджет </w:t>
      </w:r>
      <w:r w:rsidR="004C5F51" w:rsidRPr="001412BF">
        <w:rPr>
          <w:sz w:val="28"/>
          <w:szCs w:val="28"/>
        </w:rPr>
        <w:t xml:space="preserve">муниципального образования </w:t>
      </w:r>
      <w:r w:rsidR="005052F7">
        <w:rPr>
          <w:sz w:val="28"/>
          <w:szCs w:val="28"/>
        </w:rPr>
        <w:t xml:space="preserve">Белоглинский </w:t>
      </w:r>
      <w:r w:rsidR="004C5F51" w:rsidRPr="001412BF">
        <w:rPr>
          <w:sz w:val="28"/>
          <w:szCs w:val="28"/>
        </w:rPr>
        <w:t>район</w:t>
      </w:r>
      <w:r w:rsidR="005052F7">
        <w:rPr>
          <w:sz w:val="28"/>
          <w:szCs w:val="28"/>
        </w:rPr>
        <w:t xml:space="preserve"> </w:t>
      </w:r>
      <w:r w:rsidRPr="001412BF">
        <w:rPr>
          <w:rFonts w:eastAsiaTheme="minorHAnsi"/>
          <w:bCs/>
          <w:kern w:val="0"/>
          <w:sz w:val="28"/>
          <w:szCs w:val="28"/>
        </w:rPr>
        <w:t xml:space="preserve">(районный бюджет) и свод бюджетов городских и сельских поселений, входящих в состав </w:t>
      </w:r>
      <w:r w:rsidR="00DF78F2" w:rsidRPr="001412BF">
        <w:rPr>
          <w:sz w:val="28"/>
          <w:szCs w:val="28"/>
        </w:rPr>
        <w:t xml:space="preserve">муниципального образования </w:t>
      </w:r>
      <w:r w:rsidR="005052F7">
        <w:rPr>
          <w:sz w:val="28"/>
          <w:szCs w:val="28"/>
        </w:rPr>
        <w:t xml:space="preserve">Белоглинский </w:t>
      </w:r>
      <w:r w:rsidR="00DF78F2" w:rsidRPr="001412BF">
        <w:rPr>
          <w:sz w:val="28"/>
          <w:szCs w:val="28"/>
        </w:rPr>
        <w:t>район</w:t>
      </w:r>
      <w:r w:rsidR="005052F7">
        <w:rPr>
          <w:sz w:val="28"/>
          <w:szCs w:val="28"/>
        </w:rPr>
        <w:t xml:space="preserve"> </w:t>
      </w:r>
      <w:r w:rsidRPr="001412BF">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1412BF">
        <w:rPr>
          <w:sz w:val="28"/>
          <w:szCs w:val="28"/>
        </w:rPr>
        <w:t xml:space="preserve">муниципального образования </w:t>
      </w:r>
      <w:r w:rsidR="005052F7">
        <w:rPr>
          <w:sz w:val="28"/>
          <w:szCs w:val="28"/>
        </w:rPr>
        <w:t xml:space="preserve">Белоглинский </w:t>
      </w:r>
      <w:r w:rsidR="00DF78F2" w:rsidRPr="001412BF">
        <w:rPr>
          <w:sz w:val="28"/>
          <w:szCs w:val="28"/>
        </w:rPr>
        <w:t>район</w:t>
      </w:r>
      <w:r w:rsidRPr="001412BF">
        <w:rPr>
          <w:rFonts w:eastAsiaTheme="minorHAnsi"/>
          <w:bCs/>
          <w:kern w:val="0"/>
          <w:sz w:val="28"/>
          <w:szCs w:val="28"/>
        </w:rPr>
        <w:t>.</w:t>
      </w:r>
      <w:r w:rsidR="00B25354">
        <w:rPr>
          <w:rFonts w:eastAsiaTheme="minorHAnsi"/>
          <w:bCs/>
          <w:kern w:val="0"/>
          <w:sz w:val="28"/>
          <w:szCs w:val="28"/>
        </w:rPr>
        <w:t xml:space="preserve"> </w:t>
      </w:r>
      <w:r w:rsidR="00B25354">
        <w:rPr>
          <w:rFonts w:eastAsiaTheme="minorHAnsi"/>
          <w:bCs/>
          <w:i/>
          <w:color w:val="FF0000"/>
          <w:kern w:val="0"/>
          <w:sz w:val="28"/>
          <w:szCs w:val="28"/>
        </w:rPr>
        <w:t xml:space="preserve"> </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1412BF">
        <w:rPr>
          <w:sz w:val="28"/>
          <w:szCs w:val="28"/>
        </w:rPr>
        <w:t xml:space="preserve">муниципального образования </w:t>
      </w:r>
      <w:r w:rsidR="00B25354">
        <w:rPr>
          <w:sz w:val="28"/>
          <w:szCs w:val="28"/>
        </w:rPr>
        <w:t xml:space="preserve">Белоглинский </w:t>
      </w:r>
      <w:r w:rsidR="00DF78F2" w:rsidRPr="001412BF">
        <w:rPr>
          <w:sz w:val="28"/>
          <w:szCs w:val="28"/>
        </w:rPr>
        <w:t>район</w:t>
      </w:r>
      <w:r w:rsidR="00B25354">
        <w:rPr>
          <w:sz w:val="28"/>
          <w:szCs w:val="28"/>
        </w:rPr>
        <w:t xml:space="preserve"> </w:t>
      </w:r>
      <w:r w:rsidRPr="001412BF">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lastRenderedPageBreak/>
        <w:t xml:space="preserve">3. Бюджетные полномочия </w:t>
      </w:r>
      <w:r w:rsidR="00310132" w:rsidRPr="001412BF">
        <w:rPr>
          <w:sz w:val="28"/>
          <w:szCs w:val="28"/>
        </w:rPr>
        <w:t xml:space="preserve">муниципального образования </w:t>
      </w:r>
      <w:r w:rsidR="00B25354">
        <w:rPr>
          <w:sz w:val="28"/>
          <w:szCs w:val="28"/>
        </w:rPr>
        <w:t xml:space="preserve">Белоглинский </w:t>
      </w:r>
      <w:r w:rsidR="00310132" w:rsidRPr="001412BF">
        <w:rPr>
          <w:sz w:val="28"/>
          <w:szCs w:val="28"/>
        </w:rPr>
        <w:t>район</w:t>
      </w:r>
      <w:r w:rsidR="00B25354">
        <w:rPr>
          <w:sz w:val="28"/>
          <w:szCs w:val="28"/>
        </w:rPr>
        <w:t xml:space="preserve"> </w:t>
      </w:r>
      <w:r w:rsidRPr="001412BF">
        <w:rPr>
          <w:rFonts w:eastAsiaTheme="minorHAnsi"/>
          <w:bCs/>
          <w:kern w:val="0"/>
          <w:sz w:val="28"/>
          <w:szCs w:val="28"/>
        </w:rPr>
        <w:t>устанавливаются Бюджетным кодексом Российской Федерации.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4</w:t>
      </w:r>
      <w:r w:rsidR="00CC727A" w:rsidRPr="001412BF">
        <w:rPr>
          <w:rFonts w:eastAsiaTheme="minorHAnsi"/>
          <w:bCs/>
          <w:kern w:val="0"/>
          <w:sz w:val="28"/>
          <w:szCs w:val="28"/>
        </w:rPr>
        <w:t xml:space="preserve">. Руководитель финансового органа </w:t>
      </w:r>
      <w:r w:rsidRPr="001412BF">
        <w:rPr>
          <w:sz w:val="28"/>
          <w:szCs w:val="28"/>
        </w:rPr>
        <w:t xml:space="preserve">муниципального образования </w:t>
      </w:r>
      <w:r w:rsidR="00B25354">
        <w:rPr>
          <w:sz w:val="28"/>
          <w:szCs w:val="28"/>
        </w:rPr>
        <w:t xml:space="preserve">Белоглинский </w:t>
      </w:r>
      <w:r w:rsidRPr="001412BF">
        <w:rPr>
          <w:sz w:val="28"/>
          <w:szCs w:val="28"/>
        </w:rPr>
        <w:t>район</w:t>
      </w:r>
      <w:r w:rsidR="00B25354">
        <w:rPr>
          <w:sz w:val="28"/>
          <w:szCs w:val="28"/>
        </w:rPr>
        <w:t xml:space="preserve"> </w:t>
      </w:r>
      <w:r w:rsidR="00CC727A" w:rsidRPr="001412BF">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5</w:t>
      </w:r>
      <w:r w:rsidR="00CC727A" w:rsidRPr="001412BF">
        <w:rPr>
          <w:rFonts w:eastAsiaTheme="minorHAnsi"/>
          <w:bCs/>
          <w:kern w:val="0"/>
          <w:sz w:val="28"/>
          <w:szCs w:val="28"/>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1412BF">
        <w:rPr>
          <w:sz w:val="28"/>
          <w:szCs w:val="28"/>
        </w:rPr>
        <w:t xml:space="preserve"> муниципального образования </w:t>
      </w:r>
      <w:r w:rsidR="00B25354">
        <w:rPr>
          <w:sz w:val="28"/>
          <w:szCs w:val="28"/>
        </w:rPr>
        <w:t xml:space="preserve">Белоглинский </w:t>
      </w:r>
      <w:r w:rsidR="00E63A7C" w:rsidRPr="001412BF">
        <w:rPr>
          <w:sz w:val="28"/>
          <w:szCs w:val="28"/>
        </w:rPr>
        <w:t>район</w:t>
      </w:r>
      <w:r w:rsidR="00CC727A" w:rsidRPr="001412BF">
        <w:rPr>
          <w:rFonts w:eastAsiaTheme="minorHAnsi"/>
          <w:bCs/>
          <w:kern w:val="0"/>
          <w:sz w:val="28"/>
          <w:szCs w:val="28"/>
        </w:rPr>
        <w:t xml:space="preserve">, работников муниципальных учреждений с указанием фактических </w:t>
      </w:r>
      <w:r w:rsidR="00F97A4F" w:rsidRPr="00F06F1A">
        <w:rPr>
          <w:rFonts w:eastAsia="Calibri"/>
          <w:bCs/>
          <w:kern w:val="0"/>
          <w:sz w:val="28"/>
          <w:szCs w:val="28"/>
        </w:rPr>
        <w:t>расходов на оплату их труда</w:t>
      </w:r>
      <w:r w:rsidR="00B25354">
        <w:rPr>
          <w:rFonts w:eastAsia="Calibri"/>
          <w:bCs/>
          <w:kern w:val="0"/>
          <w:sz w:val="28"/>
          <w:szCs w:val="28"/>
        </w:rPr>
        <w:t xml:space="preserve"> </w:t>
      </w:r>
      <w:r w:rsidR="00CC727A" w:rsidRPr="001412BF">
        <w:rPr>
          <w:rFonts w:eastAsiaTheme="minorHAnsi"/>
          <w:bCs/>
          <w:kern w:val="0"/>
          <w:sz w:val="28"/>
          <w:szCs w:val="28"/>
        </w:rPr>
        <w:t>подлежат официальному опубликованию.</w:t>
      </w:r>
    </w:p>
    <w:p w:rsidR="00CC727A" w:rsidRPr="001412BF" w:rsidRDefault="00CC727A" w:rsidP="00F769FC">
      <w:pPr>
        <w:suppressAutoHyphens w:val="0"/>
        <w:autoSpaceDE w:val="0"/>
        <w:autoSpaceDN w:val="0"/>
        <w:adjustRightInd w:val="0"/>
        <w:ind w:firstLine="851"/>
        <w:jc w:val="both"/>
        <w:rPr>
          <w:rFonts w:eastAsia="Calibri"/>
          <w:bCs/>
          <w:strike/>
          <w:kern w:val="0"/>
          <w:sz w:val="28"/>
          <w:szCs w:val="28"/>
        </w:rPr>
      </w:pPr>
    </w:p>
    <w:p w:rsidR="0083610A" w:rsidRPr="00F06F1A" w:rsidRDefault="0083610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4</w:t>
      </w:r>
      <w:r w:rsidRPr="00F06F1A">
        <w:rPr>
          <w:rFonts w:ascii="Times New Roman" w:hAnsi="Times New Roman"/>
          <w:sz w:val="28"/>
          <w:szCs w:val="28"/>
        </w:rPr>
        <w:t>. Расходы местного бюджета</w:t>
      </w:r>
    </w:p>
    <w:p w:rsidR="0083610A" w:rsidRPr="00F06F1A" w:rsidRDefault="0083610A" w:rsidP="00F769FC">
      <w:pPr>
        <w:widowControl/>
        <w:suppressAutoHyphens w:val="0"/>
        <w:autoSpaceDE w:val="0"/>
        <w:autoSpaceDN w:val="0"/>
        <w:adjustRightInd w:val="0"/>
        <w:ind w:firstLine="851"/>
        <w:jc w:val="both"/>
        <w:rPr>
          <w:rFonts w:eastAsiaTheme="minorHAnsi"/>
          <w:bCs/>
          <w:kern w:val="0"/>
          <w:sz w:val="28"/>
          <w:szCs w:val="28"/>
        </w:rPr>
      </w:pPr>
      <w:r w:rsidRPr="00F06F1A">
        <w:rPr>
          <w:rFonts w:eastAsiaTheme="minorHAnsi"/>
          <w:bCs/>
          <w:kern w:val="0"/>
          <w:sz w:val="28"/>
          <w:szCs w:val="28"/>
        </w:rPr>
        <w:t xml:space="preserve">1. Формирование расходов местного бюджета осуществляется в соответствии с расходными обязательствами </w:t>
      </w:r>
      <w:r w:rsidRPr="00F06F1A">
        <w:rPr>
          <w:sz w:val="28"/>
          <w:szCs w:val="28"/>
        </w:rPr>
        <w:t xml:space="preserve">муниципального образования </w:t>
      </w:r>
      <w:r w:rsidR="00B25354">
        <w:rPr>
          <w:sz w:val="28"/>
          <w:szCs w:val="28"/>
        </w:rPr>
        <w:t xml:space="preserve">Белоглинский </w:t>
      </w:r>
      <w:r w:rsidRPr="00F06F1A">
        <w:rPr>
          <w:sz w:val="28"/>
          <w:szCs w:val="28"/>
        </w:rPr>
        <w:t>район</w:t>
      </w:r>
      <w:r w:rsidRPr="00F06F1A">
        <w:rPr>
          <w:rFonts w:eastAsiaTheme="minorHAnsi"/>
          <w:bCs/>
          <w:kern w:val="0"/>
          <w:sz w:val="28"/>
          <w:szCs w:val="28"/>
        </w:rPr>
        <w:t xml:space="preserve">, устанавливаемыми и исполняемыми органами местного самоуправления </w:t>
      </w:r>
      <w:r w:rsidR="00F7250B" w:rsidRPr="00F06F1A">
        <w:rPr>
          <w:sz w:val="28"/>
          <w:szCs w:val="28"/>
        </w:rPr>
        <w:t xml:space="preserve">муниципального образования </w:t>
      </w:r>
      <w:r w:rsidR="00B25354">
        <w:rPr>
          <w:sz w:val="28"/>
          <w:szCs w:val="28"/>
        </w:rPr>
        <w:t xml:space="preserve">Белоглинский </w:t>
      </w:r>
      <w:r w:rsidR="00F7250B" w:rsidRPr="00F06F1A">
        <w:rPr>
          <w:sz w:val="28"/>
          <w:szCs w:val="28"/>
        </w:rPr>
        <w:t xml:space="preserve">район </w:t>
      </w:r>
      <w:r w:rsidRPr="00F06F1A">
        <w:rPr>
          <w:rFonts w:eastAsiaTheme="minorHAnsi"/>
          <w:bCs/>
          <w:kern w:val="0"/>
          <w:sz w:val="28"/>
          <w:szCs w:val="28"/>
        </w:rPr>
        <w:t>в соответствии с требованиями Бюджетного кодекса Российской Федерации.</w:t>
      </w:r>
    </w:p>
    <w:p w:rsidR="0083610A" w:rsidRPr="00F06F1A" w:rsidRDefault="0083610A" w:rsidP="00F769FC">
      <w:pPr>
        <w:widowControl/>
        <w:suppressAutoHyphens w:val="0"/>
        <w:autoSpaceDE w:val="0"/>
        <w:autoSpaceDN w:val="0"/>
        <w:adjustRightInd w:val="0"/>
        <w:ind w:firstLine="851"/>
        <w:jc w:val="both"/>
        <w:rPr>
          <w:rFonts w:eastAsiaTheme="minorHAnsi"/>
          <w:bCs/>
          <w:kern w:val="0"/>
          <w:sz w:val="28"/>
          <w:szCs w:val="28"/>
        </w:rPr>
      </w:pPr>
      <w:r w:rsidRPr="00F06F1A">
        <w:rPr>
          <w:rFonts w:eastAsiaTheme="minorHAnsi"/>
          <w:bCs/>
          <w:kern w:val="0"/>
          <w:sz w:val="28"/>
          <w:szCs w:val="28"/>
        </w:rPr>
        <w:t xml:space="preserve">2. Исполнение расходных обязательств </w:t>
      </w:r>
      <w:r w:rsidR="00F7250B" w:rsidRPr="00F06F1A">
        <w:rPr>
          <w:sz w:val="28"/>
          <w:szCs w:val="28"/>
        </w:rPr>
        <w:t xml:space="preserve">муниципального образования </w:t>
      </w:r>
      <w:r w:rsidR="00B25354">
        <w:rPr>
          <w:sz w:val="28"/>
          <w:szCs w:val="28"/>
        </w:rPr>
        <w:t xml:space="preserve">Белоглинский </w:t>
      </w:r>
      <w:r w:rsidR="00F7250B" w:rsidRPr="00F06F1A">
        <w:rPr>
          <w:sz w:val="28"/>
          <w:szCs w:val="28"/>
        </w:rPr>
        <w:t xml:space="preserve">район </w:t>
      </w:r>
      <w:r w:rsidRPr="00F06F1A">
        <w:rPr>
          <w:rFonts w:eastAsiaTheme="minorHAnsi"/>
          <w:bCs/>
          <w:kern w:val="0"/>
          <w:sz w:val="28"/>
          <w:szCs w:val="28"/>
        </w:rPr>
        <w:t>осуществляется за счет средств местн</w:t>
      </w:r>
      <w:r w:rsidR="00F7250B" w:rsidRPr="00F06F1A">
        <w:rPr>
          <w:rFonts w:eastAsiaTheme="minorHAnsi"/>
          <w:bCs/>
          <w:kern w:val="0"/>
          <w:sz w:val="28"/>
          <w:szCs w:val="28"/>
        </w:rPr>
        <w:t>ого</w:t>
      </w:r>
      <w:r w:rsidRPr="00F06F1A">
        <w:rPr>
          <w:rFonts w:eastAsiaTheme="minorHAnsi"/>
          <w:bCs/>
          <w:kern w:val="0"/>
          <w:sz w:val="28"/>
          <w:szCs w:val="28"/>
        </w:rPr>
        <w:t xml:space="preserve"> бюджет</w:t>
      </w:r>
      <w:r w:rsidR="00F7250B" w:rsidRPr="00F06F1A">
        <w:rPr>
          <w:rFonts w:eastAsiaTheme="minorHAnsi"/>
          <w:bCs/>
          <w:kern w:val="0"/>
          <w:sz w:val="28"/>
          <w:szCs w:val="28"/>
        </w:rPr>
        <w:t>а</w:t>
      </w:r>
      <w:r w:rsidRPr="00F06F1A">
        <w:rPr>
          <w:rFonts w:eastAsiaTheme="minorHAnsi"/>
          <w:bCs/>
          <w:kern w:val="0"/>
          <w:sz w:val="28"/>
          <w:szCs w:val="28"/>
        </w:rPr>
        <w:t xml:space="preserve"> в соответствии с требованиями Бюджетного кодекса Российской Федерации.</w:t>
      </w:r>
    </w:p>
    <w:p w:rsidR="0083610A" w:rsidRPr="00F06F1A" w:rsidRDefault="0083610A" w:rsidP="00F769FC">
      <w:pPr>
        <w:ind w:firstLine="851"/>
      </w:pPr>
    </w:p>
    <w:p w:rsidR="00CA5938" w:rsidRPr="00F06F1A"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F06F1A">
        <w:rPr>
          <w:b/>
          <w:sz w:val="28"/>
          <w:szCs w:val="28"/>
        </w:rPr>
        <w:t>Статья 7</w:t>
      </w:r>
      <w:r w:rsidR="007056B5" w:rsidRPr="00F06F1A">
        <w:rPr>
          <w:b/>
          <w:sz w:val="28"/>
          <w:szCs w:val="28"/>
        </w:rPr>
        <w:t>5</w:t>
      </w:r>
      <w:r w:rsidRPr="00F06F1A">
        <w:rPr>
          <w:b/>
          <w:sz w:val="28"/>
          <w:szCs w:val="28"/>
        </w:rPr>
        <w:t xml:space="preserve">. </w:t>
      </w:r>
      <w:r w:rsidRPr="00F06F1A">
        <w:rPr>
          <w:rFonts w:eastAsiaTheme="minorHAnsi"/>
          <w:b/>
          <w:kern w:val="0"/>
          <w:sz w:val="28"/>
          <w:szCs w:val="28"/>
        </w:rPr>
        <w:t>Закупки для обеспечения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CA5938" w:rsidRPr="00F06F1A" w:rsidRDefault="00CA5938" w:rsidP="00F769FC">
      <w:pPr>
        <w:ind w:firstLine="851"/>
      </w:pPr>
    </w:p>
    <w:p w:rsidR="009025A3" w:rsidRPr="001412BF" w:rsidRDefault="009025A3" w:rsidP="00F769FC">
      <w:pPr>
        <w:suppressAutoHyphens w:val="0"/>
        <w:ind w:firstLine="851"/>
        <w:jc w:val="both"/>
        <w:rPr>
          <w:b/>
          <w:sz w:val="28"/>
          <w:szCs w:val="28"/>
        </w:rPr>
      </w:pPr>
      <w:r w:rsidRPr="00F06F1A">
        <w:rPr>
          <w:b/>
          <w:sz w:val="28"/>
          <w:szCs w:val="28"/>
        </w:rPr>
        <w:t>Статья 7</w:t>
      </w:r>
      <w:r w:rsidR="007056B5" w:rsidRPr="00F06F1A">
        <w:rPr>
          <w:b/>
          <w:sz w:val="28"/>
          <w:szCs w:val="28"/>
        </w:rPr>
        <w:t>6</w:t>
      </w:r>
      <w:r w:rsidRPr="00F06F1A">
        <w:rPr>
          <w:b/>
          <w:sz w:val="28"/>
          <w:szCs w:val="28"/>
        </w:rPr>
        <w:t xml:space="preserve">. </w:t>
      </w:r>
      <w:r w:rsidRPr="001412BF">
        <w:rPr>
          <w:b/>
          <w:sz w:val="28"/>
          <w:szCs w:val="28"/>
        </w:rPr>
        <w:t>Доходы местного бюджета</w:t>
      </w:r>
    </w:p>
    <w:p w:rsidR="009025A3" w:rsidRPr="001412BF"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273A" w:rsidRPr="001412BF" w:rsidRDefault="0073273A" w:rsidP="00F769FC">
      <w:pPr>
        <w:tabs>
          <w:tab w:val="left" w:pos="0"/>
        </w:tabs>
        <w:autoSpaceDE w:val="0"/>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7</w:t>
      </w:r>
      <w:r w:rsidRPr="00F06F1A">
        <w:rPr>
          <w:rFonts w:ascii="Times New Roman" w:hAnsi="Times New Roman"/>
          <w:sz w:val="28"/>
          <w:szCs w:val="28"/>
        </w:rPr>
        <w:t xml:space="preserve">. </w:t>
      </w:r>
      <w:r w:rsidRPr="001412BF">
        <w:rPr>
          <w:rFonts w:ascii="Times New Roman" w:hAnsi="Times New Roman"/>
          <w:sz w:val="28"/>
          <w:szCs w:val="28"/>
        </w:rPr>
        <w:t>Составление, рассмотрение проекта местного бюджета и утверждение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 xml:space="preserve">1. Составление проекта местного бюджета осуществляется на </w:t>
      </w:r>
      <w:r w:rsidR="00345C5E" w:rsidRPr="001412BF">
        <w:rPr>
          <w:sz w:val="28"/>
          <w:szCs w:val="28"/>
        </w:rPr>
        <w:t xml:space="preserve">основе </w:t>
      </w:r>
      <w:r w:rsidRPr="001412BF">
        <w:rPr>
          <w:sz w:val="28"/>
          <w:szCs w:val="28"/>
        </w:rPr>
        <w:t xml:space="preserve">прогноза социально-экономического развития муниципального образования </w:t>
      </w:r>
      <w:r w:rsidR="00B25354">
        <w:rPr>
          <w:sz w:val="28"/>
          <w:szCs w:val="28"/>
        </w:rPr>
        <w:t xml:space="preserve">Белоглинский </w:t>
      </w:r>
      <w:r w:rsidRPr="001412BF">
        <w:rPr>
          <w:sz w:val="28"/>
          <w:szCs w:val="28"/>
        </w:rPr>
        <w:t>район</w:t>
      </w:r>
      <w:r w:rsidR="00345C5E" w:rsidRPr="001412BF">
        <w:rPr>
          <w:sz w:val="28"/>
          <w:szCs w:val="28"/>
        </w:rPr>
        <w:t xml:space="preserve"> в целях финансового обеспечения расходных обязательств.</w:t>
      </w:r>
    </w:p>
    <w:p w:rsidR="0073273A" w:rsidRPr="001412BF" w:rsidRDefault="0073273A" w:rsidP="00F769FC">
      <w:pPr>
        <w:tabs>
          <w:tab w:val="left" w:pos="9781"/>
        </w:tabs>
        <w:ind w:right="49" w:firstLine="851"/>
        <w:jc w:val="both"/>
        <w:rPr>
          <w:sz w:val="28"/>
          <w:szCs w:val="28"/>
        </w:rPr>
      </w:pPr>
      <w:r w:rsidRPr="001412BF">
        <w:rPr>
          <w:sz w:val="28"/>
          <w:szCs w:val="28"/>
        </w:rPr>
        <w:t xml:space="preserve">Прогноз социально-экономического развития муниципального образования </w:t>
      </w:r>
      <w:r w:rsidR="00B25354">
        <w:rPr>
          <w:sz w:val="28"/>
          <w:szCs w:val="28"/>
        </w:rPr>
        <w:t xml:space="preserve">Белоглинский </w:t>
      </w:r>
      <w:r w:rsidRPr="001412BF">
        <w:rPr>
          <w:sz w:val="28"/>
          <w:szCs w:val="28"/>
        </w:rPr>
        <w:t xml:space="preserve">район ежегодно разрабатывается на период не менее </w:t>
      </w:r>
      <w:r w:rsidRPr="001412BF">
        <w:rPr>
          <w:sz w:val="28"/>
          <w:szCs w:val="28"/>
        </w:rPr>
        <w:lastRenderedPageBreak/>
        <w:t xml:space="preserve">трех лет в порядке, установленном администрацией. Прогноз социально-экономического развития муниципального образования </w:t>
      </w:r>
      <w:r w:rsidR="00B25354">
        <w:rPr>
          <w:sz w:val="28"/>
          <w:szCs w:val="28"/>
        </w:rPr>
        <w:t xml:space="preserve">Белоглинский </w:t>
      </w:r>
      <w:r w:rsidRPr="001412BF">
        <w:rPr>
          <w:sz w:val="28"/>
          <w:szCs w:val="28"/>
        </w:rPr>
        <w:t xml:space="preserve">район одобряется администрацией одновременно с принятием решения о внесении проекта бюджета в Совет муниципального образования </w:t>
      </w:r>
      <w:r w:rsidR="00B25354">
        <w:rPr>
          <w:sz w:val="28"/>
          <w:szCs w:val="28"/>
        </w:rPr>
        <w:t xml:space="preserve">Белоглинский </w:t>
      </w:r>
      <w:r w:rsidRPr="001412BF">
        <w:rPr>
          <w:sz w:val="28"/>
          <w:szCs w:val="28"/>
        </w:rPr>
        <w:t>район.</w:t>
      </w:r>
    </w:p>
    <w:p w:rsidR="0073273A" w:rsidRPr="001412BF" w:rsidRDefault="0073273A" w:rsidP="00F769FC">
      <w:pPr>
        <w:tabs>
          <w:tab w:val="left" w:pos="9781"/>
        </w:tabs>
        <w:ind w:right="49" w:firstLine="851"/>
        <w:jc w:val="both"/>
        <w:rPr>
          <w:sz w:val="28"/>
          <w:szCs w:val="28"/>
        </w:rPr>
      </w:pPr>
      <w:r w:rsidRPr="001412BF">
        <w:rPr>
          <w:sz w:val="28"/>
          <w:szCs w:val="28"/>
        </w:rPr>
        <w:t>Изменение прогноза социально-экономического развития муниципального</w:t>
      </w:r>
      <w:r w:rsidR="00B25354">
        <w:rPr>
          <w:sz w:val="28"/>
          <w:szCs w:val="28"/>
        </w:rPr>
        <w:t xml:space="preserve"> </w:t>
      </w:r>
      <w:r w:rsidRPr="001412BF">
        <w:rPr>
          <w:sz w:val="28"/>
          <w:szCs w:val="28"/>
        </w:rPr>
        <w:t xml:space="preserve"> образования </w:t>
      </w:r>
      <w:r w:rsidR="00B25354">
        <w:rPr>
          <w:sz w:val="28"/>
          <w:szCs w:val="28"/>
        </w:rPr>
        <w:t xml:space="preserve">Белоглинский </w:t>
      </w:r>
      <w:r w:rsidRPr="001412BF">
        <w:rPr>
          <w:sz w:val="28"/>
          <w:szCs w:val="28"/>
        </w:rPr>
        <w:t xml:space="preserve">район в ходе составления </w:t>
      </w:r>
      <w:r w:rsidR="000729B3" w:rsidRPr="001412BF">
        <w:rPr>
          <w:sz w:val="28"/>
          <w:szCs w:val="28"/>
        </w:rPr>
        <w:t xml:space="preserve">или </w:t>
      </w:r>
      <w:r w:rsidRPr="001412BF">
        <w:rPr>
          <w:sz w:val="28"/>
          <w:szCs w:val="28"/>
        </w:rPr>
        <w:t>рассмотрения проекта местного бюджета влечет за собой изменение основных характеристик проекта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2. Составление проекта местного бюджета основывается на:</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основных направлениях бюджетной политики и основных направлениях налоговой политики;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основных направлениях таможенно-тарифной политики Российской Федерации;</w:t>
      </w:r>
    </w:p>
    <w:p w:rsidR="000729B3" w:rsidRPr="001412BF"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прогнозе социально-экономического развития;</w:t>
      </w:r>
    </w:p>
    <w:p w:rsidR="000729B3" w:rsidRPr="00B25354" w:rsidRDefault="000729B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бюджетном прогнозе (проекте бюджетного прогноза, проекте изменений бюджетного прогноза) на долгосрочный период</w:t>
      </w:r>
      <w:r w:rsidR="00C33D42" w:rsidRPr="00B25354">
        <w:rPr>
          <w:rFonts w:eastAsia="Calibri"/>
          <w:kern w:val="0"/>
          <w:sz w:val="28"/>
          <w:szCs w:val="28"/>
          <w:lang w:eastAsia="ru-RU"/>
        </w:rPr>
        <w:t xml:space="preserve">, если Совет принял решение о его формировании в соответствии с требованиями </w:t>
      </w:r>
      <w:r w:rsidR="002C7175" w:rsidRPr="00B25354">
        <w:rPr>
          <w:rFonts w:eastAsia="Calibri"/>
          <w:kern w:val="0"/>
          <w:sz w:val="28"/>
          <w:szCs w:val="28"/>
          <w:lang w:eastAsia="ru-RU"/>
        </w:rPr>
        <w:t>Бюджетного кодекса Российской Федерации</w:t>
      </w:r>
      <w:r w:rsidRPr="00B25354">
        <w:rPr>
          <w:rFonts w:eastAsia="Calibri"/>
          <w:kern w:val="0"/>
          <w:sz w:val="28"/>
          <w:szCs w:val="28"/>
        </w:rPr>
        <w:t>;</w:t>
      </w:r>
    </w:p>
    <w:p w:rsidR="000729B3" w:rsidRPr="001412BF" w:rsidRDefault="000729B3" w:rsidP="00F769FC">
      <w:pPr>
        <w:pStyle w:val="22"/>
        <w:tabs>
          <w:tab w:val="left" w:pos="142"/>
        </w:tabs>
        <w:suppressAutoHyphens w:val="0"/>
        <w:spacing w:before="0" w:after="0"/>
        <w:ind w:firstLine="851"/>
        <w:rPr>
          <w:rFonts w:eastAsia="Calibri"/>
          <w:kern w:val="0"/>
        </w:rPr>
      </w:pPr>
      <w:r w:rsidRPr="001412BF">
        <w:rPr>
          <w:rFonts w:eastAsia="Calibri"/>
          <w:kern w:val="0"/>
        </w:rPr>
        <w:t>- муниципальных программах (проектах муниципальных программ, проектах изменений указанных программ).</w:t>
      </w:r>
    </w:p>
    <w:p w:rsidR="0073273A" w:rsidRPr="001412BF" w:rsidRDefault="000C3C50" w:rsidP="00F769FC">
      <w:pPr>
        <w:tabs>
          <w:tab w:val="left" w:pos="9781"/>
        </w:tabs>
        <w:ind w:right="49" w:firstLine="851"/>
        <w:jc w:val="both"/>
        <w:rPr>
          <w:sz w:val="28"/>
          <w:szCs w:val="28"/>
        </w:rPr>
      </w:pPr>
      <w:r w:rsidRPr="001412BF">
        <w:rPr>
          <w:sz w:val="28"/>
          <w:szCs w:val="28"/>
        </w:rPr>
        <w:t xml:space="preserve">3. </w:t>
      </w:r>
      <w:r w:rsidR="0073273A" w:rsidRPr="001412BF">
        <w:rPr>
          <w:sz w:val="28"/>
          <w:szCs w:val="28"/>
        </w:rPr>
        <w:t>Порядок составления проекта местного бюджета устанавлива</w:t>
      </w:r>
      <w:r w:rsidR="0045312E" w:rsidRPr="00840018">
        <w:rPr>
          <w:sz w:val="28"/>
          <w:szCs w:val="28"/>
        </w:rPr>
        <w:t>е</w:t>
      </w:r>
      <w:r w:rsidR="0073273A" w:rsidRPr="00840018">
        <w:rPr>
          <w:sz w:val="28"/>
          <w:szCs w:val="28"/>
        </w:rPr>
        <w:t>т</w:t>
      </w:r>
      <w:r w:rsidR="0073273A" w:rsidRPr="001412BF">
        <w:rPr>
          <w:sz w:val="28"/>
          <w:szCs w:val="28"/>
        </w:rPr>
        <w:t xml:space="preserve">ся администрацией в соответствии с требованиями Бюджетного кодекса Российской Федерации и </w:t>
      </w:r>
      <w:r w:rsidR="004F4814" w:rsidRPr="001412BF">
        <w:rPr>
          <w:sz w:val="28"/>
          <w:szCs w:val="28"/>
        </w:rPr>
        <w:t>принимаемыми с соблюдением его требований решениями Совета.</w:t>
      </w:r>
    </w:p>
    <w:p w:rsidR="0073273A" w:rsidRPr="001412BF" w:rsidRDefault="000C3C50" w:rsidP="00F769FC">
      <w:pPr>
        <w:tabs>
          <w:tab w:val="left" w:pos="9781"/>
        </w:tabs>
        <w:ind w:right="49" w:firstLine="851"/>
        <w:jc w:val="both"/>
        <w:rPr>
          <w:sz w:val="28"/>
          <w:szCs w:val="28"/>
        </w:rPr>
      </w:pPr>
      <w:r w:rsidRPr="001412BF">
        <w:rPr>
          <w:sz w:val="28"/>
          <w:szCs w:val="28"/>
        </w:rPr>
        <w:t>4</w:t>
      </w:r>
      <w:r w:rsidR="0073273A" w:rsidRPr="001412BF">
        <w:rPr>
          <w:sz w:val="28"/>
          <w:szCs w:val="28"/>
        </w:rPr>
        <w:t>. Проект местного бюджета на очередной финансовый год</w:t>
      </w:r>
      <w:r w:rsidR="00B25354">
        <w:rPr>
          <w:sz w:val="28"/>
          <w:szCs w:val="28"/>
        </w:rPr>
        <w:t xml:space="preserve"> и плановый период </w:t>
      </w:r>
      <w:r w:rsidR="0073273A" w:rsidRPr="001412BF">
        <w:rPr>
          <w:sz w:val="28"/>
          <w:szCs w:val="28"/>
        </w:rPr>
        <w:t>вносится  администрацией</w:t>
      </w:r>
      <w:r w:rsidR="00B25354">
        <w:rPr>
          <w:sz w:val="28"/>
          <w:szCs w:val="28"/>
        </w:rPr>
        <w:t xml:space="preserve"> </w:t>
      </w:r>
      <w:r w:rsidR="0073273A" w:rsidRPr="001412BF">
        <w:rPr>
          <w:sz w:val="28"/>
          <w:szCs w:val="28"/>
        </w:rPr>
        <w:t xml:space="preserve">на рассмотрение Совета в срок, установленный положением о бюджетном процессе в муниципальном образовании </w:t>
      </w:r>
      <w:r w:rsidR="00B25354">
        <w:rPr>
          <w:sz w:val="28"/>
          <w:szCs w:val="28"/>
        </w:rPr>
        <w:t xml:space="preserve">Белоглинский </w:t>
      </w:r>
      <w:r w:rsidR="0073273A" w:rsidRPr="001412BF">
        <w:rPr>
          <w:sz w:val="28"/>
          <w:szCs w:val="28"/>
        </w:rPr>
        <w:t xml:space="preserve">район. </w:t>
      </w:r>
    </w:p>
    <w:p w:rsidR="0073273A" w:rsidRPr="001412BF" w:rsidRDefault="0073273A" w:rsidP="00F769FC">
      <w:pPr>
        <w:tabs>
          <w:tab w:val="left" w:pos="9781"/>
        </w:tabs>
        <w:ind w:right="49" w:firstLine="851"/>
        <w:jc w:val="both"/>
        <w:rPr>
          <w:sz w:val="28"/>
          <w:szCs w:val="28"/>
        </w:rPr>
      </w:pPr>
      <w:r w:rsidRPr="001412BF">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B25354">
        <w:rPr>
          <w:sz w:val="28"/>
          <w:szCs w:val="28"/>
        </w:rPr>
        <w:t xml:space="preserve">Белоглинский </w:t>
      </w:r>
      <w:r w:rsidRPr="001412BF">
        <w:rPr>
          <w:sz w:val="28"/>
          <w:szCs w:val="28"/>
        </w:rPr>
        <w:t xml:space="preserve">район. </w:t>
      </w:r>
    </w:p>
    <w:p w:rsidR="0063675F" w:rsidRPr="001412BF" w:rsidRDefault="0063675F" w:rsidP="00F769FC">
      <w:pPr>
        <w:tabs>
          <w:tab w:val="left" w:pos="9781"/>
        </w:tabs>
        <w:ind w:right="49" w:firstLine="851"/>
        <w:jc w:val="both"/>
        <w:rPr>
          <w:bCs/>
          <w:sz w:val="28"/>
          <w:szCs w:val="28"/>
        </w:rPr>
      </w:pPr>
      <w:r w:rsidRPr="001412BF">
        <w:rPr>
          <w:bCs/>
          <w:sz w:val="28"/>
          <w:szCs w:val="28"/>
        </w:rPr>
        <w:t>5. Проект местного бюджета выносится на публичные слушания. Результаты публичных слушаний подлежат опубликованию.</w:t>
      </w:r>
      <w:r w:rsidR="00B25354">
        <w:rPr>
          <w:bCs/>
          <w:sz w:val="28"/>
          <w:szCs w:val="28"/>
        </w:rPr>
        <w:t xml:space="preserve"> </w:t>
      </w:r>
      <w:r w:rsidRPr="001412BF">
        <w:rPr>
          <w:bCs/>
          <w:sz w:val="28"/>
          <w:szCs w:val="28"/>
        </w:rPr>
        <w:t>После рассмотрения на публичных слушаниях проект местного бюджета рассматривается Советом.</w:t>
      </w:r>
    </w:p>
    <w:p w:rsidR="0073273A" w:rsidRPr="001412BF" w:rsidRDefault="0073273A" w:rsidP="00F769FC">
      <w:pPr>
        <w:ind w:firstLine="851"/>
        <w:jc w:val="both"/>
        <w:rPr>
          <w:b/>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BF173F" w:rsidRPr="00F06F1A">
        <w:rPr>
          <w:b/>
          <w:sz w:val="28"/>
          <w:szCs w:val="28"/>
        </w:rPr>
        <w:t>7</w:t>
      </w:r>
      <w:r w:rsidR="007056B5" w:rsidRPr="00F06F1A">
        <w:rPr>
          <w:b/>
          <w:sz w:val="28"/>
          <w:szCs w:val="28"/>
        </w:rPr>
        <w:t>8</w:t>
      </w:r>
      <w:r w:rsidRPr="00F06F1A">
        <w:rPr>
          <w:b/>
          <w:sz w:val="28"/>
          <w:szCs w:val="28"/>
        </w:rPr>
        <w:t>.</w:t>
      </w:r>
      <w:r w:rsidRPr="001412BF">
        <w:rPr>
          <w:b/>
          <w:sz w:val="28"/>
          <w:szCs w:val="28"/>
        </w:rPr>
        <w:t xml:space="preserve"> Муниципальные внутренние заимствования, муниципальные гарантии</w:t>
      </w:r>
    </w:p>
    <w:p w:rsidR="002D07F7" w:rsidRPr="001412BF" w:rsidRDefault="002D07F7" w:rsidP="00F769FC">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 xml:space="preserve">1. Муниципальные внутренние заимствования осуществляются в целях финансирования дефицита местного бюджета, а также для погашения долговых </w:t>
      </w:r>
      <w:r w:rsidRPr="001412BF">
        <w:rPr>
          <w:rFonts w:eastAsia="Times New Roman"/>
          <w:kern w:val="0"/>
          <w:sz w:val="28"/>
          <w:szCs w:val="28"/>
          <w:lang w:eastAsia="ru-RU"/>
        </w:rPr>
        <w:lastRenderedPageBreak/>
        <w:t>обязательств.</w:t>
      </w:r>
    </w:p>
    <w:p w:rsidR="0073273A" w:rsidRPr="001412BF" w:rsidRDefault="0073273A" w:rsidP="00F769FC">
      <w:pPr>
        <w:pStyle w:val="211"/>
        <w:ind w:firstLine="851"/>
        <w:jc w:val="both"/>
        <w:rPr>
          <w:szCs w:val="28"/>
        </w:rPr>
      </w:pPr>
      <w:r w:rsidRPr="001412BF">
        <w:rPr>
          <w:szCs w:val="28"/>
        </w:rPr>
        <w:t xml:space="preserve">2. От имени муниципального образования </w:t>
      </w:r>
      <w:r w:rsidR="00B25354">
        <w:rPr>
          <w:szCs w:val="28"/>
        </w:rPr>
        <w:t xml:space="preserve">Белоглинский </w:t>
      </w:r>
      <w:r w:rsidRPr="001412BF">
        <w:rPr>
          <w:szCs w:val="28"/>
        </w:rPr>
        <w:t xml:space="preserve">район право осуществления муниципальных внутренних заимствований принадлежит администрации. </w:t>
      </w:r>
    </w:p>
    <w:p w:rsidR="005D5F39" w:rsidRPr="001412BF" w:rsidRDefault="005D5F39" w:rsidP="00F769FC">
      <w:pPr>
        <w:suppressAutoHyphens w:val="0"/>
        <w:autoSpaceDE w:val="0"/>
        <w:autoSpaceDN w:val="0"/>
        <w:adjustRightInd w:val="0"/>
        <w:ind w:firstLine="851"/>
        <w:jc w:val="both"/>
        <w:rPr>
          <w:sz w:val="28"/>
          <w:szCs w:val="28"/>
        </w:rPr>
      </w:pPr>
      <w:r w:rsidRPr="001412BF">
        <w:rPr>
          <w:sz w:val="28"/>
          <w:szCs w:val="28"/>
        </w:rPr>
        <w:t xml:space="preserve">3. </w:t>
      </w:r>
      <w:r w:rsidRPr="001412BF">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5D5F39" w:rsidRPr="001412BF" w:rsidRDefault="005D5F39" w:rsidP="00517BFD">
      <w:pPr>
        <w:suppressAutoHyphens w:val="0"/>
        <w:autoSpaceDE w:val="0"/>
        <w:autoSpaceDN w:val="0"/>
        <w:adjustRightInd w:val="0"/>
        <w:ind w:firstLine="851"/>
        <w:jc w:val="both"/>
        <w:rPr>
          <w:rFonts w:eastAsia="Times New Roman"/>
          <w:kern w:val="0"/>
          <w:sz w:val="28"/>
          <w:szCs w:val="28"/>
          <w:lang w:eastAsia="ru-RU"/>
        </w:rPr>
      </w:pPr>
      <w:r w:rsidRPr="001412BF">
        <w:rPr>
          <w:rFonts w:eastAsia="Times New Roman"/>
          <w:kern w:val="0"/>
          <w:sz w:val="28"/>
          <w:szCs w:val="28"/>
          <w:lang w:eastAsia="ru-RU"/>
        </w:rPr>
        <w:t xml:space="preserve">4. Предельные объемы выпуска муниципальных ценных бумаг по номинальной стоимости устанавливаются Советом муниципального образования </w:t>
      </w:r>
      <w:r w:rsidR="00B25354">
        <w:rPr>
          <w:sz w:val="28"/>
          <w:szCs w:val="28"/>
        </w:rPr>
        <w:t xml:space="preserve">Белоглинский </w:t>
      </w:r>
      <w:r w:rsidRPr="001412BF">
        <w:rPr>
          <w:rFonts w:eastAsia="Times New Roman"/>
          <w:kern w:val="0"/>
          <w:sz w:val="28"/>
          <w:szCs w:val="28"/>
          <w:lang w:eastAsia="ru-RU"/>
        </w:rPr>
        <w:t>район в соответствии с верхним пределом муниципального долга, установленным решением о местном бюджете.</w:t>
      </w:r>
    </w:p>
    <w:p w:rsidR="005D5F39" w:rsidRPr="00F06F1A" w:rsidRDefault="005D5F39" w:rsidP="00517BFD">
      <w:pPr>
        <w:widowControl/>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t xml:space="preserve">Процедура эмиссии муниципальных ценных бумаг регулируется </w:t>
      </w:r>
      <w:r w:rsidR="00366FED" w:rsidRPr="00F06F1A">
        <w:rPr>
          <w:rFonts w:eastAsia="Times New Roman"/>
          <w:kern w:val="0"/>
          <w:sz w:val="28"/>
          <w:szCs w:val="28"/>
          <w:lang w:eastAsia="ru-RU"/>
        </w:rPr>
        <w:t>Ф</w:t>
      </w:r>
      <w:r w:rsidRPr="00F06F1A">
        <w:rPr>
          <w:rFonts w:eastAsia="Times New Roman"/>
          <w:kern w:val="0"/>
          <w:sz w:val="28"/>
          <w:szCs w:val="28"/>
          <w:lang w:eastAsia="ru-RU"/>
        </w:rPr>
        <w:t xml:space="preserve">едеральным законом </w:t>
      </w:r>
      <w:r w:rsidR="00366FED" w:rsidRPr="00F06F1A">
        <w:rPr>
          <w:rFonts w:eastAsia="Times New Roman"/>
          <w:kern w:val="0"/>
          <w:sz w:val="28"/>
          <w:szCs w:val="28"/>
          <w:lang w:eastAsia="ru-RU"/>
        </w:rPr>
        <w:t xml:space="preserve">от </w:t>
      </w:r>
      <w:r w:rsidR="00366FED" w:rsidRPr="00F06F1A">
        <w:rPr>
          <w:rFonts w:eastAsiaTheme="minorHAnsi"/>
          <w:kern w:val="0"/>
          <w:sz w:val="28"/>
          <w:szCs w:val="28"/>
        </w:rPr>
        <w:t>29.07.1998 № 136-ФЗ</w:t>
      </w:r>
      <w:r w:rsidR="00517BFD" w:rsidRPr="00F06F1A">
        <w:rPr>
          <w:rFonts w:eastAsiaTheme="minorHAnsi"/>
          <w:kern w:val="0"/>
          <w:sz w:val="28"/>
          <w:szCs w:val="28"/>
        </w:rPr>
        <w:t xml:space="preserve"> «О</w:t>
      </w:r>
      <w:r w:rsidRPr="00F06F1A">
        <w:rPr>
          <w:rFonts w:eastAsia="Times New Roman"/>
          <w:kern w:val="0"/>
          <w:sz w:val="28"/>
          <w:szCs w:val="28"/>
          <w:lang w:eastAsia="ru-RU"/>
        </w:rPr>
        <w:t>б особенностях эмиссии и обращения государственных и муниципальных ценных бумаг</w:t>
      </w:r>
      <w:r w:rsidR="00517BFD" w:rsidRPr="00F06F1A">
        <w:rPr>
          <w:rFonts w:eastAsia="Times New Roman"/>
          <w:kern w:val="0"/>
          <w:sz w:val="28"/>
          <w:szCs w:val="28"/>
          <w:lang w:eastAsia="ru-RU"/>
        </w:rPr>
        <w:t>»</w:t>
      </w:r>
      <w:r w:rsidRPr="00F06F1A">
        <w:rPr>
          <w:rFonts w:eastAsia="Times New Roman"/>
          <w:kern w:val="0"/>
          <w:sz w:val="28"/>
          <w:szCs w:val="28"/>
          <w:lang w:eastAsia="ru-RU"/>
        </w:rPr>
        <w:t>.</w:t>
      </w:r>
    </w:p>
    <w:p w:rsidR="0073273A" w:rsidRPr="001412BF" w:rsidRDefault="0073273A" w:rsidP="00F769FC">
      <w:pPr>
        <w:pStyle w:val="211"/>
        <w:ind w:firstLine="851"/>
        <w:jc w:val="both"/>
        <w:rPr>
          <w:szCs w:val="28"/>
        </w:rPr>
      </w:pPr>
      <w:r w:rsidRPr="001412BF">
        <w:rPr>
          <w:szCs w:val="28"/>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73273A" w:rsidRPr="00B25354" w:rsidRDefault="0073273A" w:rsidP="00F769FC">
      <w:pPr>
        <w:pStyle w:val="211"/>
        <w:ind w:firstLine="851"/>
        <w:jc w:val="both"/>
        <w:rPr>
          <w:szCs w:val="28"/>
        </w:rPr>
      </w:pPr>
      <w:r w:rsidRPr="001412BF">
        <w:rPr>
          <w:szCs w:val="28"/>
        </w:rPr>
        <w:t xml:space="preserve">Гарантии предоставляются на основании решения Совета муниципального образования </w:t>
      </w:r>
      <w:r w:rsidR="00B25354">
        <w:rPr>
          <w:szCs w:val="28"/>
        </w:rPr>
        <w:t xml:space="preserve">Белоглинский </w:t>
      </w:r>
      <w:r w:rsidRPr="001412BF">
        <w:rPr>
          <w:szCs w:val="28"/>
        </w:rPr>
        <w:t>район о бюджете на очередной финансовый год</w:t>
      </w:r>
      <w:r w:rsidR="00B25354">
        <w:rPr>
          <w:szCs w:val="28"/>
        </w:rPr>
        <w:t xml:space="preserve"> и плановый период</w:t>
      </w:r>
      <w:r w:rsidRPr="001412BF">
        <w:rPr>
          <w:szCs w:val="28"/>
        </w:rPr>
        <w:t>, решений администрации, а также договора о предоставлении муниципальной гарантии</w:t>
      </w:r>
      <w:r w:rsidR="00B25354">
        <w:rPr>
          <w:szCs w:val="28"/>
        </w:rPr>
        <w:t xml:space="preserve"> </w:t>
      </w:r>
      <w:r w:rsidR="00C33D42" w:rsidRPr="00B25354">
        <w:rPr>
          <w:rFonts w:eastAsia="Calibri"/>
          <w:kern w:val="0"/>
          <w:szCs w:val="28"/>
          <w:lang w:eastAsia="ru-RU"/>
        </w:rPr>
        <w:t>при условии соблюдения требований, предусмотренных Бюджетным кодексом Российской Федерации</w:t>
      </w:r>
      <w:r w:rsidRPr="00B25354">
        <w:rPr>
          <w:szCs w:val="28"/>
        </w:rPr>
        <w:t>.</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sidR="00B25354">
        <w:rPr>
          <w:rFonts w:eastAsia="Calibri"/>
          <w:kern w:val="0"/>
          <w:sz w:val="28"/>
          <w:szCs w:val="28"/>
        </w:rPr>
        <w:t xml:space="preserve"> и плановый период</w:t>
      </w:r>
      <w:r w:rsidR="00C33D42" w:rsidRPr="00C33D42">
        <w:rPr>
          <w:rFonts w:eastAsia="Calibri"/>
          <w:kern w:val="0"/>
          <w:sz w:val="28"/>
          <w:szCs w:val="28"/>
        </w:rPr>
        <w:t>.</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E24C7A" w:rsidRPr="001412BF" w:rsidRDefault="00E24C7A" w:rsidP="00F769FC">
      <w:pPr>
        <w:suppressAutoHyphens w:val="0"/>
        <w:autoSpaceDE w:val="0"/>
        <w:autoSpaceDN w:val="0"/>
        <w:adjustRightInd w:val="0"/>
        <w:ind w:firstLine="851"/>
        <w:jc w:val="both"/>
      </w:pPr>
      <w:r w:rsidRPr="001412BF">
        <w:rPr>
          <w:rFonts w:eastAsia="Calibri"/>
          <w:kern w:val="0"/>
          <w:sz w:val="28"/>
          <w:szCs w:val="28"/>
        </w:rPr>
        <w:t>Программа муниципальных гарантий является приложением к решению о бюджете.</w:t>
      </w:r>
    </w:p>
    <w:p w:rsidR="0073273A" w:rsidRPr="001412BF" w:rsidRDefault="0073273A" w:rsidP="00F769FC">
      <w:pPr>
        <w:pStyle w:val="211"/>
        <w:ind w:firstLine="851"/>
        <w:jc w:val="both"/>
        <w:rPr>
          <w:szCs w:val="28"/>
        </w:rPr>
      </w:pPr>
      <w:r w:rsidRPr="001412BF">
        <w:rPr>
          <w:szCs w:val="28"/>
        </w:rPr>
        <w:t xml:space="preserve">7. От имени муниципального образования </w:t>
      </w:r>
      <w:r w:rsidR="00B25354">
        <w:rPr>
          <w:szCs w:val="28"/>
        </w:rPr>
        <w:t xml:space="preserve">Белоглинский </w:t>
      </w:r>
      <w:r w:rsidRPr="001412BF">
        <w:rPr>
          <w:szCs w:val="28"/>
        </w:rPr>
        <w:t xml:space="preserve">район право выдачи муниципальных гарантий принадлежит администрации муниципального образования </w:t>
      </w:r>
      <w:r w:rsidR="00B25354">
        <w:rPr>
          <w:szCs w:val="28"/>
        </w:rPr>
        <w:t xml:space="preserve">Белоглинский </w:t>
      </w:r>
      <w:r w:rsidRPr="001412BF">
        <w:rPr>
          <w:szCs w:val="28"/>
        </w:rPr>
        <w:t>район.</w:t>
      </w:r>
    </w:p>
    <w:p w:rsidR="00A51767" w:rsidRPr="00F06F1A" w:rsidRDefault="0073273A" w:rsidP="00F4038E">
      <w:pPr>
        <w:pStyle w:val="211"/>
        <w:ind w:firstLine="851"/>
        <w:jc w:val="both"/>
        <w:rPr>
          <w:rFonts w:eastAsia="Calibri"/>
          <w:kern w:val="0"/>
          <w:szCs w:val="28"/>
          <w:lang w:eastAsia="ru-RU"/>
        </w:rPr>
      </w:pPr>
      <w:r w:rsidRPr="001412BF">
        <w:rPr>
          <w:szCs w:val="28"/>
        </w:rPr>
        <w:t xml:space="preserve">8. </w:t>
      </w:r>
      <w:r w:rsidR="00A51767" w:rsidRPr="00F06F1A">
        <w:rPr>
          <w:rFonts w:eastAsia="Calibri"/>
          <w:kern w:val="0"/>
          <w:szCs w:val="28"/>
          <w:lang w:eastAsia="ru-RU"/>
        </w:rPr>
        <w:t xml:space="preserve">Анализ финансового состояния получателя гарантии в целях предоставления, а также после предоставления муниципальной гарантии осуществляется финансовым органом в установленном им порядке либо агентом, привлеченным в соответствии с </w:t>
      </w:r>
      <w:hyperlink r:id="rId50" w:history="1">
        <w:r w:rsidR="00A51767" w:rsidRPr="00F06F1A">
          <w:rPr>
            <w:rFonts w:eastAsia="Calibri"/>
            <w:kern w:val="0"/>
            <w:szCs w:val="28"/>
            <w:lang w:eastAsia="ru-RU"/>
          </w:rPr>
          <w:t>пунктом 5</w:t>
        </w:r>
      </w:hyperlink>
      <w:r w:rsidR="00A51767" w:rsidRPr="00F06F1A">
        <w:rPr>
          <w:rFonts w:eastAsia="Calibri"/>
          <w:kern w:val="0"/>
          <w:szCs w:val="28"/>
          <w:lang w:eastAsia="ru-RU"/>
        </w:rPr>
        <w:t xml:space="preserve"> статьи 115.2 Бюджетного кодекса Российской Федерации.</w:t>
      </w:r>
    </w:p>
    <w:p w:rsidR="0073273A" w:rsidRPr="001412BF" w:rsidRDefault="0073273A" w:rsidP="00F769FC">
      <w:pPr>
        <w:pStyle w:val="211"/>
        <w:ind w:firstLine="851"/>
        <w:jc w:val="both"/>
        <w:rPr>
          <w:szCs w:val="28"/>
        </w:rPr>
      </w:pPr>
      <w:r w:rsidRPr="001412BF">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3273A" w:rsidRPr="001412BF" w:rsidRDefault="0073273A" w:rsidP="00F769FC">
      <w:pPr>
        <w:ind w:firstLine="851"/>
        <w:jc w:val="both"/>
        <w:rPr>
          <w:sz w:val="28"/>
          <w:szCs w:val="28"/>
        </w:rPr>
      </w:pPr>
    </w:p>
    <w:p w:rsidR="0073273A" w:rsidRPr="001412BF" w:rsidRDefault="0073273A" w:rsidP="00F769FC">
      <w:pPr>
        <w:ind w:firstLine="851"/>
        <w:jc w:val="both"/>
        <w:rPr>
          <w:b/>
          <w:sz w:val="28"/>
          <w:szCs w:val="28"/>
        </w:rPr>
      </w:pPr>
      <w:r w:rsidRPr="00F06F1A">
        <w:rPr>
          <w:b/>
          <w:sz w:val="28"/>
          <w:szCs w:val="28"/>
        </w:rPr>
        <w:lastRenderedPageBreak/>
        <w:t xml:space="preserve">Статья </w:t>
      </w:r>
      <w:r w:rsidR="007056B5" w:rsidRPr="00F06F1A">
        <w:rPr>
          <w:b/>
          <w:sz w:val="28"/>
          <w:szCs w:val="28"/>
        </w:rPr>
        <w:t>79</w:t>
      </w:r>
      <w:r w:rsidRPr="00F06F1A">
        <w:rPr>
          <w:b/>
          <w:sz w:val="28"/>
          <w:szCs w:val="28"/>
        </w:rPr>
        <w:t>.Исполнение</w:t>
      </w:r>
      <w:r w:rsidRPr="001412BF">
        <w:rPr>
          <w:b/>
          <w:sz w:val="28"/>
          <w:szCs w:val="28"/>
        </w:rPr>
        <w:t xml:space="preserve"> местного бюджета</w:t>
      </w:r>
    </w:p>
    <w:p w:rsidR="0073273A" w:rsidRPr="001412BF" w:rsidRDefault="0073273A" w:rsidP="00F769FC">
      <w:pPr>
        <w:tabs>
          <w:tab w:val="left" w:pos="9781"/>
        </w:tabs>
        <w:ind w:right="49" w:firstLine="851"/>
        <w:jc w:val="both"/>
        <w:rPr>
          <w:sz w:val="28"/>
          <w:szCs w:val="28"/>
        </w:rPr>
      </w:pPr>
      <w:r w:rsidRPr="001412BF">
        <w:rPr>
          <w:sz w:val="28"/>
          <w:szCs w:val="28"/>
        </w:rPr>
        <w:t>1. Исполнение местного бюджета производится в соответствии с Бюджетным кодексом Российской Федерации и обеспечивается администрацией.</w:t>
      </w:r>
    </w:p>
    <w:p w:rsidR="0073273A" w:rsidRPr="001412BF" w:rsidRDefault="0073273A" w:rsidP="00F769FC">
      <w:pPr>
        <w:tabs>
          <w:tab w:val="left" w:pos="9781"/>
        </w:tabs>
        <w:ind w:right="49" w:firstLine="851"/>
        <w:jc w:val="both"/>
        <w:rPr>
          <w:sz w:val="28"/>
          <w:szCs w:val="28"/>
        </w:rPr>
      </w:pPr>
      <w:r w:rsidRPr="001412BF">
        <w:rPr>
          <w:sz w:val="28"/>
          <w:szCs w:val="28"/>
        </w:rPr>
        <w:t xml:space="preserve">2. Организация исполнения местного бюджета возлагается на финансовый орган и </w:t>
      </w:r>
      <w:r w:rsidR="0015547A" w:rsidRPr="001412BF">
        <w:rPr>
          <w:sz w:val="28"/>
          <w:szCs w:val="28"/>
        </w:rPr>
        <w:t xml:space="preserve">организуется </w:t>
      </w:r>
      <w:r w:rsidRPr="001412BF">
        <w:rPr>
          <w:sz w:val="28"/>
          <w:szCs w:val="28"/>
        </w:rPr>
        <w:t xml:space="preserve">им на основе </w:t>
      </w:r>
      <w:r w:rsidR="004937AB" w:rsidRPr="001412BF">
        <w:rPr>
          <w:rFonts w:eastAsia="Times New Roman"/>
          <w:sz w:val="28"/>
          <w:szCs w:val="28"/>
        </w:rPr>
        <w:t>сводной</w:t>
      </w:r>
      <w:r w:rsidR="00B25354">
        <w:rPr>
          <w:rFonts w:eastAsia="Times New Roman"/>
          <w:sz w:val="28"/>
          <w:szCs w:val="28"/>
        </w:rPr>
        <w:t xml:space="preserve"> </w:t>
      </w:r>
      <w:r w:rsidRPr="001412BF">
        <w:rPr>
          <w:sz w:val="28"/>
          <w:szCs w:val="28"/>
        </w:rPr>
        <w:t>бюджетной росписи</w:t>
      </w:r>
      <w:r w:rsidR="0015547A" w:rsidRPr="001412BF">
        <w:rPr>
          <w:sz w:val="28"/>
          <w:szCs w:val="28"/>
        </w:rPr>
        <w:t xml:space="preserve"> и кассового плана</w:t>
      </w:r>
      <w:r w:rsidRPr="001412BF">
        <w:rPr>
          <w:sz w:val="28"/>
          <w:szCs w:val="28"/>
        </w:rPr>
        <w:t xml:space="preserve">. </w:t>
      </w:r>
    </w:p>
    <w:p w:rsidR="0073273A" w:rsidRPr="001412BF" w:rsidRDefault="0073273A" w:rsidP="00F769FC">
      <w:pPr>
        <w:numPr>
          <w:ilvl w:val="2"/>
          <w:numId w:val="10"/>
        </w:numPr>
        <w:tabs>
          <w:tab w:val="left" w:pos="9781"/>
        </w:tabs>
        <w:ind w:left="0" w:right="49" w:firstLine="851"/>
        <w:jc w:val="both"/>
        <w:rPr>
          <w:sz w:val="28"/>
          <w:szCs w:val="28"/>
        </w:rPr>
      </w:pPr>
      <w:r w:rsidRPr="001412BF">
        <w:rPr>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73273A" w:rsidRPr="001412BF" w:rsidRDefault="0073273A" w:rsidP="00F769FC">
      <w:pPr>
        <w:pStyle w:val="211"/>
        <w:ind w:firstLine="851"/>
        <w:jc w:val="both"/>
        <w:rPr>
          <w:b/>
          <w:szCs w:val="28"/>
        </w:rPr>
      </w:pPr>
    </w:p>
    <w:p w:rsidR="0073273A" w:rsidRPr="001412BF" w:rsidRDefault="0073273A" w:rsidP="00F769FC">
      <w:pPr>
        <w:pStyle w:val="211"/>
        <w:ind w:firstLine="851"/>
        <w:jc w:val="both"/>
        <w:rPr>
          <w:b/>
          <w:szCs w:val="28"/>
        </w:rPr>
      </w:pPr>
      <w:r w:rsidRPr="00F06F1A">
        <w:rPr>
          <w:b/>
          <w:szCs w:val="28"/>
        </w:rPr>
        <w:t xml:space="preserve">Статья </w:t>
      </w:r>
      <w:r w:rsidR="00226B6E" w:rsidRPr="00F06F1A">
        <w:rPr>
          <w:b/>
          <w:szCs w:val="28"/>
        </w:rPr>
        <w:t>8</w:t>
      </w:r>
      <w:r w:rsidR="007056B5" w:rsidRPr="00F06F1A">
        <w:rPr>
          <w:b/>
          <w:szCs w:val="28"/>
        </w:rPr>
        <w:t>0</w:t>
      </w:r>
      <w:r w:rsidRPr="00F06F1A">
        <w:rPr>
          <w:b/>
          <w:szCs w:val="28"/>
        </w:rPr>
        <w:t>.</w:t>
      </w:r>
      <w:r w:rsidRPr="001412BF">
        <w:rPr>
          <w:b/>
          <w:szCs w:val="28"/>
        </w:rPr>
        <w:t xml:space="preserve"> Осуществление финансового контроля</w:t>
      </w:r>
    </w:p>
    <w:p w:rsidR="0076057D" w:rsidRPr="001412BF" w:rsidRDefault="0076057D"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Муниципальный финансовый контроль подразделяется на внешний и внутренний, предварительный и последующий.</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840018">
        <w:rPr>
          <w:rFonts w:eastAsia="Calibri"/>
          <w:bCs/>
          <w:kern w:val="0"/>
          <w:sz w:val="28"/>
          <w:szCs w:val="28"/>
        </w:rPr>
        <w:t>а</w:t>
      </w:r>
      <w:r w:rsidRPr="001412BF">
        <w:rPr>
          <w:rFonts w:eastAsia="Calibri"/>
          <w:bCs/>
          <w:kern w:val="0"/>
          <w:sz w:val="28"/>
          <w:szCs w:val="28"/>
        </w:rPr>
        <w:t>.</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6495F" w:rsidRPr="001412BF" w:rsidRDefault="001A29C3" w:rsidP="00F769FC">
      <w:pPr>
        <w:ind w:firstLine="851"/>
        <w:jc w:val="both"/>
        <w:rPr>
          <w:bCs/>
          <w:sz w:val="28"/>
          <w:szCs w:val="28"/>
        </w:rPr>
      </w:pPr>
      <w:r w:rsidRPr="001412BF">
        <w:rPr>
          <w:bCs/>
          <w:sz w:val="28"/>
          <w:szCs w:val="28"/>
        </w:rPr>
        <w:t>3</w:t>
      </w:r>
      <w:r w:rsidR="0096495F" w:rsidRPr="001412BF">
        <w:rPr>
          <w:bCs/>
          <w:sz w:val="28"/>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B0F67" w:rsidRPr="00F06F1A" w:rsidRDefault="005B0F67" w:rsidP="005B0F67">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4.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B0F67" w:rsidRPr="00F06F1A" w:rsidRDefault="005B0F67" w:rsidP="005B0F67">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B0F67" w:rsidRPr="00F06F1A" w:rsidRDefault="005B0F67" w:rsidP="005B0F67">
      <w:pPr>
        <w:widowControl/>
        <w:suppressAutoHyphens w:val="0"/>
        <w:autoSpaceDE w:val="0"/>
        <w:autoSpaceDN w:val="0"/>
        <w:adjustRightInd w:val="0"/>
        <w:ind w:firstLine="851"/>
        <w:jc w:val="both"/>
        <w:rPr>
          <w:strike/>
          <w:sz w:val="28"/>
          <w:szCs w:val="28"/>
        </w:rPr>
      </w:pPr>
      <w:r w:rsidRPr="00F06F1A">
        <w:rPr>
          <w:rFonts w:eastAsia="Calibri"/>
          <w:kern w:val="0"/>
          <w:sz w:val="28"/>
          <w:szCs w:val="28"/>
          <w:lang w:eastAsia="ru-RU"/>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54EB7" w:rsidRPr="001412BF" w:rsidRDefault="00054EB7" w:rsidP="00F769FC">
      <w:pPr>
        <w:suppressAutoHyphens w:val="0"/>
        <w:autoSpaceDE w:val="0"/>
        <w:autoSpaceDN w:val="0"/>
        <w:adjustRightInd w:val="0"/>
        <w:ind w:firstLine="851"/>
        <w:jc w:val="both"/>
        <w:rPr>
          <w:rFonts w:eastAsia="Calibri"/>
          <w:bCs/>
          <w:kern w:val="0"/>
          <w:sz w:val="28"/>
          <w:szCs w:val="28"/>
        </w:rPr>
      </w:pPr>
      <w:r w:rsidRPr="001412BF">
        <w:rPr>
          <w:bCs/>
          <w:sz w:val="28"/>
        </w:rPr>
        <w:t>5. Финансовый орган осуществляет финансовый контроль</w:t>
      </w:r>
      <w:r w:rsidRPr="001412BF">
        <w:rPr>
          <w:rFonts w:eastAsia="Calibri"/>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4547ED" w:rsidRPr="001412BF" w:rsidRDefault="004547ED" w:rsidP="00F769FC">
      <w:pPr>
        <w:ind w:firstLine="851"/>
        <w:jc w:val="both"/>
        <w:rPr>
          <w:sz w:val="28"/>
          <w:szCs w:val="28"/>
        </w:rPr>
      </w:pPr>
      <w:r w:rsidRPr="001412BF">
        <w:rPr>
          <w:sz w:val="28"/>
          <w:szCs w:val="28"/>
        </w:rPr>
        <w:t xml:space="preserve">6. Главные распорядители (распорядители) средств местного бюджета </w:t>
      </w:r>
      <w:r w:rsidRPr="001412BF">
        <w:rPr>
          <w:sz w:val="28"/>
          <w:szCs w:val="28"/>
        </w:rPr>
        <w:lastRenderedPageBreak/>
        <w:t>осуществляют внутренний финансовый контроль, направленный на:</w:t>
      </w:r>
    </w:p>
    <w:p w:rsidR="004547ED" w:rsidRPr="001412BF" w:rsidRDefault="004547ED" w:rsidP="00F769FC">
      <w:pPr>
        <w:ind w:firstLine="851"/>
        <w:jc w:val="both"/>
        <w:rPr>
          <w:sz w:val="28"/>
          <w:szCs w:val="28"/>
        </w:rPr>
      </w:pPr>
      <w:r w:rsidRPr="001412BF">
        <w:rPr>
          <w:sz w:val="28"/>
          <w:szCs w:val="28"/>
        </w:rPr>
        <w:t xml:space="preserve">соблюдение </w:t>
      </w:r>
      <w:r w:rsidR="00C33D42" w:rsidRPr="00B25354">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25354">
        <w:rPr>
          <w:sz w:val="28"/>
          <w:szCs w:val="28"/>
        </w:rPr>
        <w:t xml:space="preserve"> </w:t>
      </w:r>
      <w:r w:rsidRPr="001412BF">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4547ED" w:rsidRPr="001412BF" w:rsidRDefault="004547ED" w:rsidP="00F769FC">
      <w:pPr>
        <w:ind w:firstLine="851"/>
        <w:jc w:val="both"/>
        <w:rPr>
          <w:sz w:val="28"/>
          <w:szCs w:val="28"/>
        </w:rPr>
      </w:pPr>
      <w:r w:rsidRPr="001412BF">
        <w:rPr>
          <w:sz w:val="28"/>
          <w:szCs w:val="28"/>
        </w:rPr>
        <w:t>подготовку и организацию мер по повышению экономности и результативности использования бюджетных средств.</w:t>
      </w:r>
    </w:p>
    <w:p w:rsidR="004547ED" w:rsidRPr="001412BF" w:rsidRDefault="004547ED" w:rsidP="00F769FC">
      <w:pPr>
        <w:ind w:firstLine="851"/>
        <w:jc w:val="both"/>
        <w:rPr>
          <w:sz w:val="28"/>
          <w:szCs w:val="28"/>
        </w:rPr>
      </w:pPr>
      <w:r w:rsidRPr="001412BF">
        <w:rPr>
          <w:sz w:val="28"/>
          <w:szCs w:val="28"/>
        </w:rPr>
        <w:t xml:space="preserve">7. Главный администратор (администратор) доходов местного бюджета осуществляет внутренний финансовый контроль, направленный на соблюдение </w:t>
      </w:r>
      <w:r w:rsidR="00C33D42" w:rsidRPr="00B25354">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25354">
        <w:rPr>
          <w:sz w:val="28"/>
          <w:szCs w:val="28"/>
        </w:rPr>
        <w:t xml:space="preserve"> </w:t>
      </w:r>
      <w:r w:rsidRPr="001412BF">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3273A" w:rsidRPr="001412BF" w:rsidRDefault="004547ED" w:rsidP="00F769FC">
      <w:pPr>
        <w:tabs>
          <w:tab w:val="left" w:pos="9781"/>
        </w:tabs>
        <w:ind w:right="49" w:firstLine="851"/>
        <w:jc w:val="both"/>
        <w:rPr>
          <w:sz w:val="28"/>
          <w:szCs w:val="34"/>
        </w:rPr>
      </w:pPr>
      <w:r w:rsidRPr="001412BF">
        <w:rPr>
          <w:sz w:val="28"/>
          <w:szCs w:val="28"/>
        </w:rPr>
        <w:t xml:space="preserve">8.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Pr="00B25354">
        <w:rPr>
          <w:sz w:val="28"/>
          <w:szCs w:val="28"/>
        </w:rPr>
        <w:t>соблюдение</w:t>
      </w:r>
      <w:r w:rsidR="003C67C5" w:rsidRPr="00B25354">
        <w:rPr>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B25354">
        <w:rPr>
          <w:sz w:val="28"/>
          <w:szCs w:val="28"/>
        </w:rPr>
        <w:t xml:space="preserve"> </w:t>
      </w:r>
      <w:r w:rsidRPr="001412BF">
        <w:rPr>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4547ED" w:rsidRPr="001412BF" w:rsidRDefault="004547ED" w:rsidP="00F769FC">
      <w:pPr>
        <w:tabs>
          <w:tab w:val="left" w:pos="9781"/>
        </w:tabs>
        <w:ind w:right="49" w:firstLine="851"/>
        <w:jc w:val="both"/>
        <w:rPr>
          <w:sz w:val="28"/>
          <w:szCs w:val="28"/>
        </w:rPr>
      </w:pPr>
    </w:p>
    <w:p w:rsidR="00B242B4" w:rsidRPr="00F06F1A"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F06F1A">
        <w:rPr>
          <w:rFonts w:eastAsia="Calibri"/>
          <w:b/>
          <w:bCs/>
          <w:kern w:val="0"/>
          <w:sz w:val="28"/>
          <w:szCs w:val="28"/>
          <w:lang w:eastAsia="ru-RU"/>
        </w:rPr>
        <w:t>Статья 81. Составление, внешняя проверка, рассмотрение и утверждение бюджетной отчетности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1. Бюджетная отчетность </w:t>
      </w:r>
      <w:r w:rsidRPr="00F06F1A">
        <w:rPr>
          <w:sz w:val="28"/>
          <w:szCs w:val="28"/>
        </w:rPr>
        <w:t xml:space="preserve">муниципального образования </w:t>
      </w:r>
      <w:r w:rsidR="00B25354">
        <w:rPr>
          <w:sz w:val="28"/>
          <w:szCs w:val="28"/>
        </w:rPr>
        <w:t xml:space="preserve">Белоглинский </w:t>
      </w:r>
      <w:r w:rsidR="00313C40" w:rsidRPr="00F06F1A">
        <w:rPr>
          <w:rFonts w:eastAsia="Calibri"/>
          <w:kern w:val="0"/>
          <w:sz w:val="28"/>
          <w:szCs w:val="28"/>
          <w:lang w:eastAsia="ru-RU"/>
        </w:rPr>
        <w:t xml:space="preserve">район </w:t>
      </w:r>
      <w:r w:rsidRPr="00F06F1A">
        <w:rPr>
          <w:rFonts w:eastAsia="Calibri"/>
          <w:kern w:val="0"/>
          <w:sz w:val="28"/>
          <w:szCs w:val="28"/>
          <w:lang w:eastAsia="ru-RU"/>
        </w:rPr>
        <w:t xml:space="preserve">составляется финансовым органом </w:t>
      </w:r>
      <w:r w:rsidRPr="00F06F1A">
        <w:rPr>
          <w:sz w:val="28"/>
          <w:szCs w:val="28"/>
        </w:rPr>
        <w:t xml:space="preserve">муниципального образования </w:t>
      </w:r>
      <w:r w:rsidR="00B25354">
        <w:rPr>
          <w:sz w:val="28"/>
          <w:szCs w:val="28"/>
        </w:rPr>
        <w:t xml:space="preserve">Белоглинский </w:t>
      </w:r>
      <w:r w:rsidR="00313C40" w:rsidRPr="00F06F1A">
        <w:rPr>
          <w:sz w:val="28"/>
          <w:szCs w:val="28"/>
        </w:rPr>
        <w:t xml:space="preserve">район </w:t>
      </w:r>
      <w:r w:rsidRPr="00F06F1A">
        <w:rPr>
          <w:rFonts w:eastAsia="Calibri"/>
          <w:kern w:val="0"/>
          <w:sz w:val="28"/>
          <w:szCs w:val="28"/>
          <w:lang w:eastAsia="ru-RU"/>
        </w:rPr>
        <w:t>на основании сводной бюджетной отчетности главных администраторов бюджетных средств.</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2. Бюджетная отчетность </w:t>
      </w:r>
      <w:r w:rsidRPr="00F06F1A">
        <w:rPr>
          <w:sz w:val="28"/>
          <w:szCs w:val="28"/>
        </w:rPr>
        <w:t xml:space="preserve">муниципального образования </w:t>
      </w:r>
      <w:r w:rsidR="00B25354">
        <w:rPr>
          <w:sz w:val="28"/>
          <w:szCs w:val="28"/>
        </w:rPr>
        <w:t xml:space="preserve">Белоглинский </w:t>
      </w:r>
      <w:r w:rsidR="00313C40" w:rsidRPr="00F06F1A">
        <w:rPr>
          <w:sz w:val="28"/>
          <w:szCs w:val="28"/>
        </w:rPr>
        <w:t xml:space="preserve">район </w:t>
      </w:r>
      <w:r w:rsidRPr="00F06F1A">
        <w:rPr>
          <w:rFonts w:eastAsia="Calibri"/>
          <w:kern w:val="0"/>
          <w:sz w:val="28"/>
          <w:szCs w:val="28"/>
          <w:lang w:eastAsia="ru-RU"/>
        </w:rPr>
        <w:t>является годовой. Отчет об исполнении бюджета является ежеквартальным.</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 xml:space="preserve">3. Бюджетная отчетность </w:t>
      </w:r>
      <w:r w:rsidRPr="00F06F1A">
        <w:rPr>
          <w:sz w:val="28"/>
          <w:szCs w:val="28"/>
        </w:rPr>
        <w:t xml:space="preserve">муниципального образования </w:t>
      </w:r>
      <w:r w:rsidR="00A26965">
        <w:rPr>
          <w:sz w:val="28"/>
          <w:szCs w:val="28"/>
        </w:rPr>
        <w:t xml:space="preserve">Белоглинский </w:t>
      </w:r>
      <w:r w:rsidR="00313C40" w:rsidRPr="00F06F1A">
        <w:rPr>
          <w:sz w:val="28"/>
          <w:szCs w:val="28"/>
        </w:rPr>
        <w:t xml:space="preserve">район </w:t>
      </w:r>
      <w:r w:rsidRPr="00F06F1A">
        <w:rPr>
          <w:rFonts w:eastAsia="Calibri"/>
          <w:kern w:val="0"/>
          <w:sz w:val="28"/>
          <w:szCs w:val="28"/>
          <w:lang w:eastAsia="ru-RU"/>
        </w:rPr>
        <w:t>представляется финансовым органом в администрацию.</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lastRenderedPageBreak/>
        <w:t>Годовой отчет об исполнении местного бюджета подлежит утверждению решением Совета.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Pr="00F06F1A" w:rsidRDefault="00B242B4" w:rsidP="00B242B4">
      <w:pPr>
        <w:widowControl/>
        <w:suppressAutoHyphens w:val="0"/>
        <w:autoSpaceDE w:val="0"/>
        <w:autoSpaceDN w:val="0"/>
        <w:adjustRightInd w:val="0"/>
        <w:ind w:firstLine="851"/>
        <w:jc w:val="both"/>
        <w:rPr>
          <w:rFonts w:eastAsia="Calibri"/>
          <w:kern w:val="0"/>
          <w:lang w:eastAsia="ru-RU"/>
        </w:rPr>
      </w:pPr>
      <w:r w:rsidRPr="00F06F1A">
        <w:rPr>
          <w:rFonts w:eastAsia="Calibri"/>
          <w:kern w:val="0"/>
          <w:sz w:val="28"/>
          <w:szCs w:val="28"/>
          <w:lang w:eastAsia="ru-RU"/>
        </w:rPr>
        <w:t>9. Годовой отчет об исполнении местного бюджета представляется в Совет не позднее 1 мая текущего года.</w:t>
      </w:r>
    </w:p>
    <w:p w:rsidR="00B242B4" w:rsidRPr="001412BF" w:rsidRDefault="00B242B4" w:rsidP="00F769FC">
      <w:pPr>
        <w:ind w:firstLine="851"/>
        <w:jc w:val="both"/>
        <w:rPr>
          <w:b/>
          <w:sz w:val="28"/>
          <w:szCs w:val="28"/>
        </w:rPr>
      </w:pPr>
    </w:p>
    <w:p w:rsidR="0073273A" w:rsidRPr="001412BF" w:rsidRDefault="0073273A" w:rsidP="00F769FC">
      <w:pPr>
        <w:ind w:firstLine="851"/>
        <w:jc w:val="both"/>
        <w:rPr>
          <w:b/>
          <w:bCs/>
          <w:sz w:val="28"/>
          <w:szCs w:val="28"/>
        </w:rPr>
      </w:pPr>
      <w:r w:rsidRPr="00F06F1A">
        <w:rPr>
          <w:b/>
          <w:bCs/>
          <w:sz w:val="28"/>
          <w:szCs w:val="28"/>
        </w:rPr>
        <w:t xml:space="preserve">Статья </w:t>
      </w:r>
      <w:r w:rsidR="00696180" w:rsidRPr="00F06F1A">
        <w:rPr>
          <w:b/>
          <w:bCs/>
          <w:sz w:val="28"/>
          <w:szCs w:val="28"/>
        </w:rPr>
        <w:t>8</w:t>
      </w:r>
      <w:r w:rsidR="007056B5" w:rsidRPr="00F06F1A">
        <w:rPr>
          <w:b/>
          <w:bCs/>
          <w:sz w:val="28"/>
          <w:szCs w:val="28"/>
        </w:rPr>
        <w:t>2</w:t>
      </w:r>
      <w:r w:rsidRPr="00F06F1A">
        <w:rPr>
          <w:b/>
          <w:bCs/>
          <w:sz w:val="28"/>
          <w:szCs w:val="28"/>
        </w:rPr>
        <w:t>. Управление</w:t>
      </w:r>
      <w:r w:rsidRPr="001412BF">
        <w:rPr>
          <w:b/>
          <w:bCs/>
          <w:sz w:val="28"/>
          <w:szCs w:val="28"/>
        </w:rPr>
        <w:t xml:space="preserve"> муниципальным долгом</w:t>
      </w:r>
    </w:p>
    <w:p w:rsidR="0073273A" w:rsidRPr="001412BF" w:rsidRDefault="0073273A" w:rsidP="00F769FC">
      <w:pPr>
        <w:ind w:firstLine="851"/>
        <w:jc w:val="both"/>
        <w:rPr>
          <w:sz w:val="28"/>
          <w:szCs w:val="28"/>
        </w:rPr>
      </w:pPr>
      <w:r w:rsidRPr="001412BF">
        <w:rPr>
          <w:sz w:val="28"/>
          <w:szCs w:val="28"/>
        </w:rPr>
        <w:t>1. Управление муниципальным долгом осуществляет администрация.</w:t>
      </w:r>
    </w:p>
    <w:p w:rsidR="0073273A" w:rsidRPr="001412BF" w:rsidRDefault="0073273A" w:rsidP="00F769FC">
      <w:pPr>
        <w:ind w:firstLine="851"/>
        <w:jc w:val="both"/>
        <w:rPr>
          <w:sz w:val="28"/>
          <w:szCs w:val="28"/>
        </w:rPr>
      </w:pPr>
      <w:r w:rsidRPr="001412BF">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1A29C3" w:rsidRPr="001412BF" w:rsidRDefault="001A29C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Если при исполнении местного бюджета нарушаются предельные значения, указанные в </w:t>
      </w:r>
      <w:hyperlink r:id="rId51" w:history="1">
        <w:r w:rsidRPr="001412BF">
          <w:rPr>
            <w:rFonts w:eastAsia="Calibri"/>
            <w:kern w:val="0"/>
            <w:sz w:val="28"/>
            <w:szCs w:val="28"/>
          </w:rPr>
          <w:t>статьях 107</w:t>
        </w:r>
      </w:hyperlink>
      <w:r w:rsidRPr="001412BF">
        <w:rPr>
          <w:rFonts w:eastAsia="Calibri"/>
          <w:kern w:val="0"/>
          <w:sz w:val="28"/>
          <w:szCs w:val="28"/>
        </w:rPr>
        <w:t xml:space="preserve"> и </w:t>
      </w:r>
      <w:hyperlink r:id="rId52" w:history="1">
        <w:r w:rsidRPr="001412BF">
          <w:rPr>
            <w:rFonts w:eastAsia="Calibri"/>
            <w:kern w:val="0"/>
            <w:sz w:val="28"/>
            <w:szCs w:val="28"/>
          </w:rPr>
          <w:t>111</w:t>
        </w:r>
      </w:hyperlink>
      <w:r w:rsidRPr="001412BF">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3273A" w:rsidRPr="001412BF" w:rsidRDefault="0073273A" w:rsidP="00F769FC">
      <w:pPr>
        <w:ind w:firstLine="851"/>
        <w:jc w:val="both"/>
        <w:rPr>
          <w:sz w:val="28"/>
          <w:szCs w:val="28"/>
        </w:rPr>
      </w:pPr>
      <w:r w:rsidRPr="001412BF">
        <w:rPr>
          <w:sz w:val="28"/>
          <w:szCs w:val="28"/>
        </w:rPr>
        <w:t xml:space="preserve">Совет на этапе принятия решения о бюджете и финансовый орган муниципального образования </w:t>
      </w:r>
      <w:r w:rsidR="0006070C">
        <w:rPr>
          <w:sz w:val="28"/>
          <w:szCs w:val="28"/>
        </w:rPr>
        <w:t>Белоглинский</w:t>
      </w:r>
      <w:r w:rsidR="00B021A6" w:rsidRPr="001412BF">
        <w:rPr>
          <w:sz w:val="28"/>
          <w:szCs w:val="28"/>
        </w:rPr>
        <w:t xml:space="preserve"> район</w:t>
      </w:r>
      <w:r w:rsidRPr="001412BF">
        <w:rPr>
          <w:sz w:val="28"/>
          <w:szCs w:val="28"/>
        </w:rPr>
        <w:t xml:space="preserve">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7301C" w:rsidRPr="001412BF" w:rsidRDefault="0007301C"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3. </w:t>
      </w:r>
      <w:r w:rsidRPr="001412BF">
        <w:rPr>
          <w:rFonts w:eastAsia="Times New Roman"/>
          <w:bCs/>
          <w:sz w:val="28"/>
          <w:szCs w:val="28"/>
        </w:rPr>
        <w:t xml:space="preserve">Финансовый орган </w:t>
      </w:r>
      <w:r w:rsidRPr="001412BF">
        <w:rPr>
          <w:rFonts w:eastAsia="Times New Roman"/>
          <w:kern w:val="0"/>
          <w:sz w:val="28"/>
          <w:szCs w:val="28"/>
          <w:lang w:eastAsia="ru-RU"/>
        </w:rPr>
        <w:t xml:space="preserve">муниципального образования </w:t>
      </w:r>
      <w:r w:rsidR="0006070C">
        <w:rPr>
          <w:sz w:val="28"/>
          <w:szCs w:val="28"/>
        </w:rPr>
        <w:t>Белоглинский</w:t>
      </w:r>
      <w:r w:rsidR="00E27434" w:rsidRPr="001412BF">
        <w:rPr>
          <w:sz w:val="28"/>
          <w:szCs w:val="28"/>
        </w:rPr>
        <w:t xml:space="preserve"> район </w:t>
      </w:r>
      <w:r w:rsidRPr="001412BF">
        <w:rPr>
          <w:rFonts w:eastAsia="Times New Roman"/>
          <w:bCs/>
          <w:sz w:val="28"/>
          <w:szCs w:val="28"/>
        </w:rPr>
        <w:t>ведет муниципальную долговую книгу,</w:t>
      </w:r>
      <w:r w:rsidRPr="001412BF">
        <w:rPr>
          <w:rFonts w:eastAsia="Calibri"/>
          <w:kern w:val="0"/>
          <w:sz w:val="28"/>
          <w:szCs w:val="28"/>
        </w:rPr>
        <w:t xml:space="preserve"> в которую вносятся сведения, </w:t>
      </w:r>
      <w:r w:rsidRPr="001412BF">
        <w:rPr>
          <w:rFonts w:eastAsia="Calibri"/>
          <w:kern w:val="0"/>
          <w:sz w:val="28"/>
          <w:szCs w:val="28"/>
        </w:rPr>
        <w:lastRenderedPageBreak/>
        <w:t>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3273A" w:rsidRPr="001412BF" w:rsidRDefault="0073273A" w:rsidP="00DF3454">
      <w:pPr>
        <w:pStyle w:val="1"/>
        <w:keepNext w:val="0"/>
        <w:spacing w:before="0" w:after="0"/>
        <w:ind w:left="0" w:firstLine="851"/>
        <w:rPr>
          <w:rFonts w:ascii="Times New Roman" w:hAnsi="Times New Roman"/>
          <w:b w:val="0"/>
          <w:i w:val="0"/>
          <w:strike/>
          <w:szCs w:val="28"/>
        </w:rPr>
      </w:pPr>
    </w:p>
    <w:p w:rsidR="0073273A" w:rsidRPr="001412BF"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1412BF" w:rsidRDefault="0073273A" w:rsidP="00DF3454">
      <w:pPr>
        <w:ind w:firstLine="851"/>
        <w:jc w:val="center"/>
        <w:rPr>
          <w:caps/>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3</w:t>
      </w:r>
      <w:r w:rsidRPr="00F06F1A">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F06F1A" w:rsidRDefault="0073273A" w:rsidP="00F769FC">
      <w:pPr>
        <w:pStyle w:val="211"/>
        <w:ind w:firstLine="851"/>
        <w:jc w:val="both"/>
        <w:rPr>
          <w:szCs w:val="28"/>
        </w:rPr>
      </w:pPr>
      <w:r w:rsidRPr="00F06F1A">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A26965">
        <w:rPr>
          <w:szCs w:val="28"/>
        </w:rPr>
        <w:t xml:space="preserve">Белоглинский </w:t>
      </w:r>
      <w:r w:rsidRPr="00F06F1A">
        <w:rPr>
          <w:szCs w:val="28"/>
        </w:rPr>
        <w:t>район, государством, физическими и юридическими лицами в соответствии с федеральными законами.</w:t>
      </w:r>
    </w:p>
    <w:p w:rsidR="0073273A" w:rsidRPr="00F06F1A" w:rsidRDefault="0073273A" w:rsidP="00F769FC">
      <w:pPr>
        <w:pStyle w:val="ConsNormal0"/>
        <w:ind w:firstLine="851"/>
        <w:jc w:val="both"/>
        <w:rPr>
          <w:rFonts w:ascii="Times New Roman" w:hAnsi="Times New Roman"/>
          <w:b/>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4</w:t>
      </w:r>
      <w:r w:rsidRPr="00F06F1A">
        <w:rPr>
          <w:rFonts w:ascii="Times New Roman" w:hAnsi="Times New Roman"/>
          <w:b/>
          <w:sz w:val="28"/>
          <w:szCs w:val="28"/>
        </w:rPr>
        <w:t xml:space="preserve">. Ответственность органов местного самоуправления, депутатов Совета, </w:t>
      </w:r>
      <w:r w:rsidR="00244642" w:rsidRPr="00F06F1A">
        <w:rPr>
          <w:rFonts w:ascii="Times New Roman" w:hAnsi="Times New Roman"/>
          <w:b/>
          <w:sz w:val="28"/>
          <w:szCs w:val="28"/>
        </w:rPr>
        <w:t>главы района</w:t>
      </w:r>
      <w:r w:rsidRPr="00F06F1A">
        <w:rPr>
          <w:rFonts w:ascii="Times New Roman" w:hAnsi="Times New Roman"/>
          <w:b/>
          <w:sz w:val="28"/>
          <w:szCs w:val="28"/>
        </w:rPr>
        <w:t xml:space="preserve"> перед населением</w:t>
      </w:r>
    </w:p>
    <w:p w:rsidR="0073273A" w:rsidRPr="00F06F1A" w:rsidRDefault="0073273A" w:rsidP="00F769FC">
      <w:pPr>
        <w:pStyle w:val="ConsNormal0"/>
        <w:tabs>
          <w:tab w:val="left" w:pos="-140"/>
          <w:tab w:val="left" w:pos="0"/>
        </w:tabs>
        <w:ind w:firstLine="851"/>
        <w:jc w:val="both"/>
        <w:rPr>
          <w:rFonts w:ascii="Times New Roman" w:hAnsi="Times New Roman"/>
          <w:sz w:val="28"/>
          <w:szCs w:val="28"/>
        </w:rPr>
      </w:pPr>
      <w:r w:rsidRPr="00F06F1A">
        <w:rPr>
          <w:rFonts w:ascii="Times New Roman" w:hAnsi="Times New Roman"/>
          <w:sz w:val="28"/>
          <w:szCs w:val="28"/>
        </w:rPr>
        <w:t xml:space="preserve">Население муниципального образования </w:t>
      </w:r>
      <w:r w:rsidR="00A26965" w:rsidRPr="00A26965">
        <w:rPr>
          <w:rFonts w:ascii="Times New Roman" w:hAnsi="Times New Roman" w:cs="Times New Roman"/>
          <w:sz w:val="28"/>
          <w:szCs w:val="28"/>
        </w:rPr>
        <w:t xml:space="preserve">Белоглинский </w:t>
      </w:r>
      <w:r w:rsidRPr="00F06F1A">
        <w:rPr>
          <w:rFonts w:ascii="Times New Roman" w:hAnsi="Times New Roman"/>
          <w:sz w:val="28"/>
          <w:szCs w:val="28"/>
        </w:rPr>
        <w:t xml:space="preserve">район вправе отозвать депутатов Совета, </w:t>
      </w:r>
      <w:r w:rsidR="00244642" w:rsidRPr="00F06F1A">
        <w:rPr>
          <w:rFonts w:ascii="Times New Roman" w:hAnsi="Times New Roman"/>
          <w:sz w:val="28"/>
          <w:szCs w:val="28"/>
        </w:rPr>
        <w:t>главу района</w:t>
      </w:r>
      <w:r w:rsidR="00A26965">
        <w:rPr>
          <w:rFonts w:ascii="Times New Roman" w:hAnsi="Times New Roman"/>
          <w:sz w:val="28"/>
          <w:szCs w:val="28"/>
        </w:rPr>
        <w:t xml:space="preserve"> </w:t>
      </w:r>
      <w:r w:rsidRPr="00F06F1A">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73273A" w:rsidRPr="00F06F1A" w:rsidRDefault="0073273A" w:rsidP="00F769FC">
      <w:pPr>
        <w:pStyle w:val="211"/>
        <w:ind w:firstLine="851"/>
        <w:jc w:val="both"/>
        <w:rPr>
          <w:szCs w:val="28"/>
        </w:rPr>
      </w:pPr>
    </w:p>
    <w:p w:rsidR="0073273A" w:rsidRPr="00F06F1A" w:rsidRDefault="0073273A" w:rsidP="00F769FC">
      <w:pPr>
        <w:pStyle w:val="211"/>
        <w:ind w:firstLine="851"/>
        <w:jc w:val="both"/>
        <w:rPr>
          <w:b/>
          <w:szCs w:val="28"/>
        </w:rPr>
      </w:pPr>
      <w:r w:rsidRPr="00F06F1A">
        <w:rPr>
          <w:b/>
          <w:szCs w:val="28"/>
        </w:rPr>
        <w:t xml:space="preserve">Статья </w:t>
      </w:r>
      <w:r w:rsidR="00696180" w:rsidRPr="00F06F1A">
        <w:rPr>
          <w:b/>
          <w:szCs w:val="28"/>
        </w:rPr>
        <w:t>8</w:t>
      </w:r>
      <w:r w:rsidR="007056B5" w:rsidRPr="00F06F1A">
        <w:rPr>
          <w:b/>
          <w:szCs w:val="28"/>
        </w:rPr>
        <w:t>5</w:t>
      </w:r>
      <w:r w:rsidRPr="00F06F1A">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A26965" w:rsidRPr="00A26965">
        <w:rPr>
          <w:b/>
          <w:szCs w:val="28"/>
        </w:rPr>
        <w:t xml:space="preserve">Белоглинский </w:t>
      </w:r>
      <w:r w:rsidRPr="00F06F1A">
        <w:rPr>
          <w:b/>
          <w:szCs w:val="28"/>
        </w:rPr>
        <w:t>район перед государством</w:t>
      </w:r>
    </w:p>
    <w:p w:rsidR="0073273A" w:rsidRPr="00F06F1A" w:rsidRDefault="0073273A" w:rsidP="00F769FC">
      <w:pPr>
        <w:pStyle w:val="211"/>
        <w:ind w:firstLine="851"/>
        <w:jc w:val="both"/>
        <w:rPr>
          <w:szCs w:val="28"/>
        </w:rPr>
      </w:pPr>
      <w:r w:rsidRPr="00F06F1A">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Pr="00F06F1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Совет</w:t>
      </w:r>
      <w:r w:rsidR="00EC7A36" w:rsidRPr="00F06F1A">
        <w:rPr>
          <w:rFonts w:ascii="Times New Roman" w:hAnsi="Times New Roman"/>
          <w:sz w:val="28"/>
          <w:szCs w:val="28"/>
        </w:rPr>
        <w:t>,</w:t>
      </w:r>
      <w:r w:rsidR="00A26965">
        <w:rPr>
          <w:rFonts w:ascii="Times New Roman" w:hAnsi="Times New Roman"/>
          <w:sz w:val="28"/>
          <w:szCs w:val="28"/>
        </w:rPr>
        <w:t xml:space="preserve"> </w:t>
      </w:r>
      <w:r w:rsidR="00244642" w:rsidRPr="00F06F1A">
        <w:rPr>
          <w:rFonts w:ascii="Times New Roman" w:hAnsi="Times New Roman"/>
          <w:sz w:val="28"/>
          <w:szCs w:val="28"/>
        </w:rPr>
        <w:t>глава района</w:t>
      </w:r>
      <w:r w:rsidR="00A26965">
        <w:rPr>
          <w:rFonts w:ascii="Times New Roman" w:hAnsi="Times New Roman"/>
          <w:sz w:val="28"/>
          <w:szCs w:val="28"/>
        </w:rPr>
        <w:t xml:space="preserve"> </w:t>
      </w:r>
      <w:r w:rsidRPr="00F06F1A">
        <w:rPr>
          <w:rFonts w:ascii="Times New Roman" w:hAnsi="Times New Roman"/>
          <w:sz w:val="28"/>
          <w:szCs w:val="28"/>
        </w:rPr>
        <w:t xml:space="preserve">несут ответственность перед государством в порядке, установленном Федеральным законом от 06.10.2003 № 131-ФЗ </w:t>
      </w:r>
      <w:r w:rsidR="00634A37" w:rsidRPr="00F06F1A">
        <w:rPr>
          <w:rFonts w:ascii="Times New Roman" w:hAnsi="Times New Roman"/>
          <w:sz w:val="28"/>
          <w:szCs w:val="28"/>
        </w:rPr>
        <w:t>«</w:t>
      </w:r>
      <w:r w:rsidRPr="00F06F1A">
        <w:rPr>
          <w:rFonts w:ascii="Times New Roman" w:hAnsi="Times New Roman"/>
          <w:sz w:val="28"/>
          <w:szCs w:val="28"/>
        </w:rPr>
        <w:t>Об общих принципах организации местного самоуправления в Российской Федерации</w:t>
      </w:r>
      <w:r w:rsidR="00634A37" w:rsidRPr="00F06F1A">
        <w:rPr>
          <w:rFonts w:ascii="Times New Roman" w:hAnsi="Times New Roman"/>
          <w:sz w:val="28"/>
          <w:szCs w:val="28"/>
        </w:rPr>
        <w:t>»</w:t>
      </w:r>
      <w:r w:rsidRPr="00F06F1A">
        <w:rPr>
          <w:rFonts w:ascii="Times New Roman" w:hAnsi="Times New Roman"/>
          <w:sz w:val="28"/>
          <w:szCs w:val="28"/>
        </w:rPr>
        <w:t>.</w:t>
      </w:r>
    </w:p>
    <w:p w:rsidR="0073273A" w:rsidRPr="00F06F1A" w:rsidRDefault="0073273A" w:rsidP="00F769FC">
      <w:pPr>
        <w:pStyle w:val="ConsNonformat"/>
        <w:ind w:firstLine="851"/>
        <w:rPr>
          <w:rFonts w:ascii="Times New Roman" w:hAnsi="Times New Roman"/>
          <w:sz w:val="28"/>
          <w:szCs w:val="28"/>
        </w:rPr>
      </w:pPr>
    </w:p>
    <w:p w:rsidR="003941F7" w:rsidRPr="00F06F1A" w:rsidRDefault="003941F7" w:rsidP="00F769FC">
      <w:pPr>
        <w:ind w:firstLine="851"/>
        <w:jc w:val="both"/>
        <w:rPr>
          <w:b/>
          <w:sz w:val="28"/>
          <w:szCs w:val="28"/>
        </w:rPr>
      </w:pPr>
      <w:r w:rsidRPr="00F06F1A">
        <w:rPr>
          <w:b/>
          <w:sz w:val="28"/>
          <w:szCs w:val="28"/>
        </w:rPr>
        <w:t xml:space="preserve">Статья </w:t>
      </w:r>
      <w:r w:rsidR="00BF173F" w:rsidRPr="00F06F1A">
        <w:rPr>
          <w:b/>
          <w:sz w:val="28"/>
          <w:szCs w:val="28"/>
        </w:rPr>
        <w:t>8</w:t>
      </w:r>
      <w:r w:rsidR="007056B5" w:rsidRPr="00F06F1A">
        <w:rPr>
          <w:b/>
          <w:sz w:val="28"/>
          <w:szCs w:val="28"/>
        </w:rPr>
        <w:t>6</w:t>
      </w:r>
      <w:r w:rsidRPr="00F06F1A">
        <w:rPr>
          <w:b/>
          <w:sz w:val="28"/>
          <w:szCs w:val="28"/>
        </w:rPr>
        <w:t>. Удаление главы района в отставку</w:t>
      </w:r>
    </w:p>
    <w:p w:rsidR="003941F7" w:rsidRPr="00F06F1A" w:rsidRDefault="003941F7" w:rsidP="00F769FC">
      <w:pPr>
        <w:ind w:firstLine="851"/>
        <w:jc w:val="both"/>
        <w:rPr>
          <w:sz w:val="28"/>
          <w:szCs w:val="28"/>
        </w:rPr>
      </w:pPr>
      <w:r w:rsidRPr="00F06F1A">
        <w:rPr>
          <w:sz w:val="28"/>
          <w:szCs w:val="28"/>
        </w:rPr>
        <w:t>1. Совет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3941F7" w:rsidRPr="00F06F1A" w:rsidRDefault="003941F7" w:rsidP="00F769FC">
      <w:pPr>
        <w:ind w:firstLine="851"/>
        <w:jc w:val="both"/>
        <w:rPr>
          <w:sz w:val="28"/>
          <w:szCs w:val="28"/>
        </w:rPr>
      </w:pPr>
      <w:r w:rsidRPr="00F06F1A">
        <w:rPr>
          <w:sz w:val="28"/>
          <w:szCs w:val="28"/>
        </w:rPr>
        <w:t>2. Основаниями для удаления главы района в отставку являются:</w:t>
      </w:r>
    </w:p>
    <w:p w:rsidR="003941F7" w:rsidRPr="00F06F1A" w:rsidRDefault="003941F7" w:rsidP="00F769FC">
      <w:pPr>
        <w:ind w:firstLine="851"/>
        <w:jc w:val="both"/>
        <w:rPr>
          <w:sz w:val="28"/>
          <w:szCs w:val="28"/>
        </w:rPr>
      </w:pPr>
      <w:r w:rsidRPr="00F06F1A">
        <w:rPr>
          <w:sz w:val="28"/>
          <w:szCs w:val="28"/>
        </w:rPr>
        <w:lastRenderedPageBreak/>
        <w:t>1) решения, действия (бездействие) главы района</w:t>
      </w:r>
      <w:r w:rsidRPr="00F06F1A">
        <w:rPr>
          <w:b/>
          <w:sz w:val="28"/>
          <w:szCs w:val="28"/>
        </w:rPr>
        <w:t xml:space="preserve">, </w:t>
      </w:r>
      <w:r w:rsidRPr="00F06F1A">
        <w:rPr>
          <w:sz w:val="28"/>
          <w:szCs w:val="28"/>
        </w:rPr>
        <w:t>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941F7" w:rsidRPr="00F06F1A" w:rsidRDefault="003941F7" w:rsidP="00F769FC">
      <w:pPr>
        <w:ind w:firstLine="851"/>
        <w:jc w:val="both"/>
        <w:rPr>
          <w:sz w:val="28"/>
          <w:szCs w:val="28"/>
        </w:rPr>
      </w:pPr>
      <w:r w:rsidRPr="00F06F1A">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941F7" w:rsidRPr="00F06F1A" w:rsidRDefault="003941F7" w:rsidP="00F769FC">
      <w:pPr>
        <w:ind w:firstLine="851"/>
        <w:jc w:val="both"/>
        <w:rPr>
          <w:sz w:val="28"/>
          <w:szCs w:val="28"/>
        </w:rPr>
      </w:pPr>
      <w:r w:rsidRPr="00F06F1A">
        <w:rPr>
          <w:sz w:val="28"/>
          <w:szCs w:val="28"/>
        </w:rPr>
        <w:t>3) неудовлетворительная оценка деятельности главы района Советом по результатам его ежегодного отчета перед Советом, данная два раза подряд;</w:t>
      </w:r>
    </w:p>
    <w:p w:rsidR="003941F7" w:rsidRPr="00F06F1A" w:rsidRDefault="003941F7"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06F1A">
        <w:rPr>
          <w:rFonts w:ascii="Times New Roman" w:hAnsi="Times New Roman" w:cs="Times New Roman"/>
          <w:sz w:val="28"/>
          <w:szCs w:val="28"/>
        </w:rPr>
        <w:t xml:space="preserve">4) </w:t>
      </w:r>
      <w:r w:rsidRPr="00F06F1A">
        <w:rPr>
          <w:rFonts w:ascii="Times New Roman" w:eastAsia="Calibr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53" w:history="1">
        <w:r w:rsidRPr="00F06F1A">
          <w:rPr>
            <w:rFonts w:ascii="Times New Roman" w:eastAsia="Calibri" w:hAnsi="Times New Roman" w:cs="Times New Roman"/>
            <w:kern w:val="0"/>
            <w:sz w:val="28"/>
            <w:szCs w:val="28"/>
            <w:lang w:eastAsia="en-US" w:bidi="ar-SA"/>
          </w:rPr>
          <w:t>законом</w:t>
        </w:r>
      </w:hyperlink>
      <w:r w:rsidRPr="00F06F1A">
        <w:rPr>
          <w:rFonts w:ascii="Times New Roman" w:eastAsia="Calibr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3941F7" w:rsidRPr="00F06F1A" w:rsidRDefault="003941F7" w:rsidP="00F769FC">
      <w:pPr>
        <w:widowControl/>
        <w:suppressAutoHyphens w:val="0"/>
        <w:autoSpaceDE w:val="0"/>
        <w:autoSpaceDN w:val="0"/>
        <w:adjustRightInd w:val="0"/>
        <w:ind w:firstLine="851"/>
        <w:jc w:val="both"/>
        <w:rPr>
          <w:rFonts w:eastAsia="Calibri"/>
          <w:bCs/>
          <w:kern w:val="0"/>
          <w:sz w:val="28"/>
          <w:szCs w:val="28"/>
        </w:rPr>
      </w:pPr>
      <w:r w:rsidRPr="00F06F1A">
        <w:rPr>
          <w:rFonts w:eastAsia="Calibri"/>
          <w:bCs/>
          <w:kern w:val="0"/>
          <w:sz w:val="28"/>
          <w:szCs w:val="28"/>
        </w:rPr>
        <w:t xml:space="preserve">5) допущение главой </w:t>
      </w:r>
      <w:r w:rsidRPr="00F06F1A">
        <w:rPr>
          <w:sz w:val="28"/>
          <w:szCs w:val="28"/>
        </w:rPr>
        <w:t xml:space="preserve">района, </w:t>
      </w:r>
      <w:r w:rsidRPr="00F06F1A">
        <w:rPr>
          <w:rFonts w:eastAsia="Calibri"/>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0006070C">
        <w:rPr>
          <w:rFonts w:eastAsia="Calibri"/>
          <w:bCs/>
          <w:kern w:val="0"/>
          <w:sz w:val="28"/>
          <w:szCs w:val="28"/>
        </w:rPr>
        <w:t>Белоглинский</w:t>
      </w:r>
      <w:r w:rsidRPr="00F06F1A">
        <w:rPr>
          <w:rFonts w:eastAsia="Calibri"/>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41F7" w:rsidRPr="00F06F1A" w:rsidRDefault="003941F7" w:rsidP="00F769FC">
      <w:pPr>
        <w:autoSpaceDE w:val="0"/>
        <w:ind w:firstLine="851"/>
        <w:jc w:val="both"/>
        <w:rPr>
          <w:sz w:val="28"/>
          <w:szCs w:val="28"/>
        </w:rPr>
      </w:pPr>
      <w:r w:rsidRPr="00F06F1A">
        <w:rPr>
          <w:sz w:val="28"/>
          <w:szCs w:val="28"/>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1F7" w:rsidRPr="00F06F1A" w:rsidRDefault="003941F7" w:rsidP="00F769FC">
      <w:pPr>
        <w:autoSpaceDE w:val="0"/>
        <w:ind w:firstLine="851"/>
        <w:jc w:val="both"/>
        <w:rPr>
          <w:sz w:val="28"/>
          <w:szCs w:val="28"/>
        </w:rPr>
      </w:pPr>
      <w:r w:rsidRPr="00F06F1A">
        <w:rPr>
          <w:sz w:val="28"/>
          <w:szCs w:val="28"/>
        </w:rPr>
        <w:t xml:space="preserve">4. Рассмотрение инициативы депутатов Совета об удалении главы </w:t>
      </w:r>
      <w:r w:rsidR="00252BD3" w:rsidRPr="00F06F1A">
        <w:rPr>
          <w:sz w:val="28"/>
          <w:szCs w:val="28"/>
        </w:rPr>
        <w:t xml:space="preserve">района </w:t>
      </w:r>
      <w:r w:rsidRPr="00F06F1A">
        <w:rPr>
          <w:sz w:val="28"/>
          <w:szCs w:val="28"/>
        </w:rPr>
        <w:t>в отставку осуществляется с учетом мнения главы администрации (губернатора) Краснодарского края.</w:t>
      </w:r>
    </w:p>
    <w:p w:rsidR="003941F7" w:rsidRPr="00F06F1A" w:rsidRDefault="003941F7" w:rsidP="00F769FC">
      <w:pPr>
        <w:autoSpaceDE w:val="0"/>
        <w:ind w:firstLine="851"/>
        <w:jc w:val="both"/>
        <w:rPr>
          <w:sz w:val="28"/>
          <w:szCs w:val="28"/>
        </w:rPr>
      </w:pPr>
      <w:r w:rsidRPr="00F06F1A">
        <w:rPr>
          <w:sz w:val="28"/>
          <w:szCs w:val="28"/>
        </w:rPr>
        <w:t xml:space="preserve">5. В случае, если при рассмотрении инициативы депутатов Совета об удалении главы </w:t>
      </w:r>
      <w:r w:rsidR="00252BD3" w:rsidRPr="00F06F1A">
        <w:rPr>
          <w:sz w:val="28"/>
          <w:szCs w:val="28"/>
        </w:rPr>
        <w:t xml:space="preserve">района </w:t>
      </w:r>
      <w:r w:rsidRPr="00F06F1A">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F06F1A">
        <w:rPr>
          <w:sz w:val="28"/>
          <w:szCs w:val="28"/>
        </w:rPr>
        <w:t>района</w:t>
      </w:r>
      <w:r w:rsidRPr="00F06F1A">
        <w:rPr>
          <w:sz w:val="28"/>
          <w:szCs w:val="28"/>
        </w:rPr>
        <w:t xml:space="preserve">, повлекших (повлекшего) наступление последствий, предусмотренных пунктами 2 и 3 части 1 статьи 75 </w:t>
      </w:r>
      <w:r w:rsidRPr="00F06F1A">
        <w:rPr>
          <w:sz w:val="28"/>
          <w:szCs w:val="28"/>
        </w:rPr>
        <w:lastRenderedPageBreak/>
        <w:t xml:space="preserve">Федерального закона от 06.10.2003 № 131-ФЗ «Об общих принципах организации местного самоуправления в Российской Федерации», решение об удалении главы </w:t>
      </w:r>
      <w:r w:rsidR="00252BD3" w:rsidRPr="00F06F1A">
        <w:rPr>
          <w:sz w:val="28"/>
          <w:szCs w:val="28"/>
        </w:rPr>
        <w:t xml:space="preserve">района </w:t>
      </w:r>
      <w:r w:rsidRPr="00F06F1A">
        <w:rPr>
          <w:sz w:val="28"/>
          <w:szCs w:val="28"/>
        </w:rPr>
        <w:t>в отставку может быть принято только при согласии главы администрации (губернатора) Краснодарского края.</w:t>
      </w:r>
    </w:p>
    <w:p w:rsidR="003941F7" w:rsidRPr="00F06F1A" w:rsidRDefault="003941F7" w:rsidP="00F769FC">
      <w:pPr>
        <w:autoSpaceDE w:val="0"/>
        <w:ind w:firstLine="851"/>
        <w:jc w:val="both"/>
        <w:rPr>
          <w:sz w:val="28"/>
          <w:szCs w:val="28"/>
        </w:rPr>
      </w:pPr>
      <w:r w:rsidRPr="00F06F1A">
        <w:rPr>
          <w:sz w:val="28"/>
          <w:szCs w:val="28"/>
        </w:rPr>
        <w:t xml:space="preserve">6. Инициатива главы администрации (губернатора) Краснодарского края об удалении главы </w:t>
      </w:r>
      <w:r w:rsidR="00252BD3" w:rsidRPr="00F06F1A">
        <w:rPr>
          <w:sz w:val="28"/>
          <w:szCs w:val="28"/>
        </w:rPr>
        <w:t xml:space="preserve">района </w:t>
      </w:r>
      <w:r w:rsidRPr="00F06F1A">
        <w:rPr>
          <w:sz w:val="28"/>
          <w:szCs w:val="28"/>
        </w:rPr>
        <w:t xml:space="preserve">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w:t>
      </w:r>
      <w:r w:rsidR="00252BD3" w:rsidRPr="00F06F1A">
        <w:rPr>
          <w:sz w:val="28"/>
          <w:szCs w:val="28"/>
        </w:rPr>
        <w:t xml:space="preserve">района </w:t>
      </w:r>
      <w:r w:rsidRPr="00F06F1A">
        <w:rPr>
          <w:sz w:val="28"/>
          <w:szCs w:val="28"/>
        </w:rPr>
        <w:t>уведомляется не позднее дня, следующего за днем внесения указанного обращения в Совет.</w:t>
      </w:r>
    </w:p>
    <w:p w:rsidR="003941F7" w:rsidRPr="00F06F1A" w:rsidRDefault="003941F7" w:rsidP="00F769FC">
      <w:pPr>
        <w:autoSpaceDE w:val="0"/>
        <w:ind w:firstLine="851"/>
        <w:jc w:val="both"/>
        <w:rPr>
          <w:sz w:val="28"/>
          <w:szCs w:val="28"/>
        </w:rPr>
      </w:pPr>
      <w:r w:rsidRPr="00F06F1A">
        <w:rPr>
          <w:sz w:val="28"/>
          <w:szCs w:val="28"/>
        </w:rPr>
        <w:t xml:space="preserve">7. Рассмотрение инициативы депутатов Совета или главы администрации (губернатора) Краснодарского края об удалении главы </w:t>
      </w:r>
      <w:r w:rsidR="00252BD3" w:rsidRPr="00F06F1A">
        <w:rPr>
          <w:sz w:val="28"/>
          <w:szCs w:val="28"/>
        </w:rPr>
        <w:t xml:space="preserve">района </w:t>
      </w:r>
      <w:r w:rsidRPr="00F06F1A">
        <w:rPr>
          <w:sz w:val="28"/>
          <w:szCs w:val="28"/>
        </w:rPr>
        <w:t>в отставку осуществляется Советом в течение одного месяца со дня внесения соответствующего обращения.</w:t>
      </w:r>
    </w:p>
    <w:p w:rsidR="003941F7" w:rsidRPr="00F06F1A" w:rsidRDefault="003941F7" w:rsidP="00F769FC">
      <w:pPr>
        <w:autoSpaceDE w:val="0"/>
        <w:ind w:firstLine="851"/>
        <w:jc w:val="both"/>
        <w:rPr>
          <w:sz w:val="28"/>
          <w:szCs w:val="28"/>
        </w:rPr>
      </w:pPr>
      <w:r w:rsidRPr="00F06F1A">
        <w:rPr>
          <w:sz w:val="28"/>
          <w:szCs w:val="28"/>
        </w:rPr>
        <w:t xml:space="preserve">8. Решение Совета об удалении главы </w:t>
      </w:r>
      <w:r w:rsidR="00252BD3" w:rsidRPr="00F06F1A">
        <w:rPr>
          <w:sz w:val="28"/>
          <w:szCs w:val="28"/>
        </w:rPr>
        <w:t xml:space="preserve">района </w:t>
      </w:r>
      <w:r w:rsidRPr="00F06F1A">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F06F1A" w:rsidRDefault="003941F7" w:rsidP="00F769FC">
      <w:pPr>
        <w:autoSpaceDE w:val="0"/>
        <w:ind w:firstLine="851"/>
        <w:jc w:val="both"/>
        <w:rPr>
          <w:sz w:val="28"/>
          <w:szCs w:val="28"/>
        </w:rPr>
      </w:pPr>
      <w:r w:rsidRPr="00F06F1A">
        <w:rPr>
          <w:sz w:val="28"/>
          <w:szCs w:val="28"/>
        </w:rPr>
        <w:t xml:space="preserve">9. Решение Совета об удалении главы </w:t>
      </w:r>
      <w:r w:rsidR="00252BD3" w:rsidRPr="00F06F1A">
        <w:rPr>
          <w:sz w:val="28"/>
          <w:szCs w:val="28"/>
        </w:rPr>
        <w:t xml:space="preserve">района </w:t>
      </w:r>
      <w:r w:rsidRPr="00F06F1A">
        <w:rPr>
          <w:sz w:val="28"/>
          <w:szCs w:val="28"/>
        </w:rPr>
        <w:t xml:space="preserve">в отставку подписывается председателем Совета. </w:t>
      </w:r>
    </w:p>
    <w:p w:rsidR="003941F7" w:rsidRPr="00F06F1A" w:rsidRDefault="003941F7" w:rsidP="00F769FC">
      <w:pPr>
        <w:autoSpaceDE w:val="0"/>
        <w:ind w:firstLine="851"/>
        <w:jc w:val="both"/>
        <w:rPr>
          <w:sz w:val="28"/>
          <w:szCs w:val="28"/>
        </w:rPr>
      </w:pPr>
      <w:r w:rsidRPr="00F06F1A">
        <w:rPr>
          <w:sz w:val="28"/>
          <w:szCs w:val="28"/>
        </w:rPr>
        <w:t xml:space="preserve">10. При рассмотрении и принятии Советом решения об удалении главы </w:t>
      </w:r>
      <w:r w:rsidR="00252BD3" w:rsidRPr="00F06F1A">
        <w:rPr>
          <w:sz w:val="28"/>
          <w:szCs w:val="28"/>
        </w:rPr>
        <w:t xml:space="preserve">района </w:t>
      </w:r>
      <w:r w:rsidRPr="00F06F1A">
        <w:rPr>
          <w:sz w:val="28"/>
          <w:szCs w:val="28"/>
        </w:rPr>
        <w:t>в отставку должны быть обеспечены:</w:t>
      </w:r>
    </w:p>
    <w:p w:rsidR="003941F7" w:rsidRPr="00F06F1A" w:rsidRDefault="003941F7" w:rsidP="00F769FC">
      <w:pPr>
        <w:autoSpaceDE w:val="0"/>
        <w:ind w:firstLine="851"/>
        <w:jc w:val="both"/>
        <w:rPr>
          <w:sz w:val="28"/>
          <w:szCs w:val="28"/>
        </w:rPr>
      </w:pPr>
      <w:r w:rsidRPr="00F06F1A">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941F7" w:rsidRPr="00F06F1A" w:rsidRDefault="003941F7" w:rsidP="00F769FC">
      <w:pPr>
        <w:autoSpaceDE w:val="0"/>
        <w:ind w:firstLine="851"/>
        <w:jc w:val="both"/>
        <w:rPr>
          <w:sz w:val="28"/>
          <w:szCs w:val="28"/>
        </w:rPr>
      </w:pPr>
      <w:r w:rsidRPr="00F06F1A">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941F7" w:rsidRPr="00F06F1A" w:rsidRDefault="003941F7" w:rsidP="00F769FC">
      <w:pPr>
        <w:autoSpaceDE w:val="0"/>
        <w:ind w:firstLine="851"/>
        <w:jc w:val="both"/>
        <w:rPr>
          <w:sz w:val="28"/>
          <w:szCs w:val="28"/>
        </w:rPr>
      </w:pPr>
      <w:r w:rsidRPr="00F06F1A">
        <w:rPr>
          <w:sz w:val="28"/>
          <w:szCs w:val="28"/>
        </w:rPr>
        <w:t xml:space="preserve">11. В случае, если глава </w:t>
      </w:r>
      <w:r w:rsidR="00252BD3" w:rsidRPr="00F06F1A">
        <w:rPr>
          <w:sz w:val="28"/>
          <w:szCs w:val="28"/>
        </w:rPr>
        <w:t xml:space="preserve">района </w:t>
      </w:r>
      <w:r w:rsidRPr="00F06F1A">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F06F1A" w:rsidRDefault="003941F7" w:rsidP="00F769FC">
      <w:pPr>
        <w:autoSpaceDE w:val="0"/>
        <w:ind w:firstLine="851"/>
        <w:jc w:val="both"/>
        <w:rPr>
          <w:sz w:val="28"/>
          <w:szCs w:val="28"/>
        </w:rPr>
      </w:pPr>
      <w:r w:rsidRPr="00F06F1A">
        <w:rPr>
          <w:sz w:val="28"/>
          <w:szCs w:val="28"/>
        </w:rPr>
        <w:t xml:space="preserve">12. Решение Совета об удалении главы </w:t>
      </w:r>
      <w:r w:rsidR="00252BD3" w:rsidRPr="00F06F1A">
        <w:rPr>
          <w:sz w:val="28"/>
          <w:szCs w:val="28"/>
        </w:rPr>
        <w:t xml:space="preserve">района </w:t>
      </w:r>
      <w:r w:rsidRPr="00F06F1A">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52BD3" w:rsidRPr="00F06F1A">
        <w:rPr>
          <w:sz w:val="28"/>
          <w:szCs w:val="28"/>
        </w:rPr>
        <w:t xml:space="preserve">района </w:t>
      </w:r>
      <w:r w:rsidRPr="00F06F1A">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F06F1A" w:rsidRDefault="003941F7" w:rsidP="00F769FC">
      <w:pPr>
        <w:pStyle w:val="ConsNormal0"/>
        <w:ind w:firstLine="851"/>
        <w:jc w:val="both"/>
        <w:rPr>
          <w:rFonts w:ascii="Times New Roman" w:hAnsi="Times New Roman" w:cs="Times New Roman"/>
          <w:sz w:val="28"/>
          <w:szCs w:val="28"/>
        </w:rPr>
      </w:pPr>
      <w:r w:rsidRPr="00F06F1A">
        <w:rPr>
          <w:rFonts w:ascii="Times New Roman" w:hAnsi="Times New Roman" w:cs="Times New Roman"/>
          <w:sz w:val="28"/>
          <w:szCs w:val="28"/>
        </w:rPr>
        <w:t xml:space="preserve">13. В случае, если инициатива депутатов Совета или главы администрации (губернатора) Краснодарского края об удалении главы </w:t>
      </w:r>
      <w:r w:rsidR="00252BD3" w:rsidRPr="00F06F1A">
        <w:rPr>
          <w:rFonts w:ascii="Times New Roman" w:hAnsi="Times New Roman" w:cs="Times New Roman"/>
          <w:sz w:val="28"/>
          <w:szCs w:val="28"/>
        </w:rPr>
        <w:t xml:space="preserve">района </w:t>
      </w:r>
      <w:r w:rsidRPr="00F06F1A">
        <w:rPr>
          <w:rFonts w:ascii="Times New Roman" w:hAnsi="Times New Roman" w:cs="Times New Roman"/>
          <w:sz w:val="28"/>
          <w:szCs w:val="28"/>
        </w:rPr>
        <w:t xml:space="preserve">в отставку отклонена Советом, вопрос об удалении главы </w:t>
      </w:r>
      <w:r w:rsidR="00252BD3" w:rsidRPr="00F06F1A">
        <w:rPr>
          <w:rFonts w:ascii="Times New Roman" w:hAnsi="Times New Roman" w:cs="Times New Roman"/>
          <w:sz w:val="28"/>
          <w:szCs w:val="28"/>
        </w:rPr>
        <w:t xml:space="preserve">района </w:t>
      </w:r>
      <w:r w:rsidRPr="00F06F1A">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F06F1A" w:rsidRDefault="003941F7" w:rsidP="00F769FC">
      <w:pPr>
        <w:widowControl/>
        <w:suppressAutoHyphens w:val="0"/>
        <w:autoSpaceDE w:val="0"/>
        <w:autoSpaceDN w:val="0"/>
        <w:adjustRightInd w:val="0"/>
        <w:ind w:firstLine="851"/>
        <w:jc w:val="both"/>
        <w:rPr>
          <w:rFonts w:eastAsia="Calibri"/>
          <w:bCs/>
          <w:kern w:val="0"/>
          <w:sz w:val="28"/>
          <w:szCs w:val="28"/>
        </w:rPr>
      </w:pPr>
      <w:r w:rsidRPr="00F06F1A">
        <w:rPr>
          <w:rFonts w:eastAsia="Calibri"/>
          <w:bCs/>
          <w:kern w:val="0"/>
          <w:sz w:val="28"/>
          <w:szCs w:val="28"/>
        </w:rPr>
        <w:t xml:space="preserve">14. Глава </w:t>
      </w:r>
      <w:r w:rsidR="00252BD3" w:rsidRPr="00F06F1A">
        <w:rPr>
          <w:sz w:val="28"/>
          <w:szCs w:val="28"/>
        </w:rPr>
        <w:t>района</w:t>
      </w:r>
      <w:r w:rsidRPr="00F06F1A">
        <w:rPr>
          <w:rFonts w:eastAsia="Calibri"/>
          <w:bCs/>
          <w:kern w:val="0"/>
          <w:sz w:val="28"/>
          <w:szCs w:val="28"/>
        </w:rPr>
        <w:t xml:space="preserve">, в отношении которого Советом принято решение об удалении его в отставку, вправе обратиться с заявлением об обжаловании </w:t>
      </w:r>
      <w:r w:rsidRPr="00F06F1A">
        <w:rPr>
          <w:rFonts w:eastAsia="Calibri"/>
          <w:bCs/>
          <w:kern w:val="0"/>
          <w:sz w:val="28"/>
          <w:szCs w:val="28"/>
        </w:rPr>
        <w:lastRenderedPageBreak/>
        <w:t>указанного решения в суд в течение 10 дней со дня официального опубликования такого решения.</w:t>
      </w:r>
    </w:p>
    <w:p w:rsidR="003941F7" w:rsidRPr="00F06F1A" w:rsidRDefault="003941F7" w:rsidP="00DF3454">
      <w:pPr>
        <w:pStyle w:val="ConsNonformat"/>
        <w:ind w:firstLine="851"/>
        <w:rPr>
          <w:rFonts w:ascii="Times New Roman" w:hAnsi="Times New Roman"/>
          <w:sz w:val="28"/>
          <w:szCs w:val="28"/>
        </w:rPr>
      </w:pPr>
    </w:p>
    <w:p w:rsidR="00226BBD" w:rsidRPr="00F06F1A" w:rsidRDefault="0073273A" w:rsidP="00DF3454">
      <w:pPr>
        <w:pStyle w:val="ae"/>
        <w:ind w:firstLine="851"/>
        <w:rPr>
          <w:b/>
          <w:szCs w:val="28"/>
        </w:rPr>
      </w:pPr>
      <w:r w:rsidRPr="00F06F1A">
        <w:rPr>
          <w:b/>
          <w:szCs w:val="28"/>
        </w:rPr>
        <w:t>Статья 8</w:t>
      </w:r>
      <w:r w:rsidR="007056B5" w:rsidRPr="00F06F1A">
        <w:rPr>
          <w:b/>
          <w:szCs w:val="28"/>
        </w:rPr>
        <w:t>7</w:t>
      </w:r>
      <w:r w:rsidRPr="00F06F1A">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F06F1A">
        <w:rPr>
          <w:b/>
          <w:szCs w:val="28"/>
        </w:rPr>
        <w:t>юридическими лицами</w:t>
      </w:r>
    </w:p>
    <w:p w:rsidR="00497CBD" w:rsidRPr="00F06F1A" w:rsidRDefault="00497CBD" w:rsidP="00DF3454">
      <w:pPr>
        <w:pStyle w:val="211"/>
        <w:ind w:firstLine="851"/>
        <w:jc w:val="both"/>
        <w:rPr>
          <w:szCs w:val="28"/>
        </w:rPr>
      </w:pPr>
    </w:p>
    <w:p w:rsidR="0073273A" w:rsidRPr="00F06F1A" w:rsidRDefault="0073273A" w:rsidP="00DF3454">
      <w:pPr>
        <w:pStyle w:val="211"/>
        <w:ind w:firstLine="851"/>
        <w:jc w:val="both"/>
        <w:rPr>
          <w:szCs w:val="28"/>
        </w:rPr>
      </w:pPr>
      <w:r w:rsidRPr="00F06F1A">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00A26965">
        <w:rPr>
          <w:szCs w:val="28"/>
        </w:rPr>
        <w:t xml:space="preserve">Белоглинский </w:t>
      </w:r>
      <w:r w:rsidRPr="00F06F1A">
        <w:rPr>
          <w:szCs w:val="28"/>
        </w:rPr>
        <w:t>район перед физическими и юридическими лицами наступает в порядке, установленном федеральными законами.</w:t>
      </w:r>
    </w:p>
    <w:p w:rsidR="0073273A" w:rsidRPr="00F06F1A" w:rsidRDefault="0073273A" w:rsidP="00DF3454">
      <w:pPr>
        <w:ind w:firstLine="851"/>
        <w:jc w:val="center"/>
        <w:rPr>
          <w:b/>
          <w:sz w:val="28"/>
          <w:szCs w:val="28"/>
        </w:rPr>
      </w:pPr>
    </w:p>
    <w:p w:rsidR="0073273A" w:rsidRPr="001412BF" w:rsidRDefault="0073273A" w:rsidP="00DF3454">
      <w:pPr>
        <w:pStyle w:val="a6"/>
        <w:spacing w:after="0"/>
        <w:ind w:firstLine="851"/>
        <w:jc w:val="both"/>
        <w:rPr>
          <w:b/>
          <w:sz w:val="28"/>
          <w:szCs w:val="28"/>
        </w:rPr>
      </w:pPr>
      <w:r w:rsidRPr="00F06F1A">
        <w:rPr>
          <w:b/>
          <w:sz w:val="28"/>
          <w:szCs w:val="28"/>
        </w:rPr>
        <w:t>Статья 8</w:t>
      </w:r>
      <w:r w:rsidR="007056B5" w:rsidRPr="00F06F1A">
        <w:rPr>
          <w:b/>
          <w:sz w:val="28"/>
          <w:szCs w:val="28"/>
        </w:rPr>
        <w:t>8</w:t>
      </w:r>
      <w:r w:rsidRPr="00F06F1A">
        <w:rPr>
          <w:b/>
          <w:sz w:val="28"/>
          <w:szCs w:val="28"/>
        </w:rPr>
        <w:t>. Контроль за деятельностью органов местного самоуправления и должностных лиц местного</w:t>
      </w:r>
      <w:r w:rsidRPr="001412BF">
        <w:rPr>
          <w:b/>
          <w:sz w:val="28"/>
          <w:szCs w:val="28"/>
        </w:rPr>
        <w:t xml:space="preserve"> самоуправления</w:t>
      </w:r>
    </w:p>
    <w:p w:rsidR="0073273A" w:rsidRPr="001412BF" w:rsidRDefault="0073273A" w:rsidP="00DF3454">
      <w:pPr>
        <w:ind w:firstLine="851"/>
        <w:jc w:val="both"/>
        <w:rPr>
          <w:sz w:val="28"/>
          <w:szCs w:val="28"/>
        </w:rPr>
      </w:pPr>
      <w:r w:rsidRPr="001412BF">
        <w:rPr>
          <w:sz w:val="28"/>
          <w:szCs w:val="28"/>
        </w:rPr>
        <w:t xml:space="preserve">Органы местного самоуправления и должностные лица местного самоуправления муниципального образования </w:t>
      </w:r>
      <w:r w:rsidR="00A26965">
        <w:rPr>
          <w:sz w:val="28"/>
          <w:szCs w:val="28"/>
        </w:rPr>
        <w:t xml:space="preserve">Белоглинский </w:t>
      </w:r>
      <w:r w:rsidRPr="001412BF">
        <w:rPr>
          <w:sz w:val="28"/>
          <w:szCs w:val="28"/>
        </w:rPr>
        <w:t>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1412BF" w:rsidRDefault="0073273A" w:rsidP="00DF3454">
      <w:pPr>
        <w:pStyle w:val="211"/>
        <w:ind w:firstLine="851"/>
        <w:rPr>
          <w:szCs w:val="28"/>
        </w:rPr>
      </w:pPr>
    </w:p>
    <w:p w:rsidR="0073273A" w:rsidRPr="001412BF" w:rsidRDefault="0073273A" w:rsidP="00F769FC">
      <w:pPr>
        <w:pStyle w:val="8"/>
        <w:keepNext w:val="0"/>
        <w:tabs>
          <w:tab w:val="clear" w:pos="1440"/>
        </w:tabs>
        <w:ind w:firstLine="0"/>
        <w:jc w:val="center"/>
        <w:rPr>
          <w:szCs w:val="28"/>
        </w:rPr>
      </w:pPr>
      <w:r w:rsidRPr="001412BF">
        <w:rPr>
          <w:szCs w:val="28"/>
        </w:rPr>
        <w:t>ГЛАВА 10. ЗАКЛЮЧИТЕЛЬНЫЕ ПОЛОЖЕНИЯ</w:t>
      </w:r>
    </w:p>
    <w:p w:rsidR="0073273A" w:rsidRPr="001412BF" w:rsidRDefault="0073273A" w:rsidP="00DF3454">
      <w:pPr>
        <w:ind w:firstLine="851"/>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89</w:t>
      </w:r>
      <w:r w:rsidRPr="00F06F1A">
        <w:rPr>
          <w:b/>
          <w:sz w:val="28"/>
          <w:szCs w:val="28"/>
        </w:rPr>
        <w:t>. Вступление</w:t>
      </w:r>
      <w:r w:rsidRPr="001412BF">
        <w:rPr>
          <w:b/>
          <w:sz w:val="28"/>
          <w:szCs w:val="28"/>
        </w:rPr>
        <w:t xml:space="preserve"> в силу устава муниципального образования </w:t>
      </w:r>
      <w:r w:rsidR="00A26965" w:rsidRPr="00A26965">
        <w:rPr>
          <w:b/>
          <w:sz w:val="28"/>
          <w:szCs w:val="28"/>
        </w:rPr>
        <w:t>Белоглинский</w:t>
      </w:r>
      <w:r w:rsidR="00A26965">
        <w:rPr>
          <w:sz w:val="28"/>
          <w:szCs w:val="28"/>
        </w:rPr>
        <w:t xml:space="preserve"> </w:t>
      </w:r>
      <w:r w:rsidRPr="001412BF">
        <w:rPr>
          <w:b/>
          <w:sz w:val="28"/>
          <w:szCs w:val="28"/>
        </w:rPr>
        <w:t>район</w:t>
      </w:r>
    </w:p>
    <w:p w:rsidR="00A42A77" w:rsidRPr="00A26965" w:rsidRDefault="00EA1DF1" w:rsidP="00A42A77">
      <w:pPr>
        <w:suppressAutoHyphens w:val="0"/>
        <w:ind w:firstLine="851"/>
        <w:jc w:val="both"/>
        <w:rPr>
          <w:strike/>
          <w:kern w:val="2"/>
          <w:sz w:val="28"/>
          <w:szCs w:val="28"/>
        </w:rPr>
      </w:pPr>
      <w:r w:rsidRPr="0055624F">
        <w:rPr>
          <w:sz w:val="28"/>
          <w:szCs w:val="28"/>
        </w:rPr>
        <w:t xml:space="preserve">1. Устав муниципального образования </w:t>
      </w:r>
      <w:r w:rsidR="00A26965">
        <w:rPr>
          <w:sz w:val="28"/>
          <w:szCs w:val="28"/>
        </w:rPr>
        <w:t xml:space="preserve">Белоглинский </w:t>
      </w:r>
      <w:r w:rsidRPr="0055624F">
        <w:rPr>
          <w:sz w:val="28"/>
          <w:szCs w:val="28"/>
        </w:rPr>
        <w:t>район</w:t>
      </w:r>
      <w:r w:rsidR="00A26965">
        <w:rPr>
          <w:sz w:val="28"/>
          <w:szCs w:val="28"/>
        </w:rPr>
        <w:t xml:space="preserve"> </w:t>
      </w:r>
      <w:r w:rsidR="00A42A77" w:rsidRPr="00A26965">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E696C" w:rsidRPr="00F06F1A" w:rsidRDefault="00A26965" w:rsidP="00F769FC">
      <w:pPr>
        <w:suppressAutoHyphens w:val="0"/>
        <w:ind w:firstLine="851"/>
        <w:jc w:val="both"/>
        <w:rPr>
          <w:sz w:val="28"/>
          <w:szCs w:val="28"/>
        </w:rPr>
      </w:pPr>
      <w:r>
        <w:rPr>
          <w:sz w:val="28"/>
          <w:szCs w:val="28"/>
        </w:rPr>
        <w:t>2</w:t>
      </w:r>
      <w:r w:rsidR="00DE696C" w:rsidRPr="00F06F1A">
        <w:rPr>
          <w:sz w:val="28"/>
          <w:szCs w:val="28"/>
        </w:rPr>
        <w:t xml:space="preserve">. Пункт 8 части 1 статьи </w:t>
      </w:r>
      <w:r w:rsidR="005D558C" w:rsidRPr="00F06F1A">
        <w:rPr>
          <w:sz w:val="28"/>
          <w:szCs w:val="28"/>
        </w:rPr>
        <w:t>8</w:t>
      </w:r>
      <w:r w:rsidR="00DE696C" w:rsidRPr="00F06F1A">
        <w:rPr>
          <w:sz w:val="28"/>
          <w:szCs w:val="28"/>
        </w:rPr>
        <w:t xml:space="preserve"> настоящего </w:t>
      </w:r>
      <w:r w:rsidR="00494D0C" w:rsidRPr="00F06F1A">
        <w:rPr>
          <w:sz w:val="28"/>
          <w:szCs w:val="28"/>
        </w:rPr>
        <w:t>у</w:t>
      </w:r>
      <w:r w:rsidR="00DE696C" w:rsidRPr="00F06F1A">
        <w:rPr>
          <w:sz w:val="28"/>
          <w:szCs w:val="28"/>
        </w:rPr>
        <w:t xml:space="preserve">става вступает в силу в сроки, установленные федеральным законом, определяющим порядок организации и деятельности муниципальной милиции. </w:t>
      </w:r>
    </w:p>
    <w:p w:rsidR="006C1098" w:rsidRPr="00F06F1A" w:rsidRDefault="006C1098" w:rsidP="00DF3454">
      <w:pPr>
        <w:ind w:firstLine="851"/>
        <w:jc w:val="both"/>
        <w:rPr>
          <w:b/>
          <w:sz w:val="28"/>
          <w:szCs w:val="28"/>
        </w:rPr>
      </w:pPr>
      <w:bookmarkStart w:id="2" w:name="Par4"/>
      <w:bookmarkStart w:id="3" w:name="Par10"/>
      <w:bookmarkEnd w:id="2"/>
      <w:bookmarkEnd w:id="3"/>
    </w:p>
    <w:p w:rsidR="0073273A" w:rsidRPr="001412BF" w:rsidRDefault="0073273A" w:rsidP="00DF3454">
      <w:pPr>
        <w:ind w:firstLine="851"/>
        <w:jc w:val="both"/>
        <w:rPr>
          <w:b/>
          <w:sz w:val="28"/>
          <w:szCs w:val="28"/>
        </w:rPr>
      </w:pPr>
      <w:r w:rsidRPr="00F06F1A">
        <w:rPr>
          <w:b/>
          <w:sz w:val="28"/>
          <w:szCs w:val="28"/>
        </w:rPr>
        <w:t xml:space="preserve">Статья </w:t>
      </w:r>
      <w:r w:rsidR="001C2B2A" w:rsidRPr="00F06F1A">
        <w:rPr>
          <w:b/>
          <w:sz w:val="28"/>
          <w:szCs w:val="28"/>
        </w:rPr>
        <w:t>9</w:t>
      </w:r>
      <w:r w:rsidR="007056B5" w:rsidRPr="00F06F1A">
        <w:rPr>
          <w:b/>
          <w:sz w:val="28"/>
          <w:szCs w:val="28"/>
        </w:rPr>
        <w:t>0</w:t>
      </w:r>
      <w:r w:rsidRPr="00F06F1A">
        <w:rPr>
          <w:b/>
          <w:sz w:val="28"/>
          <w:szCs w:val="28"/>
        </w:rPr>
        <w:t>.</w:t>
      </w:r>
      <w:r w:rsidRPr="001412BF">
        <w:rPr>
          <w:b/>
          <w:sz w:val="28"/>
          <w:szCs w:val="28"/>
        </w:rPr>
        <w:t xml:space="preserve"> Приведение нормативных правовых актов в соответствие с настоящим уставом</w:t>
      </w:r>
    </w:p>
    <w:p w:rsidR="0073273A" w:rsidRDefault="0073273A" w:rsidP="00DF3454">
      <w:pPr>
        <w:ind w:firstLine="851"/>
        <w:jc w:val="both"/>
        <w:rPr>
          <w:sz w:val="28"/>
          <w:szCs w:val="28"/>
        </w:rPr>
      </w:pPr>
      <w:r w:rsidRPr="001412BF">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A26965">
        <w:rPr>
          <w:sz w:val="28"/>
          <w:szCs w:val="28"/>
        </w:rPr>
        <w:t xml:space="preserve">Белоглинский </w:t>
      </w:r>
      <w:r w:rsidRPr="001412BF">
        <w:rPr>
          <w:sz w:val="28"/>
          <w:szCs w:val="28"/>
        </w:rPr>
        <w:t>район, в течение шести месяцев приводятся в соответствие с настоящим уставом.</w:t>
      </w:r>
    </w:p>
    <w:p w:rsidR="0073273A" w:rsidRDefault="0073273A" w:rsidP="00DF3454">
      <w:pPr>
        <w:ind w:firstLine="851"/>
        <w:jc w:val="both"/>
        <w:rPr>
          <w:sz w:val="28"/>
          <w:szCs w:val="28"/>
        </w:rPr>
      </w:pPr>
    </w:p>
    <w:sectPr w:rsidR="0073273A" w:rsidSect="00162F1D">
      <w:headerReference w:type="default" r:id="rId54"/>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738" w:rsidRDefault="00042738" w:rsidP="0020645A">
      <w:r>
        <w:separator/>
      </w:r>
    </w:p>
  </w:endnote>
  <w:endnote w:type="continuationSeparator" w:id="1">
    <w:p w:rsidR="00042738" w:rsidRDefault="00042738" w:rsidP="0020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738" w:rsidRDefault="00042738" w:rsidP="0020645A">
      <w:r>
        <w:separator/>
      </w:r>
    </w:p>
  </w:footnote>
  <w:footnote w:type="continuationSeparator" w:id="1">
    <w:p w:rsidR="00042738" w:rsidRDefault="00042738" w:rsidP="002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96673"/>
      <w:docPartObj>
        <w:docPartGallery w:val="Page Numbers (Top of Page)"/>
        <w:docPartUnique/>
      </w:docPartObj>
    </w:sdtPr>
    <w:sdtContent>
      <w:p w:rsidR="00D1430E" w:rsidRDefault="006151C0">
        <w:pPr>
          <w:pStyle w:val="af4"/>
          <w:jc w:val="center"/>
        </w:pPr>
        <w:fldSimple w:instr="PAGE   \* MERGEFORMAT">
          <w:r w:rsidR="003A6CCF">
            <w:rPr>
              <w:noProof/>
            </w:rPr>
            <w:t>2</w:t>
          </w:r>
        </w:fldSimple>
      </w:p>
    </w:sdtContent>
  </w:sdt>
  <w:p w:rsidR="00D1430E" w:rsidRDefault="00D1430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051C"/>
    <w:rsid w:val="00000980"/>
    <w:rsid w:val="000029BE"/>
    <w:rsid w:val="0000434F"/>
    <w:rsid w:val="00010B73"/>
    <w:rsid w:val="000147F6"/>
    <w:rsid w:val="0001550B"/>
    <w:rsid w:val="00022118"/>
    <w:rsid w:val="000233EE"/>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738"/>
    <w:rsid w:val="00042D7D"/>
    <w:rsid w:val="00043B97"/>
    <w:rsid w:val="000470F6"/>
    <w:rsid w:val="00054707"/>
    <w:rsid w:val="00054EB7"/>
    <w:rsid w:val="000567DA"/>
    <w:rsid w:val="000603D8"/>
    <w:rsid w:val="00060617"/>
    <w:rsid w:val="0006070C"/>
    <w:rsid w:val="000609A3"/>
    <w:rsid w:val="000643A0"/>
    <w:rsid w:val="00064479"/>
    <w:rsid w:val="00064B9E"/>
    <w:rsid w:val="00065840"/>
    <w:rsid w:val="00067431"/>
    <w:rsid w:val="000729B3"/>
    <w:rsid w:val="0007301C"/>
    <w:rsid w:val="00073374"/>
    <w:rsid w:val="00073535"/>
    <w:rsid w:val="000740BC"/>
    <w:rsid w:val="00074A2D"/>
    <w:rsid w:val="00075470"/>
    <w:rsid w:val="000803A6"/>
    <w:rsid w:val="00081ACE"/>
    <w:rsid w:val="00082FAA"/>
    <w:rsid w:val="000831FD"/>
    <w:rsid w:val="0008482C"/>
    <w:rsid w:val="0008534E"/>
    <w:rsid w:val="000907AA"/>
    <w:rsid w:val="000918D2"/>
    <w:rsid w:val="00091E5D"/>
    <w:rsid w:val="000924AF"/>
    <w:rsid w:val="00095069"/>
    <w:rsid w:val="000955CE"/>
    <w:rsid w:val="00095B3D"/>
    <w:rsid w:val="00096397"/>
    <w:rsid w:val="00096557"/>
    <w:rsid w:val="00096623"/>
    <w:rsid w:val="00096B53"/>
    <w:rsid w:val="000A0F35"/>
    <w:rsid w:val="000A129B"/>
    <w:rsid w:val="000A146C"/>
    <w:rsid w:val="000A7A97"/>
    <w:rsid w:val="000B1A8D"/>
    <w:rsid w:val="000B365A"/>
    <w:rsid w:val="000B3DD1"/>
    <w:rsid w:val="000B5217"/>
    <w:rsid w:val="000B643E"/>
    <w:rsid w:val="000C085F"/>
    <w:rsid w:val="000C2D65"/>
    <w:rsid w:val="000C372E"/>
    <w:rsid w:val="000C3C50"/>
    <w:rsid w:val="000C4212"/>
    <w:rsid w:val="000C69A5"/>
    <w:rsid w:val="000D055A"/>
    <w:rsid w:val="000D10F5"/>
    <w:rsid w:val="000D127E"/>
    <w:rsid w:val="000D27B8"/>
    <w:rsid w:val="000D478C"/>
    <w:rsid w:val="000D4F4B"/>
    <w:rsid w:val="000E0B87"/>
    <w:rsid w:val="000E12BF"/>
    <w:rsid w:val="000E13F9"/>
    <w:rsid w:val="000E2310"/>
    <w:rsid w:val="000E45A2"/>
    <w:rsid w:val="000F0AC9"/>
    <w:rsid w:val="000F0DCA"/>
    <w:rsid w:val="000F1821"/>
    <w:rsid w:val="000F21D0"/>
    <w:rsid w:val="000F7615"/>
    <w:rsid w:val="0010414B"/>
    <w:rsid w:val="001047B0"/>
    <w:rsid w:val="00106648"/>
    <w:rsid w:val="00107058"/>
    <w:rsid w:val="0011051C"/>
    <w:rsid w:val="00110A5B"/>
    <w:rsid w:val="00111EBB"/>
    <w:rsid w:val="00112999"/>
    <w:rsid w:val="00112CFE"/>
    <w:rsid w:val="00115256"/>
    <w:rsid w:val="001160C1"/>
    <w:rsid w:val="0011694F"/>
    <w:rsid w:val="00117005"/>
    <w:rsid w:val="00117689"/>
    <w:rsid w:val="00121BC1"/>
    <w:rsid w:val="00122455"/>
    <w:rsid w:val="00125BA7"/>
    <w:rsid w:val="00126FCC"/>
    <w:rsid w:val="00127975"/>
    <w:rsid w:val="001304F8"/>
    <w:rsid w:val="0013067C"/>
    <w:rsid w:val="0013140C"/>
    <w:rsid w:val="001324AC"/>
    <w:rsid w:val="001340D3"/>
    <w:rsid w:val="001342E3"/>
    <w:rsid w:val="001375CC"/>
    <w:rsid w:val="00141287"/>
    <w:rsid w:val="001412BF"/>
    <w:rsid w:val="0014207E"/>
    <w:rsid w:val="001425B2"/>
    <w:rsid w:val="00144338"/>
    <w:rsid w:val="001447B8"/>
    <w:rsid w:val="00144F43"/>
    <w:rsid w:val="00146C8F"/>
    <w:rsid w:val="001536C2"/>
    <w:rsid w:val="00154C64"/>
    <w:rsid w:val="0015547A"/>
    <w:rsid w:val="0015590F"/>
    <w:rsid w:val="00156C16"/>
    <w:rsid w:val="00160018"/>
    <w:rsid w:val="001604F1"/>
    <w:rsid w:val="001612DE"/>
    <w:rsid w:val="00162F1D"/>
    <w:rsid w:val="0016431C"/>
    <w:rsid w:val="0016464D"/>
    <w:rsid w:val="0016635A"/>
    <w:rsid w:val="00166850"/>
    <w:rsid w:val="00181C76"/>
    <w:rsid w:val="00182A72"/>
    <w:rsid w:val="0018636B"/>
    <w:rsid w:val="00190074"/>
    <w:rsid w:val="00190AA4"/>
    <w:rsid w:val="00190D0A"/>
    <w:rsid w:val="00192031"/>
    <w:rsid w:val="00195658"/>
    <w:rsid w:val="00197244"/>
    <w:rsid w:val="001A01E7"/>
    <w:rsid w:val="001A071B"/>
    <w:rsid w:val="001A1711"/>
    <w:rsid w:val="001A20DC"/>
    <w:rsid w:val="001A29C3"/>
    <w:rsid w:val="001A3487"/>
    <w:rsid w:val="001A41DF"/>
    <w:rsid w:val="001A479C"/>
    <w:rsid w:val="001A6596"/>
    <w:rsid w:val="001A6B65"/>
    <w:rsid w:val="001B10A2"/>
    <w:rsid w:val="001B2EB0"/>
    <w:rsid w:val="001B3755"/>
    <w:rsid w:val="001B4469"/>
    <w:rsid w:val="001B500D"/>
    <w:rsid w:val="001B530E"/>
    <w:rsid w:val="001B590B"/>
    <w:rsid w:val="001B5BA3"/>
    <w:rsid w:val="001B6A64"/>
    <w:rsid w:val="001C2B2A"/>
    <w:rsid w:val="001C3828"/>
    <w:rsid w:val="001C52CB"/>
    <w:rsid w:val="001C6CAC"/>
    <w:rsid w:val="001D6788"/>
    <w:rsid w:val="001D7027"/>
    <w:rsid w:val="001E0992"/>
    <w:rsid w:val="001E0B9A"/>
    <w:rsid w:val="001E1D65"/>
    <w:rsid w:val="001E1EA0"/>
    <w:rsid w:val="001E31C8"/>
    <w:rsid w:val="001E446A"/>
    <w:rsid w:val="001E4B85"/>
    <w:rsid w:val="001E56A4"/>
    <w:rsid w:val="001E7631"/>
    <w:rsid w:val="001E783B"/>
    <w:rsid w:val="001F02EE"/>
    <w:rsid w:val="001F08F7"/>
    <w:rsid w:val="001F0E50"/>
    <w:rsid w:val="001F791D"/>
    <w:rsid w:val="00202AFA"/>
    <w:rsid w:val="002038FD"/>
    <w:rsid w:val="00203D07"/>
    <w:rsid w:val="00203EE3"/>
    <w:rsid w:val="002051E1"/>
    <w:rsid w:val="00205BDC"/>
    <w:rsid w:val="0020645A"/>
    <w:rsid w:val="00207003"/>
    <w:rsid w:val="002139D2"/>
    <w:rsid w:val="0021520A"/>
    <w:rsid w:val="002169C6"/>
    <w:rsid w:val="00220375"/>
    <w:rsid w:val="00220617"/>
    <w:rsid w:val="0022241B"/>
    <w:rsid w:val="002224AC"/>
    <w:rsid w:val="002234A8"/>
    <w:rsid w:val="00225076"/>
    <w:rsid w:val="00226B6E"/>
    <w:rsid w:val="00226BBD"/>
    <w:rsid w:val="00234364"/>
    <w:rsid w:val="002343A0"/>
    <w:rsid w:val="00235CAD"/>
    <w:rsid w:val="00235CDB"/>
    <w:rsid w:val="00237008"/>
    <w:rsid w:val="00237D47"/>
    <w:rsid w:val="00237D86"/>
    <w:rsid w:val="00240A35"/>
    <w:rsid w:val="0024160A"/>
    <w:rsid w:val="0024351F"/>
    <w:rsid w:val="00243528"/>
    <w:rsid w:val="00244114"/>
    <w:rsid w:val="00244642"/>
    <w:rsid w:val="00244B8E"/>
    <w:rsid w:val="00245101"/>
    <w:rsid w:val="00252BD3"/>
    <w:rsid w:val="00252ED9"/>
    <w:rsid w:val="00254E88"/>
    <w:rsid w:val="00257CF6"/>
    <w:rsid w:val="00260C40"/>
    <w:rsid w:val="002610D8"/>
    <w:rsid w:val="0026368C"/>
    <w:rsid w:val="00266B33"/>
    <w:rsid w:val="00267560"/>
    <w:rsid w:val="00270657"/>
    <w:rsid w:val="0027174D"/>
    <w:rsid w:val="00276346"/>
    <w:rsid w:val="00276DFB"/>
    <w:rsid w:val="00280A20"/>
    <w:rsid w:val="00283C82"/>
    <w:rsid w:val="0028401D"/>
    <w:rsid w:val="0028429A"/>
    <w:rsid w:val="00285543"/>
    <w:rsid w:val="00286656"/>
    <w:rsid w:val="00287163"/>
    <w:rsid w:val="00292192"/>
    <w:rsid w:val="002921CF"/>
    <w:rsid w:val="0029320D"/>
    <w:rsid w:val="00295281"/>
    <w:rsid w:val="002A0064"/>
    <w:rsid w:val="002A0B77"/>
    <w:rsid w:val="002A5301"/>
    <w:rsid w:val="002A7C58"/>
    <w:rsid w:val="002A7CA6"/>
    <w:rsid w:val="002B27D7"/>
    <w:rsid w:val="002B3033"/>
    <w:rsid w:val="002B35C6"/>
    <w:rsid w:val="002B36F9"/>
    <w:rsid w:val="002B42A3"/>
    <w:rsid w:val="002B58AB"/>
    <w:rsid w:val="002B623C"/>
    <w:rsid w:val="002C4F38"/>
    <w:rsid w:val="002C63A4"/>
    <w:rsid w:val="002C7175"/>
    <w:rsid w:val="002C734E"/>
    <w:rsid w:val="002C7353"/>
    <w:rsid w:val="002C7CF5"/>
    <w:rsid w:val="002D07F7"/>
    <w:rsid w:val="002D4198"/>
    <w:rsid w:val="002D4572"/>
    <w:rsid w:val="002D4619"/>
    <w:rsid w:val="002D789C"/>
    <w:rsid w:val="002E121A"/>
    <w:rsid w:val="002E3414"/>
    <w:rsid w:val="002E3AD9"/>
    <w:rsid w:val="002E3B9D"/>
    <w:rsid w:val="002E40AC"/>
    <w:rsid w:val="002E5235"/>
    <w:rsid w:val="002E69AA"/>
    <w:rsid w:val="002E71FC"/>
    <w:rsid w:val="002E7504"/>
    <w:rsid w:val="002F2A63"/>
    <w:rsid w:val="002F3567"/>
    <w:rsid w:val="002F3AF4"/>
    <w:rsid w:val="002F4AB8"/>
    <w:rsid w:val="002F5177"/>
    <w:rsid w:val="002F5FE7"/>
    <w:rsid w:val="0030145D"/>
    <w:rsid w:val="0030169A"/>
    <w:rsid w:val="00301808"/>
    <w:rsid w:val="00301DB0"/>
    <w:rsid w:val="00302366"/>
    <w:rsid w:val="003040AB"/>
    <w:rsid w:val="003040BB"/>
    <w:rsid w:val="0030461C"/>
    <w:rsid w:val="00304779"/>
    <w:rsid w:val="00306BDC"/>
    <w:rsid w:val="00307B19"/>
    <w:rsid w:val="00310132"/>
    <w:rsid w:val="00310E33"/>
    <w:rsid w:val="00311DE0"/>
    <w:rsid w:val="003124B7"/>
    <w:rsid w:val="00313C40"/>
    <w:rsid w:val="00317853"/>
    <w:rsid w:val="003204DE"/>
    <w:rsid w:val="00320CCD"/>
    <w:rsid w:val="003235A8"/>
    <w:rsid w:val="0032566C"/>
    <w:rsid w:val="0032618B"/>
    <w:rsid w:val="00332483"/>
    <w:rsid w:val="00332D62"/>
    <w:rsid w:val="00333330"/>
    <w:rsid w:val="00334D2B"/>
    <w:rsid w:val="0033529A"/>
    <w:rsid w:val="00336376"/>
    <w:rsid w:val="00336473"/>
    <w:rsid w:val="00337D43"/>
    <w:rsid w:val="00342304"/>
    <w:rsid w:val="00342D0F"/>
    <w:rsid w:val="003442FA"/>
    <w:rsid w:val="00344ABD"/>
    <w:rsid w:val="00345C5E"/>
    <w:rsid w:val="00346214"/>
    <w:rsid w:val="00346BFD"/>
    <w:rsid w:val="00350FCB"/>
    <w:rsid w:val="00352418"/>
    <w:rsid w:val="00354375"/>
    <w:rsid w:val="00355752"/>
    <w:rsid w:val="003558C5"/>
    <w:rsid w:val="00355E24"/>
    <w:rsid w:val="00357623"/>
    <w:rsid w:val="00357B28"/>
    <w:rsid w:val="00360A72"/>
    <w:rsid w:val="00360E77"/>
    <w:rsid w:val="003623DE"/>
    <w:rsid w:val="00362801"/>
    <w:rsid w:val="0036289E"/>
    <w:rsid w:val="0036354D"/>
    <w:rsid w:val="00363761"/>
    <w:rsid w:val="00364630"/>
    <w:rsid w:val="00366FED"/>
    <w:rsid w:val="00367EC8"/>
    <w:rsid w:val="00371DDD"/>
    <w:rsid w:val="00374009"/>
    <w:rsid w:val="00377423"/>
    <w:rsid w:val="0038168B"/>
    <w:rsid w:val="00383E7C"/>
    <w:rsid w:val="0038445E"/>
    <w:rsid w:val="00384E78"/>
    <w:rsid w:val="00384F26"/>
    <w:rsid w:val="00386A0A"/>
    <w:rsid w:val="003926E4"/>
    <w:rsid w:val="003941F7"/>
    <w:rsid w:val="00395514"/>
    <w:rsid w:val="00397963"/>
    <w:rsid w:val="003A085A"/>
    <w:rsid w:val="003A08FE"/>
    <w:rsid w:val="003A098B"/>
    <w:rsid w:val="003A0BFB"/>
    <w:rsid w:val="003A0EBA"/>
    <w:rsid w:val="003A13DD"/>
    <w:rsid w:val="003A2536"/>
    <w:rsid w:val="003A43C1"/>
    <w:rsid w:val="003A5082"/>
    <w:rsid w:val="003A52A7"/>
    <w:rsid w:val="003A6CCF"/>
    <w:rsid w:val="003A76A4"/>
    <w:rsid w:val="003A7D83"/>
    <w:rsid w:val="003B0373"/>
    <w:rsid w:val="003B0B19"/>
    <w:rsid w:val="003B0DB3"/>
    <w:rsid w:val="003B1653"/>
    <w:rsid w:val="003B1FA7"/>
    <w:rsid w:val="003B4B34"/>
    <w:rsid w:val="003B54AA"/>
    <w:rsid w:val="003C404D"/>
    <w:rsid w:val="003C4076"/>
    <w:rsid w:val="003C5B44"/>
    <w:rsid w:val="003C5C44"/>
    <w:rsid w:val="003C67C5"/>
    <w:rsid w:val="003D05A5"/>
    <w:rsid w:val="003D1845"/>
    <w:rsid w:val="003D1C6D"/>
    <w:rsid w:val="003D27BB"/>
    <w:rsid w:val="003D7138"/>
    <w:rsid w:val="003E1A13"/>
    <w:rsid w:val="003E39DD"/>
    <w:rsid w:val="003E6A6E"/>
    <w:rsid w:val="003E7217"/>
    <w:rsid w:val="003F1921"/>
    <w:rsid w:val="003F1933"/>
    <w:rsid w:val="003F1F89"/>
    <w:rsid w:val="003F340F"/>
    <w:rsid w:val="003F6D58"/>
    <w:rsid w:val="00400169"/>
    <w:rsid w:val="00400759"/>
    <w:rsid w:val="00400F93"/>
    <w:rsid w:val="00401C22"/>
    <w:rsid w:val="004029E7"/>
    <w:rsid w:val="004030BA"/>
    <w:rsid w:val="00404C1E"/>
    <w:rsid w:val="004058BA"/>
    <w:rsid w:val="00406C46"/>
    <w:rsid w:val="00406DA0"/>
    <w:rsid w:val="0040705F"/>
    <w:rsid w:val="00411045"/>
    <w:rsid w:val="0041167D"/>
    <w:rsid w:val="004136E7"/>
    <w:rsid w:val="004211A9"/>
    <w:rsid w:val="00422916"/>
    <w:rsid w:val="004258F9"/>
    <w:rsid w:val="0042744F"/>
    <w:rsid w:val="00431EDE"/>
    <w:rsid w:val="004322EC"/>
    <w:rsid w:val="004337C4"/>
    <w:rsid w:val="00434525"/>
    <w:rsid w:val="00436CC3"/>
    <w:rsid w:val="00437652"/>
    <w:rsid w:val="00441E20"/>
    <w:rsid w:val="00441F1F"/>
    <w:rsid w:val="004436DA"/>
    <w:rsid w:val="0044430F"/>
    <w:rsid w:val="004458C1"/>
    <w:rsid w:val="00445CAA"/>
    <w:rsid w:val="004468ED"/>
    <w:rsid w:val="0044690F"/>
    <w:rsid w:val="0044691B"/>
    <w:rsid w:val="00447BF9"/>
    <w:rsid w:val="004503FA"/>
    <w:rsid w:val="00452281"/>
    <w:rsid w:val="00452693"/>
    <w:rsid w:val="00452B61"/>
    <w:rsid w:val="0045312E"/>
    <w:rsid w:val="004547ED"/>
    <w:rsid w:val="00454DA0"/>
    <w:rsid w:val="00455076"/>
    <w:rsid w:val="004558F6"/>
    <w:rsid w:val="00457972"/>
    <w:rsid w:val="004630B9"/>
    <w:rsid w:val="0046317E"/>
    <w:rsid w:val="004636D6"/>
    <w:rsid w:val="0046533D"/>
    <w:rsid w:val="0047029B"/>
    <w:rsid w:val="00470C90"/>
    <w:rsid w:val="00471807"/>
    <w:rsid w:val="0047213A"/>
    <w:rsid w:val="004837CF"/>
    <w:rsid w:val="00483C88"/>
    <w:rsid w:val="00486C7D"/>
    <w:rsid w:val="00487AD5"/>
    <w:rsid w:val="00490136"/>
    <w:rsid w:val="004904B7"/>
    <w:rsid w:val="00491490"/>
    <w:rsid w:val="004937AB"/>
    <w:rsid w:val="00493A6E"/>
    <w:rsid w:val="00494D0C"/>
    <w:rsid w:val="00495072"/>
    <w:rsid w:val="00495F29"/>
    <w:rsid w:val="004975BD"/>
    <w:rsid w:val="00497CBD"/>
    <w:rsid w:val="00497CFC"/>
    <w:rsid w:val="004A095C"/>
    <w:rsid w:val="004A342C"/>
    <w:rsid w:val="004A417F"/>
    <w:rsid w:val="004A6336"/>
    <w:rsid w:val="004A69E0"/>
    <w:rsid w:val="004A6C44"/>
    <w:rsid w:val="004A6E70"/>
    <w:rsid w:val="004B0132"/>
    <w:rsid w:val="004B01D3"/>
    <w:rsid w:val="004B10DC"/>
    <w:rsid w:val="004B159C"/>
    <w:rsid w:val="004B1D96"/>
    <w:rsid w:val="004B2983"/>
    <w:rsid w:val="004B3D04"/>
    <w:rsid w:val="004B3F74"/>
    <w:rsid w:val="004B5C16"/>
    <w:rsid w:val="004B5F4C"/>
    <w:rsid w:val="004C0DD2"/>
    <w:rsid w:val="004C5F51"/>
    <w:rsid w:val="004C6655"/>
    <w:rsid w:val="004D0137"/>
    <w:rsid w:val="004D0531"/>
    <w:rsid w:val="004D0D0F"/>
    <w:rsid w:val="004D10A2"/>
    <w:rsid w:val="004D1BEE"/>
    <w:rsid w:val="004D21F7"/>
    <w:rsid w:val="004D2FD5"/>
    <w:rsid w:val="004D7B8E"/>
    <w:rsid w:val="004E1A95"/>
    <w:rsid w:val="004E1B6B"/>
    <w:rsid w:val="004E2D29"/>
    <w:rsid w:val="004E35EF"/>
    <w:rsid w:val="004E3684"/>
    <w:rsid w:val="004E3A5F"/>
    <w:rsid w:val="004E4258"/>
    <w:rsid w:val="004E4E69"/>
    <w:rsid w:val="004E4FE1"/>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916"/>
    <w:rsid w:val="00502F2B"/>
    <w:rsid w:val="005052F7"/>
    <w:rsid w:val="005059B0"/>
    <w:rsid w:val="005072A5"/>
    <w:rsid w:val="00507E7A"/>
    <w:rsid w:val="005115B1"/>
    <w:rsid w:val="00517722"/>
    <w:rsid w:val="00517BFD"/>
    <w:rsid w:val="00521836"/>
    <w:rsid w:val="0052219F"/>
    <w:rsid w:val="0052330D"/>
    <w:rsid w:val="00523B03"/>
    <w:rsid w:val="00525B98"/>
    <w:rsid w:val="00526654"/>
    <w:rsid w:val="00530CC1"/>
    <w:rsid w:val="00531201"/>
    <w:rsid w:val="0053127B"/>
    <w:rsid w:val="005317D0"/>
    <w:rsid w:val="00532F4F"/>
    <w:rsid w:val="00533F51"/>
    <w:rsid w:val="00535442"/>
    <w:rsid w:val="005370E7"/>
    <w:rsid w:val="005437FF"/>
    <w:rsid w:val="005439E5"/>
    <w:rsid w:val="00544486"/>
    <w:rsid w:val="0054470F"/>
    <w:rsid w:val="00544898"/>
    <w:rsid w:val="00544E03"/>
    <w:rsid w:val="00545173"/>
    <w:rsid w:val="0055196D"/>
    <w:rsid w:val="00551BAB"/>
    <w:rsid w:val="00551F5C"/>
    <w:rsid w:val="005549A6"/>
    <w:rsid w:val="00554CEE"/>
    <w:rsid w:val="00556013"/>
    <w:rsid w:val="0055624F"/>
    <w:rsid w:val="0055750E"/>
    <w:rsid w:val="005602B8"/>
    <w:rsid w:val="00560B10"/>
    <w:rsid w:val="00564738"/>
    <w:rsid w:val="005649D6"/>
    <w:rsid w:val="0056701B"/>
    <w:rsid w:val="005671D9"/>
    <w:rsid w:val="00570E66"/>
    <w:rsid w:val="00571558"/>
    <w:rsid w:val="00574527"/>
    <w:rsid w:val="00574ACD"/>
    <w:rsid w:val="005775CC"/>
    <w:rsid w:val="00581338"/>
    <w:rsid w:val="00581448"/>
    <w:rsid w:val="00581CFB"/>
    <w:rsid w:val="00581D0C"/>
    <w:rsid w:val="00582DBD"/>
    <w:rsid w:val="00582F38"/>
    <w:rsid w:val="00584AFA"/>
    <w:rsid w:val="00585519"/>
    <w:rsid w:val="0058679B"/>
    <w:rsid w:val="005875BE"/>
    <w:rsid w:val="0058765C"/>
    <w:rsid w:val="00591933"/>
    <w:rsid w:val="00592759"/>
    <w:rsid w:val="00592A8C"/>
    <w:rsid w:val="0059341C"/>
    <w:rsid w:val="005942B9"/>
    <w:rsid w:val="00595C7A"/>
    <w:rsid w:val="0059653C"/>
    <w:rsid w:val="005969AB"/>
    <w:rsid w:val="005A3CE6"/>
    <w:rsid w:val="005A450B"/>
    <w:rsid w:val="005A4C87"/>
    <w:rsid w:val="005A5B37"/>
    <w:rsid w:val="005A6608"/>
    <w:rsid w:val="005B032F"/>
    <w:rsid w:val="005B0F67"/>
    <w:rsid w:val="005B12CB"/>
    <w:rsid w:val="005B4A0D"/>
    <w:rsid w:val="005C092B"/>
    <w:rsid w:val="005C18C1"/>
    <w:rsid w:val="005C2B36"/>
    <w:rsid w:val="005C2D9A"/>
    <w:rsid w:val="005C4B79"/>
    <w:rsid w:val="005C50EE"/>
    <w:rsid w:val="005C7194"/>
    <w:rsid w:val="005D24B1"/>
    <w:rsid w:val="005D4459"/>
    <w:rsid w:val="005D4D60"/>
    <w:rsid w:val="005D558C"/>
    <w:rsid w:val="005D5F39"/>
    <w:rsid w:val="005D6560"/>
    <w:rsid w:val="005D705F"/>
    <w:rsid w:val="005D758A"/>
    <w:rsid w:val="005E0565"/>
    <w:rsid w:val="005E0ECC"/>
    <w:rsid w:val="005E170D"/>
    <w:rsid w:val="005E3360"/>
    <w:rsid w:val="005E3F4F"/>
    <w:rsid w:val="005E4B4E"/>
    <w:rsid w:val="005F149C"/>
    <w:rsid w:val="005F14D2"/>
    <w:rsid w:val="005F2E88"/>
    <w:rsid w:val="005F3EE3"/>
    <w:rsid w:val="005F4AD8"/>
    <w:rsid w:val="005F5CEA"/>
    <w:rsid w:val="005F6247"/>
    <w:rsid w:val="00600C74"/>
    <w:rsid w:val="006011DA"/>
    <w:rsid w:val="006013B3"/>
    <w:rsid w:val="006024A5"/>
    <w:rsid w:val="00604E9C"/>
    <w:rsid w:val="0061108B"/>
    <w:rsid w:val="0061174A"/>
    <w:rsid w:val="006117C6"/>
    <w:rsid w:val="006151C0"/>
    <w:rsid w:val="006205CF"/>
    <w:rsid w:val="006240F2"/>
    <w:rsid w:val="00624461"/>
    <w:rsid w:val="00632737"/>
    <w:rsid w:val="00634A37"/>
    <w:rsid w:val="00634F2D"/>
    <w:rsid w:val="006351BC"/>
    <w:rsid w:val="0063675F"/>
    <w:rsid w:val="00637D6A"/>
    <w:rsid w:val="00640134"/>
    <w:rsid w:val="00641822"/>
    <w:rsid w:val="00641D16"/>
    <w:rsid w:val="00643411"/>
    <w:rsid w:val="00643652"/>
    <w:rsid w:val="00643F60"/>
    <w:rsid w:val="0064684A"/>
    <w:rsid w:val="006620DE"/>
    <w:rsid w:val="006626EF"/>
    <w:rsid w:val="00663F1D"/>
    <w:rsid w:val="00664D41"/>
    <w:rsid w:val="00666B4B"/>
    <w:rsid w:val="00666D78"/>
    <w:rsid w:val="0066782A"/>
    <w:rsid w:val="00670F35"/>
    <w:rsid w:val="00671ABD"/>
    <w:rsid w:val="0067260F"/>
    <w:rsid w:val="00673947"/>
    <w:rsid w:val="00673CDC"/>
    <w:rsid w:val="00675676"/>
    <w:rsid w:val="00675BD1"/>
    <w:rsid w:val="0068108E"/>
    <w:rsid w:val="00681FB5"/>
    <w:rsid w:val="00682C7D"/>
    <w:rsid w:val="006833AE"/>
    <w:rsid w:val="00687F79"/>
    <w:rsid w:val="006915C3"/>
    <w:rsid w:val="00692570"/>
    <w:rsid w:val="006928D1"/>
    <w:rsid w:val="006933AE"/>
    <w:rsid w:val="00693B86"/>
    <w:rsid w:val="00694037"/>
    <w:rsid w:val="0069436E"/>
    <w:rsid w:val="00695071"/>
    <w:rsid w:val="00696180"/>
    <w:rsid w:val="00696743"/>
    <w:rsid w:val="0069799C"/>
    <w:rsid w:val="006A2DA6"/>
    <w:rsid w:val="006A39B5"/>
    <w:rsid w:val="006A5B37"/>
    <w:rsid w:val="006A660F"/>
    <w:rsid w:val="006A7A2C"/>
    <w:rsid w:val="006A7E5F"/>
    <w:rsid w:val="006B341C"/>
    <w:rsid w:val="006B3A90"/>
    <w:rsid w:val="006C052A"/>
    <w:rsid w:val="006C1098"/>
    <w:rsid w:val="006C2926"/>
    <w:rsid w:val="006C3288"/>
    <w:rsid w:val="006C47D4"/>
    <w:rsid w:val="006C5B5F"/>
    <w:rsid w:val="006C66C6"/>
    <w:rsid w:val="006D0410"/>
    <w:rsid w:val="006E66DA"/>
    <w:rsid w:val="006F0102"/>
    <w:rsid w:val="006F30E0"/>
    <w:rsid w:val="006F42F0"/>
    <w:rsid w:val="006F4FE8"/>
    <w:rsid w:val="00704555"/>
    <w:rsid w:val="00704A06"/>
    <w:rsid w:val="00704DB1"/>
    <w:rsid w:val="007050A2"/>
    <w:rsid w:val="007056B5"/>
    <w:rsid w:val="00706396"/>
    <w:rsid w:val="00710462"/>
    <w:rsid w:val="00713209"/>
    <w:rsid w:val="00715C25"/>
    <w:rsid w:val="00717D67"/>
    <w:rsid w:val="007203B9"/>
    <w:rsid w:val="0072249F"/>
    <w:rsid w:val="00722556"/>
    <w:rsid w:val="00723AD9"/>
    <w:rsid w:val="00726CCD"/>
    <w:rsid w:val="007274B5"/>
    <w:rsid w:val="00731359"/>
    <w:rsid w:val="0073273A"/>
    <w:rsid w:val="00733EE7"/>
    <w:rsid w:val="00735427"/>
    <w:rsid w:val="00735FCC"/>
    <w:rsid w:val="00740E7F"/>
    <w:rsid w:val="007426D0"/>
    <w:rsid w:val="00742A31"/>
    <w:rsid w:val="007447D7"/>
    <w:rsid w:val="00744BF0"/>
    <w:rsid w:val="00746BBF"/>
    <w:rsid w:val="00750580"/>
    <w:rsid w:val="00750833"/>
    <w:rsid w:val="00751073"/>
    <w:rsid w:val="0075534C"/>
    <w:rsid w:val="00755449"/>
    <w:rsid w:val="0075616F"/>
    <w:rsid w:val="00756EB3"/>
    <w:rsid w:val="00757E84"/>
    <w:rsid w:val="0076057D"/>
    <w:rsid w:val="00761565"/>
    <w:rsid w:val="00761F34"/>
    <w:rsid w:val="00764D86"/>
    <w:rsid w:val="00766F83"/>
    <w:rsid w:val="0076778D"/>
    <w:rsid w:val="007708FD"/>
    <w:rsid w:val="00771E6C"/>
    <w:rsid w:val="007737FB"/>
    <w:rsid w:val="00773EA5"/>
    <w:rsid w:val="00774952"/>
    <w:rsid w:val="007759F1"/>
    <w:rsid w:val="0077677B"/>
    <w:rsid w:val="00776BCC"/>
    <w:rsid w:val="00784C01"/>
    <w:rsid w:val="00784F6C"/>
    <w:rsid w:val="00786D9C"/>
    <w:rsid w:val="00786FE7"/>
    <w:rsid w:val="007936EF"/>
    <w:rsid w:val="007959BB"/>
    <w:rsid w:val="00796C7C"/>
    <w:rsid w:val="00797A6B"/>
    <w:rsid w:val="00797D20"/>
    <w:rsid w:val="007A0FB4"/>
    <w:rsid w:val="007A2131"/>
    <w:rsid w:val="007A477B"/>
    <w:rsid w:val="007A590B"/>
    <w:rsid w:val="007B0BE5"/>
    <w:rsid w:val="007B2198"/>
    <w:rsid w:val="007B71B7"/>
    <w:rsid w:val="007B7834"/>
    <w:rsid w:val="007C038C"/>
    <w:rsid w:val="007C116D"/>
    <w:rsid w:val="007C18A5"/>
    <w:rsid w:val="007C196A"/>
    <w:rsid w:val="007C2FC9"/>
    <w:rsid w:val="007C3843"/>
    <w:rsid w:val="007C3A0D"/>
    <w:rsid w:val="007C3FD4"/>
    <w:rsid w:val="007C420E"/>
    <w:rsid w:val="007C5CEA"/>
    <w:rsid w:val="007C6E01"/>
    <w:rsid w:val="007C7127"/>
    <w:rsid w:val="007D0AFA"/>
    <w:rsid w:val="007D0BB1"/>
    <w:rsid w:val="007D0C88"/>
    <w:rsid w:val="007D249F"/>
    <w:rsid w:val="007D287E"/>
    <w:rsid w:val="007D2EAF"/>
    <w:rsid w:val="007D3C20"/>
    <w:rsid w:val="007D4887"/>
    <w:rsid w:val="007D5825"/>
    <w:rsid w:val="007E1139"/>
    <w:rsid w:val="007E30C3"/>
    <w:rsid w:val="007E458C"/>
    <w:rsid w:val="007E5B0F"/>
    <w:rsid w:val="007E6DEB"/>
    <w:rsid w:val="007E6EB6"/>
    <w:rsid w:val="007F0997"/>
    <w:rsid w:val="007F3398"/>
    <w:rsid w:val="007F3A78"/>
    <w:rsid w:val="007F420D"/>
    <w:rsid w:val="007F5477"/>
    <w:rsid w:val="007F58DF"/>
    <w:rsid w:val="007F6110"/>
    <w:rsid w:val="00800B3D"/>
    <w:rsid w:val="00803FF6"/>
    <w:rsid w:val="00804B18"/>
    <w:rsid w:val="00806973"/>
    <w:rsid w:val="00806DCB"/>
    <w:rsid w:val="00806F92"/>
    <w:rsid w:val="008106DB"/>
    <w:rsid w:val="00811199"/>
    <w:rsid w:val="00811960"/>
    <w:rsid w:val="008121D8"/>
    <w:rsid w:val="00814B3A"/>
    <w:rsid w:val="00814E10"/>
    <w:rsid w:val="00814F45"/>
    <w:rsid w:val="00815756"/>
    <w:rsid w:val="008164AC"/>
    <w:rsid w:val="0081740F"/>
    <w:rsid w:val="008202FB"/>
    <w:rsid w:val="008204A7"/>
    <w:rsid w:val="0082123E"/>
    <w:rsid w:val="00822C5C"/>
    <w:rsid w:val="00822CC8"/>
    <w:rsid w:val="00823843"/>
    <w:rsid w:val="00823934"/>
    <w:rsid w:val="00823ADF"/>
    <w:rsid w:val="00824CA0"/>
    <w:rsid w:val="00825294"/>
    <w:rsid w:val="008264F7"/>
    <w:rsid w:val="0083130B"/>
    <w:rsid w:val="0083240B"/>
    <w:rsid w:val="00832B72"/>
    <w:rsid w:val="00833660"/>
    <w:rsid w:val="00833E11"/>
    <w:rsid w:val="008347C5"/>
    <w:rsid w:val="00835A88"/>
    <w:rsid w:val="0083610A"/>
    <w:rsid w:val="00840018"/>
    <w:rsid w:val="008476C3"/>
    <w:rsid w:val="008477E4"/>
    <w:rsid w:val="00851245"/>
    <w:rsid w:val="00853140"/>
    <w:rsid w:val="0085317A"/>
    <w:rsid w:val="008571F7"/>
    <w:rsid w:val="00861208"/>
    <w:rsid w:val="008620C2"/>
    <w:rsid w:val="00862E26"/>
    <w:rsid w:val="00863E4B"/>
    <w:rsid w:val="00872BEF"/>
    <w:rsid w:val="00873E0F"/>
    <w:rsid w:val="00874227"/>
    <w:rsid w:val="00881E34"/>
    <w:rsid w:val="0088240B"/>
    <w:rsid w:val="00882D68"/>
    <w:rsid w:val="00883EB2"/>
    <w:rsid w:val="0088680C"/>
    <w:rsid w:val="00887560"/>
    <w:rsid w:val="008918AC"/>
    <w:rsid w:val="008927BF"/>
    <w:rsid w:val="00895123"/>
    <w:rsid w:val="008A0534"/>
    <w:rsid w:val="008A0D3B"/>
    <w:rsid w:val="008A3D0F"/>
    <w:rsid w:val="008A42B9"/>
    <w:rsid w:val="008A4A4C"/>
    <w:rsid w:val="008A53E1"/>
    <w:rsid w:val="008A5448"/>
    <w:rsid w:val="008A7E6A"/>
    <w:rsid w:val="008A7F77"/>
    <w:rsid w:val="008B1119"/>
    <w:rsid w:val="008B1AFE"/>
    <w:rsid w:val="008B55B5"/>
    <w:rsid w:val="008B68B2"/>
    <w:rsid w:val="008B6CDA"/>
    <w:rsid w:val="008B6F49"/>
    <w:rsid w:val="008B76A9"/>
    <w:rsid w:val="008C093C"/>
    <w:rsid w:val="008C3DF2"/>
    <w:rsid w:val="008C43B0"/>
    <w:rsid w:val="008C59FC"/>
    <w:rsid w:val="008C5BAD"/>
    <w:rsid w:val="008C5C88"/>
    <w:rsid w:val="008D1236"/>
    <w:rsid w:val="008D1AAB"/>
    <w:rsid w:val="008D554E"/>
    <w:rsid w:val="008E0038"/>
    <w:rsid w:val="008E1BF3"/>
    <w:rsid w:val="008E421D"/>
    <w:rsid w:val="008E4992"/>
    <w:rsid w:val="008E60C3"/>
    <w:rsid w:val="008E6860"/>
    <w:rsid w:val="008E7CDF"/>
    <w:rsid w:val="008F2230"/>
    <w:rsid w:val="008F43A9"/>
    <w:rsid w:val="008F43B0"/>
    <w:rsid w:val="008F57CE"/>
    <w:rsid w:val="008F5CAA"/>
    <w:rsid w:val="008F5CC5"/>
    <w:rsid w:val="008F5DA5"/>
    <w:rsid w:val="008F5E27"/>
    <w:rsid w:val="008F5E50"/>
    <w:rsid w:val="0090086C"/>
    <w:rsid w:val="00900BA5"/>
    <w:rsid w:val="00901A00"/>
    <w:rsid w:val="00901C61"/>
    <w:rsid w:val="0090222C"/>
    <w:rsid w:val="009025A3"/>
    <w:rsid w:val="00904A50"/>
    <w:rsid w:val="00905F01"/>
    <w:rsid w:val="00910658"/>
    <w:rsid w:val="0091395B"/>
    <w:rsid w:val="00914D04"/>
    <w:rsid w:val="009203F3"/>
    <w:rsid w:val="00921457"/>
    <w:rsid w:val="00922143"/>
    <w:rsid w:val="009239BC"/>
    <w:rsid w:val="00925249"/>
    <w:rsid w:val="009254D0"/>
    <w:rsid w:val="00925D84"/>
    <w:rsid w:val="0092624A"/>
    <w:rsid w:val="009262E3"/>
    <w:rsid w:val="00926BF3"/>
    <w:rsid w:val="0093467C"/>
    <w:rsid w:val="00934B96"/>
    <w:rsid w:val="00934DC6"/>
    <w:rsid w:val="009376BC"/>
    <w:rsid w:val="009411C5"/>
    <w:rsid w:val="00945B9A"/>
    <w:rsid w:val="00946688"/>
    <w:rsid w:val="00947647"/>
    <w:rsid w:val="00947D60"/>
    <w:rsid w:val="00950954"/>
    <w:rsid w:val="00950D0E"/>
    <w:rsid w:val="00950ED1"/>
    <w:rsid w:val="00951EE4"/>
    <w:rsid w:val="00951FC9"/>
    <w:rsid w:val="009547ED"/>
    <w:rsid w:val="00957F71"/>
    <w:rsid w:val="0096090D"/>
    <w:rsid w:val="00960922"/>
    <w:rsid w:val="00960A0E"/>
    <w:rsid w:val="00964346"/>
    <w:rsid w:val="00964396"/>
    <w:rsid w:val="0096495F"/>
    <w:rsid w:val="00966E82"/>
    <w:rsid w:val="00970428"/>
    <w:rsid w:val="00972091"/>
    <w:rsid w:val="00972E54"/>
    <w:rsid w:val="00974190"/>
    <w:rsid w:val="009752A5"/>
    <w:rsid w:val="009761CE"/>
    <w:rsid w:val="00976916"/>
    <w:rsid w:val="00977A4A"/>
    <w:rsid w:val="009801FE"/>
    <w:rsid w:val="0098152F"/>
    <w:rsid w:val="00982C1E"/>
    <w:rsid w:val="00982DE2"/>
    <w:rsid w:val="00983F0E"/>
    <w:rsid w:val="00986417"/>
    <w:rsid w:val="00987332"/>
    <w:rsid w:val="00990454"/>
    <w:rsid w:val="009912D4"/>
    <w:rsid w:val="0099172A"/>
    <w:rsid w:val="00992661"/>
    <w:rsid w:val="009956EB"/>
    <w:rsid w:val="009959E7"/>
    <w:rsid w:val="009974C7"/>
    <w:rsid w:val="00997687"/>
    <w:rsid w:val="009A336C"/>
    <w:rsid w:val="009A392A"/>
    <w:rsid w:val="009A3D4B"/>
    <w:rsid w:val="009A66F4"/>
    <w:rsid w:val="009A736E"/>
    <w:rsid w:val="009B113C"/>
    <w:rsid w:val="009B586B"/>
    <w:rsid w:val="009B6139"/>
    <w:rsid w:val="009B6909"/>
    <w:rsid w:val="009B72F1"/>
    <w:rsid w:val="009C075D"/>
    <w:rsid w:val="009C1F57"/>
    <w:rsid w:val="009C384B"/>
    <w:rsid w:val="009C5F23"/>
    <w:rsid w:val="009C63D7"/>
    <w:rsid w:val="009C7A4E"/>
    <w:rsid w:val="009D0BE3"/>
    <w:rsid w:val="009D0CAD"/>
    <w:rsid w:val="009D10C6"/>
    <w:rsid w:val="009D2FB6"/>
    <w:rsid w:val="009D337A"/>
    <w:rsid w:val="009D726B"/>
    <w:rsid w:val="009D7B3E"/>
    <w:rsid w:val="009E5CB1"/>
    <w:rsid w:val="009E5EFF"/>
    <w:rsid w:val="009E68E8"/>
    <w:rsid w:val="009E6B01"/>
    <w:rsid w:val="009F08EA"/>
    <w:rsid w:val="009F1202"/>
    <w:rsid w:val="009F1B9C"/>
    <w:rsid w:val="009F2A42"/>
    <w:rsid w:val="009F4CF1"/>
    <w:rsid w:val="009F61AC"/>
    <w:rsid w:val="00A0026A"/>
    <w:rsid w:val="00A0173E"/>
    <w:rsid w:val="00A01B64"/>
    <w:rsid w:val="00A04A60"/>
    <w:rsid w:val="00A10471"/>
    <w:rsid w:val="00A112DE"/>
    <w:rsid w:val="00A11E3C"/>
    <w:rsid w:val="00A12DA2"/>
    <w:rsid w:val="00A14535"/>
    <w:rsid w:val="00A20045"/>
    <w:rsid w:val="00A23290"/>
    <w:rsid w:val="00A241CC"/>
    <w:rsid w:val="00A26965"/>
    <w:rsid w:val="00A26A4D"/>
    <w:rsid w:val="00A26CE0"/>
    <w:rsid w:val="00A277A5"/>
    <w:rsid w:val="00A27EAC"/>
    <w:rsid w:val="00A30E2F"/>
    <w:rsid w:val="00A31055"/>
    <w:rsid w:val="00A34C08"/>
    <w:rsid w:val="00A35164"/>
    <w:rsid w:val="00A352BB"/>
    <w:rsid w:val="00A36398"/>
    <w:rsid w:val="00A367A9"/>
    <w:rsid w:val="00A40754"/>
    <w:rsid w:val="00A41EAA"/>
    <w:rsid w:val="00A41EC4"/>
    <w:rsid w:val="00A426B5"/>
    <w:rsid w:val="00A42A77"/>
    <w:rsid w:val="00A4328D"/>
    <w:rsid w:val="00A438E4"/>
    <w:rsid w:val="00A43A36"/>
    <w:rsid w:val="00A450BE"/>
    <w:rsid w:val="00A45FFD"/>
    <w:rsid w:val="00A51767"/>
    <w:rsid w:val="00A538FA"/>
    <w:rsid w:val="00A54B67"/>
    <w:rsid w:val="00A54CD6"/>
    <w:rsid w:val="00A572FC"/>
    <w:rsid w:val="00A57302"/>
    <w:rsid w:val="00A64861"/>
    <w:rsid w:val="00A652C5"/>
    <w:rsid w:val="00A65E67"/>
    <w:rsid w:val="00A66826"/>
    <w:rsid w:val="00A702A0"/>
    <w:rsid w:val="00A705CF"/>
    <w:rsid w:val="00A81785"/>
    <w:rsid w:val="00A84148"/>
    <w:rsid w:val="00A84298"/>
    <w:rsid w:val="00A85B24"/>
    <w:rsid w:val="00A86BD9"/>
    <w:rsid w:val="00A9113A"/>
    <w:rsid w:val="00A91976"/>
    <w:rsid w:val="00A91CBB"/>
    <w:rsid w:val="00A93641"/>
    <w:rsid w:val="00A93DCA"/>
    <w:rsid w:val="00A954A1"/>
    <w:rsid w:val="00A9569D"/>
    <w:rsid w:val="00A974F8"/>
    <w:rsid w:val="00AA4EC4"/>
    <w:rsid w:val="00AA5582"/>
    <w:rsid w:val="00AA6741"/>
    <w:rsid w:val="00AA708F"/>
    <w:rsid w:val="00AA7AC3"/>
    <w:rsid w:val="00AB06BD"/>
    <w:rsid w:val="00AB2120"/>
    <w:rsid w:val="00AB226E"/>
    <w:rsid w:val="00AB4845"/>
    <w:rsid w:val="00AB5523"/>
    <w:rsid w:val="00AB5955"/>
    <w:rsid w:val="00AB5D50"/>
    <w:rsid w:val="00AC036B"/>
    <w:rsid w:val="00AC4A01"/>
    <w:rsid w:val="00AC6E06"/>
    <w:rsid w:val="00AD0AD5"/>
    <w:rsid w:val="00AD1951"/>
    <w:rsid w:val="00AD3BE5"/>
    <w:rsid w:val="00AD74FF"/>
    <w:rsid w:val="00AE1DB9"/>
    <w:rsid w:val="00AE5833"/>
    <w:rsid w:val="00AE6E57"/>
    <w:rsid w:val="00AF0D23"/>
    <w:rsid w:val="00AF134D"/>
    <w:rsid w:val="00AF37F5"/>
    <w:rsid w:val="00AF58D5"/>
    <w:rsid w:val="00AF76DC"/>
    <w:rsid w:val="00B007B2"/>
    <w:rsid w:val="00B01B41"/>
    <w:rsid w:val="00B021A6"/>
    <w:rsid w:val="00B02241"/>
    <w:rsid w:val="00B025F8"/>
    <w:rsid w:val="00B066B8"/>
    <w:rsid w:val="00B071FF"/>
    <w:rsid w:val="00B12747"/>
    <w:rsid w:val="00B12BE4"/>
    <w:rsid w:val="00B15245"/>
    <w:rsid w:val="00B15B91"/>
    <w:rsid w:val="00B1718B"/>
    <w:rsid w:val="00B17C92"/>
    <w:rsid w:val="00B20B3D"/>
    <w:rsid w:val="00B222DE"/>
    <w:rsid w:val="00B2299D"/>
    <w:rsid w:val="00B242B4"/>
    <w:rsid w:val="00B246B7"/>
    <w:rsid w:val="00B24EF5"/>
    <w:rsid w:val="00B25354"/>
    <w:rsid w:val="00B25D80"/>
    <w:rsid w:val="00B305A9"/>
    <w:rsid w:val="00B34E29"/>
    <w:rsid w:val="00B356FD"/>
    <w:rsid w:val="00B369B9"/>
    <w:rsid w:val="00B37C74"/>
    <w:rsid w:val="00B4068C"/>
    <w:rsid w:val="00B40CA4"/>
    <w:rsid w:val="00B42632"/>
    <w:rsid w:val="00B42D42"/>
    <w:rsid w:val="00B46238"/>
    <w:rsid w:val="00B4712B"/>
    <w:rsid w:val="00B5445F"/>
    <w:rsid w:val="00B55A0B"/>
    <w:rsid w:val="00B57CB5"/>
    <w:rsid w:val="00B60BE3"/>
    <w:rsid w:val="00B60E05"/>
    <w:rsid w:val="00B61A1D"/>
    <w:rsid w:val="00B63FE6"/>
    <w:rsid w:val="00B666E3"/>
    <w:rsid w:val="00B70481"/>
    <w:rsid w:val="00B70AF6"/>
    <w:rsid w:val="00B711E0"/>
    <w:rsid w:val="00B7260A"/>
    <w:rsid w:val="00B72992"/>
    <w:rsid w:val="00B7386D"/>
    <w:rsid w:val="00B740B6"/>
    <w:rsid w:val="00B74826"/>
    <w:rsid w:val="00B74D8E"/>
    <w:rsid w:val="00B83B24"/>
    <w:rsid w:val="00B90F62"/>
    <w:rsid w:val="00B93138"/>
    <w:rsid w:val="00B94A07"/>
    <w:rsid w:val="00B9522A"/>
    <w:rsid w:val="00B953DE"/>
    <w:rsid w:val="00BA2221"/>
    <w:rsid w:val="00BA2A23"/>
    <w:rsid w:val="00BA2A2F"/>
    <w:rsid w:val="00BA4A51"/>
    <w:rsid w:val="00BA51CE"/>
    <w:rsid w:val="00BA5628"/>
    <w:rsid w:val="00BA63CE"/>
    <w:rsid w:val="00BA7FDC"/>
    <w:rsid w:val="00BB186B"/>
    <w:rsid w:val="00BB1F03"/>
    <w:rsid w:val="00BB2173"/>
    <w:rsid w:val="00BB4F88"/>
    <w:rsid w:val="00BB5F82"/>
    <w:rsid w:val="00BB6C90"/>
    <w:rsid w:val="00BB7DFD"/>
    <w:rsid w:val="00BC0B63"/>
    <w:rsid w:val="00BC1F45"/>
    <w:rsid w:val="00BC3822"/>
    <w:rsid w:val="00BC3C2A"/>
    <w:rsid w:val="00BC4244"/>
    <w:rsid w:val="00BC518B"/>
    <w:rsid w:val="00BC5D5E"/>
    <w:rsid w:val="00BC7164"/>
    <w:rsid w:val="00BC7F8B"/>
    <w:rsid w:val="00BD0D6A"/>
    <w:rsid w:val="00BD1459"/>
    <w:rsid w:val="00BD2717"/>
    <w:rsid w:val="00BD2DEC"/>
    <w:rsid w:val="00BD7757"/>
    <w:rsid w:val="00BE055F"/>
    <w:rsid w:val="00BE0C1A"/>
    <w:rsid w:val="00BE4644"/>
    <w:rsid w:val="00BE558E"/>
    <w:rsid w:val="00BE616C"/>
    <w:rsid w:val="00BE70E3"/>
    <w:rsid w:val="00BF04FD"/>
    <w:rsid w:val="00BF0726"/>
    <w:rsid w:val="00BF1370"/>
    <w:rsid w:val="00BF1603"/>
    <w:rsid w:val="00BF173F"/>
    <w:rsid w:val="00BF1FB1"/>
    <w:rsid w:val="00BF3DF5"/>
    <w:rsid w:val="00BF4917"/>
    <w:rsid w:val="00BF5BDB"/>
    <w:rsid w:val="00BF6023"/>
    <w:rsid w:val="00BF67CF"/>
    <w:rsid w:val="00C031E9"/>
    <w:rsid w:val="00C03D30"/>
    <w:rsid w:val="00C04A7E"/>
    <w:rsid w:val="00C07C80"/>
    <w:rsid w:val="00C103E0"/>
    <w:rsid w:val="00C127B5"/>
    <w:rsid w:val="00C13719"/>
    <w:rsid w:val="00C152E9"/>
    <w:rsid w:val="00C170B2"/>
    <w:rsid w:val="00C20113"/>
    <w:rsid w:val="00C227E5"/>
    <w:rsid w:val="00C23B93"/>
    <w:rsid w:val="00C2408F"/>
    <w:rsid w:val="00C270AB"/>
    <w:rsid w:val="00C27237"/>
    <w:rsid w:val="00C272FF"/>
    <w:rsid w:val="00C30107"/>
    <w:rsid w:val="00C31AF3"/>
    <w:rsid w:val="00C330EE"/>
    <w:rsid w:val="00C33D42"/>
    <w:rsid w:val="00C35691"/>
    <w:rsid w:val="00C40F90"/>
    <w:rsid w:val="00C41B16"/>
    <w:rsid w:val="00C4295E"/>
    <w:rsid w:val="00C42BEE"/>
    <w:rsid w:val="00C461CF"/>
    <w:rsid w:val="00C47131"/>
    <w:rsid w:val="00C504BA"/>
    <w:rsid w:val="00C50B66"/>
    <w:rsid w:val="00C51772"/>
    <w:rsid w:val="00C51C5D"/>
    <w:rsid w:val="00C52EB6"/>
    <w:rsid w:val="00C53CC6"/>
    <w:rsid w:val="00C53EA4"/>
    <w:rsid w:val="00C55258"/>
    <w:rsid w:val="00C55B82"/>
    <w:rsid w:val="00C628D7"/>
    <w:rsid w:val="00C65A9B"/>
    <w:rsid w:val="00C66391"/>
    <w:rsid w:val="00C7008F"/>
    <w:rsid w:val="00C703A1"/>
    <w:rsid w:val="00C74FE5"/>
    <w:rsid w:val="00C769C1"/>
    <w:rsid w:val="00C81A22"/>
    <w:rsid w:val="00C835BE"/>
    <w:rsid w:val="00C83780"/>
    <w:rsid w:val="00C83896"/>
    <w:rsid w:val="00C84090"/>
    <w:rsid w:val="00C8416E"/>
    <w:rsid w:val="00C850F1"/>
    <w:rsid w:val="00C86742"/>
    <w:rsid w:val="00C86FC3"/>
    <w:rsid w:val="00C9165C"/>
    <w:rsid w:val="00C922C1"/>
    <w:rsid w:val="00C934CC"/>
    <w:rsid w:val="00C944A3"/>
    <w:rsid w:val="00C95B73"/>
    <w:rsid w:val="00C968B4"/>
    <w:rsid w:val="00C9776B"/>
    <w:rsid w:val="00CA0964"/>
    <w:rsid w:val="00CA1FDC"/>
    <w:rsid w:val="00CA221F"/>
    <w:rsid w:val="00CA5938"/>
    <w:rsid w:val="00CA6720"/>
    <w:rsid w:val="00CA775C"/>
    <w:rsid w:val="00CB01D2"/>
    <w:rsid w:val="00CB1D7D"/>
    <w:rsid w:val="00CB2969"/>
    <w:rsid w:val="00CB2FA1"/>
    <w:rsid w:val="00CB4009"/>
    <w:rsid w:val="00CB4CA2"/>
    <w:rsid w:val="00CB6172"/>
    <w:rsid w:val="00CB6233"/>
    <w:rsid w:val="00CC09CC"/>
    <w:rsid w:val="00CC25D6"/>
    <w:rsid w:val="00CC2801"/>
    <w:rsid w:val="00CC50E7"/>
    <w:rsid w:val="00CC67E1"/>
    <w:rsid w:val="00CC6A05"/>
    <w:rsid w:val="00CC6E98"/>
    <w:rsid w:val="00CC727A"/>
    <w:rsid w:val="00CC7BC6"/>
    <w:rsid w:val="00CD2D57"/>
    <w:rsid w:val="00CD361D"/>
    <w:rsid w:val="00CD3C7F"/>
    <w:rsid w:val="00CD4C6C"/>
    <w:rsid w:val="00CD6EAB"/>
    <w:rsid w:val="00CD7674"/>
    <w:rsid w:val="00CE062E"/>
    <w:rsid w:val="00CE08FC"/>
    <w:rsid w:val="00CE3891"/>
    <w:rsid w:val="00CE4EED"/>
    <w:rsid w:val="00CE758B"/>
    <w:rsid w:val="00CE76D4"/>
    <w:rsid w:val="00CF04C5"/>
    <w:rsid w:val="00CF0BD6"/>
    <w:rsid w:val="00CF110F"/>
    <w:rsid w:val="00CF1845"/>
    <w:rsid w:val="00CF3112"/>
    <w:rsid w:val="00CF311B"/>
    <w:rsid w:val="00CF3215"/>
    <w:rsid w:val="00CF3893"/>
    <w:rsid w:val="00CF4B36"/>
    <w:rsid w:val="00CF61D2"/>
    <w:rsid w:val="00CF70E5"/>
    <w:rsid w:val="00CF7FCA"/>
    <w:rsid w:val="00D006E4"/>
    <w:rsid w:val="00D00C39"/>
    <w:rsid w:val="00D02140"/>
    <w:rsid w:val="00D02236"/>
    <w:rsid w:val="00D04711"/>
    <w:rsid w:val="00D04995"/>
    <w:rsid w:val="00D10FB3"/>
    <w:rsid w:val="00D13088"/>
    <w:rsid w:val="00D13110"/>
    <w:rsid w:val="00D13E61"/>
    <w:rsid w:val="00D1430E"/>
    <w:rsid w:val="00D1444F"/>
    <w:rsid w:val="00D1458C"/>
    <w:rsid w:val="00D14F22"/>
    <w:rsid w:val="00D16FC6"/>
    <w:rsid w:val="00D2064E"/>
    <w:rsid w:val="00D23834"/>
    <w:rsid w:val="00D23D98"/>
    <w:rsid w:val="00D25304"/>
    <w:rsid w:val="00D25708"/>
    <w:rsid w:val="00D3132B"/>
    <w:rsid w:val="00D3166B"/>
    <w:rsid w:val="00D31A74"/>
    <w:rsid w:val="00D335C6"/>
    <w:rsid w:val="00D351AD"/>
    <w:rsid w:val="00D40745"/>
    <w:rsid w:val="00D41E23"/>
    <w:rsid w:val="00D4218F"/>
    <w:rsid w:val="00D4387D"/>
    <w:rsid w:val="00D44573"/>
    <w:rsid w:val="00D4493A"/>
    <w:rsid w:val="00D46816"/>
    <w:rsid w:val="00D46EDE"/>
    <w:rsid w:val="00D471AB"/>
    <w:rsid w:val="00D47978"/>
    <w:rsid w:val="00D53759"/>
    <w:rsid w:val="00D53FA7"/>
    <w:rsid w:val="00D56449"/>
    <w:rsid w:val="00D614B8"/>
    <w:rsid w:val="00D6306F"/>
    <w:rsid w:val="00D634F8"/>
    <w:rsid w:val="00D64A4A"/>
    <w:rsid w:val="00D65579"/>
    <w:rsid w:val="00D65DFF"/>
    <w:rsid w:val="00D7634B"/>
    <w:rsid w:val="00D777FA"/>
    <w:rsid w:val="00D8010D"/>
    <w:rsid w:val="00D8387A"/>
    <w:rsid w:val="00D83AEE"/>
    <w:rsid w:val="00D849D9"/>
    <w:rsid w:val="00D85853"/>
    <w:rsid w:val="00D865D1"/>
    <w:rsid w:val="00D86767"/>
    <w:rsid w:val="00D9065E"/>
    <w:rsid w:val="00D92E15"/>
    <w:rsid w:val="00D93330"/>
    <w:rsid w:val="00D95F86"/>
    <w:rsid w:val="00D978C4"/>
    <w:rsid w:val="00DA3443"/>
    <w:rsid w:val="00DA6636"/>
    <w:rsid w:val="00DB017C"/>
    <w:rsid w:val="00DB23C1"/>
    <w:rsid w:val="00DB3094"/>
    <w:rsid w:val="00DB4F89"/>
    <w:rsid w:val="00DB5785"/>
    <w:rsid w:val="00DB6B38"/>
    <w:rsid w:val="00DB7E72"/>
    <w:rsid w:val="00DC1884"/>
    <w:rsid w:val="00DC2602"/>
    <w:rsid w:val="00DC3C4E"/>
    <w:rsid w:val="00DC44D0"/>
    <w:rsid w:val="00DC4840"/>
    <w:rsid w:val="00DC58CA"/>
    <w:rsid w:val="00DD033A"/>
    <w:rsid w:val="00DD10AA"/>
    <w:rsid w:val="00DD1A0B"/>
    <w:rsid w:val="00DD3C90"/>
    <w:rsid w:val="00DD474A"/>
    <w:rsid w:val="00DD7414"/>
    <w:rsid w:val="00DD7951"/>
    <w:rsid w:val="00DE31F5"/>
    <w:rsid w:val="00DE327B"/>
    <w:rsid w:val="00DE5644"/>
    <w:rsid w:val="00DE696C"/>
    <w:rsid w:val="00DE7682"/>
    <w:rsid w:val="00DF125C"/>
    <w:rsid w:val="00DF3454"/>
    <w:rsid w:val="00DF6038"/>
    <w:rsid w:val="00DF6CD2"/>
    <w:rsid w:val="00DF78F2"/>
    <w:rsid w:val="00DF7D80"/>
    <w:rsid w:val="00E0193D"/>
    <w:rsid w:val="00E028DF"/>
    <w:rsid w:val="00E035E3"/>
    <w:rsid w:val="00E04F1F"/>
    <w:rsid w:val="00E060E1"/>
    <w:rsid w:val="00E106F3"/>
    <w:rsid w:val="00E10D75"/>
    <w:rsid w:val="00E129BB"/>
    <w:rsid w:val="00E13086"/>
    <w:rsid w:val="00E137FE"/>
    <w:rsid w:val="00E1380F"/>
    <w:rsid w:val="00E143FD"/>
    <w:rsid w:val="00E15BF1"/>
    <w:rsid w:val="00E23C68"/>
    <w:rsid w:val="00E24C7A"/>
    <w:rsid w:val="00E2504B"/>
    <w:rsid w:val="00E25502"/>
    <w:rsid w:val="00E27434"/>
    <w:rsid w:val="00E30365"/>
    <w:rsid w:val="00E303E7"/>
    <w:rsid w:val="00E30A31"/>
    <w:rsid w:val="00E336F0"/>
    <w:rsid w:val="00E34336"/>
    <w:rsid w:val="00E358CC"/>
    <w:rsid w:val="00E36254"/>
    <w:rsid w:val="00E37420"/>
    <w:rsid w:val="00E41873"/>
    <w:rsid w:val="00E41BF8"/>
    <w:rsid w:val="00E42BDB"/>
    <w:rsid w:val="00E4389C"/>
    <w:rsid w:val="00E46C65"/>
    <w:rsid w:val="00E47399"/>
    <w:rsid w:val="00E477D1"/>
    <w:rsid w:val="00E50B6A"/>
    <w:rsid w:val="00E51D68"/>
    <w:rsid w:val="00E53920"/>
    <w:rsid w:val="00E5735A"/>
    <w:rsid w:val="00E605CD"/>
    <w:rsid w:val="00E61561"/>
    <w:rsid w:val="00E63A7C"/>
    <w:rsid w:val="00E63B66"/>
    <w:rsid w:val="00E64DCB"/>
    <w:rsid w:val="00E65F40"/>
    <w:rsid w:val="00E66080"/>
    <w:rsid w:val="00E671C6"/>
    <w:rsid w:val="00E67658"/>
    <w:rsid w:val="00E720CB"/>
    <w:rsid w:val="00E72375"/>
    <w:rsid w:val="00E72CED"/>
    <w:rsid w:val="00E7333E"/>
    <w:rsid w:val="00E73A6F"/>
    <w:rsid w:val="00E7557A"/>
    <w:rsid w:val="00E75EA6"/>
    <w:rsid w:val="00E81861"/>
    <w:rsid w:val="00E820D9"/>
    <w:rsid w:val="00E91A67"/>
    <w:rsid w:val="00E977E2"/>
    <w:rsid w:val="00E97B94"/>
    <w:rsid w:val="00EA0E76"/>
    <w:rsid w:val="00EA11BD"/>
    <w:rsid w:val="00EA1DF1"/>
    <w:rsid w:val="00EA1EF9"/>
    <w:rsid w:val="00EA2078"/>
    <w:rsid w:val="00EA248F"/>
    <w:rsid w:val="00EA2B7B"/>
    <w:rsid w:val="00EA76AE"/>
    <w:rsid w:val="00EB156A"/>
    <w:rsid w:val="00EB1D0D"/>
    <w:rsid w:val="00EB4D4F"/>
    <w:rsid w:val="00EC075E"/>
    <w:rsid w:val="00EC0B37"/>
    <w:rsid w:val="00EC2DBA"/>
    <w:rsid w:val="00EC3DF1"/>
    <w:rsid w:val="00EC442B"/>
    <w:rsid w:val="00EC5A57"/>
    <w:rsid w:val="00EC5D1F"/>
    <w:rsid w:val="00EC66E8"/>
    <w:rsid w:val="00EC7590"/>
    <w:rsid w:val="00EC7A36"/>
    <w:rsid w:val="00EC7DC8"/>
    <w:rsid w:val="00ED0AC1"/>
    <w:rsid w:val="00ED3172"/>
    <w:rsid w:val="00ED3904"/>
    <w:rsid w:val="00ED5DA4"/>
    <w:rsid w:val="00ED70EC"/>
    <w:rsid w:val="00EE0FFC"/>
    <w:rsid w:val="00EE119E"/>
    <w:rsid w:val="00EE2EB8"/>
    <w:rsid w:val="00EE3A57"/>
    <w:rsid w:val="00EE3C48"/>
    <w:rsid w:val="00EE3EC4"/>
    <w:rsid w:val="00EE6978"/>
    <w:rsid w:val="00EF006F"/>
    <w:rsid w:val="00EF0E06"/>
    <w:rsid w:val="00EF4496"/>
    <w:rsid w:val="00EF641C"/>
    <w:rsid w:val="00EF6D3D"/>
    <w:rsid w:val="00EF6D7E"/>
    <w:rsid w:val="00EF6E83"/>
    <w:rsid w:val="00EF73CD"/>
    <w:rsid w:val="00F019ED"/>
    <w:rsid w:val="00F02268"/>
    <w:rsid w:val="00F02F91"/>
    <w:rsid w:val="00F037F5"/>
    <w:rsid w:val="00F06F1A"/>
    <w:rsid w:val="00F073D0"/>
    <w:rsid w:val="00F10EF9"/>
    <w:rsid w:val="00F12468"/>
    <w:rsid w:val="00F14D81"/>
    <w:rsid w:val="00F15023"/>
    <w:rsid w:val="00F1505C"/>
    <w:rsid w:val="00F156DD"/>
    <w:rsid w:val="00F216CD"/>
    <w:rsid w:val="00F22591"/>
    <w:rsid w:val="00F225E5"/>
    <w:rsid w:val="00F23630"/>
    <w:rsid w:val="00F23D44"/>
    <w:rsid w:val="00F257A0"/>
    <w:rsid w:val="00F307FE"/>
    <w:rsid w:val="00F3124E"/>
    <w:rsid w:val="00F3194E"/>
    <w:rsid w:val="00F335D1"/>
    <w:rsid w:val="00F33EA2"/>
    <w:rsid w:val="00F375B0"/>
    <w:rsid w:val="00F37E4E"/>
    <w:rsid w:val="00F4038E"/>
    <w:rsid w:val="00F43493"/>
    <w:rsid w:val="00F434A3"/>
    <w:rsid w:val="00F47329"/>
    <w:rsid w:val="00F50100"/>
    <w:rsid w:val="00F51432"/>
    <w:rsid w:val="00F530D3"/>
    <w:rsid w:val="00F5376F"/>
    <w:rsid w:val="00F54D78"/>
    <w:rsid w:val="00F62329"/>
    <w:rsid w:val="00F6328A"/>
    <w:rsid w:val="00F6396A"/>
    <w:rsid w:val="00F63FEA"/>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7DC3"/>
    <w:rsid w:val="00F90F70"/>
    <w:rsid w:val="00F90F84"/>
    <w:rsid w:val="00F93881"/>
    <w:rsid w:val="00F94146"/>
    <w:rsid w:val="00F9695A"/>
    <w:rsid w:val="00F96FAE"/>
    <w:rsid w:val="00F970D4"/>
    <w:rsid w:val="00F97A4F"/>
    <w:rsid w:val="00FA091C"/>
    <w:rsid w:val="00FA2175"/>
    <w:rsid w:val="00FA2285"/>
    <w:rsid w:val="00FA6773"/>
    <w:rsid w:val="00FA6946"/>
    <w:rsid w:val="00FA7A62"/>
    <w:rsid w:val="00FA7CDD"/>
    <w:rsid w:val="00FA7F80"/>
    <w:rsid w:val="00FB00BE"/>
    <w:rsid w:val="00FB43F6"/>
    <w:rsid w:val="00FB43FD"/>
    <w:rsid w:val="00FB4D74"/>
    <w:rsid w:val="00FB4E11"/>
    <w:rsid w:val="00FB50D6"/>
    <w:rsid w:val="00FB5BE1"/>
    <w:rsid w:val="00FC029E"/>
    <w:rsid w:val="00FC0A6B"/>
    <w:rsid w:val="00FC1A0F"/>
    <w:rsid w:val="00FC2097"/>
    <w:rsid w:val="00FC4E71"/>
    <w:rsid w:val="00FD05EB"/>
    <w:rsid w:val="00FD1740"/>
    <w:rsid w:val="00FD3141"/>
    <w:rsid w:val="00FE097A"/>
    <w:rsid w:val="00FE0AFD"/>
    <w:rsid w:val="00FE0C52"/>
    <w:rsid w:val="00FE0EE9"/>
    <w:rsid w:val="00FE1C12"/>
    <w:rsid w:val="00FE37EA"/>
    <w:rsid w:val="00FE4955"/>
    <w:rsid w:val="00FE4AB3"/>
    <w:rsid w:val="00FE5747"/>
    <w:rsid w:val="00FE5EC8"/>
    <w:rsid w:val="00FE73E9"/>
    <w:rsid w:val="00FF08B1"/>
    <w:rsid w:val="00FF3BA3"/>
    <w:rsid w:val="00FF3F3C"/>
    <w:rsid w:val="00FF461D"/>
    <w:rsid w:val="00FF5601"/>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83198">
      <w:bodyDiv w:val="1"/>
      <w:marLeft w:val="0"/>
      <w:marRight w:val="0"/>
      <w:marTop w:val="0"/>
      <w:marBottom w:val="0"/>
      <w:divBdr>
        <w:top w:val="none" w:sz="0" w:space="0" w:color="auto"/>
        <w:left w:val="none" w:sz="0" w:space="0" w:color="auto"/>
        <w:bottom w:val="none" w:sz="0" w:space="0" w:color="auto"/>
        <w:right w:val="none" w:sz="0" w:space="0" w:color="auto"/>
      </w:divBdr>
    </w:div>
    <w:div w:id="104037360">
      <w:bodyDiv w:val="1"/>
      <w:marLeft w:val="0"/>
      <w:marRight w:val="0"/>
      <w:marTop w:val="0"/>
      <w:marBottom w:val="0"/>
      <w:divBdr>
        <w:top w:val="none" w:sz="0" w:space="0" w:color="auto"/>
        <w:left w:val="none" w:sz="0" w:space="0" w:color="auto"/>
        <w:bottom w:val="none" w:sz="0" w:space="0" w:color="auto"/>
        <w:right w:val="none" w:sz="0" w:space="0" w:color="auto"/>
      </w:divBdr>
    </w:div>
    <w:div w:id="114839208">
      <w:bodyDiv w:val="1"/>
      <w:marLeft w:val="0"/>
      <w:marRight w:val="0"/>
      <w:marTop w:val="0"/>
      <w:marBottom w:val="0"/>
      <w:divBdr>
        <w:top w:val="none" w:sz="0" w:space="0" w:color="auto"/>
        <w:left w:val="none" w:sz="0" w:space="0" w:color="auto"/>
        <w:bottom w:val="none" w:sz="0" w:space="0" w:color="auto"/>
        <w:right w:val="none" w:sz="0" w:space="0" w:color="auto"/>
      </w:divBdr>
    </w:div>
    <w:div w:id="167864407">
      <w:bodyDiv w:val="1"/>
      <w:marLeft w:val="0"/>
      <w:marRight w:val="0"/>
      <w:marTop w:val="0"/>
      <w:marBottom w:val="0"/>
      <w:divBdr>
        <w:top w:val="none" w:sz="0" w:space="0" w:color="auto"/>
        <w:left w:val="none" w:sz="0" w:space="0" w:color="auto"/>
        <w:bottom w:val="none" w:sz="0" w:space="0" w:color="auto"/>
        <w:right w:val="none" w:sz="0" w:space="0" w:color="auto"/>
      </w:divBdr>
    </w:div>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666326058">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890922847">
      <w:bodyDiv w:val="1"/>
      <w:marLeft w:val="0"/>
      <w:marRight w:val="0"/>
      <w:marTop w:val="0"/>
      <w:marBottom w:val="0"/>
      <w:divBdr>
        <w:top w:val="none" w:sz="0" w:space="0" w:color="auto"/>
        <w:left w:val="none" w:sz="0" w:space="0" w:color="auto"/>
        <w:bottom w:val="none" w:sz="0" w:space="0" w:color="auto"/>
        <w:right w:val="none" w:sz="0" w:space="0" w:color="auto"/>
      </w:divBdr>
    </w:div>
    <w:div w:id="954143504">
      <w:bodyDiv w:val="1"/>
      <w:marLeft w:val="0"/>
      <w:marRight w:val="0"/>
      <w:marTop w:val="0"/>
      <w:marBottom w:val="0"/>
      <w:divBdr>
        <w:top w:val="none" w:sz="0" w:space="0" w:color="auto"/>
        <w:left w:val="none" w:sz="0" w:space="0" w:color="auto"/>
        <w:bottom w:val="none" w:sz="0" w:space="0" w:color="auto"/>
        <w:right w:val="none" w:sz="0" w:space="0" w:color="auto"/>
      </w:divBdr>
    </w:div>
    <w:div w:id="1116944518">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1770079147">
      <w:bodyDiv w:val="1"/>
      <w:marLeft w:val="0"/>
      <w:marRight w:val="0"/>
      <w:marTop w:val="0"/>
      <w:marBottom w:val="0"/>
      <w:divBdr>
        <w:top w:val="none" w:sz="0" w:space="0" w:color="auto"/>
        <w:left w:val="none" w:sz="0" w:space="0" w:color="auto"/>
        <w:bottom w:val="none" w:sz="0" w:space="0" w:color="auto"/>
        <w:right w:val="none" w:sz="0" w:space="0" w:color="auto"/>
      </w:divBdr>
    </w:div>
    <w:div w:id="1877082667">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11854612">
      <w:bodyDiv w:val="1"/>
      <w:marLeft w:val="0"/>
      <w:marRight w:val="0"/>
      <w:marTop w:val="0"/>
      <w:marBottom w:val="0"/>
      <w:divBdr>
        <w:top w:val="none" w:sz="0" w:space="0" w:color="auto"/>
        <w:left w:val="none" w:sz="0" w:space="0" w:color="auto"/>
        <w:bottom w:val="none" w:sz="0" w:space="0" w:color="auto"/>
        <w:right w:val="none" w:sz="0" w:space="0" w:color="auto"/>
      </w:divBdr>
    </w:div>
    <w:div w:id="2126727517">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A996C36D306468DD6F56D5CAF6A5485DC289B2E0BB9C45BB8F08E0A2F58BB51ABB5451Fl6P" TargetMode="External"/><Relationship Id="rId18" Type="http://schemas.openxmlformats.org/officeDocument/2006/relationships/hyperlink" Target="consultantplus://offline/ref=7DDA996C36D306468DD6F56D5CAF6A5485DC229F2E05B9C45BB8F08E0A2F58BB51ABB544F11AlFP" TargetMode="External"/><Relationship Id="rId26" Type="http://schemas.openxmlformats.org/officeDocument/2006/relationships/hyperlink" Target="consultantplus://offline/ref=CF2075795604EAE03CAD8E3452D3E27B955D5ADC5A9BA133B4F61EAF06pDF3H" TargetMode="External"/><Relationship Id="rId39" Type="http://schemas.openxmlformats.org/officeDocument/2006/relationships/hyperlink" Target="consultantplus://offline/ref=D7763408C2A25C5A49CAB7ED0A76B38706C74D5643B777E134020625313E4D15F316B37C8D7FT1M" TargetMode="External"/><Relationship Id="rId21" Type="http://schemas.openxmlformats.org/officeDocument/2006/relationships/hyperlink" Target="consultantplus://offline/ref=CF2075795604EAE03CAD8E3452D3E27B955D5ADC5A9BA133B4F61EAF06pDF3H" TargetMode="External"/><Relationship Id="rId34" Type="http://schemas.openxmlformats.org/officeDocument/2006/relationships/hyperlink" Target="consultantplus://offline/ref=D7763408C2A25C5A49CAB7ED0A76B38706C74D5643B777E134020625313E4D15F316B37B8AF5681177T6M" TargetMode="External"/><Relationship Id="rId42" Type="http://schemas.openxmlformats.org/officeDocument/2006/relationships/hyperlink" Target="consultantplus://offline/ref=FF6C5A8D2CD0C640DB2E0029C87739B074776C780DC5FE32E1B97027B58A696FA40D1EC542DA16X6d6O" TargetMode="External"/><Relationship Id="rId47" Type="http://schemas.openxmlformats.org/officeDocument/2006/relationships/hyperlink" Target="consultantplus://offline/main?base=LAW;n=110266;fld=134;dst=100067" TargetMode="External"/><Relationship Id="rId50" Type="http://schemas.openxmlformats.org/officeDocument/2006/relationships/hyperlink" Target="consultantplus://offline/ref=23698AD763B209C116729DB1DFC12408B03C53261D07AD36AA8F9103A83D2074DC73D4B03DD7JDi2I"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A2CB0A9EC893F8345FC398FF407DF39A782612D7C8D85A0BD064300C4B70A12514F5B78E3hDRBH" TargetMode="External"/><Relationship Id="rId17" Type="http://schemas.openxmlformats.org/officeDocument/2006/relationships/hyperlink" Target="consultantplus://offline/ref=7DDA996C36D306468DD6F56D5CAF6A5485DC289A2F0AB9C45BB8F08E0A2F58BB51ABB546F4AAB8AD12lBP" TargetMode="External"/><Relationship Id="rId25" Type="http://schemas.openxmlformats.org/officeDocument/2006/relationships/hyperlink" Target="consultantplus://offline/ref=AA86745B24B6FB50F7FA29AC8B5605872589DA1C66B7C0C2536AC1B382zDrBO" TargetMode="External"/><Relationship Id="rId33" Type="http://schemas.openxmlformats.org/officeDocument/2006/relationships/hyperlink" Target="consultantplus://offline/ref=D7763408C2A25C5A49CAB7ED0A76B38706C74D5643B777E134020625313E4D15F316B37B8AF5681177T5M" TargetMode="External"/><Relationship Id="rId38" Type="http://schemas.openxmlformats.org/officeDocument/2006/relationships/hyperlink" Target="consultantplus://offline/ref=D7763408C2A25C5A49CAB7ED0A76B38706C74D5643B777E134020625313E4D15F316B37B8AF5691577T7M" TargetMode="External"/><Relationship Id="rId46" Type="http://schemas.openxmlformats.org/officeDocument/2006/relationships/hyperlink" Target="consultantplus://offline/main?base=LAW;n=110266;fld=134;dst=100061" TargetMode="External"/><Relationship Id="rId2" Type="http://schemas.openxmlformats.org/officeDocument/2006/relationships/numbering" Target="numbering.xml"/><Relationship Id="rId16" Type="http://schemas.openxmlformats.org/officeDocument/2006/relationships/hyperlink" Target="consultantplus://offline/ref=7DDA996C36D306468DD6F56D5CAF6A5485DC289A280FB9C45BB8F08E0A2F58BB51ABB546F4AABAAC12l3P" TargetMode="External"/><Relationship Id="rId20" Type="http://schemas.openxmlformats.org/officeDocument/2006/relationships/hyperlink" Target="consultantplus://offline/ref=F20F1095FF97913EA8E2196A46A0DD74CC958BDFFA37F37E86F641XFm5N" TargetMode="External"/><Relationship Id="rId29" Type="http://schemas.openxmlformats.org/officeDocument/2006/relationships/hyperlink" Target="consultantplus://offline/ref=91B003F6E8003A4C9A47CCE1B3258942A5F5E417B639F8F6113474ED12C17E97A1C2969F0B33F001z5xBL" TargetMode="External"/><Relationship Id="rId41" Type="http://schemas.openxmlformats.org/officeDocument/2006/relationships/hyperlink" Target="consultantplus://offline/ref=D7763408C2A25C5A49CAB7ED0A76B38706C74D5643B777E134020625313E4D15F316B37B8AF56B1E77T5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2CB0A9EC893F8345FC398FF407DF39A782612D7C8D85A0BD064300C4B70A12514F5B78E3hDRAH" TargetMode="External"/><Relationship Id="rId24" Type="http://schemas.openxmlformats.org/officeDocument/2006/relationships/hyperlink" Target="consultantplus://offline/ref=D1B110EDB7D238E9706197607E373609A8B158C5642D15FA58A38A993CCBhBN" TargetMode="External"/><Relationship Id="rId32" Type="http://schemas.openxmlformats.org/officeDocument/2006/relationships/hyperlink" Target="consultantplus://offline/ref=D7763408C2A25C5A49CAB7ED0A76B38706C74D5643B777E134020625313E4D15F316B37B8AF5681277T2M" TargetMode="External"/><Relationship Id="rId37" Type="http://schemas.openxmlformats.org/officeDocument/2006/relationships/hyperlink" Target="consultantplus://offline/ref=D7763408C2A25C5A49CAB7ED0A76B38706C74D5643B777E134020625313E4D15F316B37B8AF5691677TCM" TargetMode="External"/><Relationship Id="rId40" Type="http://schemas.openxmlformats.org/officeDocument/2006/relationships/hyperlink" Target="consultantplus://offline/ref=D7763408C2A25C5A49CAB7ED0A76B38706C74D5643B777E134020625313E4D15F316B37B8AF56B1F77TCM" TargetMode="External"/><Relationship Id="rId45" Type="http://schemas.openxmlformats.org/officeDocument/2006/relationships/hyperlink" Target="consultantplus://offline/ref=5AE3EAAAD16A55D1CF26D00A6A74E99EF6F889960ECE1DD8E3CE0513741B4EO" TargetMode="External"/><Relationship Id="rId53" Type="http://schemas.openxmlformats.org/officeDocument/2006/relationships/hyperlink" Target="consultantplus://offline/ref=B52EC92D4FBEBD74F31AC969F0CB1814FBB503137674C50866F10342A9aAwCO" TargetMode="External"/><Relationship Id="rId5" Type="http://schemas.openxmlformats.org/officeDocument/2006/relationships/webSettings" Target="webSettings.xml"/><Relationship Id="rId15" Type="http://schemas.openxmlformats.org/officeDocument/2006/relationships/hyperlink" Target="consultantplus://offline/ref=7DDA996C36D306468DD6F56D5CAF6A5485D3299F2A0CB9C45BB8F08E0A12lFP" TargetMode="External"/><Relationship Id="rId23" Type="http://schemas.openxmlformats.org/officeDocument/2006/relationships/hyperlink" Target="consultantplus://offline/ref=CF2075795604EAE03CAD8E3452D3E27B955D5ADC5A9EA133B4F61EAF06pDF3H" TargetMode="External"/><Relationship Id="rId28" Type="http://schemas.openxmlformats.org/officeDocument/2006/relationships/hyperlink" Target="consultantplus://offline/ref=CF2075795604EAE03CAD8E3452D3E27B955D5ADC5A9EA133B4F61EAF06pDF3H" TargetMode="External"/><Relationship Id="rId36" Type="http://schemas.openxmlformats.org/officeDocument/2006/relationships/hyperlink" Target="consultantplus://offline/ref=D7763408C2A25C5A49CAB7ED0A76B38706C74D5643B777E134020625313E4D15F316B37C8D7FT6M" TargetMode="External"/><Relationship Id="rId49" Type="http://schemas.openxmlformats.org/officeDocument/2006/relationships/hyperlink" Target="consultantplus://offline/main?base=LAW;n=110266;fld=134;dst=100097" TargetMode="External"/><Relationship Id="rId10" Type="http://schemas.openxmlformats.org/officeDocument/2006/relationships/hyperlink" Target="consultantplus://offline/ref=9F393901CAA96718D1248F81417B8CBFA1AF3D03159AB252F12F029E6DYBXAL" TargetMode="External"/><Relationship Id="rId19" Type="http://schemas.openxmlformats.org/officeDocument/2006/relationships/hyperlink" Target="consultantplus://offline/ref=E9C0764A2C56E9D77E85DC31A032245769E3EFC7570E56C6CC12EDC718P8c3H" TargetMode="External"/><Relationship Id="rId31" Type="http://schemas.openxmlformats.org/officeDocument/2006/relationships/hyperlink" Target="consultantplus://offline/ref=D7763408C2A25C5A49CAB7ED0A76B38706C74D5643B777E134020625313E4D15F316B37B8AF46D1277TCM" TargetMode="External"/><Relationship Id="rId44" Type="http://schemas.openxmlformats.org/officeDocument/2006/relationships/hyperlink" Target="consultantplus://offline/ref=FF6C5A8D2CD0C640DB2E0029C87739B070756B7A04CDA338E9E07C25B2X8d5O" TargetMode="External"/><Relationship Id="rId52" Type="http://schemas.openxmlformats.org/officeDocument/2006/relationships/hyperlink" Target="consultantplus://offline/ref=4877D9329D1ED507F78C7EB7FE26D5DB4F90AADD2DF0D9640986477D154531FAD5E464E6C1D4IAe8H" TargetMode="Externa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hyperlink" Target="consultantplus://offline/ref=7DDA996C36D306468DD6F56D5CAF6A5485D3299F2A0CB9C45BB8F08E0A2F58BB51ABB544F41AlCP" TargetMode="External"/><Relationship Id="rId22" Type="http://schemas.openxmlformats.org/officeDocument/2006/relationships/hyperlink" Target="consultantplus://offline/ref=CF2075795604EAE03CAD8E3452D3E27B955D5ADC5A9CA133B4F61EAF06pDF3H" TargetMode="External"/><Relationship Id="rId27" Type="http://schemas.openxmlformats.org/officeDocument/2006/relationships/hyperlink" Target="consultantplus://offline/ref=CF2075795604EAE03CAD8E3452D3E27B955D5ADC5A9CA133B4F61EAF06pDF3H" TargetMode="External"/><Relationship Id="rId30" Type="http://schemas.openxmlformats.org/officeDocument/2006/relationships/hyperlink" Target="consultantplus://offline/ref=D7763408C2A25C5A49CAB7ED0A76B38706C74D5643B777E134020625313E4D15F316B37B8AF46E1677TCM" TargetMode="External"/><Relationship Id="rId35" Type="http://schemas.openxmlformats.org/officeDocument/2006/relationships/hyperlink" Target="consultantplus://offline/ref=D7763408C2A25C5A49CAB7ED0A76B38706C74D5643B777E134020625313E4D15F316B37B8AF46E1077T4M" TargetMode="External"/><Relationship Id="rId43" Type="http://schemas.openxmlformats.org/officeDocument/2006/relationships/hyperlink" Target="consultantplus://offline/ref=FF6C5A8D2CD0C640DB2E0029C87739B074776C780DC5FE32E1B97027B58A696FA40D1EC542DA15X6d2O" TargetMode="External"/><Relationship Id="rId48" Type="http://schemas.openxmlformats.org/officeDocument/2006/relationships/hyperlink" Target="consultantplus://offline/main?base=LAW;n=112715;fld=134;dst=100370" TargetMode="External"/><Relationship Id="rId56" Type="http://schemas.openxmlformats.org/officeDocument/2006/relationships/theme" Target="theme/theme1.xml"/><Relationship Id="rId8" Type="http://schemas.openxmlformats.org/officeDocument/2006/relationships/hyperlink" Target="consultantplus://offline/main?base=LAW;n=114073;fld=134;dst=100403" TargetMode="External"/><Relationship Id="rId51" Type="http://schemas.openxmlformats.org/officeDocument/2006/relationships/hyperlink" Target="consultantplus://offline/ref=4877D9329D1ED507F78C7EB7FE26D5DB4F90AADD2DF0D9640986477D154531FAD5E464E6CED6IAe9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1602-2F46-4206-8DD8-A6B778DA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30299</Words>
  <Characters>172710</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urist</cp:lastModifiedBy>
  <cp:revision>3</cp:revision>
  <cp:lastPrinted>2015-10-26T08:13:00Z</cp:lastPrinted>
  <dcterms:created xsi:type="dcterms:W3CDTF">2017-01-23T05:08:00Z</dcterms:created>
  <dcterms:modified xsi:type="dcterms:W3CDTF">2017-01-23T05:10:00Z</dcterms:modified>
</cp:coreProperties>
</file>