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6C" w:rsidRDefault="00C4606C" w:rsidP="00D7293B">
      <w:pPr>
        <w:jc w:val="right"/>
        <w:rPr>
          <w:b/>
          <w:bCs/>
          <w:szCs w:val="32"/>
        </w:rPr>
      </w:pPr>
      <w:r>
        <w:rPr>
          <w:b/>
          <w:bCs/>
          <w:szCs w:val="32"/>
        </w:rPr>
        <w:t>ПРОЕКТ</w:t>
      </w:r>
    </w:p>
    <w:p w:rsidR="00C4606C" w:rsidRDefault="00C4606C">
      <w:pPr>
        <w:pStyle w:val="Heading2"/>
        <w:rPr>
          <w:sz w:val="32"/>
          <w:szCs w:val="32"/>
          <w:lang w:val="ru-RU"/>
        </w:rPr>
      </w:pPr>
    </w:p>
    <w:p w:rsidR="00C4606C" w:rsidRPr="00283590" w:rsidRDefault="00C4606C" w:rsidP="00283590">
      <w:pPr>
        <w:spacing w:line="120" w:lineRule="auto"/>
        <w:jc w:val="center"/>
      </w:pPr>
    </w:p>
    <w:p w:rsidR="00C4606C" w:rsidRPr="00283590" w:rsidRDefault="00C4606C">
      <w:pPr>
        <w:pStyle w:val="Heading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администрация муниципального образования </w:t>
      </w:r>
    </w:p>
    <w:p w:rsidR="00C4606C" w:rsidRDefault="00C4606C">
      <w:pPr>
        <w:pStyle w:val="Heading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Белоглинский район </w:t>
      </w:r>
    </w:p>
    <w:p w:rsidR="00C4606C" w:rsidRPr="00283590" w:rsidRDefault="00C4606C" w:rsidP="00283590">
      <w:pPr>
        <w:spacing w:line="120" w:lineRule="auto"/>
        <w:jc w:val="center"/>
      </w:pPr>
    </w:p>
    <w:p w:rsidR="00C4606C" w:rsidRDefault="00C4606C" w:rsidP="006C0031">
      <w:pPr>
        <w:pStyle w:val="Heading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C4606C" w:rsidRPr="006C0031" w:rsidRDefault="00C4606C">
      <w:pPr>
        <w:pStyle w:val="Heading3"/>
        <w:ind w:left="-12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C4606C" w:rsidRDefault="00C4606C" w:rsidP="007D187E">
      <w:pPr>
        <w:pStyle w:val="Heading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от                                                                                                                     №      </w:t>
      </w:r>
    </w:p>
    <w:p w:rsidR="00C4606C" w:rsidRDefault="00C4606C" w:rsidP="00ED648C">
      <w:pPr>
        <w:pStyle w:val="2"/>
        <w:keepNext w:val="0"/>
        <w:adjustRightInd w:val="0"/>
        <w:outlineLvl w:val="9"/>
        <w:rPr>
          <w:lang w:val="ru-RU"/>
        </w:rPr>
      </w:pPr>
      <w:r w:rsidRPr="00143E41">
        <w:rPr>
          <w:lang w:val="ru-RU"/>
        </w:rPr>
        <w:t>с. Белая Глина</w:t>
      </w:r>
    </w:p>
    <w:p w:rsidR="00C4606C" w:rsidRDefault="00C4606C" w:rsidP="00ED648C"/>
    <w:p w:rsidR="00C4606C" w:rsidRDefault="00C4606C" w:rsidP="00ED648C"/>
    <w:tbl>
      <w:tblPr>
        <w:tblW w:w="0" w:type="auto"/>
        <w:jc w:val="center"/>
        <w:tblInd w:w="612" w:type="dxa"/>
        <w:tblLook w:val="0000"/>
      </w:tblPr>
      <w:tblGrid>
        <w:gridCol w:w="8520"/>
      </w:tblGrid>
      <w:tr w:rsidR="00C4606C" w:rsidTr="00597910">
        <w:trPr>
          <w:trHeight w:val="166"/>
          <w:jc w:val="center"/>
        </w:trPr>
        <w:tc>
          <w:tcPr>
            <w:tcW w:w="8520" w:type="dxa"/>
          </w:tcPr>
          <w:p w:rsidR="00C4606C" w:rsidRPr="00A36CE8" w:rsidRDefault="00C4606C" w:rsidP="00494B6F">
            <w:pPr>
              <w:pStyle w:val="BodyTextIndent"/>
              <w:tabs>
                <w:tab w:val="left" w:pos="9360"/>
              </w:tabs>
              <w:spacing w:after="0"/>
              <w:ind w:left="0"/>
              <w:jc w:val="center"/>
              <w:rPr>
                <w:b/>
                <w:color w:val="000000"/>
                <w:szCs w:val="28"/>
                <w:lang w:val="ru-RU"/>
              </w:rPr>
            </w:pPr>
            <w:r w:rsidRPr="00A36CE8">
              <w:rPr>
                <w:b/>
                <w:szCs w:val="28"/>
                <w:lang w:val="ru-RU"/>
              </w:rPr>
              <w:t>Об утверждении П</w:t>
            </w:r>
            <w:r w:rsidRPr="00A36CE8">
              <w:rPr>
                <w:b/>
                <w:color w:val="000000"/>
                <w:szCs w:val="28"/>
                <w:lang w:val="ru-RU"/>
              </w:rPr>
              <w:t>орядка предоставления малым формам</w:t>
            </w:r>
          </w:p>
          <w:p w:rsidR="00C4606C" w:rsidRPr="00A36CE8" w:rsidRDefault="00C4606C" w:rsidP="00494B6F">
            <w:pPr>
              <w:pStyle w:val="BodyTextIndent"/>
              <w:tabs>
                <w:tab w:val="left" w:pos="9360"/>
              </w:tabs>
              <w:spacing w:after="0"/>
              <w:ind w:left="0"/>
              <w:jc w:val="center"/>
              <w:rPr>
                <w:b/>
                <w:color w:val="000000"/>
                <w:szCs w:val="28"/>
                <w:lang w:val="ru-RU"/>
              </w:rPr>
            </w:pPr>
            <w:r w:rsidRPr="00A36CE8">
              <w:rPr>
                <w:b/>
                <w:color w:val="000000"/>
                <w:szCs w:val="28"/>
                <w:lang w:val="ru-RU"/>
              </w:rPr>
              <w:t xml:space="preserve">хозяйствования в АПК, осуществляющим деятельность </w:t>
            </w:r>
          </w:p>
          <w:p w:rsidR="00C4606C" w:rsidRPr="00A36CE8" w:rsidRDefault="00C4606C" w:rsidP="00494B6F">
            <w:pPr>
              <w:pStyle w:val="BodyTextIndent"/>
              <w:tabs>
                <w:tab w:val="left" w:pos="9360"/>
              </w:tabs>
              <w:spacing w:after="0"/>
              <w:ind w:left="0"/>
              <w:jc w:val="center"/>
              <w:rPr>
                <w:b/>
                <w:color w:val="000000"/>
                <w:szCs w:val="28"/>
                <w:lang w:val="ru-RU"/>
              </w:rPr>
            </w:pPr>
            <w:r w:rsidRPr="00A36CE8">
              <w:rPr>
                <w:b/>
                <w:color w:val="000000"/>
                <w:szCs w:val="28"/>
                <w:lang w:val="ru-RU"/>
              </w:rPr>
              <w:t xml:space="preserve">на территории муниципального образования Белоглинский район, субсидий на возмещение части затрат на уплату </w:t>
            </w:r>
          </w:p>
          <w:p w:rsidR="00C4606C" w:rsidRPr="00A36CE8" w:rsidRDefault="00C4606C" w:rsidP="00494B6F">
            <w:pPr>
              <w:pStyle w:val="BodyTextIndent"/>
              <w:tabs>
                <w:tab w:val="left" w:pos="9360"/>
              </w:tabs>
              <w:spacing w:after="0"/>
              <w:ind w:left="0"/>
              <w:jc w:val="center"/>
              <w:rPr>
                <w:b/>
                <w:color w:val="000000"/>
                <w:szCs w:val="28"/>
                <w:lang w:val="ru-RU"/>
              </w:rPr>
            </w:pPr>
            <w:r w:rsidRPr="00A36CE8">
              <w:rPr>
                <w:b/>
                <w:color w:val="000000"/>
                <w:szCs w:val="28"/>
                <w:lang w:val="ru-RU"/>
              </w:rPr>
              <w:t xml:space="preserve">процентов по кредитам, полученным в российских кредитных организациях, и займам, полученным в сельскохозяйственных </w:t>
            </w:r>
          </w:p>
          <w:p w:rsidR="00C4606C" w:rsidRPr="00A36CE8" w:rsidRDefault="00C4606C" w:rsidP="00494B6F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000000"/>
                <w:szCs w:val="28"/>
                <w:lang w:val="ru-RU"/>
              </w:rPr>
            </w:pPr>
            <w:r w:rsidRPr="00A36CE8">
              <w:rPr>
                <w:b/>
                <w:color w:val="000000"/>
                <w:szCs w:val="28"/>
                <w:lang w:val="ru-RU"/>
              </w:rPr>
              <w:t>кредитных потребительских кооперативах</w:t>
            </w:r>
          </w:p>
        </w:tc>
      </w:tr>
    </w:tbl>
    <w:p w:rsidR="00C4606C" w:rsidRDefault="00C4606C" w:rsidP="002363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06C" w:rsidRDefault="00C4606C" w:rsidP="00D917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06C" w:rsidRPr="00955E25" w:rsidRDefault="00C4606C" w:rsidP="0052578B">
      <w:pPr>
        <w:ind w:firstLine="708"/>
        <w:jc w:val="both"/>
        <w:rPr>
          <w:spacing w:val="-6"/>
          <w:sz w:val="28"/>
          <w:szCs w:val="28"/>
        </w:rPr>
      </w:pPr>
      <w:r w:rsidRPr="005074BF">
        <w:rPr>
          <w:sz w:val="28"/>
          <w:szCs w:val="28"/>
        </w:rPr>
        <w:t xml:space="preserve">В соответствии с </w:t>
      </w:r>
      <w:hyperlink r:id="rId7" w:history="1">
        <w:r w:rsidRPr="005074BF">
          <w:rPr>
            <w:sz w:val="28"/>
            <w:szCs w:val="28"/>
          </w:rPr>
          <w:t>постановлением</w:t>
        </w:r>
      </w:hyperlink>
      <w:r w:rsidRPr="005074BF">
        <w:rPr>
          <w:sz w:val="28"/>
          <w:szCs w:val="28"/>
        </w:rPr>
        <w:t xml:space="preserve"> </w:t>
      </w:r>
      <w:r w:rsidRPr="005074BF">
        <w:rPr>
          <w:bCs/>
          <w:sz w:val="28"/>
          <w:szCs w:val="28"/>
        </w:rPr>
        <w:t>Правительства Российской Федерации от 28 декабря 2012 года № 1460 «Об утверждении Правил предоставления и распределения субсидий из федерального бюджета бюджетам субъектов Ро</w:t>
      </w:r>
      <w:r w:rsidRPr="005074BF">
        <w:rPr>
          <w:bCs/>
          <w:sz w:val="28"/>
          <w:szCs w:val="28"/>
        </w:rPr>
        <w:t>с</w:t>
      </w:r>
      <w:r w:rsidRPr="005074BF">
        <w:rPr>
          <w:bCs/>
          <w:sz w:val="28"/>
          <w:szCs w:val="28"/>
        </w:rPr>
        <w:t>сийской Федерации на возмещение части затрат на уплату процентов по кред</w:t>
      </w:r>
      <w:r w:rsidRPr="005074BF">
        <w:rPr>
          <w:bCs/>
          <w:sz w:val="28"/>
          <w:szCs w:val="28"/>
        </w:rPr>
        <w:t>и</w:t>
      </w:r>
      <w:r w:rsidRPr="005074BF">
        <w:rPr>
          <w:bCs/>
          <w:sz w:val="28"/>
          <w:szCs w:val="28"/>
        </w:rPr>
        <w:t>там, полученным в российских кредитных организациях, и займам, полученным в сельскохозяйственных кредитных потребительских кооперативах»</w:t>
      </w:r>
      <w:r w:rsidRPr="005074BF">
        <w:rPr>
          <w:bCs/>
          <w:spacing w:val="4"/>
          <w:sz w:val="28"/>
          <w:szCs w:val="28"/>
        </w:rPr>
        <w:t>, постано</w:t>
      </w:r>
      <w:r w:rsidRPr="005074BF">
        <w:rPr>
          <w:bCs/>
          <w:spacing w:val="4"/>
          <w:sz w:val="28"/>
          <w:szCs w:val="28"/>
        </w:rPr>
        <w:t>в</w:t>
      </w:r>
      <w:r w:rsidRPr="005074BF">
        <w:rPr>
          <w:bCs/>
          <w:spacing w:val="4"/>
          <w:sz w:val="28"/>
          <w:szCs w:val="28"/>
        </w:rPr>
        <w:t>лениями главы администрации (губернатора) Краснодарского края от 05 о</w:t>
      </w:r>
      <w:r w:rsidRPr="005074BF">
        <w:rPr>
          <w:bCs/>
          <w:spacing w:val="4"/>
          <w:sz w:val="28"/>
          <w:szCs w:val="28"/>
        </w:rPr>
        <w:t>к</w:t>
      </w:r>
      <w:r w:rsidRPr="005074BF">
        <w:rPr>
          <w:bCs/>
          <w:spacing w:val="4"/>
          <w:sz w:val="28"/>
          <w:szCs w:val="28"/>
        </w:rPr>
        <w:t>тября 2015 года № 944 «</w:t>
      </w:r>
      <w:r w:rsidRPr="005074BF">
        <w:rPr>
          <w:bCs/>
          <w:sz w:val="28"/>
          <w:szCs w:val="28"/>
        </w:rPr>
        <w:t>Об утверждении государственной программы Красн</w:t>
      </w:r>
      <w:r w:rsidRPr="005074BF">
        <w:rPr>
          <w:bCs/>
          <w:sz w:val="28"/>
          <w:szCs w:val="28"/>
        </w:rPr>
        <w:t>о</w:t>
      </w:r>
      <w:r w:rsidRPr="005074BF">
        <w:rPr>
          <w:bCs/>
          <w:sz w:val="28"/>
          <w:szCs w:val="28"/>
        </w:rPr>
        <w:t>дарского края «Развитие сельского хозяйства и регулирование рынков сельск</w:t>
      </w:r>
      <w:r w:rsidRPr="005074BF">
        <w:rPr>
          <w:bCs/>
          <w:sz w:val="28"/>
          <w:szCs w:val="28"/>
        </w:rPr>
        <w:t>о</w:t>
      </w:r>
      <w:r w:rsidRPr="005074BF">
        <w:rPr>
          <w:bCs/>
          <w:sz w:val="28"/>
          <w:szCs w:val="28"/>
        </w:rPr>
        <w:t>хозяйственной  продукции, сырья и продовольствия», от 22 июня 2016 года     № 411 «О Порядке расходования в 2016 году местными бюджетами субвенци</w:t>
      </w:r>
      <w:r>
        <w:rPr>
          <w:bCs/>
          <w:sz w:val="28"/>
          <w:szCs w:val="28"/>
        </w:rPr>
        <w:t xml:space="preserve">й </w:t>
      </w:r>
      <w:r w:rsidRPr="005074BF">
        <w:rPr>
          <w:bCs/>
          <w:sz w:val="28"/>
          <w:szCs w:val="28"/>
        </w:rPr>
        <w:t>из краевого бюджета, предусмотренных на реализацию мероприятий подпр</w:t>
      </w:r>
      <w:r w:rsidRPr="005074BF">
        <w:rPr>
          <w:bCs/>
          <w:sz w:val="28"/>
          <w:szCs w:val="28"/>
        </w:rPr>
        <w:t>о</w:t>
      </w:r>
      <w:r w:rsidRPr="005074BF">
        <w:rPr>
          <w:bCs/>
          <w:sz w:val="28"/>
          <w:szCs w:val="28"/>
        </w:rPr>
        <w:t>граммы «Развитие малых форм хозяйствования в агропромышленном компле</w:t>
      </w:r>
      <w:r w:rsidRPr="005074BF">
        <w:rPr>
          <w:bCs/>
          <w:sz w:val="28"/>
          <w:szCs w:val="28"/>
        </w:rPr>
        <w:t>к</w:t>
      </w:r>
      <w:r w:rsidRPr="005074BF">
        <w:rPr>
          <w:bCs/>
          <w:sz w:val="28"/>
          <w:szCs w:val="28"/>
        </w:rPr>
        <w:t>се Краснодарского края»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</w:t>
      </w:r>
      <w:r w:rsidRPr="003F1AB3">
        <w:rPr>
          <w:bCs/>
          <w:sz w:val="28"/>
          <w:szCs w:val="28"/>
        </w:rPr>
        <w:t xml:space="preserve"> </w:t>
      </w:r>
      <w:r w:rsidRPr="00041C6C">
        <w:rPr>
          <w:bCs/>
          <w:sz w:val="28"/>
          <w:szCs w:val="28"/>
        </w:rPr>
        <w:t xml:space="preserve">на основании приказа </w:t>
      </w:r>
      <w:r w:rsidRPr="00041C6C">
        <w:rPr>
          <w:spacing w:val="-6"/>
          <w:sz w:val="28"/>
          <w:szCs w:val="28"/>
        </w:rPr>
        <w:t>от 17 июля 2015 г</w:t>
      </w:r>
      <w:r w:rsidRPr="00041C6C">
        <w:rPr>
          <w:spacing w:val="-6"/>
          <w:sz w:val="28"/>
          <w:szCs w:val="28"/>
        </w:rPr>
        <w:t>о</w:t>
      </w:r>
      <w:r w:rsidRPr="00041C6C">
        <w:rPr>
          <w:spacing w:val="-6"/>
          <w:sz w:val="28"/>
          <w:szCs w:val="28"/>
        </w:rPr>
        <w:t xml:space="preserve">да </w:t>
      </w:r>
      <w:r w:rsidRPr="00041C6C">
        <w:rPr>
          <w:sz w:val="28"/>
          <w:szCs w:val="28"/>
        </w:rPr>
        <w:t>№ 278 «Об утверждении методических рекомендаций для органов местного самоуправления муниципальных районов и городских округов Краснодарского края по порядку расходования местными бюджетами субвенций из краевого бюджета на предоставление малым формам хозяйствования  в АПК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</w:t>
      </w:r>
      <w:r w:rsidRPr="00041C6C">
        <w:rPr>
          <w:sz w:val="28"/>
          <w:szCs w:val="28"/>
        </w:rPr>
        <w:t>т</w:t>
      </w:r>
      <w:r w:rsidRPr="00041C6C">
        <w:rPr>
          <w:sz w:val="28"/>
          <w:szCs w:val="28"/>
        </w:rPr>
        <w:t>венных кредитных кооперативах»</w:t>
      </w:r>
      <w:r>
        <w:rPr>
          <w:sz w:val="28"/>
          <w:szCs w:val="28"/>
        </w:rPr>
        <w:t xml:space="preserve"> </w:t>
      </w:r>
      <w:r w:rsidRPr="00955E25">
        <w:rPr>
          <w:sz w:val="28"/>
          <w:szCs w:val="28"/>
        </w:rPr>
        <w:t xml:space="preserve"> п о с т а н о в л я ю:</w:t>
      </w:r>
    </w:p>
    <w:p w:rsidR="00C4606C" w:rsidRPr="004B5D98" w:rsidRDefault="00C4606C" w:rsidP="0052578B">
      <w:pPr>
        <w:pStyle w:val="BodyTextIndent"/>
        <w:tabs>
          <w:tab w:val="left" w:pos="9360"/>
        </w:tabs>
        <w:spacing w:after="0"/>
        <w:ind w:left="0" w:firstLine="709"/>
        <w:jc w:val="both"/>
        <w:rPr>
          <w:lang w:val="ru-RU"/>
        </w:rPr>
      </w:pPr>
      <w:r w:rsidRPr="00955E25">
        <w:rPr>
          <w:lang w:val="ru-RU"/>
        </w:rPr>
        <w:t>1. Утвердить П</w:t>
      </w:r>
      <w:r w:rsidRPr="00955E25">
        <w:rPr>
          <w:color w:val="000000"/>
          <w:lang w:val="ru-RU"/>
        </w:rPr>
        <w:t>орядок предоставления малым формам хозяйствования в АПК, осуществляющем деятельность на территории муниципального образов</w:t>
      </w:r>
      <w:r w:rsidRPr="00955E25">
        <w:rPr>
          <w:color w:val="000000"/>
          <w:lang w:val="ru-RU"/>
        </w:rPr>
        <w:t>а</w:t>
      </w:r>
      <w:r w:rsidRPr="00955E25">
        <w:rPr>
          <w:color w:val="000000"/>
          <w:lang w:val="ru-RU"/>
        </w:rPr>
        <w:t>ния Белоглинский район, субсидий на возмещение части затрат на уплату пр</w:t>
      </w:r>
      <w:r w:rsidRPr="00955E25">
        <w:rPr>
          <w:color w:val="000000"/>
          <w:lang w:val="ru-RU"/>
        </w:rPr>
        <w:t>о</w:t>
      </w:r>
      <w:r w:rsidRPr="00955E25">
        <w:rPr>
          <w:color w:val="000000"/>
          <w:lang w:val="ru-RU"/>
        </w:rPr>
        <w:t>центов по кредитам, полученным в российских кредитных организациях, и за</w:t>
      </w:r>
      <w:r w:rsidRPr="00955E25">
        <w:rPr>
          <w:color w:val="000000"/>
          <w:lang w:val="ru-RU"/>
        </w:rPr>
        <w:t>й</w:t>
      </w:r>
      <w:r w:rsidRPr="00955E25">
        <w:rPr>
          <w:color w:val="000000"/>
          <w:lang w:val="ru-RU"/>
        </w:rPr>
        <w:t>мам, полученным в сельскохозяйственных кредитных потребительских кооп</w:t>
      </w:r>
      <w:r w:rsidRPr="00955E25">
        <w:rPr>
          <w:color w:val="000000"/>
          <w:lang w:val="ru-RU"/>
        </w:rPr>
        <w:t>е</w:t>
      </w:r>
      <w:r w:rsidRPr="00955E25">
        <w:rPr>
          <w:color w:val="000000"/>
          <w:lang w:val="ru-RU"/>
        </w:rPr>
        <w:t>ративах</w:t>
      </w:r>
      <w:r w:rsidRPr="00955E25">
        <w:rPr>
          <w:lang w:val="ru-RU"/>
        </w:rPr>
        <w:t xml:space="preserve"> (далее - порядок) (прилагается).</w:t>
      </w:r>
    </w:p>
    <w:p w:rsidR="00C4606C" w:rsidRPr="004B5D98" w:rsidRDefault="00C4606C" w:rsidP="0052578B">
      <w:pPr>
        <w:pStyle w:val="BodyTextIndent"/>
        <w:tabs>
          <w:tab w:val="left" w:pos="9360"/>
        </w:tabs>
        <w:spacing w:after="0"/>
        <w:ind w:left="0" w:firstLine="709"/>
        <w:jc w:val="both"/>
        <w:rPr>
          <w:lang w:val="ru-RU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2.5pt;margin-top:-71.4pt;width:36pt;height:22.2pt;z-index:251641344" strokecolor="white">
            <v:textbox>
              <w:txbxContent>
                <w:p w:rsidR="00C4606C" w:rsidRDefault="00C4606C" w:rsidP="0052578B">
                  <w:r>
                    <w:t xml:space="preserve"> 2</w:t>
                  </w:r>
                </w:p>
              </w:txbxContent>
            </v:textbox>
          </v:shape>
        </w:pict>
      </w:r>
      <w:r w:rsidRPr="004B5D98">
        <w:rPr>
          <w:lang w:val="ru-RU"/>
        </w:rPr>
        <w:t>2. Признать утратившими силу постановление администрации муниц</w:t>
      </w:r>
      <w:r w:rsidRPr="004B5D98">
        <w:rPr>
          <w:lang w:val="ru-RU"/>
        </w:rPr>
        <w:t>и</w:t>
      </w:r>
      <w:r w:rsidRPr="004B5D98">
        <w:rPr>
          <w:lang w:val="ru-RU"/>
        </w:rPr>
        <w:t>пального обра</w:t>
      </w:r>
      <w:r>
        <w:rPr>
          <w:lang w:val="ru-RU"/>
        </w:rPr>
        <w:t xml:space="preserve">зования Белоглинский район </w:t>
      </w:r>
      <w:r w:rsidRPr="00C30D53">
        <w:rPr>
          <w:lang w:val="ru-RU"/>
        </w:rPr>
        <w:t>от 19 августа  2015 года № 311 «Об утверждении Порядка предоставления малым формам хозяйствования</w:t>
      </w:r>
      <w:r w:rsidRPr="004B5D98">
        <w:rPr>
          <w:color w:val="000000"/>
          <w:lang w:val="ru-RU"/>
        </w:rPr>
        <w:t xml:space="preserve"> в АПК, осуществляющем деятельность на территории муниципального образования Белоглинский район, субсидий на возмещение части затрат на уплату проце</w:t>
      </w:r>
      <w:r w:rsidRPr="004B5D98">
        <w:rPr>
          <w:color w:val="000000"/>
          <w:lang w:val="ru-RU"/>
        </w:rPr>
        <w:t>н</w:t>
      </w:r>
      <w:r w:rsidRPr="004B5D98">
        <w:rPr>
          <w:color w:val="000000"/>
          <w:lang w:val="ru-RU"/>
        </w:rPr>
        <w:t>тов по кредитам, полученным в российских кредитных организациях, и займам, полученным в сельскохозяйственных кредитных потребительских кооперат</w:t>
      </w:r>
      <w:r w:rsidRPr="004B5D98">
        <w:rPr>
          <w:color w:val="000000"/>
          <w:lang w:val="ru-RU"/>
        </w:rPr>
        <w:t>и</w:t>
      </w:r>
      <w:r w:rsidRPr="004B5D98">
        <w:rPr>
          <w:color w:val="000000"/>
          <w:lang w:val="ru-RU"/>
        </w:rPr>
        <w:t>вах».</w:t>
      </w:r>
    </w:p>
    <w:p w:rsidR="00C4606C" w:rsidRPr="004B5D98" w:rsidRDefault="00C4606C" w:rsidP="0052578B">
      <w:pPr>
        <w:pStyle w:val="BodyTextIndent"/>
        <w:tabs>
          <w:tab w:val="left" w:pos="9360"/>
        </w:tabs>
        <w:spacing w:after="0"/>
        <w:ind w:left="0"/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4B5D98">
        <w:rPr>
          <w:lang w:val="ru-RU"/>
        </w:rPr>
        <w:t>3. Отделу по взаимодействию со СМИ администрации мун</w:t>
      </w:r>
      <w:r>
        <w:rPr>
          <w:lang w:val="ru-RU"/>
        </w:rPr>
        <w:t>иципального образования (Бухтеева</w:t>
      </w:r>
      <w:r w:rsidRPr="004B5D98">
        <w:rPr>
          <w:lang w:val="ru-RU"/>
        </w:rPr>
        <w:t>) опубликовать в средствах массовой информации Бел</w:t>
      </w:r>
      <w:r w:rsidRPr="004B5D98">
        <w:rPr>
          <w:lang w:val="ru-RU"/>
        </w:rPr>
        <w:t>о</w:t>
      </w:r>
      <w:r w:rsidRPr="004B5D98">
        <w:rPr>
          <w:lang w:val="ru-RU"/>
        </w:rPr>
        <w:t>глинского района, отделу по общим вопросам администрации муниципального образования (</w:t>
      </w:r>
      <w:r>
        <w:rPr>
          <w:lang w:val="ru-RU"/>
        </w:rPr>
        <w:t>Базалей</w:t>
      </w:r>
      <w:r w:rsidRPr="004B5D98">
        <w:rPr>
          <w:lang w:val="ru-RU"/>
        </w:rPr>
        <w:t>) разместить на официальном сайте администрации мун</w:t>
      </w:r>
      <w:r w:rsidRPr="004B5D98">
        <w:rPr>
          <w:lang w:val="ru-RU"/>
        </w:rPr>
        <w:t>и</w:t>
      </w:r>
      <w:r w:rsidRPr="004B5D98">
        <w:rPr>
          <w:lang w:val="ru-RU"/>
        </w:rPr>
        <w:t>ципального образования Белоглинский район в сети «Интернет»(</w:t>
      </w:r>
      <w:r w:rsidRPr="004B5D98">
        <w:t>www</w:t>
      </w:r>
      <w:r w:rsidRPr="004B5D98">
        <w:rPr>
          <w:lang w:val="ru-RU"/>
        </w:rPr>
        <w:t xml:space="preserve">. </w:t>
      </w:r>
      <w:r w:rsidRPr="004B5D98">
        <w:t>belaja</w:t>
      </w:r>
      <w:r w:rsidRPr="004B5D98">
        <w:rPr>
          <w:lang w:val="ru-RU"/>
        </w:rPr>
        <w:t>-</w:t>
      </w:r>
      <w:r w:rsidRPr="004B5D98">
        <w:t>glina</w:t>
      </w:r>
      <w:r w:rsidRPr="004B5D98">
        <w:rPr>
          <w:lang w:val="ru-RU"/>
        </w:rPr>
        <w:t>.</w:t>
      </w:r>
      <w:r w:rsidRPr="004B5D98">
        <w:t>ru</w:t>
      </w:r>
      <w:r w:rsidRPr="004B5D98">
        <w:rPr>
          <w:lang w:val="ru-RU"/>
        </w:rPr>
        <w:t xml:space="preserve">) настоящее постановление. </w:t>
      </w:r>
    </w:p>
    <w:p w:rsidR="00C4606C" w:rsidRPr="004B5D98" w:rsidRDefault="00C4606C" w:rsidP="0052578B">
      <w:pPr>
        <w:pStyle w:val="BodyTextIndent"/>
        <w:tabs>
          <w:tab w:val="left" w:pos="9360"/>
        </w:tabs>
        <w:spacing w:after="0"/>
        <w:ind w:left="0" w:firstLine="709"/>
        <w:jc w:val="both"/>
        <w:rPr>
          <w:lang w:val="ru-RU"/>
        </w:rPr>
      </w:pPr>
      <w:r w:rsidRPr="004B5D98">
        <w:rPr>
          <w:lang w:val="ru-RU"/>
        </w:rPr>
        <w:t>4.</w:t>
      </w:r>
      <w:r>
        <w:rPr>
          <w:lang w:val="ru-RU"/>
        </w:rPr>
        <w:t xml:space="preserve"> </w:t>
      </w:r>
      <w:r w:rsidRPr="004B5D98">
        <w:rPr>
          <w:lang w:val="ru-RU"/>
        </w:rPr>
        <w:t>Контроль за выполнением настоящего постановления возложить на первого заместителя главы муниципального образования, начальника управл</w:t>
      </w:r>
      <w:r w:rsidRPr="004B5D98">
        <w:rPr>
          <w:lang w:val="ru-RU"/>
        </w:rPr>
        <w:t>е</w:t>
      </w:r>
      <w:r w:rsidRPr="004B5D98">
        <w:rPr>
          <w:lang w:val="ru-RU"/>
        </w:rPr>
        <w:t>ния сельского хозяйства администрации Ю.И.</w:t>
      </w:r>
      <w:r>
        <w:rPr>
          <w:lang w:val="ru-RU"/>
        </w:rPr>
        <w:t xml:space="preserve"> </w:t>
      </w:r>
      <w:r w:rsidRPr="004B5D98">
        <w:rPr>
          <w:lang w:val="ru-RU"/>
        </w:rPr>
        <w:t>Бескровного.</w:t>
      </w:r>
    </w:p>
    <w:p w:rsidR="00C4606C" w:rsidRPr="004B5D98" w:rsidRDefault="00C4606C" w:rsidP="0052578B">
      <w:pPr>
        <w:pStyle w:val="BodyTextIndent"/>
        <w:tabs>
          <w:tab w:val="left" w:pos="9360"/>
        </w:tabs>
        <w:spacing w:after="0"/>
        <w:ind w:left="0" w:firstLine="709"/>
        <w:jc w:val="both"/>
        <w:rPr>
          <w:lang w:val="ru-RU"/>
        </w:rPr>
      </w:pPr>
      <w:r w:rsidRPr="004B5D98">
        <w:rPr>
          <w:lang w:val="ru-RU"/>
        </w:rPr>
        <w:t>5. Постановление вступает в силу со дня его официального опубликов</w:t>
      </w:r>
      <w:r w:rsidRPr="004B5D98">
        <w:rPr>
          <w:lang w:val="ru-RU"/>
        </w:rPr>
        <w:t>а</w:t>
      </w:r>
      <w:r w:rsidRPr="004B5D98">
        <w:rPr>
          <w:lang w:val="ru-RU"/>
        </w:rPr>
        <w:t>ния.</w:t>
      </w:r>
    </w:p>
    <w:p w:rsidR="00C4606C" w:rsidRDefault="00C4606C" w:rsidP="00D917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06C" w:rsidRDefault="00C4606C" w:rsidP="00D917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06C" w:rsidRDefault="00C4606C" w:rsidP="00D917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06C" w:rsidRDefault="00C4606C" w:rsidP="0034593F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4606C" w:rsidRDefault="00C4606C" w:rsidP="00944988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Белоглинский район                                                                                А.Н. Коклин</w:t>
      </w:r>
    </w:p>
    <w:p w:rsidR="00C4606C" w:rsidRDefault="00C4606C" w:rsidP="00944988">
      <w:pPr>
        <w:widowControl w:val="0"/>
        <w:autoSpaceDE w:val="0"/>
        <w:jc w:val="both"/>
        <w:rPr>
          <w:sz w:val="28"/>
          <w:szCs w:val="28"/>
        </w:rPr>
      </w:pPr>
    </w:p>
    <w:p w:rsidR="00C4606C" w:rsidRDefault="00C4606C" w:rsidP="00944988">
      <w:pPr>
        <w:widowControl w:val="0"/>
        <w:autoSpaceDE w:val="0"/>
        <w:jc w:val="both"/>
        <w:rPr>
          <w:sz w:val="28"/>
          <w:szCs w:val="28"/>
        </w:rPr>
        <w:sectPr w:rsidR="00C4606C" w:rsidSect="001D3884">
          <w:headerReference w:type="even" r:id="rId8"/>
          <w:pgSz w:w="11906" w:h="16838"/>
          <w:pgMar w:top="1134" w:right="567" w:bottom="893" w:left="1701" w:header="709" w:footer="709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08"/>
        <w:gridCol w:w="4962"/>
      </w:tblGrid>
      <w:tr w:rsidR="00C4606C" w:rsidRPr="00D63B87" w:rsidTr="00F26D87">
        <w:tc>
          <w:tcPr>
            <w:tcW w:w="4608" w:type="dxa"/>
          </w:tcPr>
          <w:p w:rsidR="00C4606C" w:rsidRPr="00D63B87" w:rsidRDefault="00C4606C" w:rsidP="00F26D87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4606C" w:rsidRPr="009A4C14" w:rsidRDefault="00C4606C" w:rsidP="00F26D87">
            <w:pPr>
              <w:jc w:val="center"/>
              <w:rPr>
                <w:sz w:val="28"/>
                <w:szCs w:val="28"/>
              </w:rPr>
            </w:pPr>
            <w:r w:rsidRPr="009A4C14">
              <w:rPr>
                <w:sz w:val="28"/>
                <w:szCs w:val="28"/>
              </w:rPr>
              <w:t xml:space="preserve">ПРИЛОЖЕНИЕ </w:t>
            </w:r>
          </w:p>
          <w:p w:rsidR="00C4606C" w:rsidRPr="009A4C14" w:rsidRDefault="00C4606C" w:rsidP="00F26D87">
            <w:pPr>
              <w:rPr>
                <w:sz w:val="28"/>
                <w:szCs w:val="28"/>
              </w:rPr>
            </w:pPr>
            <w:r w:rsidRPr="009A4C14">
              <w:rPr>
                <w:sz w:val="28"/>
                <w:szCs w:val="28"/>
              </w:rPr>
              <w:t xml:space="preserve">                    </w:t>
            </w:r>
          </w:p>
          <w:p w:rsidR="00C4606C" w:rsidRPr="009A4C14" w:rsidRDefault="00C4606C" w:rsidP="00F26D87">
            <w:pPr>
              <w:jc w:val="center"/>
              <w:rPr>
                <w:sz w:val="28"/>
                <w:szCs w:val="28"/>
              </w:rPr>
            </w:pPr>
            <w:r w:rsidRPr="009A4C14">
              <w:rPr>
                <w:sz w:val="28"/>
                <w:szCs w:val="28"/>
              </w:rPr>
              <w:t>УТВЕРЖДЕН</w:t>
            </w:r>
          </w:p>
          <w:p w:rsidR="00C4606C" w:rsidRPr="009A4C14" w:rsidRDefault="00C4606C" w:rsidP="00F26D87">
            <w:pPr>
              <w:jc w:val="center"/>
              <w:rPr>
                <w:sz w:val="28"/>
                <w:szCs w:val="28"/>
              </w:rPr>
            </w:pPr>
            <w:r w:rsidRPr="009A4C14">
              <w:rPr>
                <w:sz w:val="28"/>
                <w:szCs w:val="28"/>
              </w:rPr>
              <w:t xml:space="preserve"> постановлением администрации       муниципального образования</w:t>
            </w:r>
          </w:p>
          <w:p w:rsidR="00C4606C" w:rsidRPr="009A4C14" w:rsidRDefault="00C4606C" w:rsidP="00F26D87">
            <w:pPr>
              <w:jc w:val="center"/>
              <w:rPr>
                <w:sz w:val="28"/>
                <w:szCs w:val="28"/>
              </w:rPr>
            </w:pPr>
            <w:r w:rsidRPr="009A4C14">
              <w:rPr>
                <w:sz w:val="28"/>
                <w:szCs w:val="28"/>
              </w:rPr>
              <w:t>Белоглинский район</w:t>
            </w:r>
          </w:p>
          <w:p w:rsidR="00C4606C" w:rsidRPr="00D63B87" w:rsidRDefault="00C4606C" w:rsidP="00D7293B">
            <w:pPr>
              <w:jc w:val="center"/>
              <w:rPr>
                <w:color w:val="000000"/>
                <w:sz w:val="28"/>
                <w:szCs w:val="28"/>
              </w:rPr>
            </w:pPr>
            <w:r w:rsidRPr="009A4C14">
              <w:rPr>
                <w:sz w:val="28"/>
                <w:szCs w:val="28"/>
              </w:rPr>
              <w:t>от ___________ № ______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C4606C" w:rsidRDefault="00C4606C" w:rsidP="00F26D87">
      <w:pPr>
        <w:jc w:val="center"/>
        <w:rPr>
          <w:color w:val="000000"/>
          <w:sz w:val="28"/>
          <w:szCs w:val="28"/>
        </w:rPr>
      </w:pPr>
    </w:p>
    <w:p w:rsidR="00C4606C" w:rsidRPr="00D63B87" w:rsidRDefault="00C4606C" w:rsidP="00F26D87">
      <w:pPr>
        <w:jc w:val="center"/>
        <w:rPr>
          <w:color w:val="000000"/>
          <w:sz w:val="28"/>
          <w:szCs w:val="28"/>
        </w:rPr>
      </w:pPr>
    </w:p>
    <w:p w:rsidR="00C4606C" w:rsidRPr="002200DA" w:rsidRDefault="00C4606C" w:rsidP="00F26D87">
      <w:pPr>
        <w:jc w:val="center"/>
        <w:rPr>
          <w:b/>
          <w:color w:val="000000"/>
          <w:sz w:val="28"/>
          <w:szCs w:val="28"/>
        </w:rPr>
      </w:pPr>
      <w:r w:rsidRPr="002200DA">
        <w:rPr>
          <w:b/>
          <w:color w:val="000000"/>
          <w:sz w:val="28"/>
          <w:szCs w:val="28"/>
        </w:rPr>
        <w:t>ПОРЯДОК</w:t>
      </w:r>
    </w:p>
    <w:p w:rsidR="00C4606C" w:rsidRDefault="00C4606C" w:rsidP="00F26D87">
      <w:pPr>
        <w:jc w:val="center"/>
        <w:rPr>
          <w:b/>
          <w:sz w:val="28"/>
          <w:szCs w:val="28"/>
        </w:rPr>
      </w:pPr>
      <w:r w:rsidRPr="002200DA">
        <w:rPr>
          <w:b/>
          <w:sz w:val="28"/>
          <w:szCs w:val="28"/>
        </w:rPr>
        <w:t xml:space="preserve">предоставления малым формам хозяйствования в АПК, </w:t>
      </w:r>
    </w:p>
    <w:p w:rsidR="00C4606C" w:rsidRDefault="00C4606C" w:rsidP="00F26D87">
      <w:pPr>
        <w:jc w:val="center"/>
        <w:rPr>
          <w:b/>
          <w:sz w:val="28"/>
          <w:szCs w:val="28"/>
        </w:rPr>
      </w:pPr>
      <w:r w:rsidRPr="002200DA">
        <w:rPr>
          <w:b/>
          <w:sz w:val="28"/>
          <w:szCs w:val="28"/>
        </w:rPr>
        <w:t xml:space="preserve">осуществляющим деятельность на территории муниципального </w:t>
      </w:r>
    </w:p>
    <w:p w:rsidR="00C4606C" w:rsidRDefault="00C4606C" w:rsidP="00F26D87">
      <w:pPr>
        <w:jc w:val="center"/>
        <w:rPr>
          <w:b/>
          <w:bCs/>
          <w:sz w:val="28"/>
          <w:szCs w:val="28"/>
        </w:rPr>
      </w:pPr>
      <w:r w:rsidRPr="002200DA">
        <w:rPr>
          <w:b/>
          <w:sz w:val="28"/>
          <w:szCs w:val="28"/>
        </w:rPr>
        <w:t xml:space="preserve">образования Белоглинский район, </w:t>
      </w:r>
      <w:r w:rsidRPr="002200DA">
        <w:rPr>
          <w:b/>
          <w:bCs/>
          <w:sz w:val="28"/>
          <w:szCs w:val="28"/>
        </w:rPr>
        <w:t>субсидий на возмещение части затрат на уплату процентов по кредитам, полученным в российских кредитных о</w:t>
      </w:r>
      <w:r w:rsidRPr="002200DA">
        <w:rPr>
          <w:b/>
          <w:bCs/>
          <w:sz w:val="28"/>
          <w:szCs w:val="28"/>
        </w:rPr>
        <w:t>р</w:t>
      </w:r>
      <w:r w:rsidRPr="002200DA">
        <w:rPr>
          <w:b/>
          <w:bCs/>
          <w:sz w:val="28"/>
          <w:szCs w:val="28"/>
        </w:rPr>
        <w:t xml:space="preserve">ганизациях, и займам, полученным в сельскохозяйственных </w:t>
      </w:r>
    </w:p>
    <w:p w:rsidR="00C4606C" w:rsidRPr="002200DA" w:rsidRDefault="00C4606C" w:rsidP="00F26D87">
      <w:pPr>
        <w:jc w:val="center"/>
        <w:rPr>
          <w:b/>
          <w:bCs/>
          <w:sz w:val="28"/>
          <w:szCs w:val="28"/>
        </w:rPr>
      </w:pPr>
      <w:r w:rsidRPr="002200DA">
        <w:rPr>
          <w:b/>
          <w:bCs/>
          <w:sz w:val="28"/>
          <w:szCs w:val="28"/>
        </w:rPr>
        <w:t xml:space="preserve">кредитных потребительских </w:t>
      </w:r>
      <w:r w:rsidRPr="002200DA">
        <w:rPr>
          <w:b/>
          <w:bCs/>
          <w:color w:val="000000"/>
          <w:sz w:val="28"/>
          <w:szCs w:val="28"/>
        </w:rPr>
        <w:t>кооперативах</w:t>
      </w:r>
    </w:p>
    <w:p w:rsidR="00C4606C" w:rsidRPr="002200DA" w:rsidRDefault="00C4606C" w:rsidP="00F26D87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C4606C" w:rsidRPr="00D63B87" w:rsidRDefault="00C4606C" w:rsidP="00F26D87">
      <w:pPr>
        <w:ind w:firstLine="708"/>
        <w:jc w:val="both"/>
        <w:rPr>
          <w:bCs/>
          <w:sz w:val="28"/>
          <w:szCs w:val="28"/>
        </w:rPr>
      </w:pPr>
      <w:r w:rsidRPr="00AF1EFA">
        <w:rPr>
          <w:spacing w:val="4"/>
          <w:sz w:val="28"/>
          <w:szCs w:val="28"/>
        </w:rPr>
        <w:t>Порядок предоставления малым формам хозяйствования в АПК, ос</w:t>
      </w:r>
      <w:r w:rsidRPr="00AF1EFA">
        <w:rPr>
          <w:spacing w:val="4"/>
          <w:sz w:val="28"/>
          <w:szCs w:val="28"/>
        </w:rPr>
        <w:t>у</w:t>
      </w:r>
      <w:r w:rsidRPr="00AF1EFA">
        <w:rPr>
          <w:spacing w:val="4"/>
          <w:sz w:val="28"/>
          <w:szCs w:val="28"/>
        </w:rPr>
        <w:t>ществляющим деятельность на территории муниципального образования Б</w:t>
      </w:r>
      <w:r w:rsidRPr="00AF1EFA">
        <w:rPr>
          <w:spacing w:val="4"/>
          <w:sz w:val="28"/>
          <w:szCs w:val="28"/>
        </w:rPr>
        <w:t>е</w:t>
      </w:r>
      <w:r w:rsidRPr="00AF1EFA">
        <w:rPr>
          <w:spacing w:val="4"/>
          <w:sz w:val="28"/>
          <w:szCs w:val="28"/>
        </w:rPr>
        <w:t xml:space="preserve">логлинский  район, </w:t>
      </w:r>
      <w:r w:rsidRPr="00AF1EFA">
        <w:rPr>
          <w:bCs/>
          <w:spacing w:val="4"/>
          <w:sz w:val="28"/>
          <w:szCs w:val="28"/>
        </w:rPr>
        <w:t>субсидий на возмещение части затрат на уплату проце</w:t>
      </w:r>
      <w:r w:rsidRPr="00AF1EFA">
        <w:rPr>
          <w:bCs/>
          <w:spacing w:val="4"/>
          <w:sz w:val="28"/>
          <w:szCs w:val="28"/>
        </w:rPr>
        <w:t>н</w:t>
      </w:r>
      <w:r w:rsidRPr="00AF1EFA">
        <w:rPr>
          <w:bCs/>
          <w:spacing w:val="4"/>
          <w:sz w:val="28"/>
          <w:szCs w:val="28"/>
        </w:rPr>
        <w:t>тов по кредитам, полученным в российских кредитных организациях, и за</w:t>
      </w:r>
      <w:r w:rsidRPr="00AF1EFA">
        <w:rPr>
          <w:bCs/>
          <w:spacing w:val="4"/>
          <w:sz w:val="28"/>
          <w:szCs w:val="28"/>
        </w:rPr>
        <w:t>й</w:t>
      </w:r>
      <w:r w:rsidRPr="00AF1EFA">
        <w:rPr>
          <w:bCs/>
          <w:spacing w:val="4"/>
          <w:sz w:val="28"/>
          <w:szCs w:val="28"/>
        </w:rPr>
        <w:t xml:space="preserve">мам, полученным  в сельскохозяйственных кредитных потребительских </w:t>
      </w:r>
      <w:r w:rsidRPr="00AF1EFA">
        <w:rPr>
          <w:bCs/>
          <w:color w:val="000000"/>
          <w:spacing w:val="4"/>
          <w:sz w:val="28"/>
          <w:szCs w:val="28"/>
        </w:rPr>
        <w:t>ко</w:t>
      </w:r>
      <w:r w:rsidRPr="00AF1EFA">
        <w:rPr>
          <w:bCs/>
          <w:color w:val="000000"/>
          <w:spacing w:val="4"/>
          <w:sz w:val="28"/>
          <w:szCs w:val="28"/>
        </w:rPr>
        <w:t>о</w:t>
      </w:r>
      <w:r w:rsidRPr="00AF1EFA">
        <w:rPr>
          <w:bCs/>
          <w:color w:val="000000"/>
          <w:spacing w:val="4"/>
          <w:sz w:val="28"/>
          <w:szCs w:val="28"/>
        </w:rPr>
        <w:t xml:space="preserve">перативах </w:t>
      </w:r>
      <w:r w:rsidRPr="00AF1EFA">
        <w:rPr>
          <w:bCs/>
          <w:spacing w:val="4"/>
          <w:sz w:val="28"/>
          <w:szCs w:val="28"/>
        </w:rPr>
        <w:t>разработаны в целях реализации постановления Правительства Российской Федерации от 28 декабря 2012 года № 1460 «Об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</w:t>
      </w:r>
      <w:r w:rsidRPr="00AF1EFA">
        <w:rPr>
          <w:bCs/>
          <w:spacing w:val="4"/>
          <w:sz w:val="28"/>
          <w:szCs w:val="28"/>
        </w:rPr>
        <w:t>и</w:t>
      </w:r>
      <w:r w:rsidRPr="00AF1EFA">
        <w:rPr>
          <w:bCs/>
          <w:spacing w:val="4"/>
          <w:sz w:val="28"/>
          <w:szCs w:val="28"/>
        </w:rPr>
        <w:t>зациях, и займам, полученным в сельскохозяйственных кредитных потреб</w:t>
      </w:r>
      <w:r w:rsidRPr="00AF1EFA">
        <w:rPr>
          <w:bCs/>
          <w:spacing w:val="4"/>
          <w:sz w:val="28"/>
          <w:szCs w:val="28"/>
        </w:rPr>
        <w:t>и</w:t>
      </w:r>
      <w:r w:rsidRPr="00AF1EFA">
        <w:rPr>
          <w:bCs/>
          <w:spacing w:val="4"/>
          <w:sz w:val="28"/>
          <w:szCs w:val="28"/>
        </w:rPr>
        <w:t>тельских кооперативах» (далее - Правила),</w:t>
      </w:r>
      <w:r w:rsidRPr="00AF1EFA">
        <w:rPr>
          <w:bCs/>
          <w:color w:val="000000"/>
          <w:spacing w:val="4"/>
          <w:sz w:val="28"/>
          <w:szCs w:val="28"/>
        </w:rPr>
        <w:t xml:space="preserve"> постановлений главы админис</w:t>
      </w:r>
      <w:r w:rsidRPr="00AF1EFA">
        <w:rPr>
          <w:bCs/>
          <w:color w:val="000000"/>
          <w:spacing w:val="4"/>
          <w:sz w:val="28"/>
          <w:szCs w:val="28"/>
        </w:rPr>
        <w:t>т</w:t>
      </w:r>
      <w:r w:rsidRPr="00AF1EFA">
        <w:rPr>
          <w:bCs/>
          <w:color w:val="000000"/>
          <w:spacing w:val="4"/>
          <w:sz w:val="28"/>
          <w:szCs w:val="28"/>
        </w:rPr>
        <w:t>рации (губер</w:t>
      </w:r>
      <w:r>
        <w:rPr>
          <w:bCs/>
          <w:color w:val="000000"/>
          <w:spacing w:val="4"/>
          <w:sz w:val="28"/>
          <w:szCs w:val="28"/>
        </w:rPr>
        <w:t>натора) Краснодарского края от 05</w:t>
      </w:r>
      <w:r w:rsidRPr="00AF1EFA">
        <w:rPr>
          <w:bCs/>
          <w:color w:val="000000"/>
          <w:spacing w:val="4"/>
          <w:sz w:val="28"/>
          <w:szCs w:val="28"/>
        </w:rPr>
        <w:t xml:space="preserve"> октября 201</w:t>
      </w:r>
      <w:r>
        <w:rPr>
          <w:bCs/>
          <w:color w:val="000000"/>
          <w:spacing w:val="4"/>
          <w:sz w:val="28"/>
          <w:szCs w:val="28"/>
        </w:rPr>
        <w:t>5</w:t>
      </w:r>
      <w:r w:rsidRPr="00AF1EFA">
        <w:rPr>
          <w:bCs/>
          <w:color w:val="000000"/>
          <w:spacing w:val="4"/>
          <w:sz w:val="28"/>
          <w:szCs w:val="28"/>
        </w:rPr>
        <w:t xml:space="preserve"> года № </w:t>
      </w:r>
      <w:r>
        <w:rPr>
          <w:bCs/>
          <w:color w:val="000000"/>
          <w:spacing w:val="4"/>
          <w:sz w:val="28"/>
          <w:szCs w:val="28"/>
        </w:rPr>
        <w:t>94</w:t>
      </w:r>
      <w:r w:rsidRPr="00AF1EFA">
        <w:rPr>
          <w:bCs/>
          <w:color w:val="000000"/>
          <w:spacing w:val="4"/>
          <w:sz w:val="28"/>
          <w:szCs w:val="28"/>
        </w:rPr>
        <w:t xml:space="preserve">4 «Об утверждении государственной программы </w:t>
      </w:r>
      <w:r w:rsidRPr="001D43B0">
        <w:rPr>
          <w:bCs/>
          <w:color w:val="000000"/>
          <w:spacing w:val="4"/>
          <w:sz w:val="28"/>
          <w:szCs w:val="28"/>
        </w:rPr>
        <w:t xml:space="preserve">Краснодарского края «Развитие сельского хозяйства и регулирование рынков сельскохозяйственной </w:t>
      </w:r>
      <w:r>
        <w:rPr>
          <w:bCs/>
          <w:color w:val="000000"/>
          <w:spacing w:val="4"/>
          <w:sz w:val="28"/>
          <w:szCs w:val="28"/>
        </w:rPr>
        <w:t xml:space="preserve"> </w:t>
      </w:r>
      <w:r w:rsidRPr="001D43B0">
        <w:rPr>
          <w:bCs/>
          <w:color w:val="000000"/>
          <w:spacing w:val="4"/>
          <w:sz w:val="28"/>
          <w:szCs w:val="28"/>
        </w:rPr>
        <w:t>проду</w:t>
      </w:r>
      <w:r w:rsidRPr="001D43B0">
        <w:rPr>
          <w:bCs/>
          <w:color w:val="000000"/>
          <w:spacing w:val="4"/>
          <w:sz w:val="28"/>
          <w:szCs w:val="28"/>
        </w:rPr>
        <w:t>к</w:t>
      </w:r>
      <w:r w:rsidRPr="001D43B0">
        <w:rPr>
          <w:bCs/>
          <w:color w:val="000000"/>
          <w:spacing w:val="4"/>
          <w:sz w:val="28"/>
          <w:szCs w:val="28"/>
        </w:rPr>
        <w:t xml:space="preserve">ции, </w:t>
      </w:r>
      <w:r>
        <w:rPr>
          <w:bCs/>
          <w:color w:val="000000"/>
          <w:spacing w:val="4"/>
          <w:sz w:val="28"/>
          <w:szCs w:val="28"/>
        </w:rPr>
        <w:t xml:space="preserve"> </w:t>
      </w:r>
      <w:r w:rsidRPr="001D43B0">
        <w:rPr>
          <w:bCs/>
          <w:color w:val="000000"/>
          <w:spacing w:val="4"/>
          <w:sz w:val="28"/>
          <w:szCs w:val="28"/>
        </w:rPr>
        <w:t xml:space="preserve">сырья </w:t>
      </w:r>
      <w:r>
        <w:rPr>
          <w:bCs/>
          <w:color w:val="000000"/>
          <w:spacing w:val="4"/>
          <w:sz w:val="28"/>
          <w:szCs w:val="28"/>
        </w:rPr>
        <w:t xml:space="preserve"> </w:t>
      </w:r>
      <w:r w:rsidRPr="001D43B0">
        <w:rPr>
          <w:bCs/>
          <w:color w:val="000000"/>
          <w:spacing w:val="4"/>
          <w:sz w:val="28"/>
          <w:szCs w:val="28"/>
        </w:rPr>
        <w:t>и</w:t>
      </w:r>
      <w:r>
        <w:rPr>
          <w:bCs/>
          <w:color w:val="000000"/>
          <w:spacing w:val="4"/>
          <w:sz w:val="28"/>
          <w:szCs w:val="28"/>
        </w:rPr>
        <w:t xml:space="preserve"> </w:t>
      </w:r>
      <w:r w:rsidRPr="001D43B0">
        <w:rPr>
          <w:bCs/>
          <w:color w:val="000000"/>
          <w:spacing w:val="4"/>
          <w:sz w:val="28"/>
          <w:szCs w:val="28"/>
        </w:rPr>
        <w:t xml:space="preserve"> продовольствия», </w:t>
      </w:r>
      <w:r>
        <w:rPr>
          <w:bCs/>
          <w:color w:val="000000"/>
          <w:spacing w:val="4"/>
          <w:sz w:val="28"/>
          <w:szCs w:val="28"/>
        </w:rPr>
        <w:t xml:space="preserve"> </w:t>
      </w:r>
      <w:r w:rsidRPr="001D43B0">
        <w:rPr>
          <w:bCs/>
          <w:spacing w:val="4"/>
          <w:sz w:val="28"/>
          <w:szCs w:val="28"/>
        </w:rPr>
        <w:t xml:space="preserve">от </w:t>
      </w:r>
      <w:r>
        <w:rPr>
          <w:bCs/>
          <w:spacing w:val="4"/>
          <w:sz w:val="28"/>
          <w:szCs w:val="28"/>
        </w:rPr>
        <w:t xml:space="preserve"> </w:t>
      </w:r>
      <w:r w:rsidRPr="005074BF">
        <w:rPr>
          <w:bCs/>
          <w:sz w:val="28"/>
          <w:szCs w:val="28"/>
        </w:rPr>
        <w:t xml:space="preserve">22 июня 2016 года  № </w:t>
      </w:r>
      <w:r>
        <w:rPr>
          <w:bCs/>
          <w:sz w:val="28"/>
          <w:szCs w:val="28"/>
        </w:rPr>
        <w:t xml:space="preserve"> </w:t>
      </w:r>
      <w:r w:rsidRPr="005074BF">
        <w:rPr>
          <w:bCs/>
          <w:sz w:val="28"/>
          <w:szCs w:val="28"/>
        </w:rPr>
        <w:t>411 «О Порядке расходования в 2016 году местными бюджетами субвенци</w:t>
      </w:r>
      <w:r>
        <w:rPr>
          <w:bCs/>
          <w:sz w:val="28"/>
          <w:szCs w:val="28"/>
        </w:rPr>
        <w:t xml:space="preserve">й </w:t>
      </w:r>
      <w:r w:rsidRPr="005074BF">
        <w:rPr>
          <w:bCs/>
          <w:sz w:val="28"/>
          <w:szCs w:val="28"/>
        </w:rPr>
        <w:t>из краевого бюдж</w:t>
      </w:r>
      <w:r w:rsidRPr="005074BF">
        <w:rPr>
          <w:bCs/>
          <w:sz w:val="28"/>
          <w:szCs w:val="28"/>
        </w:rPr>
        <w:t>е</w:t>
      </w:r>
      <w:r w:rsidRPr="005074BF">
        <w:rPr>
          <w:bCs/>
          <w:sz w:val="28"/>
          <w:szCs w:val="28"/>
        </w:rPr>
        <w:t>та, предусмотренных на реализацию мероприятий подпрограммы «Развитие малых форм хозяйствования в агропромышленном комплексе Краснодарского края»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Pr="00AF1EFA">
        <w:rPr>
          <w:bCs/>
          <w:spacing w:val="4"/>
          <w:sz w:val="28"/>
          <w:szCs w:val="28"/>
        </w:rPr>
        <w:t xml:space="preserve">, </w:t>
      </w:r>
      <w:r w:rsidRPr="00D7293B">
        <w:rPr>
          <w:bCs/>
          <w:color w:val="17365D"/>
          <w:spacing w:val="4"/>
          <w:sz w:val="28"/>
          <w:szCs w:val="28"/>
        </w:rPr>
        <w:t>приказа</w:t>
      </w:r>
      <w:r w:rsidRPr="00AF1EFA">
        <w:rPr>
          <w:bCs/>
          <w:spacing w:val="4"/>
          <w:sz w:val="28"/>
          <w:szCs w:val="28"/>
        </w:rPr>
        <w:t xml:space="preserve">  министерства сельского хозяйства и перерабат</w:t>
      </w:r>
      <w:r w:rsidRPr="00AF1EFA">
        <w:rPr>
          <w:bCs/>
          <w:spacing w:val="4"/>
          <w:sz w:val="28"/>
          <w:szCs w:val="28"/>
        </w:rPr>
        <w:t>ы</w:t>
      </w:r>
      <w:r w:rsidRPr="00AF1EFA">
        <w:rPr>
          <w:bCs/>
          <w:spacing w:val="4"/>
          <w:sz w:val="28"/>
          <w:szCs w:val="28"/>
        </w:rPr>
        <w:t>вающей промышленности Краснодарского края от</w:t>
      </w:r>
      <w:r>
        <w:rPr>
          <w:bCs/>
          <w:spacing w:val="4"/>
          <w:sz w:val="28"/>
          <w:szCs w:val="28"/>
        </w:rPr>
        <w:t xml:space="preserve">   </w:t>
      </w:r>
      <w:r w:rsidRPr="00041C6C">
        <w:rPr>
          <w:bCs/>
          <w:spacing w:val="4"/>
          <w:sz w:val="28"/>
          <w:szCs w:val="28"/>
        </w:rPr>
        <w:t>17 июля 2015 года         № 278 «Об утверждении методических рекомендаций для</w:t>
      </w:r>
      <w:r w:rsidRPr="00AF1EFA">
        <w:rPr>
          <w:bCs/>
          <w:spacing w:val="4"/>
          <w:sz w:val="28"/>
          <w:szCs w:val="28"/>
        </w:rPr>
        <w:t xml:space="preserve"> органов  местного самоуправления муниципальных районов и городских округов Краснода</w:t>
      </w:r>
      <w:r w:rsidRPr="00AF1EFA">
        <w:rPr>
          <w:bCs/>
          <w:spacing w:val="4"/>
          <w:sz w:val="28"/>
          <w:szCs w:val="28"/>
        </w:rPr>
        <w:t>р</w:t>
      </w:r>
      <w:r w:rsidRPr="00AF1EFA">
        <w:rPr>
          <w:bCs/>
          <w:spacing w:val="4"/>
          <w:sz w:val="28"/>
          <w:szCs w:val="28"/>
        </w:rPr>
        <w:t>ского края по порядку расходования местными бюджетами субвенций  из</w:t>
      </w:r>
      <w:r>
        <w:rPr>
          <w:bCs/>
          <w:sz w:val="28"/>
          <w:szCs w:val="28"/>
        </w:rPr>
        <w:t xml:space="preserve"> краевого бюджета  на предоставления малым формам хозяйствования в АПК субсидий на возмещение  части затрат на уплату процентов по кредитам, пол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ченным в российских кредитных организациях, и займам, полученным в сел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скохозяйственных кредитных потребительских кооперативах», </w:t>
      </w:r>
      <w:r w:rsidRPr="00D63B87">
        <w:rPr>
          <w:bCs/>
          <w:sz w:val="28"/>
          <w:szCs w:val="28"/>
        </w:rPr>
        <w:t>и устанавлив</w:t>
      </w:r>
      <w:r w:rsidRPr="00D63B87">
        <w:rPr>
          <w:bCs/>
          <w:sz w:val="28"/>
          <w:szCs w:val="28"/>
        </w:rPr>
        <w:t>а</w:t>
      </w:r>
      <w:r w:rsidRPr="00D63B87">
        <w:rPr>
          <w:bCs/>
          <w:sz w:val="28"/>
          <w:szCs w:val="28"/>
        </w:rPr>
        <w:t>ют правила предоставления данного вида субсидий на территории</w:t>
      </w:r>
      <w:r>
        <w:rPr>
          <w:bCs/>
          <w:sz w:val="28"/>
          <w:szCs w:val="28"/>
        </w:rPr>
        <w:t xml:space="preserve"> Белогли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 района</w:t>
      </w:r>
      <w:r w:rsidRPr="00D63B87">
        <w:rPr>
          <w:bCs/>
          <w:sz w:val="28"/>
          <w:szCs w:val="28"/>
        </w:rPr>
        <w:t xml:space="preserve">. </w:t>
      </w:r>
    </w:p>
    <w:p w:rsidR="00C4606C" w:rsidRDefault="00C4606C" w:rsidP="00F26D87">
      <w:pPr>
        <w:autoSpaceDE w:val="0"/>
        <w:autoSpaceDN w:val="0"/>
        <w:adjustRightInd w:val="0"/>
        <w:ind w:firstLine="720"/>
        <w:jc w:val="both"/>
        <w:outlineLvl w:val="1"/>
        <w:rPr>
          <w:color w:val="FF0000"/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229.8pt;margin-top:-101.5pt;width:32.4pt;height:19.5pt;z-index:251643392" stroked="f">
            <v:textbox>
              <w:txbxContent>
                <w:p w:rsidR="00C4606C" w:rsidRDefault="00C4606C">
                  <w:r>
                    <w:t>2</w:t>
                  </w:r>
                </w:p>
              </w:txbxContent>
            </v:textbox>
          </v:shape>
        </w:pict>
      </w:r>
      <w:r w:rsidRPr="009A4C14">
        <w:rPr>
          <w:sz w:val="28"/>
          <w:szCs w:val="28"/>
        </w:rPr>
        <w:t>2. Получателями субсидий на возмещение части затрат на уплату проце</w:t>
      </w:r>
      <w:r w:rsidRPr="009A4C14">
        <w:rPr>
          <w:sz w:val="28"/>
          <w:szCs w:val="28"/>
        </w:rPr>
        <w:t>н</w:t>
      </w:r>
      <w:r w:rsidRPr="009A4C14">
        <w:rPr>
          <w:sz w:val="28"/>
          <w:szCs w:val="28"/>
        </w:rPr>
        <w:t>тов по кредитам, полученным в российских кредитных организациях, а также по займам, полученным в сельскохозяйственных кредитных потребительских кооперативах (далее </w:t>
      </w:r>
      <w:r w:rsidRPr="009A4C14">
        <w:rPr>
          <w:sz w:val="28"/>
          <w:szCs w:val="28"/>
        </w:rPr>
        <w:noBreakHyphen/>
        <w:t> субсидии) являются:</w:t>
      </w:r>
    </w:p>
    <w:p w:rsidR="00C4606C" w:rsidRPr="009A4C14" w:rsidRDefault="00C4606C" w:rsidP="00F26D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C14">
        <w:rPr>
          <w:sz w:val="28"/>
          <w:szCs w:val="28"/>
        </w:rPr>
        <w:t>граждане, проживающие на территории Белоглинского района и ведущие личное подсобное хозяйство в соответствии с действующим законодательс</w:t>
      </w:r>
      <w:r w:rsidRPr="009A4C14">
        <w:rPr>
          <w:sz w:val="28"/>
          <w:szCs w:val="28"/>
        </w:rPr>
        <w:t>т</w:t>
      </w:r>
      <w:r w:rsidRPr="009A4C14">
        <w:rPr>
          <w:sz w:val="28"/>
          <w:szCs w:val="28"/>
        </w:rPr>
        <w:t>вом;</w:t>
      </w:r>
    </w:p>
    <w:p w:rsidR="00C4606C" w:rsidRPr="009A4C14" w:rsidRDefault="00C4606C" w:rsidP="00F26D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C14">
        <w:rPr>
          <w:sz w:val="28"/>
          <w:szCs w:val="28"/>
        </w:rPr>
        <w:t>крестьянские (фермерские) хозяйства, зарегистрированные и осущест</w:t>
      </w:r>
      <w:r w:rsidRPr="009A4C14">
        <w:rPr>
          <w:sz w:val="28"/>
          <w:szCs w:val="28"/>
        </w:rPr>
        <w:t>в</w:t>
      </w:r>
      <w:r w:rsidRPr="009A4C14">
        <w:rPr>
          <w:sz w:val="28"/>
          <w:szCs w:val="28"/>
        </w:rPr>
        <w:t>ляющие деятельность в области производства сельскохозяйственной продукции на территории Белоглинского района;</w:t>
      </w:r>
    </w:p>
    <w:p w:rsidR="00C4606C" w:rsidRPr="009A4C14" w:rsidRDefault="00C4606C" w:rsidP="00F26D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A4C14">
        <w:rPr>
          <w:sz w:val="28"/>
          <w:szCs w:val="28"/>
        </w:rPr>
        <w:t xml:space="preserve"> сельскохозяйственные потребительские кооперативы, обратившиеся в органы местного самоуправления с заявлением о предоставлении субсидий  (далее </w:t>
      </w:r>
      <w:r w:rsidRPr="009A4C14">
        <w:rPr>
          <w:b/>
          <w:sz w:val="28"/>
          <w:szCs w:val="28"/>
        </w:rPr>
        <w:t>–</w:t>
      </w:r>
      <w:r w:rsidRPr="009A4C14">
        <w:rPr>
          <w:sz w:val="28"/>
          <w:szCs w:val="28"/>
        </w:rPr>
        <w:t xml:space="preserve"> заявители).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2.1. Предоставление субсидий за</w:t>
      </w:r>
      <w:r>
        <w:rPr>
          <w:sz w:val="28"/>
          <w:szCs w:val="28"/>
          <w:lang w:eastAsia="en-US"/>
        </w:rPr>
        <w:t>явителям</w:t>
      </w:r>
      <w:r w:rsidRPr="00D63B87">
        <w:rPr>
          <w:sz w:val="28"/>
          <w:szCs w:val="28"/>
          <w:lang w:eastAsia="en-US"/>
        </w:rPr>
        <w:t xml:space="preserve"> осуществляется при соблюдении следующих условий: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1) регистрация и осуществление производственной деятельности на тер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тории Белоглинского района</w:t>
      </w:r>
      <w:r w:rsidRPr="00D63B87">
        <w:rPr>
          <w:sz w:val="28"/>
          <w:szCs w:val="28"/>
          <w:lang w:eastAsia="en-US"/>
        </w:rPr>
        <w:t>;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2) отсутствие задолженности по уплате налогов, сборов, пеней, штрафов по состоянию на дату не ранее тридцати дней до даты регистрации заявления о предоставлении субсидии (кроме граждан, ведущих личное подсобное хозяйс</w:t>
      </w:r>
      <w:r w:rsidRPr="00D63B87">
        <w:rPr>
          <w:sz w:val="28"/>
          <w:szCs w:val="28"/>
          <w:lang w:eastAsia="en-US"/>
        </w:rPr>
        <w:t>т</w:t>
      </w:r>
      <w:r w:rsidRPr="00D63B87">
        <w:rPr>
          <w:sz w:val="28"/>
          <w:szCs w:val="28"/>
          <w:lang w:eastAsia="en-US"/>
        </w:rPr>
        <w:t>во);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3) заключение с кредитными организациями кредитного договора (догов</w:t>
      </w:r>
      <w:r w:rsidRPr="00D63B87">
        <w:rPr>
          <w:sz w:val="28"/>
          <w:szCs w:val="28"/>
          <w:lang w:eastAsia="en-US"/>
        </w:rPr>
        <w:t>о</w:t>
      </w:r>
      <w:r w:rsidRPr="00D63B87">
        <w:rPr>
          <w:sz w:val="28"/>
          <w:szCs w:val="28"/>
          <w:lang w:eastAsia="en-US"/>
        </w:rPr>
        <w:t>ра займа);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4) выполнение за</w:t>
      </w:r>
      <w:r>
        <w:rPr>
          <w:sz w:val="28"/>
          <w:szCs w:val="28"/>
          <w:lang w:eastAsia="en-US"/>
        </w:rPr>
        <w:t xml:space="preserve">явителем </w:t>
      </w:r>
      <w:r w:rsidRPr="00D63B87">
        <w:rPr>
          <w:sz w:val="28"/>
          <w:szCs w:val="28"/>
          <w:lang w:eastAsia="en-US"/>
        </w:rPr>
        <w:t>обязательств по погашению основного долга и уплаты начисленных процентов. Субсидии не предоставляются за период, в к</w:t>
      </w:r>
      <w:r w:rsidRPr="00D63B87">
        <w:rPr>
          <w:sz w:val="28"/>
          <w:szCs w:val="28"/>
          <w:lang w:eastAsia="en-US"/>
        </w:rPr>
        <w:t>о</w:t>
      </w:r>
      <w:r w:rsidRPr="00D63B87">
        <w:rPr>
          <w:sz w:val="28"/>
          <w:szCs w:val="28"/>
          <w:lang w:eastAsia="en-US"/>
        </w:rPr>
        <w:t>тором допущено несоблюдение установленных условиями кредитного договора (договора займа) сроков погашения основного долга и начисленных процентов, а также на уплату процентов, начисленных и уплаченных вследствие наруш</w:t>
      </w:r>
      <w:r w:rsidRPr="00D63B87">
        <w:rPr>
          <w:sz w:val="28"/>
          <w:szCs w:val="28"/>
          <w:lang w:eastAsia="en-US"/>
        </w:rPr>
        <w:t>е</w:t>
      </w:r>
      <w:r w:rsidRPr="00D63B87">
        <w:rPr>
          <w:sz w:val="28"/>
          <w:szCs w:val="28"/>
          <w:lang w:eastAsia="en-US"/>
        </w:rPr>
        <w:t>ния обязательств по погашению основного долга и уплаты начисленных пр</w:t>
      </w:r>
      <w:r w:rsidRPr="00D63B87">
        <w:rPr>
          <w:sz w:val="28"/>
          <w:szCs w:val="28"/>
          <w:lang w:eastAsia="en-US"/>
        </w:rPr>
        <w:t>о</w:t>
      </w:r>
      <w:r w:rsidRPr="00D63B87">
        <w:rPr>
          <w:sz w:val="28"/>
          <w:szCs w:val="28"/>
          <w:lang w:eastAsia="en-US"/>
        </w:rPr>
        <w:t>центов;</w:t>
      </w:r>
    </w:p>
    <w:p w:rsidR="00C4606C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 xml:space="preserve">5) </w:t>
      </w:r>
      <w:r w:rsidRPr="009A4C14">
        <w:rPr>
          <w:sz w:val="28"/>
          <w:szCs w:val="28"/>
          <w:lang w:eastAsia="en-US"/>
        </w:rPr>
        <w:t>наличие соглашения</w:t>
      </w:r>
      <w:r>
        <w:rPr>
          <w:sz w:val="28"/>
          <w:szCs w:val="28"/>
          <w:lang w:eastAsia="en-US"/>
        </w:rPr>
        <w:t xml:space="preserve"> о предоставлении субсидии,</w:t>
      </w:r>
      <w:r w:rsidRPr="00D63B87">
        <w:rPr>
          <w:sz w:val="28"/>
          <w:szCs w:val="28"/>
          <w:lang w:eastAsia="en-US"/>
        </w:rPr>
        <w:t xml:space="preserve"> заключ</w:t>
      </w:r>
      <w:r>
        <w:rPr>
          <w:sz w:val="28"/>
          <w:szCs w:val="28"/>
          <w:lang w:eastAsia="en-US"/>
        </w:rPr>
        <w:t>ё</w:t>
      </w:r>
      <w:r w:rsidRPr="00D63B87">
        <w:rPr>
          <w:sz w:val="28"/>
          <w:szCs w:val="28"/>
          <w:lang w:eastAsia="en-US"/>
        </w:rPr>
        <w:t>нного между за</w:t>
      </w:r>
      <w:r>
        <w:rPr>
          <w:sz w:val="28"/>
          <w:szCs w:val="28"/>
          <w:lang w:eastAsia="en-US"/>
        </w:rPr>
        <w:t xml:space="preserve">явителем </w:t>
      </w:r>
      <w:r w:rsidRPr="00D63B87">
        <w:rPr>
          <w:sz w:val="28"/>
          <w:szCs w:val="28"/>
          <w:lang w:eastAsia="en-US"/>
        </w:rPr>
        <w:t xml:space="preserve">и </w:t>
      </w:r>
      <w:r>
        <w:rPr>
          <w:sz w:val="28"/>
          <w:szCs w:val="28"/>
          <w:lang w:eastAsia="en-US"/>
        </w:rPr>
        <w:t>администрацией муниципального образования Белоглинский ра</w:t>
      </w:r>
      <w:r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 xml:space="preserve">он </w:t>
      </w:r>
      <w:r w:rsidRPr="00C040D1">
        <w:rPr>
          <w:sz w:val="28"/>
          <w:szCs w:val="28"/>
          <w:lang w:eastAsia="en-US"/>
        </w:rPr>
        <w:t>(далее - орган местного самоуправления)</w:t>
      </w:r>
      <w:r>
        <w:rPr>
          <w:sz w:val="28"/>
          <w:szCs w:val="28"/>
          <w:lang w:eastAsia="en-US"/>
        </w:rPr>
        <w:t xml:space="preserve"> </w:t>
      </w:r>
      <w:r w:rsidRPr="009A4C14">
        <w:rPr>
          <w:sz w:val="28"/>
          <w:szCs w:val="28"/>
          <w:lang w:eastAsia="en-US"/>
        </w:rPr>
        <w:t xml:space="preserve">(приложение № 1 к </w:t>
      </w:r>
      <w:r>
        <w:rPr>
          <w:sz w:val="28"/>
          <w:szCs w:val="28"/>
          <w:lang w:eastAsia="en-US"/>
        </w:rPr>
        <w:t>П</w:t>
      </w:r>
      <w:r w:rsidRPr="009A4C14">
        <w:rPr>
          <w:sz w:val="28"/>
          <w:szCs w:val="28"/>
          <w:lang w:eastAsia="en-US"/>
        </w:rPr>
        <w:t>орядку),</w:t>
      </w:r>
      <w:r w:rsidRPr="00D63B87">
        <w:rPr>
          <w:sz w:val="28"/>
          <w:szCs w:val="28"/>
          <w:lang w:eastAsia="en-US"/>
        </w:rPr>
        <w:t xml:space="preserve"> об</w:t>
      </w:r>
      <w:r w:rsidRPr="00D63B87">
        <w:rPr>
          <w:sz w:val="28"/>
          <w:szCs w:val="28"/>
          <w:lang w:eastAsia="en-US"/>
        </w:rPr>
        <w:t>я</w:t>
      </w:r>
      <w:r w:rsidRPr="00D63B87">
        <w:rPr>
          <w:sz w:val="28"/>
          <w:szCs w:val="28"/>
          <w:lang w:eastAsia="en-US"/>
        </w:rPr>
        <w:t>зательным условием которого является</w:t>
      </w:r>
      <w:r>
        <w:rPr>
          <w:sz w:val="28"/>
          <w:szCs w:val="28"/>
          <w:lang w:eastAsia="en-US"/>
        </w:rPr>
        <w:t>:</w:t>
      </w:r>
    </w:p>
    <w:p w:rsidR="00C4606C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 xml:space="preserve"> согласие  </w:t>
      </w:r>
      <w:r>
        <w:rPr>
          <w:sz w:val="28"/>
          <w:szCs w:val="28"/>
          <w:lang w:eastAsia="en-US"/>
        </w:rPr>
        <w:t xml:space="preserve">заявителя </w:t>
      </w:r>
      <w:r w:rsidRPr="00D63B87">
        <w:rPr>
          <w:sz w:val="28"/>
          <w:szCs w:val="28"/>
          <w:lang w:eastAsia="en-US"/>
        </w:rPr>
        <w:t>на осуществление уполномоченным органом и орг</w:t>
      </w:r>
      <w:r w:rsidRPr="00D63B87">
        <w:rPr>
          <w:sz w:val="28"/>
          <w:szCs w:val="28"/>
          <w:lang w:eastAsia="en-US"/>
        </w:rPr>
        <w:t>а</w:t>
      </w:r>
      <w:r w:rsidRPr="00D63B87">
        <w:rPr>
          <w:sz w:val="28"/>
          <w:szCs w:val="28"/>
          <w:lang w:eastAsia="en-US"/>
        </w:rPr>
        <w:t>нами государственного финансового контроля проверок соблюдения им усл</w:t>
      </w:r>
      <w:r w:rsidRPr="00D63B87">
        <w:rPr>
          <w:sz w:val="28"/>
          <w:szCs w:val="28"/>
          <w:lang w:eastAsia="en-US"/>
        </w:rPr>
        <w:t>о</w:t>
      </w:r>
      <w:r w:rsidRPr="00D63B87">
        <w:rPr>
          <w:sz w:val="28"/>
          <w:szCs w:val="28"/>
          <w:lang w:eastAsia="en-US"/>
        </w:rPr>
        <w:t>вий, целей и порядка предоставления субсидий</w:t>
      </w:r>
      <w:r>
        <w:rPr>
          <w:sz w:val="28"/>
          <w:szCs w:val="28"/>
          <w:lang w:eastAsia="en-US"/>
        </w:rPr>
        <w:t>;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71FB3">
        <w:rPr>
          <w:sz w:val="28"/>
          <w:szCs w:val="28"/>
        </w:rPr>
        <w:t>запрет юридическим лицам на приобретение за счет полученных средств иностранной валюты, за исключением операций, осуществляемых в соответс</w:t>
      </w:r>
      <w:r w:rsidRPr="00E71FB3">
        <w:rPr>
          <w:sz w:val="28"/>
          <w:szCs w:val="28"/>
        </w:rPr>
        <w:t>т</w:t>
      </w:r>
      <w:r w:rsidRPr="00E71FB3">
        <w:rPr>
          <w:sz w:val="28"/>
          <w:szCs w:val="28"/>
        </w:rPr>
        <w:t>вии с валютным законодательством Российской Федерации при закупке (п</w:t>
      </w:r>
      <w:r w:rsidRPr="00E71FB3">
        <w:rPr>
          <w:sz w:val="28"/>
          <w:szCs w:val="28"/>
        </w:rPr>
        <w:t>о</w:t>
      </w:r>
      <w:r w:rsidRPr="00E71FB3">
        <w:rPr>
          <w:sz w:val="28"/>
          <w:szCs w:val="28"/>
        </w:rPr>
        <w:t>ставке) высокотехнологичного импортного оборудования, сырья и компле</w:t>
      </w:r>
      <w:r w:rsidRPr="00E71FB3">
        <w:rPr>
          <w:sz w:val="28"/>
          <w:szCs w:val="28"/>
        </w:rPr>
        <w:t>к</w:t>
      </w:r>
      <w:r w:rsidRPr="00E71FB3">
        <w:rPr>
          <w:sz w:val="28"/>
          <w:szCs w:val="28"/>
        </w:rPr>
        <w:t>тующих изделий, а также связанных с достижением целей предоставления этих средств иных операций, определенных нормативными правовыми актами, рег</w:t>
      </w:r>
      <w:r w:rsidRPr="00E71FB3">
        <w:rPr>
          <w:sz w:val="28"/>
          <w:szCs w:val="28"/>
        </w:rPr>
        <w:t>у</w:t>
      </w:r>
      <w:r w:rsidRPr="00E71FB3">
        <w:rPr>
          <w:sz w:val="28"/>
          <w:szCs w:val="28"/>
        </w:rPr>
        <w:t>лирующими предоставление субсидий</w:t>
      </w:r>
      <w:r w:rsidRPr="00F25990">
        <w:rPr>
          <w:sz w:val="28"/>
          <w:szCs w:val="28"/>
        </w:rPr>
        <w:t>.</w:t>
      </w:r>
    </w:p>
    <w:p w:rsidR="00C4606C" w:rsidRPr="00D66E19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noProof/>
        </w:rPr>
        <w:pict>
          <v:shape id="_x0000_s1028" type="#_x0000_t202" style="position:absolute;left:0;text-align:left;margin-left:217.2pt;margin-top:-90.85pt;width:29.4pt;height:26.25pt;z-index:251644416" stroked="f">
            <v:textbox>
              <w:txbxContent>
                <w:p w:rsidR="00C4606C" w:rsidRDefault="00C4606C" w:rsidP="00D91ECF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 w:rsidRPr="00C040D1">
        <w:rPr>
          <w:sz w:val="28"/>
          <w:szCs w:val="28"/>
          <w:lang w:eastAsia="en-US"/>
        </w:rPr>
        <w:t>3. Распорядителем средств (субвенций), полученных из краевого бюджета на возмещение части затрат на уплату процентов по кредитам и займам, пол</w:t>
      </w:r>
      <w:r w:rsidRPr="00C040D1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ченным заявителям, является </w:t>
      </w:r>
      <w:r w:rsidRPr="00C040D1">
        <w:rPr>
          <w:sz w:val="28"/>
          <w:szCs w:val="28"/>
          <w:lang w:eastAsia="en-US"/>
        </w:rPr>
        <w:t>орган местного самоуправления.</w:t>
      </w:r>
    </w:p>
    <w:p w:rsidR="00C4606C" w:rsidRPr="00C040D1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0" w:name="Par33"/>
      <w:bookmarkEnd w:id="0"/>
      <w:r w:rsidRPr="00C040D1">
        <w:rPr>
          <w:sz w:val="28"/>
          <w:szCs w:val="28"/>
          <w:lang w:eastAsia="en-US"/>
        </w:rPr>
        <w:t>4. В сфере финансовой государственной поддержки крестьянских (ферме</w:t>
      </w:r>
      <w:r w:rsidRPr="00C040D1">
        <w:rPr>
          <w:sz w:val="28"/>
          <w:szCs w:val="28"/>
          <w:lang w:eastAsia="en-US"/>
        </w:rPr>
        <w:t>р</w:t>
      </w:r>
      <w:r w:rsidRPr="00C040D1">
        <w:rPr>
          <w:sz w:val="28"/>
          <w:szCs w:val="28"/>
          <w:lang w:eastAsia="en-US"/>
        </w:rPr>
        <w:t>ских) хозяйств, личных подсобных хозяйств и сельскохозяйственных потреб</w:t>
      </w:r>
      <w:r w:rsidRPr="00C040D1">
        <w:rPr>
          <w:sz w:val="28"/>
          <w:szCs w:val="28"/>
          <w:lang w:eastAsia="en-US"/>
        </w:rPr>
        <w:t>и</w:t>
      </w:r>
      <w:r w:rsidRPr="00C040D1">
        <w:rPr>
          <w:sz w:val="28"/>
          <w:szCs w:val="28"/>
          <w:lang w:eastAsia="en-US"/>
        </w:rPr>
        <w:t xml:space="preserve">тельских кооперативов органа местного самоуправления вправе расходовать субвенции на предоставление субсидий на возмещение части затрат на уплату процентов по кредитам и займам, предусмотренным </w:t>
      </w:r>
      <w:hyperlink r:id="rId9" w:history="1">
        <w:r w:rsidRPr="00C040D1">
          <w:rPr>
            <w:sz w:val="28"/>
            <w:szCs w:val="28"/>
            <w:lang w:eastAsia="en-US"/>
          </w:rPr>
          <w:t>подпунктами «е</w:t>
        </w:r>
      </w:hyperlink>
      <w:r w:rsidRPr="00C040D1">
        <w:rPr>
          <w:sz w:val="28"/>
          <w:szCs w:val="28"/>
          <w:lang w:eastAsia="en-US"/>
        </w:rPr>
        <w:t xml:space="preserve">» и </w:t>
      </w:r>
      <w:hyperlink r:id="rId10" w:history="1">
        <w:r w:rsidRPr="00C040D1">
          <w:rPr>
            <w:sz w:val="28"/>
            <w:szCs w:val="28"/>
            <w:lang w:eastAsia="en-US"/>
          </w:rPr>
          <w:t>«ж» пункта 2</w:t>
        </w:r>
      </w:hyperlink>
      <w:r w:rsidRPr="00C040D1">
        <w:rPr>
          <w:sz w:val="28"/>
          <w:szCs w:val="28"/>
          <w:lang w:eastAsia="en-US"/>
        </w:rPr>
        <w:t xml:space="preserve"> Правил распределения и предоставления субсидий из федерального бюджета бюджетам субъектов Российской Федерации на возмещение части з</w:t>
      </w:r>
      <w:r w:rsidRPr="00C040D1">
        <w:rPr>
          <w:sz w:val="28"/>
          <w:szCs w:val="28"/>
          <w:lang w:eastAsia="en-US"/>
        </w:rPr>
        <w:t>а</w:t>
      </w:r>
      <w:r w:rsidRPr="00C040D1">
        <w:rPr>
          <w:sz w:val="28"/>
          <w:szCs w:val="28"/>
          <w:lang w:eastAsia="en-US"/>
        </w:rPr>
        <w:t>трат на уплату процентов по кредитам, полученным в российских кредитных организациях, и займам, полученным в сельскохозяйственных кредитных п</w:t>
      </w:r>
      <w:r w:rsidRPr="00C040D1">
        <w:rPr>
          <w:sz w:val="28"/>
          <w:szCs w:val="28"/>
          <w:lang w:eastAsia="en-US"/>
        </w:rPr>
        <w:t>о</w:t>
      </w:r>
      <w:r w:rsidRPr="00C040D1">
        <w:rPr>
          <w:sz w:val="28"/>
          <w:szCs w:val="28"/>
          <w:lang w:eastAsia="en-US"/>
        </w:rPr>
        <w:t>требительских кооперативах, утвержденных Постановлением Правительства Российской Федерации 28 декабря 2012 года № 1460</w:t>
      </w:r>
      <w:r>
        <w:rPr>
          <w:sz w:val="28"/>
          <w:szCs w:val="28"/>
          <w:lang w:eastAsia="en-US"/>
        </w:rPr>
        <w:t xml:space="preserve"> </w:t>
      </w:r>
      <w:r w:rsidRPr="00AF1EFA">
        <w:rPr>
          <w:bCs/>
          <w:spacing w:val="4"/>
          <w:sz w:val="28"/>
          <w:szCs w:val="28"/>
        </w:rPr>
        <w:t>«Об утверждении Правил предоставления и распределения субсидий из федерального бюджета бюдж</w:t>
      </w:r>
      <w:r w:rsidRPr="00AF1EFA">
        <w:rPr>
          <w:bCs/>
          <w:spacing w:val="4"/>
          <w:sz w:val="28"/>
          <w:szCs w:val="28"/>
        </w:rPr>
        <w:t>е</w:t>
      </w:r>
      <w:r w:rsidRPr="00AF1EFA">
        <w:rPr>
          <w:bCs/>
          <w:spacing w:val="4"/>
          <w:sz w:val="28"/>
          <w:szCs w:val="28"/>
        </w:rPr>
        <w:t>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</w:t>
      </w:r>
      <w:r w:rsidRPr="00C040D1">
        <w:rPr>
          <w:sz w:val="28"/>
          <w:szCs w:val="28"/>
          <w:lang w:eastAsia="en-US"/>
        </w:rPr>
        <w:t>.</w:t>
      </w:r>
    </w:p>
    <w:p w:rsidR="00C4606C" w:rsidRPr="001E0212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E0212">
        <w:rPr>
          <w:sz w:val="28"/>
          <w:szCs w:val="28"/>
          <w:lang w:eastAsia="en-US"/>
        </w:rPr>
        <w:t>В 2016 году орган местного самоуправления расходует субвенции на пр</w:t>
      </w:r>
      <w:r w:rsidRPr="001E0212">
        <w:rPr>
          <w:sz w:val="28"/>
          <w:szCs w:val="28"/>
          <w:lang w:eastAsia="en-US"/>
        </w:rPr>
        <w:t>е</w:t>
      </w:r>
      <w:r w:rsidRPr="001E0212">
        <w:rPr>
          <w:sz w:val="28"/>
          <w:szCs w:val="28"/>
          <w:lang w:eastAsia="en-US"/>
        </w:rPr>
        <w:t>доставление субсидий в соответствии с условиями, предусмотренными Прав</w:t>
      </w:r>
      <w:r w:rsidRPr="001E0212">
        <w:rPr>
          <w:sz w:val="28"/>
          <w:szCs w:val="28"/>
          <w:lang w:eastAsia="en-US"/>
        </w:rPr>
        <w:t>и</w:t>
      </w:r>
      <w:r w:rsidRPr="001E0212">
        <w:rPr>
          <w:sz w:val="28"/>
          <w:szCs w:val="28"/>
          <w:lang w:eastAsia="en-US"/>
        </w:rPr>
        <w:t xml:space="preserve">лами, в размерах, определённых подпунктом «в» пункта 6(1) и подпунктами «д» и «е» пунктов 6 и 7 Правил. </w:t>
      </w:r>
    </w:p>
    <w:p w:rsidR="00C4606C" w:rsidRPr="00C040D1" w:rsidRDefault="00C4606C" w:rsidP="00F26D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40D1">
        <w:rPr>
          <w:bCs/>
          <w:sz w:val="28"/>
          <w:szCs w:val="28"/>
        </w:rPr>
        <w:t>Средства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не должны превышать фактические затраты заявителя на уплату процентов по кредитам (займам).</w:t>
      </w:r>
    </w:p>
    <w:p w:rsidR="00C4606C" w:rsidRPr="00D66E19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6E19">
        <w:rPr>
          <w:sz w:val="28"/>
          <w:szCs w:val="28"/>
          <w:lang w:eastAsia="en-US"/>
        </w:rPr>
        <w:t>Субсидии предоставляются заявителям в целях возмещения части пон</w:t>
      </w:r>
      <w:r w:rsidRPr="00D66E19">
        <w:rPr>
          <w:sz w:val="28"/>
          <w:szCs w:val="28"/>
          <w:lang w:eastAsia="en-US"/>
        </w:rPr>
        <w:t>е</w:t>
      </w:r>
      <w:r w:rsidRPr="00D66E19">
        <w:rPr>
          <w:sz w:val="28"/>
          <w:szCs w:val="28"/>
          <w:lang w:eastAsia="en-US"/>
        </w:rPr>
        <w:t>сенных ими затрат на уплату процентов: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" w:name="Par35"/>
      <w:bookmarkEnd w:id="1"/>
      <w:r w:rsidRPr="00D63B87">
        <w:rPr>
          <w:sz w:val="28"/>
          <w:szCs w:val="28"/>
          <w:lang w:eastAsia="en-US"/>
        </w:rPr>
        <w:t>4.1. По кредитам (займам), полученным: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1) гражданами, ведущими личное подсобное хозяйство: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2" w:name="Par37"/>
      <w:bookmarkEnd w:id="2"/>
      <w:r w:rsidRPr="00D63B87">
        <w:rPr>
          <w:sz w:val="28"/>
          <w:szCs w:val="28"/>
          <w:lang w:eastAsia="en-US"/>
        </w:rPr>
        <w:t>с 1 января 2005 года по 31 декабря 2012 года включительно на срок до 5 лет, - на приобретение сельскохозяйственной малогабаритной техники, тракт</w:t>
      </w:r>
      <w:r w:rsidRPr="00D63B87">
        <w:rPr>
          <w:sz w:val="28"/>
          <w:szCs w:val="28"/>
          <w:lang w:eastAsia="en-US"/>
        </w:rPr>
        <w:t>о</w:t>
      </w:r>
      <w:r w:rsidRPr="00D63B87">
        <w:rPr>
          <w:sz w:val="28"/>
          <w:szCs w:val="28"/>
          <w:lang w:eastAsia="en-US"/>
        </w:rPr>
        <w:t>ров мощностью до 100 лошадиных сил и агрегатируемых с ними сельскохозя</w:t>
      </w:r>
      <w:r w:rsidRPr="00D63B87">
        <w:rPr>
          <w:sz w:val="28"/>
          <w:szCs w:val="28"/>
          <w:lang w:eastAsia="en-US"/>
        </w:rPr>
        <w:t>й</w:t>
      </w:r>
      <w:r w:rsidRPr="00D63B87">
        <w:rPr>
          <w:sz w:val="28"/>
          <w:szCs w:val="28"/>
          <w:lang w:eastAsia="en-US"/>
        </w:rPr>
        <w:t>ственных машин, грузоперевозящих автомобилей полной массой не более 3,5 тонны;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3" w:name="Par38"/>
      <w:bookmarkEnd w:id="3"/>
      <w:r w:rsidRPr="00D63B87">
        <w:rPr>
          <w:sz w:val="28"/>
          <w:szCs w:val="28"/>
          <w:lang w:eastAsia="en-US"/>
        </w:rPr>
        <w:t>с 1 января 2005 года на срок до 5 лет, - на приобретение сельскохозяйс</w:t>
      </w:r>
      <w:r w:rsidRPr="00D63B87">
        <w:rPr>
          <w:sz w:val="28"/>
          <w:szCs w:val="28"/>
          <w:lang w:eastAsia="en-US"/>
        </w:rPr>
        <w:t>т</w:t>
      </w:r>
      <w:r w:rsidRPr="00D63B87">
        <w:rPr>
          <w:sz w:val="28"/>
          <w:szCs w:val="28"/>
          <w:lang w:eastAsia="en-US"/>
        </w:rPr>
        <w:t>венных животных, оборудования для животноводства и переработки сельскох</w:t>
      </w:r>
      <w:r w:rsidRPr="00D63B87">
        <w:rPr>
          <w:sz w:val="28"/>
          <w:szCs w:val="28"/>
          <w:lang w:eastAsia="en-US"/>
        </w:rPr>
        <w:t>о</w:t>
      </w:r>
      <w:r w:rsidRPr="00D63B87">
        <w:rPr>
          <w:sz w:val="28"/>
          <w:szCs w:val="28"/>
          <w:lang w:eastAsia="en-US"/>
        </w:rPr>
        <w:t>зяйственной продукции, а также на ремонт, реконструкцию и строительство животноводческих помещений, приобретение газового оборудования и по</w:t>
      </w:r>
      <w:r w:rsidRPr="00D63B87">
        <w:rPr>
          <w:sz w:val="28"/>
          <w:szCs w:val="28"/>
          <w:lang w:eastAsia="en-US"/>
        </w:rPr>
        <w:t>д</w:t>
      </w:r>
      <w:r w:rsidRPr="00D63B87">
        <w:rPr>
          <w:sz w:val="28"/>
          <w:szCs w:val="28"/>
          <w:lang w:eastAsia="en-US"/>
        </w:rPr>
        <w:t>ключение к газовым сетям при условии, что общая сумма кредита (займа), п</w:t>
      </w:r>
      <w:r w:rsidRPr="00D63B87">
        <w:rPr>
          <w:sz w:val="28"/>
          <w:szCs w:val="28"/>
          <w:lang w:eastAsia="en-US"/>
        </w:rPr>
        <w:t>о</w:t>
      </w:r>
      <w:r w:rsidRPr="00D63B87">
        <w:rPr>
          <w:sz w:val="28"/>
          <w:szCs w:val="28"/>
          <w:lang w:eastAsia="en-US"/>
        </w:rPr>
        <w:t>лученного гражданином, ведущим личное подсобное хозяйство, в текущем году не превышает 700 тыс. рублей на одно хозяйство;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noProof/>
        </w:rPr>
        <w:pict>
          <v:shape id="_x0000_s1029" type="#_x0000_t202" style="position:absolute;left:0;text-align:left;margin-left:212.7pt;margin-top:-72.6pt;width:24.6pt;height:24.6pt;z-index:251645440" stroked="f">
            <v:textbox>
              <w:txbxContent>
                <w:p w:rsidR="00C4606C" w:rsidRDefault="00C4606C">
                  <w:bookmarkStart w:id="4" w:name="Par39"/>
                  <w:bookmarkEnd w:id="4"/>
                  <w:r>
                    <w:t>4</w:t>
                  </w:r>
                </w:p>
              </w:txbxContent>
            </v:textbox>
          </v:shape>
        </w:pict>
      </w:r>
      <w:r w:rsidRPr="00D63B87">
        <w:rPr>
          <w:sz w:val="28"/>
          <w:szCs w:val="28"/>
          <w:lang w:eastAsia="en-US"/>
        </w:rPr>
        <w:t>с 1 января 2007 года на срок до 2 лет, - на приобретение горюче-смазочных материалов, запасных частей и материалов для ремонта сельскохозяйственной техники и животноводческих помещений, минеральных удобрений, средств защиты растений, кормов, ветеринарных препаратов и других материальных ресурсов для проведения сезонных работ, в том числе материалов для теплиц, молодняка сельскохозяйственных животных, а также на уплату страховых взносов при страховании сельскохозяйственной продукции при условии, что общая сумма кредита (займа), полученного гражданином, ведущим личное по</w:t>
      </w:r>
      <w:r w:rsidRPr="00D63B87">
        <w:rPr>
          <w:sz w:val="28"/>
          <w:szCs w:val="28"/>
          <w:lang w:eastAsia="en-US"/>
        </w:rPr>
        <w:t>д</w:t>
      </w:r>
      <w:r w:rsidRPr="00D63B87">
        <w:rPr>
          <w:sz w:val="28"/>
          <w:szCs w:val="28"/>
          <w:lang w:eastAsia="en-US"/>
        </w:rPr>
        <w:t>собное хозяйст</w:t>
      </w:r>
      <w:r>
        <w:rPr>
          <w:sz w:val="28"/>
          <w:szCs w:val="28"/>
          <w:lang w:eastAsia="en-US"/>
        </w:rPr>
        <w:t xml:space="preserve">во, в текущем году не превышает </w:t>
      </w:r>
      <w:r w:rsidRPr="00D63B87">
        <w:rPr>
          <w:sz w:val="28"/>
          <w:szCs w:val="28"/>
          <w:lang w:eastAsia="en-US"/>
        </w:rPr>
        <w:t>300 тыс. рублей на одно хозя</w:t>
      </w:r>
      <w:r w:rsidRPr="00D63B87">
        <w:rPr>
          <w:sz w:val="28"/>
          <w:szCs w:val="28"/>
          <w:lang w:eastAsia="en-US"/>
        </w:rPr>
        <w:t>й</w:t>
      </w:r>
      <w:r w:rsidRPr="00D63B87">
        <w:rPr>
          <w:sz w:val="28"/>
          <w:szCs w:val="28"/>
          <w:lang w:eastAsia="en-US"/>
        </w:rPr>
        <w:t>ство;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 xml:space="preserve">с 1 января 2008 года по 31 декабря 2012 года включительно на срок до </w:t>
      </w:r>
      <w:r>
        <w:rPr>
          <w:sz w:val="28"/>
          <w:szCs w:val="28"/>
          <w:lang w:eastAsia="en-US"/>
        </w:rPr>
        <w:t xml:space="preserve">       </w:t>
      </w:r>
      <w:r w:rsidRPr="00D63B87">
        <w:rPr>
          <w:sz w:val="28"/>
          <w:szCs w:val="28"/>
          <w:lang w:eastAsia="en-US"/>
        </w:rPr>
        <w:t>5 лет,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</w:t>
      </w:r>
      <w:r w:rsidRPr="00D63B87">
        <w:rPr>
          <w:sz w:val="28"/>
          <w:szCs w:val="28"/>
          <w:lang w:eastAsia="en-US"/>
        </w:rPr>
        <w:t>а</w:t>
      </w:r>
      <w:r w:rsidRPr="00D63B87">
        <w:rPr>
          <w:sz w:val="28"/>
          <w:szCs w:val="28"/>
          <w:lang w:eastAsia="en-US"/>
        </w:rPr>
        <w:t>нием сельского населения, заготовкой и переработкой дикорастущих плодов, ягод, лекарственных растений и других пищевых и не</w:t>
      </w:r>
      <w:r>
        <w:rPr>
          <w:sz w:val="28"/>
          <w:szCs w:val="28"/>
          <w:lang w:eastAsia="en-US"/>
        </w:rPr>
        <w:t xml:space="preserve"> </w:t>
      </w:r>
      <w:r w:rsidRPr="00D63B87">
        <w:rPr>
          <w:sz w:val="28"/>
          <w:szCs w:val="28"/>
          <w:lang w:eastAsia="en-US"/>
        </w:rPr>
        <w:t>древесных лесных ресу</w:t>
      </w:r>
      <w:r w:rsidRPr="00D63B87">
        <w:rPr>
          <w:sz w:val="28"/>
          <w:szCs w:val="28"/>
          <w:lang w:eastAsia="en-US"/>
        </w:rPr>
        <w:t>р</w:t>
      </w:r>
      <w:r w:rsidRPr="00D63B87">
        <w:rPr>
          <w:sz w:val="28"/>
          <w:szCs w:val="28"/>
          <w:lang w:eastAsia="en-US"/>
        </w:rPr>
        <w:t>сов, в соответствии с перечнем, утверждаемым Министерством сельского х</w:t>
      </w:r>
      <w:r w:rsidRPr="00D63B87">
        <w:rPr>
          <w:sz w:val="28"/>
          <w:szCs w:val="28"/>
          <w:lang w:eastAsia="en-US"/>
        </w:rPr>
        <w:t>о</w:t>
      </w:r>
      <w:r w:rsidRPr="00D63B87">
        <w:rPr>
          <w:sz w:val="28"/>
          <w:szCs w:val="28"/>
          <w:lang w:eastAsia="en-US"/>
        </w:rPr>
        <w:t>зяйства Российской Федерации;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 xml:space="preserve">с 1 января 2010 года по 31 декабря 2012 года включительно на срок до </w:t>
      </w:r>
      <w:r>
        <w:rPr>
          <w:sz w:val="28"/>
          <w:szCs w:val="28"/>
          <w:lang w:eastAsia="en-US"/>
        </w:rPr>
        <w:t xml:space="preserve">       </w:t>
      </w:r>
      <w:r w:rsidRPr="00D63B87">
        <w:rPr>
          <w:sz w:val="28"/>
          <w:szCs w:val="28"/>
          <w:lang w:eastAsia="en-US"/>
        </w:rPr>
        <w:t>5 лет, - на приобретение машин, установок и аппаратов дождевальных и поли</w:t>
      </w:r>
      <w:r w:rsidRPr="00D63B87">
        <w:rPr>
          <w:sz w:val="28"/>
          <w:szCs w:val="28"/>
          <w:lang w:eastAsia="en-US"/>
        </w:rPr>
        <w:t>в</w:t>
      </w:r>
      <w:r w:rsidRPr="00D63B87">
        <w:rPr>
          <w:sz w:val="28"/>
          <w:szCs w:val="28"/>
          <w:lang w:eastAsia="en-US"/>
        </w:rPr>
        <w:t>ных, насосных станций в соответствии с перечнем, утверждаемым Министерс</w:t>
      </w:r>
      <w:r w:rsidRPr="00D63B87">
        <w:rPr>
          <w:sz w:val="28"/>
          <w:szCs w:val="28"/>
          <w:lang w:eastAsia="en-US"/>
        </w:rPr>
        <w:t>т</w:t>
      </w:r>
      <w:r w:rsidRPr="00D63B87">
        <w:rPr>
          <w:sz w:val="28"/>
          <w:szCs w:val="28"/>
          <w:lang w:eastAsia="en-US"/>
        </w:rPr>
        <w:t>вом сельского хозяйства Российской Федерации;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2) крестьянскими (фермерскими) хозяйствами: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 xml:space="preserve">с 1 января 2005 года по 31 декабря 2012 года включительно на срок до </w:t>
      </w:r>
      <w:r>
        <w:rPr>
          <w:sz w:val="28"/>
          <w:szCs w:val="28"/>
          <w:lang w:eastAsia="en-US"/>
        </w:rPr>
        <w:t xml:space="preserve">       </w:t>
      </w:r>
      <w:r w:rsidRPr="00D63B87">
        <w:rPr>
          <w:sz w:val="28"/>
          <w:szCs w:val="28"/>
          <w:lang w:eastAsia="en-US"/>
        </w:rPr>
        <w:t>8 лет, - на приобретение сельскохозяйственной техники и оборудования, в том числе тракторов и агрегатируемых с ними сельскохозяйственных машин, об</w:t>
      </w:r>
      <w:r w:rsidRPr="00D63B87">
        <w:rPr>
          <w:sz w:val="28"/>
          <w:szCs w:val="28"/>
          <w:lang w:eastAsia="en-US"/>
        </w:rPr>
        <w:t>о</w:t>
      </w:r>
      <w:r w:rsidRPr="00D63B87">
        <w:rPr>
          <w:sz w:val="28"/>
          <w:szCs w:val="28"/>
          <w:lang w:eastAsia="en-US"/>
        </w:rPr>
        <w:t>рудования, используемого для животноводства, птицеводства, кормопроизво</w:t>
      </w:r>
      <w:r w:rsidRPr="00D63B87">
        <w:rPr>
          <w:sz w:val="28"/>
          <w:szCs w:val="28"/>
          <w:lang w:eastAsia="en-US"/>
        </w:rPr>
        <w:t>д</w:t>
      </w:r>
      <w:r w:rsidRPr="00D63B87">
        <w:rPr>
          <w:sz w:val="28"/>
          <w:szCs w:val="28"/>
          <w:lang w:eastAsia="en-US"/>
        </w:rPr>
        <w:t>ства, машин, установок и аппаратов дождевальных и поливных, насосных ста</w:t>
      </w:r>
      <w:r w:rsidRPr="00D63B87">
        <w:rPr>
          <w:sz w:val="28"/>
          <w:szCs w:val="28"/>
          <w:lang w:eastAsia="en-US"/>
        </w:rPr>
        <w:t>н</w:t>
      </w:r>
      <w:r w:rsidRPr="00D63B87">
        <w:rPr>
          <w:sz w:val="28"/>
          <w:szCs w:val="28"/>
          <w:lang w:eastAsia="en-US"/>
        </w:rPr>
        <w:t>ций, оборудования для перевода грузовых автомобилей, тракторов и сельскох</w:t>
      </w:r>
      <w:r w:rsidRPr="00D63B87">
        <w:rPr>
          <w:sz w:val="28"/>
          <w:szCs w:val="28"/>
          <w:lang w:eastAsia="en-US"/>
        </w:rPr>
        <w:t>о</w:t>
      </w:r>
      <w:r w:rsidRPr="00D63B87">
        <w:rPr>
          <w:sz w:val="28"/>
          <w:szCs w:val="28"/>
          <w:lang w:eastAsia="en-US"/>
        </w:rPr>
        <w:t>зяйственных машин на газомоторное топливо;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с 1 января 2005 года на срок до 8 лет, - на хранение и переработку сельск</w:t>
      </w:r>
      <w:r w:rsidRPr="00D63B87">
        <w:rPr>
          <w:sz w:val="28"/>
          <w:szCs w:val="28"/>
          <w:lang w:eastAsia="en-US"/>
        </w:rPr>
        <w:t>о</w:t>
      </w:r>
      <w:r w:rsidRPr="00D63B87">
        <w:rPr>
          <w:sz w:val="28"/>
          <w:szCs w:val="28"/>
          <w:lang w:eastAsia="en-US"/>
        </w:rPr>
        <w:t>хозяйственной продукции, приобретение племенных сельскохозяйственных животных, племенной продукции (материала), строительство, реконструкцию и модернизацию хранилищ картофеля, овощей и фруктов, тепличных комплексов по производству плодоовощной продукции в закрытом грунте, животноводч</w:t>
      </w:r>
      <w:r w:rsidRPr="00D63B87">
        <w:rPr>
          <w:sz w:val="28"/>
          <w:szCs w:val="28"/>
          <w:lang w:eastAsia="en-US"/>
        </w:rPr>
        <w:t>е</w:t>
      </w:r>
      <w:r w:rsidRPr="00D63B87">
        <w:rPr>
          <w:sz w:val="28"/>
          <w:szCs w:val="28"/>
          <w:lang w:eastAsia="en-US"/>
        </w:rPr>
        <w:t>ских комплексов (ферм), объектов животноводства, кормопроизводства и об</w:t>
      </w:r>
      <w:r w:rsidRPr="00D63B87">
        <w:rPr>
          <w:sz w:val="28"/>
          <w:szCs w:val="28"/>
          <w:lang w:eastAsia="en-US"/>
        </w:rPr>
        <w:t>ъ</w:t>
      </w:r>
      <w:r w:rsidRPr="00D63B87">
        <w:rPr>
          <w:sz w:val="28"/>
          <w:szCs w:val="28"/>
          <w:lang w:eastAsia="en-US"/>
        </w:rPr>
        <w:t>ектов по переработке льна и льноволокна, строительство и реконструкцию пр</w:t>
      </w:r>
      <w:r w:rsidRPr="00D63B87">
        <w:rPr>
          <w:sz w:val="28"/>
          <w:szCs w:val="28"/>
          <w:lang w:eastAsia="en-US"/>
        </w:rPr>
        <w:t>и</w:t>
      </w:r>
      <w:r w:rsidRPr="00D63B87">
        <w:rPr>
          <w:sz w:val="28"/>
          <w:szCs w:val="28"/>
          <w:lang w:eastAsia="en-US"/>
        </w:rPr>
        <w:t>вивочных комплексов для многолетних насаждений и закладку многолетних насаждений и виноградников, включая строительство и реконструкцию прив</w:t>
      </w:r>
      <w:r w:rsidRPr="00D63B87">
        <w:rPr>
          <w:sz w:val="28"/>
          <w:szCs w:val="28"/>
          <w:lang w:eastAsia="en-US"/>
        </w:rPr>
        <w:t>и</w:t>
      </w:r>
      <w:r w:rsidRPr="00D63B87">
        <w:rPr>
          <w:sz w:val="28"/>
          <w:szCs w:val="28"/>
          <w:lang w:eastAsia="en-US"/>
        </w:rPr>
        <w:t>вочных комплексов, при условии, что общая сумма кредита (займа), получе</w:t>
      </w:r>
      <w:r w:rsidRPr="00D63B87">
        <w:rPr>
          <w:sz w:val="28"/>
          <w:szCs w:val="28"/>
          <w:lang w:eastAsia="en-US"/>
        </w:rPr>
        <w:t>н</w:t>
      </w:r>
      <w:r w:rsidRPr="00D63B87">
        <w:rPr>
          <w:sz w:val="28"/>
          <w:szCs w:val="28"/>
          <w:lang w:eastAsia="en-US"/>
        </w:rPr>
        <w:t>ного в текущем году, не превышает 10 млн. рублей на одно хозяйство;</w:t>
      </w:r>
    </w:p>
    <w:p w:rsidR="00C4606C" w:rsidRPr="00D63B87" w:rsidRDefault="00C4606C" w:rsidP="00D671F8">
      <w:pPr>
        <w:tabs>
          <w:tab w:val="left" w:pos="878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noProof/>
        </w:rPr>
        <w:pict>
          <v:shape id="_x0000_s1030" type="#_x0000_t202" style="position:absolute;left:0;text-align:left;margin-left:213pt;margin-top:-26.7pt;width:28.5pt;height:24.6pt;z-index:251646464" stroked="f">
            <v:textbox>
              <w:txbxContent>
                <w:p w:rsidR="00C4606C" w:rsidRDefault="00C4606C">
                  <w:r>
                    <w:t>5</w:t>
                  </w:r>
                </w:p>
              </w:txbxContent>
            </v:textbox>
          </v:shape>
        </w:pict>
      </w:r>
      <w:r w:rsidRPr="00D63B87">
        <w:rPr>
          <w:sz w:val="28"/>
          <w:szCs w:val="28"/>
          <w:lang w:eastAsia="en-US"/>
        </w:rPr>
        <w:t>с 1 января 2007 года на срок до 2 лет, - на приобретение горюче-смазочных материалов, запасных частей и материалов для ремонта сельскохозяйственной техники и оборудования, минеральных удобрений, средств защиты растений, кормов, ветеринарных препаратов и других материальных ресурсов для пров</w:t>
      </w:r>
      <w:r w:rsidRPr="00D63B87">
        <w:rPr>
          <w:sz w:val="28"/>
          <w:szCs w:val="28"/>
          <w:lang w:eastAsia="en-US"/>
        </w:rPr>
        <w:t>е</w:t>
      </w:r>
      <w:r w:rsidRPr="00D63B87">
        <w:rPr>
          <w:sz w:val="28"/>
          <w:szCs w:val="28"/>
          <w:lang w:eastAsia="en-US"/>
        </w:rPr>
        <w:t>дения сезонных работ, приобретение молодняка сельскохозяйственных живо</w:t>
      </w:r>
      <w:r w:rsidRPr="00D63B87">
        <w:rPr>
          <w:sz w:val="28"/>
          <w:szCs w:val="28"/>
          <w:lang w:eastAsia="en-US"/>
        </w:rPr>
        <w:t>т</w:t>
      </w:r>
      <w:r w:rsidRPr="00D63B87">
        <w:rPr>
          <w:sz w:val="28"/>
          <w:szCs w:val="28"/>
          <w:lang w:eastAsia="en-US"/>
        </w:rPr>
        <w:t>ных, а также на уплату страховых взносов при страховании сельскохозяйстве</w:t>
      </w:r>
      <w:r w:rsidRPr="00D63B87">
        <w:rPr>
          <w:sz w:val="28"/>
          <w:szCs w:val="28"/>
          <w:lang w:eastAsia="en-US"/>
        </w:rPr>
        <w:t>н</w:t>
      </w:r>
      <w:r w:rsidRPr="00D63B87">
        <w:rPr>
          <w:sz w:val="28"/>
          <w:szCs w:val="28"/>
          <w:lang w:eastAsia="en-US"/>
        </w:rPr>
        <w:t>ной продукции при условии, что общая сумма кредита (займа), полученного в текущем году, не превышает 5 млн. рублей на одно хозяйство;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 xml:space="preserve">с 1 января 2008 года по 31 декабря 2012 года включительно на срок до </w:t>
      </w:r>
      <w:r>
        <w:rPr>
          <w:sz w:val="28"/>
          <w:szCs w:val="28"/>
          <w:lang w:eastAsia="en-US"/>
        </w:rPr>
        <w:t xml:space="preserve">       </w:t>
      </w:r>
      <w:r w:rsidRPr="00D63B87">
        <w:rPr>
          <w:sz w:val="28"/>
          <w:szCs w:val="28"/>
          <w:lang w:eastAsia="en-US"/>
        </w:rPr>
        <w:t>5 лет,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</w:t>
      </w:r>
      <w:r w:rsidRPr="00D63B87">
        <w:rPr>
          <w:sz w:val="28"/>
          <w:szCs w:val="28"/>
          <w:lang w:eastAsia="en-US"/>
        </w:rPr>
        <w:t>а</w:t>
      </w:r>
      <w:r w:rsidRPr="00D63B87">
        <w:rPr>
          <w:sz w:val="28"/>
          <w:szCs w:val="28"/>
          <w:lang w:eastAsia="en-US"/>
        </w:rPr>
        <w:t>нием сельского населения, заготовкой и переработкой дикорастущих плодов, ягод, лекарственных растений и других пищевых и не</w:t>
      </w:r>
      <w:r>
        <w:rPr>
          <w:sz w:val="28"/>
          <w:szCs w:val="28"/>
          <w:lang w:eastAsia="en-US"/>
        </w:rPr>
        <w:t xml:space="preserve"> </w:t>
      </w:r>
      <w:r w:rsidRPr="00D63B87">
        <w:rPr>
          <w:sz w:val="28"/>
          <w:szCs w:val="28"/>
          <w:lang w:eastAsia="en-US"/>
        </w:rPr>
        <w:t>древесных лесных ресу</w:t>
      </w:r>
      <w:r w:rsidRPr="00D63B87">
        <w:rPr>
          <w:sz w:val="28"/>
          <w:szCs w:val="28"/>
          <w:lang w:eastAsia="en-US"/>
        </w:rPr>
        <w:t>р</w:t>
      </w:r>
      <w:r w:rsidRPr="00D63B87">
        <w:rPr>
          <w:sz w:val="28"/>
          <w:szCs w:val="28"/>
          <w:lang w:eastAsia="en-US"/>
        </w:rPr>
        <w:t>сов, в соответствии с перечнем, утверждаемым Министерством сельского х</w:t>
      </w:r>
      <w:r w:rsidRPr="00D63B87">
        <w:rPr>
          <w:sz w:val="28"/>
          <w:szCs w:val="28"/>
          <w:lang w:eastAsia="en-US"/>
        </w:rPr>
        <w:t>о</w:t>
      </w:r>
      <w:r w:rsidRPr="00D63B87">
        <w:rPr>
          <w:sz w:val="28"/>
          <w:szCs w:val="28"/>
          <w:lang w:eastAsia="en-US"/>
        </w:rPr>
        <w:t>зяйства Российской Федерации;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3) сельскохозяйственными</w:t>
      </w:r>
      <w:r>
        <w:rPr>
          <w:sz w:val="28"/>
          <w:szCs w:val="28"/>
          <w:lang w:eastAsia="en-US"/>
        </w:rPr>
        <w:t xml:space="preserve"> потребительскими кооперативами</w:t>
      </w:r>
      <w:r w:rsidRPr="00D63B87">
        <w:rPr>
          <w:sz w:val="28"/>
          <w:szCs w:val="28"/>
          <w:lang w:eastAsia="en-US"/>
        </w:rPr>
        <w:t>: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 xml:space="preserve">с 1 января 2005 года по 31 декабря 2012 года включительно на срок до </w:t>
      </w:r>
      <w:r>
        <w:rPr>
          <w:sz w:val="28"/>
          <w:szCs w:val="28"/>
          <w:lang w:eastAsia="en-US"/>
        </w:rPr>
        <w:t xml:space="preserve">       </w:t>
      </w:r>
      <w:r w:rsidRPr="00D63B87">
        <w:rPr>
          <w:sz w:val="28"/>
          <w:szCs w:val="28"/>
          <w:lang w:eastAsia="en-US"/>
        </w:rPr>
        <w:t>8 лет, - на приобретение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племенного молодняка и стад птиц, тракторов и агрегатируемых с ними сельскохозяйственных машин, об</w:t>
      </w:r>
      <w:r w:rsidRPr="00D63B87">
        <w:rPr>
          <w:sz w:val="28"/>
          <w:szCs w:val="28"/>
          <w:lang w:eastAsia="en-US"/>
        </w:rPr>
        <w:t>о</w:t>
      </w:r>
      <w:r w:rsidRPr="00D63B87">
        <w:rPr>
          <w:sz w:val="28"/>
          <w:szCs w:val="28"/>
          <w:lang w:eastAsia="en-US"/>
        </w:rPr>
        <w:t>рудования для животноводства, птицеводства, кормопроизводства, оборудов</w:t>
      </w:r>
      <w:r w:rsidRPr="00D63B87">
        <w:rPr>
          <w:sz w:val="28"/>
          <w:szCs w:val="28"/>
          <w:lang w:eastAsia="en-US"/>
        </w:rPr>
        <w:t>а</w:t>
      </w:r>
      <w:r w:rsidRPr="00D63B87">
        <w:rPr>
          <w:sz w:val="28"/>
          <w:szCs w:val="28"/>
          <w:lang w:eastAsia="en-US"/>
        </w:rPr>
        <w:t>ния для перевода грузовых автомобилей, тракторов и сельскохозяйственных машин на газомоторное топливо;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с 1 января 2005 года на срок до 8 лет, - на приобретение специализирова</w:t>
      </w:r>
      <w:r w:rsidRPr="00D63B87">
        <w:rPr>
          <w:sz w:val="28"/>
          <w:szCs w:val="28"/>
          <w:lang w:eastAsia="en-US"/>
        </w:rPr>
        <w:t>н</w:t>
      </w:r>
      <w:r w:rsidRPr="00D63B87">
        <w:rPr>
          <w:sz w:val="28"/>
          <w:szCs w:val="28"/>
          <w:lang w:eastAsia="en-US"/>
        </w:rPr>
        <w:t>ного технологического оборудования, холодильного оборудования, сельскох</w:t>
      </w:r>
      <w:r w:rsidRPr="00D63B87">
        <w:rPr>
          <w:sz w:val="28"/>
          <w:szCs w:val="28"/>
          <w:lang w:eastAsia="en-US"/>
        </w:rPr>
        <w:t>о</w:t>
      </w:r>
      <w:r w:rsidRPr="00D63B87">
        <w:rPr>
          <w:sz w:val="28"/>
          <w:szCs w:val="28"/>
          <w:lang w:eastAsia="en-US"/>
        </w:rPr>
        <w:t>зяйственных животных, племенной продукции (материала), в том числе для п</w:t>
      </w:r>
      <w:r w:rsidRPr="00D63B87">
        <w:rPr>
          <w:sz w:val="28"/>
          <w:szCs w:val="28"/>
          <w:lang w:eastAsia="en-US"/>
        </w:rPr>
        <w:t>о</w:t>
      </w:r>
      <w:r w:rsidRPr="00D63B87">
        <w:rPr>
          <w:sz w:val="28"/>
          <w:szCs w:val="28"/>
          <w:lang w:eastAsia="en-US"/>
        </w:rPr>
        <w:t>ставки их членам кооператива, на строительство, реконструкцию и модерниз</w:t>
      </w:r>
      <w:r w:rsidRPr="00D63B87">
        <w:rPr>
          <w:sz w:val="28"/>
          <w:szCs w:val="28"/>
          <w:lang w:eastAsia="en-US"/>
        </w:rPr>
        <w:t>а</w:t>
      </w:r>
      <w:r w:rsidRPr="00D63B87">
        <w:rPr>
          <w:sz w:val="28"/>
          <w:szCs w:val="28"/>
          <w:lang w:eastAsia="en-US"/>
        </w:rPr>
        <w:t>цию складских 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животноводства, кормопроизводства и объектов по переработке льна и льноволокна, строительство и реконструкцию сельскох</w:t>
      </w:r>
      <w:r w:rsidRPr="00D63B87">
        <w:rPr>
          <w:sz w:val="28"/>
          <w:szCs w:val="28"/>
          <w:lang w:eastAsia="en-US"/>
        </w:rPr>
        <w:t>о</w:t>
      </w:r>
      <w:r w:rsidRPr="00D63B87">
        <w:rPr>
          <w:sz w:val="28"/>
          <w:szCs w:val="28"/>
          <w:lang w:eastAsia="en-US"/>
        </w:rPr>
        <w:t>зяйственных рынков, торговых площадок, пунктов по приемке, первичной п</w:t>
      </w:r>
      <w:r w:rsidRPr="00D63B87">
        <w:rPr>
          <w:sz w:val="28"/>
          <w:szCs w:val="28"/>
          <w:lang w:eastAsia="en-US"/>
        </w:rPr>
        <w:t>е</w:t>
      </w:r>
      <w:r w:rsidRPr="00D63B87">
        <w:rPr>
          <w:sz w:val="28"/>
          <w:szCs w:val="28"/>
          <w:lang w:eastAsia="en-US"/>
        </w:rPr>
        <w:t>реработке и хранению молока, мяса, плодоовощной и другой сельскохозяйс</w:t>
      </w:r>
      <w:r w:rsidRPr="00D63B87">
        <w:rPr>
          <w:sz w:val="28"/>
          <w:szCs w:val="28"/>
          <w:lang w:eastAsia="en-US"/>
        </w:rPr>
        <w:t>т</w:t>
      </w:r>
      <w:r w:rsidRPr="00D63B87">
        <w:rPr>
          <w:sz w:val="28"/>
          <w:szCs w:val="28"/>
          <w:lang w:eastAsia="en-US"/>
        </w:rPr>
        <w:t>венной продукции, а также на закладку многолетних насаждений и виногра</w:t>
      </w:r>
      <w:r w:rsidRPr="00D63B87">
        <w:rPr>
          <w:sz w:val="28"/>
          <w:szCs w:val="28"/>
          <w:lang w:eastAsia="en-US"/>
        </w:rPr>
        <w:t>д</w:t>
      </w:r>
      <w:r w:rsidRPr="00D63B87">
        <w:rPr>
          <w:sz w:val="28"/>
          <w:szCs w:val="28"/>
          <w:lang w:eastAsia="en-US"/>
        </w:rPr>
        <w:t>ников, включая строительство и реконструкцию прививочных комплексов для многолетних насаждений, при условии, что общая сумма кредита (займа), п</w:t>
      </w:r>
      <w:r w:rsidRPr="00D63B87">
        <w:rPr>
          <w:sz w:val="28"/>
          <w:szCs w:val="28"/>
          <w:lang w:eastAsia="en-US"/>
        </w:rPr>
        <w:t>о</w:t>
      </w:r>
      <w:r w:rsidRPr="00D63B87">
        <w:rPr>
          <w:sz w:val="28"/>
          <w:szCs w:val="28"/>
          <w:lang w:eastAsia="en-US"/>
        </w:rPr>
        <w:t>лученного в текущем году, не превышает 40 млн. рублей на один кооператив;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 xml:space="preserve">с 1 января 2007 года по 31 декабря 2012 года включительно на срок до </w:t>
      </w:r>
      <w:r>
        <w:rPr>
          <w:sz w:val="28"/>
          <w:szCs w:val="28"/>
          <w:lang w:eastAsia="en-US"/>
        </w:rPr>
        <w:t xml:space="preserve">        </w:t>
      </w:r>
      <w:r w:rsidRPr="00D63B87">
        <w:rPr>
          <w:sz w:val="28"/>
          <w:szCs w:val="28"/>
          <w:lang w:eastAsia="en-US"/>
        </w:rPr>
        <w:t>2 лет, - на приобретение запасных частей и материалов для ремонта сельскох</w:t>
      </w:r>
      <w:r w:rsidRPr="00D63B87">
        <w:rPr>
          <w:sz w:val="28"/>
          <w:szCs w:val="28"/>
          <w:lang w:eastAsia="en-US"/>
        </w:rPr>
        <w:t>о</w:t>
      </w:r>
      <w:r w:rsidRPr="00D63B87">
        <w:rPr>
          <w:sz w:val="28"/>
          <w:szCs w:val="28"/>
          <w:lang w:eastAsia="en-US"/>
        </w:rPr>
        <w:t>зяйственной техники и оборудования, в том числе для поставки их членам ко</w:t>
      </w:r>
      <w:r w:rsidRPr="00D63B87">
        <w:rPr>
          <w:sz w:val="28"/>
          <w:szCs w:val="28"/>
          <w:lang w:eastAsia="en-US"/>
        </w:rPr>
        <w:t>о</w:t>
      </w:r>
      <w:r w:rsidRPr="00D63B87">
        <w:rPr>
          <w:sz w:val="28"/>
          <w:szCs w:val="28"/>
          <w:lang w:eastAsia="en-US"/>
        </w:rPr>
        <w:t>ператива;</w:t>
      </w:r>
    </w:p>
    <w:p w:rsidR="00C4606C" w:rsidRDefault="00C4606C" w:rsidP="00C30D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с 1 января 2007 года на срок до 2 лет, - на приобретение материальных р</w:t>
      </w:r>
      <w:r w:rsidRPr="00D63B87">
        <w:rPr>
          <w:sz w:val="28"/>
          <w:szCs w:val="28"/>
          <w:lang w:eastAsia="en-US"/>
        </w:rPr>
        <w:t>е</w:t>
      </w:r>
      <w:r w:rsidRPr="00D63B87">
        <w:rPr>
          <w:sz w:val="28"/>
          <w:szCs w:val="28"/>
          <w:lang w:eastAsia="en-US"/>
        </w:rPr>
        <w:t>сурсов для проведения сезонных работ, молодняка сельскохозяйственных ж</w:t>
      </w:r>
      <w:r w:rsidRPr="00D63B87">
        <w:rPr>
          <w:sz w:val="28"/>
          <w:szCs w:val="28"/>
          <w:lang w:eastAsia="en-US"/>
        </w:rPr>
        <w:t>и</w:t>
      </w:r>
      <w:r w:rsidRPr="00D63B87">
        <w:rPr>
          <w:sz w:val="28"/>
          <w:szCs w:val="28"/>
          <w:lang w:eastAsia="en-US"/>
        </w:rPr>
        <w:t>вотных, отечественного сельскохозяйственного сырья для первичной и пр</w:t>
      </w:r>
      <w:r w:rsidRPr="00D63B87">
        <w:rPr>
          <w:sz w:val="28"/>
          <w:szCs w:val="28"/>
          <w:lang w:eastAsia="en-US"/>
        </w:rPr>
        <w:t>о</w:t>
      </w:r>
      <w:r w:rsidRPr="00D63B87">
        <w:rPr>
          <w:sz w:val="28"/>
          <w:szCs w:val="28"/>
          <w:lang w:eastAsia="en-US"/>
        </w:rPr>
        <w:t>мышленной переработки (с 2013 года - сельскохозяйственного сырья для пе</w:t>
      </w:r>
      <w:r w:rsidRPr="00D63B87">
        <w:rPr>
          <w:sz w:val="28"/>
          <w:szCs w:val="28"/>
          <w:lang w:eastAsia="en-US"/>
        </w:rPr>
        <w:t>р</w:t>
      </w:r>
      <w:r w:rsidRPr="00D63B87">
        <w:rPr>
          <w:sz w:val="28"/>
          <w:szCs w:val="28"/>
          <w:lang w:eastAsia="en-US"/>
        </w:rPr>
        <w:t>вичной и промышленной переработки), на закупку сельскохозяйственной пр</w:t>
      </w:r>
      <w:r w:rsidRPr="00D63B87">
        <w:rPr>
          <w:sz w:val="28"/>
          <w:szCs w:val="28"/>
          <w:lang w:eastAsia="en-US"/>
        </w:rPr>
        <w:t>о</w:t>
      </w:r>
      <w:r w:rsidRPr="00D63B87">
        <w:rPr>
          <w:sz w:val="28"/>
          <w:szCs w:val="28"/>
          <w:lang w:eastAsia="en-US"/>
        </w:rPr>
        <w:t>дукции, произведенной членами кооператива для ее дальнейшей реализации, а также на организационное обустройство кооператива и уплату страховых взн</w:t>
      </w:r>
      <w:r w:rsidRPr="00D63B87">
        <w:rPr>
          <w:sz w:val="28"/>
          <w:szCs w:val="28"/>
          <w:lang w:eastAsia="en-US"/>
        </w:rPr>
        <w:t>о</w:t>
      </w:r>
      <w:r w:rsidRPr="00D63B87">
        <w:rPr>
          <w:sz w:val="28"/>
          <w:szCs w:val="28"/>
          <w:lang w:eastAsia="en-US"/>
        </w:rPr>
        <w:t xml:space="preserve">сов при страховании сельскохозяйственной продукции при условии, что общая </w:t>
      </w:r>
      <w:r>
        <w:rPr>
          <w:noProof/>
        </w:rPr>
        <w:pict>
          <v:shape id="_x0000_s1031" type="#_x0000_t202" style="position:absolute;left:0;text-align:left;margin-left:208.5pt;margin-top:-123.6pt;width:28.5pt;height:26.95pt;z-index:251668992;mso-position-horizontal-relative:text;mso-position-vertical-relative:text" stroked="f">
            <v:textbox>
              <w:txbxContent>
                <w:p w:rsidR="00C4606C" w:rsidRDefault="00C4606C" w:rsidP="005C2EEE">
                  <w:r>
                    <w:t>6</w:t>
                  </w:r>
                </w:p>
              </w:txbxContent>
            </v:textbox>
          </v:shape>
        </w:pict>
      </w:r>
    </w:p>
    <w:p w:rsidR="00C4606C" w:rsidRPr="00D63B87" w:rsidRDefault="00C4606C" w:rsidP="005C2EE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noProof/>
        </w:rPr>
        <w:pict>
          <v:shape id="_x0000_s1032" type="#_x0000_t202" style="position:absolute;left:0;text-align:left;margin-left:210.3pt;margin-top:-116.7pt;width:27.6pt;height:22.5pt;z-index:251647488" stroked="f">
            <v:textbox>
              <w:txbxContent>
                <w:p w:rsidR="00C4606C" w:rsidRDefault="00C4606C">
                  <w:r>
                    <w:t>6</w:t>
                  </w:r>
                </w:p>
              </w:txbxContent>
            </v:textbox>
          </v:shape>
        </w:pict>
      </w:r>
      <w:r w:rsidRPr="00D63B87">
        <w:rPr>
          <w:sz w:val="28"/>
          <w:szCs w:val="28"/>
          <w:lang w:eastAsia="en-US"/>
        </w:rPr>
        <w:t>сумма кредита (займа), полученного в текущем году, не превышает 15 млн. рублей на один кооператив;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 xml:space="preserve">с 1 января 2008 года по 31 декабря 2012 года включительно на срок до </w:t>
      </w:r>
      <w:r>
        <w:rPr>
          <w:sz w:val="28"/>
          <w:szCs w:val="28"/>
          <w:lang w:eastAsia="en-US"/>
        </w:rPr>
        <w:t xml:space="preserve">       </w:t>
      </w:r>
      <w:r w:rsidRPr="00D63B87">
        <w:rPr>
          <w:sz w:val="28"/>
          <w:szCs w:val="28"/>
          <w:lang w:eastAsia="en-US"/>
        </w:rPr>
        <w:t>5 лет,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</w:t>
      </w:r>
      <w:r w:rsidRPr="00D63B87">
        <w:rPr>
          <w:sz w:val="28"/>
          <w:szCs w:val="28"/>
          <w:lang w:eastAsia="en-US"/>
        </w:rPr>
        <w:t>а</w:t>
      </w:r>
      <w:r w:rsidRPr="00D63B87">
        <w:rPr>
          <w:sz w:val="28"/>
          <w:szCs w:val="28"/>
          <w:lang w:eastAsia="en-US"/>
        </w:rPr>
        <w:t>нием сельского населения, заготовкой и переработкой дикорастущих плодов, ягод, лекарственных растений и других пищевых и не</w:t>
      </w:r>
      <w:r>
        <w:rPr>
          <w:sz w:val="28"/>
          <w:szCs w:val="28"/>
          <w:lang w:eastAsia="en-US"/>
        </w:rPr>
        <w:t xml:space="preserve"> </w:t>
      </w:r>
      <w:r w:rsidRPr="00D63B87">
        <w:rPr>
          <w:sz w:val="28"/>
          <w:szCs w:val="28"/>
          <w:lang w:eastAsia="en-US"/>
        </w:rPr>
        <w:t>древесных лесных ресу</w:t>
      </w:r>
      <w:r w:rsidRPr="00D63B87">
        <w:rPr>
          <w:sz w:val="28"/>
          <w:szCs w:val="28"/>
          <w:lang w:eastAsia="en-US"/>
        </w:rPr>
        <w:t>р</w:t>
      </w:r>
      <w:r w:rsidRPr="00D63B87">
        <w:rPr>
          <w:sz w:val="28"/>
          <w:szCs w:val="28"/>
          <w:lang w:eastAsia="en-US"/>
        </w:rPr>
        <w:t>сов, в соответствии с перечнем, утверждаемым Министерством сельского х</w:t>
      </w:r>
      <w:r w:rsidRPr="00D63B87">
        <w:rPr>
          <w:sz w:val="28"/>
          <w:szCs w:val="28"/>
          <w:lang w:eastAsia="en-US"/>
        </w:rPr>
        <w:t>о</w:t>
      </w:r>
      <w:r w:rsidRPr="00D63B87">
        <w:rPr>
          <w:sz w:val="28"/>
          <w:szCs w:val="28"/>
          <w:lang w:eastAsia="en-US"/>
        </w:rPr>
        <w:t>зяйства Российской Федерации;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5" w:name="Par53"/>
      <w:bookmarkEnd w:id="5"/>
      <w:r w:rsidRPr="00D63B87">
        <w:rPr>
          <w:sz w:val="28"/>
          <w:szCs w:val="28"/>
          <w:lang w:eastAsia="en-US"/>
        </w:rPr>
        <w:t xml:space="preserve">4.2. По кредитам (займам), полученным на рефинансирование кредитов (займов), предусмотренных </w:t>
      </w:r>
      <w:hyperlink w:anchor="Par35" w:history="1">
        <w:r w:rsidRPr="00D63B87">
          <w:rPr>
            <w:sz w:val="28"/>
            <w:szCs w:val="28"/>
            <w:lang w:eastAsia="en-US"/>
          </w:rPr>
          <w:t>подпунктом 4.1</w:t>
        </w:r>
      </w:hyperlink>
      <w:r w:rsidRPr="00D63B87">
        <w:rPr>
          <w:sz w:val="28"/>
          <w:szCs w:val="28"/>
          <w:lang w:eastAsia="en-US"/>
        </w:rPr>
        <w:t xml:space="preserve"> настоящего пункта, при условии, что суммарный срок пользования кредитами (займами) не превышает сроки, указанные в этом подпункте.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6" w:name="Par54"/>
      <w:bookmarkEnd w:id="6"/>
      <w:r w:rsidRPr="00D63B87">
        <w:rPr>
          <w:sz w:val="28"/>
          <w:szCs w:val="28"/>
          <w:lang w:eastAsia="en-US"/>
        </w:rPr>
        <w:t>5. В случае подписания до 31 декабря 2012 года включительно соглашения о продлении срока пользования кредитами (займами) по кредитным договорам (договорам займа), заключенным:</w:t>
      </w:r>
    </w:p>
    <w:p w:rsidR="00C4606C" w:rsidRPr="008B5F2B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B5F2B">
        <w:rPr>
          <w:sz w:val="28"/>
          <w:szCs w:val="28"/>
          <w:lang w:eastAsia="en-US"/>
        </w:rPr>
        <w:t xml:space="preserve">с 1 января 2005 года по кредитам (займам), предусмотренным </w:t>
      </w:r>
      <w:hyperlink w:anchor="Par37" w:history="1">
        <w:r w:rsidRPr="008B5F2B">
          <w:rPr>
            <w:sz w:val="28"/>
            <w:szCs w:val="28"/>
            <w:lang w:eastAsia="en-US"/>
          </w:rPr>
          <w:t>абзацем третьим</w:t>
        </w:r>
      </w:hyperlink>
      <w:r w:rsidRPr="008B5F2B">
        <w:rPr>
          <w:sz w:val="28"/>
          <w:szCs w:val="28"/>
          <w:lang w:eastAsia="en-US"/>
        </w:rPr>
        <w:t xml:space="preserve"> и </w:t>
      </w:r>
      <w:hyperlink w:anchor="Par38" w:history="1">
        <w:r w:rsidRPr="008B5F2B">
          <w:rPr>
            <w:sz w:val="28"/>
            <w:szCs w:val="28"/>
            <w:lang w:eastAsia="en-US"/>
          </w:rPr>
          <w:t>четвертым подпункта 4.1 пункта 4</w:t>
        </w:r>
      </w:hyperlink>
      <w:r w:rsidRPr="008B5F2B">
        <w:t xml:space="preserve"> </w:t>
      </w:r>
      <w:r w:rsidRPr="008B5F2B">
        <w:rPr>
          <w:sz w:val="28"/>
          <w:szCs w:val="28"/>
        </w:rPr>
        <w:t>порядка</w:t>
      </w:r>
      <w:r w:rsidRPr="008B5F2B">
        <w:rPr>
          <w:sz w:val="28"/>
          <w:szCs w:val="28"/>
          <w:lang w:eastAsia="en-US"/>
        </w:rPr>
        <w:t>, возмещение части затрат осуществляется по таким договорам с их продлением на срок, не превыша</w:t>
      </w:r>
      <w:r w:rsidRPr="008B5F2B">
        <w:rPr>
          <w:sz w:val="28"/>
          <w:szCs w:val="28"/>
          <w:lang w:eastAsia="en-US"/>
        </w:rPr>
        <w:t>ю</w:t>
      </w:r>
      <w:r w:rsidRPr="008B5F2B">
        <w:rPr>
          <w:sz w:val="28"/>
          <w:szCs w:val="28"/>
          <w:lang w:eastAsia="en-US"/>
        </w:rPr>
        <w:t>щий 2 года;</w:t>
      </w:r>
    </w:p>
    <w:p w:rsidR="00C4606C" w:rsidRPr="008B5F2B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B5F2B">
        <w:rPr>
          <w:sz w:val="28"/>
          <w:szCs w:val="28"/>
          <w:lang w:eastAsia="en-US"/>
        </w:rPr>
        <w:t xml:space="preserve">с 1 января 2007 года по кредитам (займам), предусмотренным </w:t>
      </w:r>
      <w:hyperlink w:anchor="Par39" w:history="1">
        <w:r w:rsidRPr="008B5F2B">
          <w:rPr>
            <w:sz w:val="28"/>
            <w:szCs w:val="28"/>
            <w:lang w:eastAsia="en-US"/>
          </w:rPr>
          <w:t>абзацем п</w:t>
        </w:r>
        <w:r w:rsidRPr="008B5F2B">
          <w:rPr>
            <w:sz w:val="28"/>
            <w:szCs w:val="28"/>
            <w:lang w:eastAsia="en-US"/>
          </w:rPr>
          <w:t>я</w:t>
        </w:r>
        <w:r w:rsidRPr="008B5F2B">
          <w:rPr>
            <w:sz w:val="28"/>
            <w:szCs w:val="28"/>
            <w:lang w:eastAsia="en-US"/>
          </w:rPr>
          <w:t>тым подпункта 4.1 пункта 4</w:t>
        </w:r>
      </w:hyperlink>
      <w:r w:rsidRPr="008B5F2B">
        <w:rPr>
          <w:sz w:val="28"/>
          <w:szCs w:val="28"/>
        </w:rPr>
        <w:t xml:space="preserve"> порядка</w:t>
      </w:r>
      <w:r w:rsidRPr="008B5F2B">
        <w:rPr>
          <w:sz w:val="28"/>
          <w:szCs w:val="28"/>
          <w:lang w:eastAsia="en-US"/>
        </w:rPr>
        <w:t>, возмещение части затрат осуществляется по таким договорам с их продлением на срок, не превышающий 1 год.</w:t>
      </w:r>
    </w:p>
    <w:p w:rsidR="00C4606C" w:rsidRPr="005C2EEE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C2EEE">
        <w:rPr>
          <w:sz w:val="28"/>
          <w:szCs w:val="28"/>
          <w:lang w:eastAsia="en-US"/>
        </w:rPr>
        <w:t xml:space="preserve">6. При определении предельного срока продления договора в соответствии с </w:t>
      </w:r>
      <w:hyperlink w:anchor="Par54" w:history="1">
        <w:r w:rsidRPr="005C2EEE">
          <w:rPr>
            <w:sz w:val="28"/>
            <w:szCs w:val="28"/>
            <w:lang w:eastAsia="en-US"/>
          </w:rPr>
          <w:t>пунктом 5</w:t>
        </w:r>
      </w:hyperlink>
      <w:r w:rsidRPr="005C2EE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Pr="005C2EEE">
        <w:rPr>
          <w:sz w:val="28"/>
          <w:szCs w:val="28"/>
          <w:lang w:eastAsia="en-US"/>
        </w:rPr>
        <w:t xml:space="preserve">орядка не учитывается продление, осуществленное в пределах сроков, установленных </w:t>
      </w:r>
      <w:hyperlink w:anchor="Par33" w:history="1">
        <w:r w:rsidRPr="005C2EEE">
          <w:rPr>
            <w:sz w:val="28"/>
            <w:szCs w:val="28"/>
            <w:lang w:eastAsia="en-US"/>
          </w:rPr>
          <w:t>пунктом 4</w:t>
        </w:r>
      </w:hyperlink>
      <w:r w:rsidRPr="005C2EEE">
        <w:t xml:space="preserve"> </w:t>
      </w:r>
      <w:r w:rsidRPr="005C2EEE">
        <w:rPr>
          <w:sz w:val="28"/>
          <w:szCs w:val="28"/>
        </w:rPr>
        <w:t>порядка</w:t>
      </w:r>
      <w:r w:rsidRPr="005C2EEE">
        <w:rPr>
          <w:sz w:val="28"/>
          <w:szCs w:val="28"/>
          <w:lang w:eastAsia="en-US"/>
        </w:rPr>
        <w:t>.</w:t>
      </w:r>
    </w:p>
    <w:p w:rsidR="00C4606C" w:rsidRPr="00127A8F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27A8F">
        <w:rPr>
          <w:sz w:val="28"/>
          <w:szCs w:val="28"/>
          <w:lang w:eastAsia="en-US"/>
        </w:rPr>
        <w:t xml:space="preserve">7. Субсидии, предусмотренные </w:t>
      </w:r>
      <w:hyperlink w:anchor="Par33" w:history="1">
        <w:r w:rsidRPr="00127A8F">
          <w:rPr>
            <w:sz w:val="28"/>
            <w:szCs w:val="28"/>
            <w:lang w:eastAsia="en-US"/>
          </w:rPr>
          <w:t>пунктом 4</w:t>
        </w:r>
      </w:hyperlink>
      <w:r>
        <w:rPr>
          <w:sz w:val="28"/>
          <w:szCs w:val="28"/>
          <w:lang w:eastAsia="en-US"/>
        </w:rPr>
        <w:t>, предоставляются заявителям</w:t>
      </w:r>
      <w:r w:rsidRPr="00127A8F">
        <w:rPr>
          <w:sz w:val="28"/>
          <w:szCs w:val="28"/>
          <w:lang w:eastAsia="en-US"/>
        </w:rPr>
        <w:t xml:space="preserve"> в пределах бюджетных ассигнований, предусмотренных в краевом бюджете на текущий финансовый год, и лимитов бюджетных обязательств, доведенных о</w:t>
      </w:r>
      <w:r w:rsidRPr="00127A8F">
        <w:rPr>
          <w:sz w:val="28"/>
          <w:szCs w:val="28"/>
          <w:lang w:eastAsia="en-US"/>
        </w:rPr>
        <w:t>р</w:t>
      </w:r>
      <w:r w:rsidRPr="00127A8F">
        <w:rPr>
          <w:sz w:val="28"/>
          <w:szCs w:val="28"/>
          <w:lang w:eastAsia="en-US"/>
        </w:rPr>
        <w:t>гану местного самоуправления на эти цели, в следующих размерах:</w:t>
      </w:r>
    </w:p>
    <w:p w:rsidR="00C4606C" w:rsidRPr="00CB67CC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B67CC">
        <w:rPr>
          <w:sz w:val="28"/>
          <w:szCs w:val="28"/>
          <w:lang w:eastAsia="en-US"/>
        </w:rPr>
        <w:t>1) за счет средств краевого бюджета, источником финансового обеспеч</w:t>
      </w:r>
      <w:r w:rsidRPr="00CB67CC">
        <w:rPr>
          <w:sz w:val="28"/>
          <w:szCs w:val="28"/>
          <w:lang w:eastAsia="en-US"/>
        </w:rPr>
        <w:t>е</w:t>
      </w:r>
      <w:r w:rsidRPr="00CB67CC">
        <w:rPr>
          <w:sz w:val="28"/>
          <w:szCs w:val="28"/>
          <w:lang w:eastAsia="en-US"/>
        </w:rPr>
        <w:t>ния которых являются субсидии из федерального бюджета:</w:t>
      </w:r>
    </w:p>
    <w:p w:rsidR="00C4606C" w:rsidRPr="008F6750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F6750">
        <w:rPr>
          <w:sz w:val="28"/>
          <w:szCs w:val="28"/>
          <w:lang w:eastAsia="en-US"/>
        </w:rPr>
        <w:t xml:space="preserve">а) по кредитам (займам), предусмотренным </w:t>
      </w:r>
      <w:hyperlink w:anchor="Par35" w:history="1">
        <w:r w:rsidRPr="008F6750">
          <w:rPr>
            <w:sz w:val="28"/>
            <w:szCs w:val="28"/>
            <w:lang w:eastAsia="en-US"/>
          </w:rPr>
          <w:t>подпунктами 4.1</w:t>
        </w:r>
      </w:hyperlink>
      <w:r w:rsidRPr="008F6750">
        <w:rPr>
          <w:sz w:val="28"/>
          <w:szCs w:val="28"/>
          <w:lang w:eastAsia="en-US"/>
        </w:rPr>
        <w:t xml:space="preserve"> </w:t>
      </w:r>
      <w:hyperlink w:anchor="Par53" w:history="1">
        <w:r w:rsidRPr="008F6750">
          <w:rPr>
            <w:sz w:val="28"/>
            <w:szCs w:val="28"/>
            <w:lang w:eastAsia="en-US"/>
          </w:rPr>
          <w:t xml:space="preserve"> пункта  4</w:t>
        </w:r>
      </w:hyperlink>
      <w:r>
        <w:rPr>
          <w:sz w:val="28"/>
          <w:szCs w:val="28"/>
          <w:lang w:eastAsia="en-US"/>
        </w:rPr>
        <w:t xml:space="preserve"> П</w:t>
      </w:r>
      <w:r w:rsidRPr="008F6750">
        <w:rPr>
          <w:sz w:val="28"/>
          <w:szCs w:val="28"/>
          <w:lang w:eastAsia="en-US"/>
        </w:rPr>
        <w:t>о</w:t>
      </w:r>
      <w:r w:rsidRPr="008F6750">
        <w:rPr>
          <w:sz w:val="28"/>
          <w:szCs w:val="28"/>
          <w:lang w:eastAsia="en-US"/>
        </w:rPr>
        <w:t xml:space="preserve">рядка, по которым кредитные договоры (договоры займа) заключены по </w:t>
      </w:r>
      <w:r>
        <w:rPr>
          <w:sz w:val="28"/>
          <w:szCs w:val="28"/>
          <w:lang w:eastAsia="en-US"/>
        </w:rPr>
        <w:t xml:space="preserve">         </w:t>
      </w:r>
      <w:r w:rsidRPr="008F6750">
        <w:rPr>
          <w:sz w:val="28"/>
          <w:szCs w:val="28"/>
          <w:lang w:eastAsia="en-US"/>
        </w:rPr>
        <w:t>31 декабря 2012 года включительно, - в размере 95 процентов ставки рефина</w:t>
      </w:r>
      <w:r w:rsidRPr="008F6750">
        <w:rPr>
          <w:sz w:val="28"/>
          <w:szCs w:val="28"/>
          <w:lang w:eastAsia="en-US"/>
        </w:rPr>
        <w:t>н</w:t>
      </w:r>
      <w:r w:rsidRPr="008F6750">
        <w:rPr>
          <w:sz w:val="28"/>
          <w:szCs w:val="28"/>
          <w:lang w:eastAsia="en-US"/>
        </w:rPr>
        <w:t>сирования (учетной ставки) Центрального банка Российской Федерации;</w:t>
      </w:r>
    </w:p>
    <w:p w:rsidR="00C4606C" w:rsidRPr="008F6750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F6750">
        <w:rPr>
          <w:sz w:val="28"/>
          <w:szCs w:val="28"/>
          <w:lang w:eastAsia="en-US"/>
        </w:rPr>
        <w:t xml:space="preserve">б) по кредитам (займам), предусмотренным </w:t>
      </w:r>
      <w:hyperlink w:anchor="Par35" w:history="1">
        <w:r w:rsidRPr="008F6750">
          <w:rPr>
            <w:sz w:val="28"/>
            <w:szCs w:val="28"/>
            <w:lang w:eastAsia="en-US"/>
          </w:rPr>
          <w:t>подпунктами 4.1</w:t>
        </w:r>
      </w:hyperlink>
      <w:hyperlink w:anchor="Par53" w:history="1">
        <w:r w:rsidRPr="008F6750">
          <w:rPr>
            <w:sz w:val="28"/>
            <w:szCs w:val="28"/>
            <w:lang w:eastAsia="en-US"/>
          </w:rPr>
          <w:t xml:space="preserve"> пункта  4</w:t>
        </w:r>
      </w:hyperlink>
      <w:r w:rsidRPr="008F675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Pr="008F6750">
        <w:rPr>
          <w:sz w:val="28"/>
          <w:szCs w:val="28"/>
          <w:lang w:eastAsia="en-US"/>
        </w:rPr>
        <w:t>о</w:t>
      </w:r>
      <w:r w:rsidRPr="008F6750">
        <w:rPr>
          <w:sz w:val="28"/>
          <w:szCs w:val="28"/>
          <w:lang w:eastAsia="en-US"/>
        </w:rPr>
        <w:t>рядка, по которым кредитные договоры (договоры займа) заключены с   1 янв</w:t>
      </w:r>
      <w:r w:rsidRPr="008F6750">
        <w:rPr>
          <w:sz w:val="28"/>
          <w:szCs w:val="28"/>
          <w:lang w:eastAsia="en-US"/>
        </w:rPr>
        <w:t>а</w:t>
      </w:r>
      <w:r w:rsidRPr="008F6750">
        <w:rPr>
          <w:sz w:val="28"/>
          <w:szCs w:val="28"/>
          <w:lang w:eastAsia="en-US"/>
        </w:rPr>
        <w:t>ря 2013 года, - в размере двух третей ставки рефинансирования (учетной ста</w:t>
      </w:r>
      <w:r w:rsidRPr="008F6750">
        <w:rPr>
          <w:sz w:val="28"/>
          <w:szCs w:val="28"/>
          <w:lang w:eastAsia="en-US"/>
        </w:rPr>
        <w:t>в</w:t>
      </w:r>
      <w:r w:rsidRPr="008F6750">
        <w:rPr>
          <w:sz w:val="28"/>
          <w:szCs w:val="28"/>
          <w:lang w:eastAsia="en-US"/>
        </w:rPr>
        <w:t>ки) Центрального банка Российской Федерации;</w:t>
      </w:r>
    </w:p>
    <w:p w:rsidR="00C4606C" w:rsidRPr="008F6750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noProof/>
        </w:rPr>
        <w:pict>
          <v:shape id="_x0000_s1033" type="#_x0000_t202" style="position:absolute;left:0;text-align:left;margin-left:212.7pt;margin-top:-55.3pt;width:30.6pt;height:23.4pt;z-index:251648512" stroked="f">
            <v:textbox>
              <w:txbxContent>
                <w:p w:rsidR="00C4606C" w:rsidRDefault="00C4606C">
                  <w:r>
                    <w:t>7</w:t>
                  </w:r>
                </w:p>
              </w:txbxContent>
            </v:textbox>
          </v:shape>
        </w:pict>
      </w:r>
      <w:r w:rsidRPr="008F6750">
        <w:rPr>
          <w:sz w:val="28"/>
          <w:szCs w:val="28"/>
          <w:lang w:eastAsia="en-US"/>
        </w:rPr>
        <w:t xml:space="preserve">в) по кредитам (займам), предусмотренным </w:t>
      </w:r>
      <w:hyperlink w:anchor="Par35" w:history="1">
        <w:r w:rsidRPr="008F6750">
          <w:rPr>
            <w:sz w:val="28"/>
            <w:szCs w:val="28"/>
            <w:lang w:eastAsia="en-US"/>
          </w:rPr>
          <w:t xml:space="preserve">подпунктами </w:t>
        </w:r>
      </w:hyperlink>
      <w:hyperlink w:anchor="Par53" w:history="1">
        <w:r w:rsidRPr="008F6750">
          <w:rPr>
            <w:sz w:val="28"/>
            <w:szCs w:val="28"/>
            <w:lang w:eastAsia="en-US"/>
          </w:rPr>
          <w:t>4.2 пункта 4</w:t>
        </w:r>
      </w:hyperlink>
      <w:r w:rsidRPr="008F675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Pr="008F6750">
        <w:rPr>
          <w:sz w:val="28"/>
          <w:szCs w:val="28"/>
          <w:lang w:eastAsia="en-US"/>
        </w:rPr>
        <w:t>о</w:t>
      </w:r>
      <w:r w:rsidRPr="008F6750">
        <w:rPr>
          <w:sz w:val="28"/>
          <w:szCs w:val="28"/>
          <w:lang w:eastAsia="en-US"/>
        </w:rPr>
        <w:t>рядка, в размере 100 процентов ставки рефинансирования (учётной ставки) Центрального банка Российской Федерации.</w:t>
      </w:r>
    </w:p>
    <w:p w:rsidR="00C4606C" w:rsidRPr="008F6750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F6750">
        <w:rPr>
          <w:sz w:val="28"/>
          <w:szCs w:val="28"/>
          <w:lang w:eastAsia="en-US"/>
        </w:rPr>
        <w:t>2) за счет средств краевого бюджета без учета средств, источником фина</w:t>
      </w:r>
      <w:r w:rsidRPr="008F6750">
        <w:rPr>
          <w:sz w:val="28"/>
          <w:szCs w:val="28"/>
          <w:lang w:eastAsia="en-US"/>
        </w:rPr>
        <w:t>н</w:t>
      </w:r>
      <w:r w:rsidRPr="008F6750">
        <w:rPr>
          <w:sz w:val="28"/>
          <w:szCs w:val="28"/>
          <w:lang w:eastAsia="en-US"/>
        </w:rPr>
        <w:t>сового обеспечения которых являются субсидии из федерального бюджета:</w:t>
      </w:r>
    </w:p>
    <w:p w:rsidR="00C4606C" w:rsidRPr="008F6750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F6750">
        <w:rPr>
          <w:sz w:val="28"/>
          <w:szCs w:val="28"/>
          <w:lang w:eastAsia="en-US"/>
        </w:rPr>
        <w:t xml:space="preserve">а) по кредитам (займам), предусмотренным </w:t>
      </w:r>
      <w:hyperlink w:anchor="Par35" w:history="1">
        <w:r w:rsidRPr="008F6750">
          <w:rPr>
            <w:sz w:val="28"/>
            <w:szCs w:val="28"/>
            <w:lang w:eastAsia="en-US"/>
          </w:rPr>
          <w:t>подпунктами 4.1</w:t>
        </w:r>
      </w:hyperlink>
      <w:r w:rsidRPr="008F6750">
        <w:rPr>
          <w:sz w:val="28"/>
          <w:szCs w:val="28"/>
          <w:lang w:eastAsia="en-US"/>
        </w:rPr>
        <w:t xml:space="preserve"> </w:t>
      </w:r>
      <w:hyperlink w:anchor="Par53" w:history="1">
        <w:r w:rsidRPr="008F6750">
          <w:rPr>
            <w:sz w:val="28"/>
            <w:szCs w:val="28"/>
            <w:lang w:eastAsia="en-US"/>
          </w:rPr>
          <w:t xml:space="preserve"> пункта 4</w:t>
        </w:r>
      </w:hyperlink>
      <w:r w:rsidRPr="008F675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Pr="008F6750">
        <w:rPr>
          <w:sz w:val="28"/>
          <w:szCs w:val="28"/>
          <w:lang w:eastAsia="en-US"/>
        </w:rPr>
        <w:t>о</w:t>
      </w:r>
      <w:r w:rsidRPr="008F6750">
        <w:rPr>
          <w:sz w:val="28"/>
          <w:szCs w:val="28"/>
          <w:lang w:eastAsia="en-US"/>
        </w:rPr>
        <w:t xml:space="preserve">рядка, по которым кредитные договоры (договоры займа) заключены по  </w:t>
      </w:r>
      <w:r>
        <w:rPr>
          <w:sz w:val="28"/>
          <w:szCs w:val="28"/>
          <w:lang w:eastAsia="en-US"/>
        </w:rPr>
        <w:t xml:space="preserve">        </w:t>
      </w:r>
      <w:r w:rsidRPr="008F6750">
        <w:rPr>
          <w:sz w:val="28"/>
          <w:szCs w:val="28"/>
          <w:lang w:eastAsia="en-US"/>
        </w:rPr>
        <w:t>31 декабря 2012 года включительно, - в размере 5 процентов ставки рефинанс</w:t>
      </w:r>
      <w:r w:rsidRPr="008F6750">
        <w:rPr>
          <w:sz w:val="28"/>
          <w:szCs w:val="28"/>
          <w:lang w:eastAsia="en-US"/>
        </w:rPr>
        <w:t>и</w:t>
      </w:r>
      <w:r w:rsidRPr="008F6750">
        <w:rPr>
          <w:sz w:val="28"/>
          <w:szCs w:val="28"/>
          <w:lang w:eastAsia="en-US"/>
        </w:rPr>
        <w:t>рования (учетной ставки) Центрального банка Российской Федерации;</w:t>
      </w:r>
    </w:p>
    <w:p w:rsidR="00C4606C" w:rsidRPr="008F6750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F6750">
        <w:rPr>
          <w:sz w:val="28"/>
          <w:szCs w:val="28"/>
          <w:lang w:eastAsia="en-US"/>
        </w:rPr>
        <w:t xml:space="preserve">б) по кредитам (займам), предусмотренным </w:t>
      </w:r>
      <w:hyperlink w:anchor="Par35" w:history="1">
        <w:r w:rsidRPr="008F6750">
          <w:rPr>
            <w:sz w:val="28"/>
            <w:szCs w:val="28"/>
            <w:lang w:eastAsia="en-US"/>
          </w:rPr>
          <w:t>подпунктами 4.1</w:t>
        </w:r>
      </w:hyperlink>
      <w:r w:rsidRPr="008F6750">
        <w:rPr>
          <w:sz w:val="28"/>
          <w:szCs w:val="28"/>
          <w:lang w:eastAsia="en-US"/>
        </w:rPr>
        <w:t xml:space="preserve"> </w:t>
      </w:r>
      <w:hyperlink w:anchor="Par53" w:history="1">
        <w:r w:rsidRPr="008F6750">
          <w:rPr>
            <w:sz w:val="28"/>
            <w:szCs w:val="28"/>
            <w:lang w:eastAsia="en-US"/>
          </w:rPr>
          <w:t xml:space="preserve"> пункта 4</w:t>
        </w:r>
      </w:hyperlink>
      <w:r w:rsidRPr="008F6750">
        <w:rPr>
          <w:sz w:val="28"/>
          <w:szCs w:val="28"/>
          <w:lang w:eastAsia="en-US"/>
        </w:rPr>
        <w:t xml:space="preserve"> п</w:t>
      </w:r>
      <w:r w:rsidRPr="008F6750">
        <w:rPr>
          <w:sz w:val="28"/>
          <w:szCs w:val="28"/>
          <w:lang w:eastAsia="en-US"/>
        </w:rPr>
        <w:t>о</w:t>
      </w:r>
      <w:r w:rsidRPr="008F6750">
        <w:rPr>
          <w:sz w:val="28"/>
          <w:szCs w:val="28"/>
          <w:lang w:eastAsia="en-US"/>
        </w:rPr>
        <w:t xml:space="preserve">рядка, по которым кредитные договоры (договоры займа) заключены с   </w:t>
      </w:r>
      <w:r>
        <w:rPr>
          <w:sz w:val="28"/>
          <w:szCs w:val="28"/>
          <w:lang w:eastAsia="en-US"/>
        </w:rPr>
        <w:t xml:space="preserve">        </w:t>
      </w:r>
      <w:r w:rsidRPr="008F6750">
        <w:rPr>
          <w:sz w:val="28"/>
          <w:szCs w:val="28"/>
          <w:lang w:eastAsia="en-US"/>
        </w:rPr>
        <w:t xml:space="preserve">    1 января 2013 года, - в размере одной третьей ставки рефинансирования (уче</w:t>
      </w:r>
      <w:r w:rsidRPr="008F6750">
        <w:rPr>
          <w:sz w:val="28"/>
          <w:szCs w:val="28"/>
          <w:lang w:eastAsia="en-US"/>
        </w:rPr>
        <w:t>т</w:t>
      </w:r>
      <w:r w:rsidRPr="008F6750">
        <w:rPr>
          <w:sz w:val="28"/>
          <w:szCs w:val="28"/>
          <w:lang w:eastAsia="en-US"/>
        </w:rPr>
        <w:t>ной ставки) Центрального банка Российской Федерации;</w:t>
      </w:r>
    </w:p>
    <w:p w:rsidR="00C4606C" w:rsidRPr="003047D3" w:rsidRDefault="00C4606C" w:rsidP="00BE75C0">
      <w:pPr>
        <w:ind w:firstLine="567"/>
        <w:jc w:val="both"/>
        <w:rPr>
          <w:highlight w:val="lightGray"/>
        </w:rPr>
      </w:pPr>
      <w:r w:rsidRPr="00BE75C0">
        <w:rPr>
          <w:sz w:val="28"/>
          <w:szCs w:val="28"/>
          <w:lang w:eastAsia="en-US"/>
        </w:rPr>
        <w:t>8. В том случае если заявитель привлек кредит (займ) в иностранной вал</w:t>
      </w:r>
      <w:r w:rsidRPr="00BE75C0">
        <w:rPr>
          <w:sz w:val="28"/>
          <w:szCs w:val="28"/>
          <w:lang w:eastAsia="en-US"/>
        </w:rPr>
        <w:t>ю</w:t>
      </w:r>
      <w:r w:rsidRPr="00BE75C0">
        <w:rPr>
          <w:sz w:val="28"/>
          <w:szCs w:val="28"/>
          <w:lang w:eastAsia="en-US"/>
        </w:rPr>
        <w:t>те, средства на возмещение части затрат предоставляются исходя из курса ру</w:t>
      </w:r>
      <w:r w:rsidRPr="00BE75C0">
        <w:rPr>
          <w:sz w:val="28"/>
          <w:szCs w:val="28"/>
          <w:lang w:eastAsia="en-US"/>
        </w:rPr>
        <w:t>б</w:t>
      </w:r>
      <w:r w:rsidRPr="00BE75C0">
        <w:rPr>
          <w:sz w:val="28"/>
          <w:szCs w:val="28"/>
          <w:lang w:eastAsia="en-US"/>
        </w:rPr>
        <w:t>ля к иностранной валюте, установленного Центральным банком Российской Федерации на дату уплаты процентов по кредиту (займу). При расчете размера средств на возмещение части</w:t>
      </w:r>
      <w:r w:rsidRPr="008F6750">
        <w:rPr>
          <w:sz w:val="28"/>
          <w:szCs w:val="28"/>
        </w:rPr>
        <w:t xml:space="preserve"> используется процентная ставка по кредиту (за</w:t>
      </w:r>
      <w:r w:rsidRPr="008F6750">
        <w:rPr>
          <w:sz w:val="28"/>
          <w:szCs w:val="28"/>
        </w:rPr>
        <w:t>й</w:t>
      </w:r>
      <w:r w:rsidRPr="008F6750">
        <w:rPr>
          <w:sz w:val="28"/>
          <w:szCs w:val="28"/>
        </w:rPr>
        <w:t>му), привлеченному в иностранной валюте, предельный размер которой уст</w:t>
      </w:r>
      <w:r w:rsidRPr="008F6750">
        <w:rPr>
          <w:sz w:val="28"/>
          <w:szCs w:val="28"/>
        </w:rPr>
        <w:t>а</w:t>
      </w:r>
      <w:r w:rsidRPr="008F6750">
        <w:rPr>
          <w:sz w:val="28"/>
          <w:szCs w:val="28"/>
        </w:rPr>
        <w:t>навливается в размере 10,5 процента годовых, а по кредитам (займам), пол</w:t>
      </w:r>
      <w:r w:rsidRPr="008F6750">
        <w:rPr>
          <w:sz w:val="28"/>
          <w:szCs w:val="28"/>
        </w:rPr>
        <w:t>у</w:t>
      </w:r>
      <w:r w:rsidRPr="008F6750">
        <w:rPr>
          <w:sz w:val="28"/>
          <w:szCs w:val="28"/>
        </w:rPr>
        <w:t>ченным с 1 января 2015 г</w:t>
      </w:r>
      <w:r>
        <w:rPr>
          <w:sz w:val="28"/>
          <w:szCs w:val="28"/>
        </w:rPr>
        <w:t>ода</w:t>
      </w:r>
      <w:r w:rsidRPr="008F6750">
        <w:rPr>
          <w:sz w:val="28"/>
          <w:szCs w:val="28"/>
        </w:rPr>
        <w:t>, - не более 10 процентов годовых.</w:t>
      </w:r>
    </w:p>
    <w:p w:rsidR="00C4606C" w:rsidRPr="008B5F2B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570C9">
        <w:rPr>
          <w:color w:val="FF0000"/>
          <w:sz w:val="28"/>
          <w:szCs w:val="28"/>
          <w:lang w:eastAsia="en-US"/>
        </w:rPr>
        <w:t xml:space="preserve"> </w:t>
      </w:r>
      <w:r w:rsidRPr="008B5F2B">
        <w:rPr>
          <w:sz w:val="28"/>
          <w:szCs w:val="28"/>
          <w:lang w:eastAsia="en-US"/>
        </w:rPr>
        <w:t>9. Расчет размера субсидии осуществляется по ставке рефинансирования (учетной ставке) Центрального банка Российской Федерации, действующей на дату заключения кредитного договора (договора займа). В случае заключения дополнительного соглашения к кредитному договору (договору займа), связа</w:t>
      </w:r>
      <w:r w:rsidRPr="008B5F2B">
        <w:rPr>
          <w:sz w:val="28"/>
          <w:szCs w:val="28"/>
          <w:lang w:eastAsia="en-US"/>
        </w:rPr>
        <w:t>н</w:t>
      </w:r>
      <w:r w:rsidRPr="008B5F2B">
        <w:rPr>
          <w:sz w:val="28"/>
          <w:szCs w:val="28"/>
          <w:lang w:eastAsia="en-US"/>
        </w:rPr>
        <w:t>ного с изменением размера платы за пользование кредитом (займом), - на дату заключения дополнительного соглашения к кредитному договору (договору займа).</w:t>
      </w:r>
    </w:p>
    <w:p w:rsidR="00C4606C" w:rsidRPr="008B5F2B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B5F2B">
        <w:rPr>
          <w:sz w:val="28"/>
          <w:szCs w:val="28"/>
          <w:lang w:eastAsia="en-US"/>
        </w:rPr>
        <w:t>10. Предоставление за</w:t>
      </w:r>
      <w:r>
        <w:rPr>
          <w:sz w:val="28"/>
          <w:szCs w:val="28"/>
          <w:lang w:eastAsia="en-US"/>
        </w:rPr>
        <w:t xml:space="preserve">явителями </w:t>
      </w:r>
      <w:r w:rsidRPr="008B5F2B">
        <w:rPr>
          <w:sz w:val="28"/>
          <w:szCs w:val="28"/>
          <w:lang w:eastAsia="en-US"/>
        </w:rPr>
        <w:t xml:space="preserve"> документов на получение субсидий ос</w:t>
      </w:r>
      <w:r w:rsidRPr="008B5F2B">
        <w:rPr>
          <w:sz w:val="28"/>
          <w:szCs w:val="28"/>
          <w:lang w:eastAsia="en-US"/>
        </w:rPr>
        <w:t>у</w:t>
      </w:r>
      <w:r w:rsidRPr="008B5F2B">
        <w:rPr>
          <w:sz w:val="28"/>
          <w:szCs w:val="28"/>
          <w:lang w:eastAsia="en-US"/>
        </w:rPr>
        <w:t>ществляется в управлени</w:t>
      </w:r>
      <w:r>
        <w:rPr>
          <w:sz w:val="28"/>
          <w:szCs w:val="28"/>
          <w:lang w:eastAsia="en-US"/>
        </w:rPr>
        <w:t>и</w:t>
      </w:r>
      <w:r w:rsidRPr="008B5F2B">
        <w:rPr>
          <w:sz w:val="28"/>
          <w:szCs w:val="28"/>
          <w:lang w:eastAsia="en-US"/>
        </w:rPr>
        <w:t xml:space="preserve"> сельского хозяйства (экономический отдел) админ</w:t>
      </w:r>
      <w:r w:rsidRPr="008B5F2B">
        <w:rPr>
          <w:sz w:val="28"/>
          <w:szCs w:val="28"/>
          <w:lang w:eastAsia="en-US"/>
        </w:rPr>
        <w:t>и</w:t>
      </w:r>
      <w:r w:rsidRPr="008B5F2B">
        <w:rPr>
          <w:sz w:val="28"/>
          <w:szCs w:val="28"/>
          <w:lang w:eastAsia="en-US"/>
        </w:rPr>
        <w:t>страции муниципального образования Белоглинский район (далее – уполном</w:t>
      </w:r>
      <w:r w:rsidRPr="008B5F2B">
        <w:rPr>
          <w:sz w:val="28"/>
          <w:szCs w:val="28"/>
          <w:lang w:eastAsia="en-US"/>
        </w:rPr>
        <w:t>о</w:t>
      </w:r>
      <w:r w:rsidRPr="008B5F2B">
        <w:rPr>
          <w:sz w:val="28"/>
          <w:szCs w:val="28"/>
          <w:lang w:eastAsia="en-US"/>
        </w:rPr>
        <w:t>ченный орган).</w:t>
      </w:r>
    </w:p>
    <w:p w:rsidR="00C4606C" w:rsidRPr="008B5F2B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B5F2B">
        <w:rPr>
          <w:sz w:val="28"/>
          <w:szCs w:val="28"/>
          <w:lang w:eastAsia="en-US"/>
        </w:rPr>
        <w:t>11. Для регистрации заявления на возмещение части затрат на уплату пр</w:t>
      </w:r>
      <w:r w:rsidRPr="008B5F2B">
        <w:rPr>
          <w:sz w:val="28"/>
          <w:szCs w:val="28"/>
          <w:lang w:eastAsia="en-US"/>
        </w:rPr>
        <w:t>о</w:t>
      </w:r>
      <w:r w:rsidRPr="008B5F2B">
        <w:rPr>
          <w:sz w:val="28"/>
          <w:szCs w:val="28"/>
          <w:lang w:eastAsia="en-US"/>
        </w:rPr>
        <w:t>центов с да</w:t>
      </w:r>
      <w:r>
        <w:rPr>
          <w:sz w:val="28"/>
          <w:szCs w:val="28"/>
          <w:lang w:eastAsia="en-US"/>
        </w:rPr>
        <w:t>ты получения кредита (займа) заявителем</w:t>
      </w:r>
      <w:r w:rsidRPr="008B5F2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или его представитель по доверенности </w:t>
      </w:r>
      <w:r w:rsidRPr="008B5F2B">
        <w:rPr>
          <w:sz w:val="28"/>
          <w:szCs w:val="28"/>
          <w:lang w:eastAsia="en-US"/>
        </w:rPr>
        <w:t>представля</w:t>
      </w:r>
      <w:r>
        <w:rPr>
          <w:sz w:val="28"/>
          <w:szCs w:val="28"/>
          <w:lang w:eastAsia="en-US"/>
        </w:rPr>
        <w:t>ет</w:t>
      </w:r>
      <w:r w:rsidRPr="008B5F2B">
        <w:rPr>
          <w:sz w:val="28"/>
          <w:szCs w:val="28"/>
          <w:lang w:eastAsia="en-US"/>
        </w:rPr>
        <w:t xml:space="preserve"> единовременно в уполномоченный орган</w:t>
      </w:r>
      <w:r>
        <w:rPr>
          <w:sz w:val="28"/>
          <w:szCs w:val="28"/>
          <w:lang w:eastAsia="en-US"/>
        </w:rPr>
        <w:t xml:space="preserve"> </w:t>
      </w:r>
      <w:r w:rsidRPr="008B5F2B">
        <w:rPr>
          <w:sz w:val="28"/>
          <w:szCs w:val="28"/>
          <w:lang w:eastAsia="en-US"/>
        </w:rPr>
        <w:t xml:space="preserve"> следу</w:t>
      </w:r>
      <w:r w:rsidRPr="008B5F2B">
        <w:rPr>
          <w:sz w:val="28"/>
          <w:szCs w:val="28"/>
          <w:lang w:eastAsia="en-US"/>
        </w:rPr>
        <w:t>ю</w:t>
      </w:r>
      <w:r w:rsidRPr="008B5F2B">
        <w:rPr>
          <w:sz w:val="28"/>
          <w:szCs w:val="28"/>
          <w:lang w:eastAsia="en-US"/>
        </w:rPr>
        <w:t>щие документы:</w:t>
      </w:r>
    </w:p>
    <w:p w:rsidR="00C4606C" w:rsidRPr="008B5F2B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B5F2B">
        <w:rPr>
          <w:sz w:val="28"/>
          <w:szCs w:val="28"/>
          <w:lang w:eastAsia="en-US"/>
        </w:rPr>
        <w:t xml:space="preserve">1) копия паспорта, копия ИНН и </w:t>
      </w:r>
      <w:hyperlink r:id="rId11" w:history="1">
        <w:r w:rsidRPr="008B5F2B">
          <w:rPr>
            <w:sz w:val="28"/>
            <w:szCs w:val="28"/>
            <w:lang w:eastAsia="en-US"/>
          </w:rPr>
          <w:t>заявление</w:t>
        </w:r>
      </w:hyperlink>
      <w:r w:rsidRPr="008B5F2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</w:t>
      </w:r>
      <w:r w:rsidRPr="008B5F2B">
        <w:rPr>
          <w:sz w:val="28"/>
          <w:szCs w:val="28"/>
          <w:lang w:eastAsia="en-US"/>
        </w:rPr>
        <w:t>приложени</w:t>
      </w:r>
      <w:r>
        <w:rPr>
          <w:sz w:val="28"/>
          <w:szCs w:val="28"/>
          <w:lang w:eastAsia="en-US"/>
        </w:rPr>
        <w:t>е</w:t>
      </w:r>
      <w:r w:rsidRPr="008B5F2B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 xml:space="preserve"> </w:t>
      </w:r>
      <w:r w:rsidRPr="008B5F2B">
        <w:rPr>
          <w:sz w:val="28"/>
          <w:szCs w:val="28"/>
          <w:lang w:eastAsia="en-US"/>
        </w:rPr>
        <w:t xml:space="preserve">2 к </w:t>
      </w:r>
      <w:r>
        <w:rPr>
          <w:sz w:val="28"/>
          <w:szCs w:val="28"/>
          <w:lang w:eastAsia="en-US"/>
        </w:rPr>
        <w:t>П</w:t>
      </w:r>
      <w:r w:rsidRPr="008B5F2B">
        <w:rPr>
          <w:sz w:val="28"/>
          <w:szCs w:val="28"/>
          <w:lang w:eastAsia="en-US"/>
        </w:rPr>
        <w:t>орядку</w:t>
      </w:r>
      <w:r>
        <w:rPr>
          <w:sz w:val="28"/>
          <w:szCs w:val="28"/>
          <w:lang w:eastAsia="en-US"/>
        </w:rPr>
        <w:t>)</w:t>
      </w:r>
      <w:r w:rsidRPr="008B5F2B">
        <w:rPr>
          <w:sz w:val="28"/>
          <w:szCs w:val="28"/>
          <w:lang w:eastAsia="en-US"/>
        </w:rPr>
        <w:t>;</w:t>
      </w:r>
    </w:p>
    <w:p w:rsidR="00C4606C" w:rsidRPr="008B5F2B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B5F2B">
        <w:rPr>
          <w:sz w:val="28"/>
          <w:szCs w:val="28"/>
          <w:lang w:eastAsia="en-US"/>
        </w:rPr>
        <w:t>2) выписка из похозяйственной книги об учете личного подсобного хозя</w:t>
      </w:r>
      <w:r w:rsidRPr="008B5F2B">
        <w:rPr>
          <w:sz w:val="28"/>
          <w:szCs w:val="28"/>
          <w:lang w:eastAsia="en-US"/>
        </w:rPr>
        <w:t>й</w:t>
      </w:r>
      <w:r w:rsidRPr="008B5F2B">
        <w:rPr>
          <w:sz w:val="28"/>
          <w:szCs w:val="28"/>
          <w:lang w:eastAsia="en-US"/>
        </w:rPr>
        <w:t>ства гражданина (для ЛПХ);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3) заверенные кредитной организацией: копия кредитного договора (дог</w:t>
      </w:r>
      <w:r w:rsidRPr="00D63B87">
        <w:rPr>
          <w:sz w:val="28"/>
          <w:szCs w:val="28"/>
          <w:lang w:eastAsia="en-US"/>
        </w:rPr>
        <w:t>о</w:t>
      </w:r>
      <w:r w:rsidRPr="00D63B87">
        <w:rPr>
          <w:sz w:val="28"/>
          <w:szCs w:val="28"/>
          <w:lang w:eastAsia="en-US"/>
        </w:rPr>
        <w:t>вора займа), выписка из ссудного счета заемщика о получении кредита или д</w:t>
      </w:r>
      <w:r w:rsidRPr="00D63B87">
        <w:rPr>
          <w:sz w:val="28"/>
          <w:szCs w:val="28"/>
          <w:lang w:eastAsia="en-US"/>
        </w:rPr>
        <w:t>о</w:t>
      </w:r>
      <w:r w:rsidRPr="00D63B87">
        <w:rPr>
          <w:sz w:val="28"/>
          <w:szCs w:val="28"/>
          <w:lang w:eastAsia="en-US"/>
        </w:rPr>
        <w:t>кумент, подтверждающий получение займа, а также график погашения кредита (займа) и уплаты процентов по нему;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noProof/>
        </w:rPr>
        <w:pict>
          <v:shape id="_x0000_s1034" type="#_x0000_t202" style="position:absolute;left:0;text-align:left;margin-left:207.9pt;margin-top:-16.8pt;width:24pt;height:19.1pt;z-index:251649536" stroked="f">
            <v:textbox>
              <w:txbxContent>
                <w:p w:rsidR="00C4606C" w:rsidRDefault="00C4606C">
                  <w:bookmarkStart w:id="7" w:name="Par74"/>
                  <w:bookmarkEnd w:id="7"/>
                  <w:r>
                    <w:t>8</w:t>
                  </w:r>
                </w:p>
              </w:txbxContent>
            </v:textbox>
          </v:shape>
        </w:pict>
      </w:r>
      <w:r w:rsidRPr="00D63B87">
        <w:rPr>
          <w:sz w:val="28"/>
          <w:szCs w:val="28"/>
          <w:lang w:eastAsia="en-US"/>
        </w:rPr>
        <w:t>4) документ с указанием номера счета заемщика, открытого ему в росси</w:t>
      </w:r>
      <w:r w:rsidRPr="00D63B87">
        <w:rPr>
          <w:sz w:val="28"/>
          <w:szCs w:val="28"/>
          <w:lang w:eastAsia="en-US"/>
        </w:rPr>
        <w:t>й</w:t>
      </w:r>
      <w:r w:rsidRPr="00D63B87">
        <w:rPr>
          <w:sz w:val="28"/>
          <w:szCs w:val="28"/>
          <w:lang w:eastAsia="en-US"/>
        </w:rPr>
        <w:t>ской кредитной организации для перечисления средств на возмещение части затрат.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Основанием для отказа в приеме документов является представление за</w:t>
      </w:r>
      <w:r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вителем</w:t>
      </w:r>
      <w:r w:rsidRPr="00D63B87">
        <w:rPr>
          <w:sz w:val="28"/>
          <w:szCs w:val="28"/>
          <w:lang w:eastAsia="en-US"/>
        </w:rPr>
        <w:t xml:space="preserve"> документов не в полном объеме, отсутствие лимитов бюджетных об</w:t>
      </w:r>
      <w:r w:rsidRPr="00D63B87">
        <w:rPr>
          <w:sz w:val="28"/>
          <w:szCs w:val="28"/>
          <w:lang w:eastAsia="en-US"/>
        </w:rPr>
        <w:t>я</w:t>
      </w:r>
      <w:r w:rsidRPr="00D63B87">
        <w:rPr>
          <w:sz w:val="28"/>
          <w:szCs w:val="28"/>
          <w:lang w:eastAsia="en-US"/>
        </w:rPr>
        <w:t>зательств, выделенных из краевого бюджета на эти цели на текущий финанс</w:t>
      </w:r>
      <w:r w:rsidRPr="00D63B87">
        <w:rPr>
          <w:sz w:val="28"/>
          <w:szCs w:val="28"/>
          <w:lang w:eastAsia="en-US"/>
        </w:rPr>
        <w:t>о</w:t>
      </w:r>
      <w:r w:rsidRPr="00D63B87">
        <w:rPr>
          <w:sz w:val="28"/>
          <w:szCs w:val="28"/>
          <w:lang w:eastAsia="en-US"/>
        </w:rPr>
        <w:t>вый год.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 Для предоставления субсидий уполномоченный орган</w:t>
      </w:r>
      <w:r w:rsidRPr="00D63B87">
        <w:rPr>
          <w:sz w:val="28"/>
          <w:szCs w:val="28"/>
          <w:lang w:eastAsia="en-US"/>
        </w:rPr>
        <w:t xml:space="preserve"> в течение 5 р</w:t>
      </w:r>
      <w:r w:rsidRPr="00D63B87">
        <w:rPr>
          <w:sz w:val="28"/>
          <w:szCs w:val="28"/>
          <w:lang w:eastAsia="en-US"/>
        </w:rPr>
        <w:t>а</w:t>
      </w:r>
      <w:r w:rsidRPr="00D63B87">
        <w:rPr>
          <w:sz w:val="28"/>
          <w:szCs w:val="28"/>
          <w:lang w:eastAsia="en-US"/>
        </w:rPr>
        <w:t>бочих дней со дня представления за</w:t>
      </w:r>
      <w:r>
        <w:rPr>
          <w:sz w:val="28"/>
          <w:szCs w:val="28"/>
          <w:lang w:eastAsia="en-US"/>
        </w:rPr>
        <w:t>явителем</w:t>
      </w:r>
      <w:r w:rsidRPr="00D63B87">
        <w:rPr>
          <w:sz w:val="28"/>
          <w:szCs w:val="28"/>
          <w:lang w:eastAsia="en-US"/>
        </w:rPr>
        <w:t xml:space="preserve"> документов, предусмотренных </w:t>
      </w:r>
      <w:hyperlink w:anchor="Par74" w:history="1">
        <w:r w:rsidRPr="00D63B87">
          <w:rPr>
            <w:sz w:val="28"/>
            <w:szCs w:val="28"/>
            <w:lang w:eastAsia="en-US"/>
          </w:rPr>
          <w:t>пунктом 11</w:t>
        </w:r>
      </w:hyperlink>
      <w:r w:rsidRPr="00D63B87">
        <w:rPr>
          <w:sz w:val="28"/>
          <w:szCs w:val="28"/>
          <w:lang w:eastAsia="en-US"/>
        </w:rPr>
        <w:t xml:space="preserve"> настоящего По</w:t>
      </w:r>
      <w:r>
        <w:rPr>
          <w:sz w:val="28"/>
          <w:szCs w:val="28"/>
          <w:lang w:eastAsia="en-US"/>
        </w:rPr>
        <w:t xml:space="preserve">рядка, </w:t>
      </w:r>
      <w:r w:rsidRPr="00D63B87">
        <w:rPr>
          <w:sz w:val="28"/>
          <w:szCs w:val="28"/>
          <w:lang w:eastAsia="en-US"/>
        </w:rPr>
        <w:t xml:space="preserve"> посредством межведомственного запроса, в том числе в электронной форме с использованием единой системы межведо</w:t>
      </w:r>
      <w:r w:rsidRPr="00D63B87">
        <w:rPr>
          <w:sz w:val="28"/>
          <w:szCs w:val="28"/>
          <w:lang w:eastAsia="en-US"/>
        </w:rPr>
        <w:t>м</w:t>
      </w:r>
      <w:r w:rsidRPr="00D63B87">
        <w:rPr>
          <w:sz w:val="28"/>
          <w:szCs w:val="28"/>
          <w:lang w:eastAsia="en-US"/>
        </w:rPr>
        <w:t>ственного электронного взаимодействия, запрашивает в уполномоченных гос</w:t>
      </w:r>
      <w:r w:rsidRPr="00D63B87">
        <w:rPr>
          <w:sz w:val="28"/>
          <w:szCs w:val="28"/>
          <w:lang w:eastAsia="en-US"/>
        </w:rPr>
        <w:t>у</w:t>
      </w:r>
      <w:r w:rsidRPr="00D63B87">
        <w:rPr>
          <w:sz w:val="28"/>
          <w:szCs w:val="28"/>
          <w:lang w:eastAsia="en-US"/>
        </w:rPr>
        <w:t>дарственных органах следующие документы и сведения в отношении заявит</w:t>
      </w:r>
      <w:r w:rsidRPr="00D63B87">
        <w:rPr>
          <w:sz w:val="28"/>
          <w:szCs w:val="28"/>
          <w:lang w:eastAsia="en-US"/>
        </w:rPr>
        <w:t>е</w:t>
      </w:r>
      <w:r w:rsidRPr="00D63B87">
        <w:rPr>
          <w:sz w:val="28"/>
          <w:szCs w:val="28"/>
          <w:lang w:eastAsia="en-US"/>
        </w:rPr>
        <w:t>ля: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сведения из Единого государственного реестра юридических лиц или св</w:t>
      </w:r>
      <w:r w:rsidRPr="00D63B87">
        <w:rPr>
          <w:sz w:val="28"/>
          <w:szCs w:val="28"/>
          <w:lang w:eastAsia="en-US"/>
        </w:rPr>
        <w:t>е</w:t>
      </w:r>
      <w:r w:rsidRPr="00D63B87">
        <w:rPr>
          <w:sz w:val="28"/>
          <w:szCs w:val="28"/>
          <w:lang w:eastAsia="en-US"/>
        </w:rPr>
        <w:t>дения из Единого государственного реестра индивидуальных предпринимат</w:t>
      </w:r>
      <w:r w:rsidRPr="00D63B87">
        <w:rPr>
          <w:sz w:val="28"/>
          <w:szCs w:val="28"/>
          <w:lang w:eastAsia="en-US"/>
        </w:rPr>
        <w:t>е</w:t>
      </w:r>
      <w:r w:rsidRPr="00D63B87">
        <w:rPr>
          <w:sz w:val="28"/>
          <w:szCs w:val="28"/>
          <w:lang w:eastAsia="en-US"/>
        </w:rPr>
        <w:t>лей;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сведения об исполнении налогоплательщиком обязанности по уплате нал</w:t>
      </w:r>
      <w:r w:rsidRPr="00D63B87">
        <w:rPr>
          <w:sz w:val="28"/>
          <w:szCs w:val="28"/>
          <w:lang w:eastAsia="en-US"/>
        </w:rPr>
        <w:t>о</w:t>
      </w:r>
      <w:r w:rsidRPr="00D63B87">
        <w:rPr>
          <w:sz w:val="28"/>
          <w:szCs w:val="28"/>
          <w:lang w:eastAsia="en-US"/>
        </w:rPr>
        <w:t>гов, сборов, пеней и штрафов на дату регистрации заявления о предоставлении субсидии (кроме граждан, ведущих личное подсобное хозяйство).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 xml:space="preserve">При наличии указанных данных, полученных ранее </w:t>
      </w:r>
      <w:r>
        <w:rPr>
          <w:sz w:val="28"/>
          <w:szCs w:val="28"/>
          <w:lang w:eastAsia="en-US"/>
        </w:rPr>
        <w:t>уполномоченным о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ганом</w:t>
      </w:r>
      <w:r w:rsidRPr="00D63B87">
        <w:rPr>
          <w:sz w:val="28"/>
          <w:szCs w:val="28"/>
          <w:lang w:eastAsia="en-US"/>
        </w:rPr>
        <w:t xml:space="preserve"> посредством межведомственного взаимодействия, субсидии предоста</w:t>
      </w:r>
      <w:r w:rsidRPr="00D63B87">
        <w:rPr>
          <w:sz w:val="28"/>
          <w:szCs w:val="28"/>
          <w:lang w:eastAsia="en-US"/>
        </w:rPr>
        <w:t>в</w:t>
      </w:r>
      <w:r w:rsidRPr="00D63B87">
        <w:rPr>
          <w:sz w:val="28"/>
          <w:szCs w:val="28"/>
          <w:lang w:eastAsia="en-US"/>
        </w:rPr>
        <w:t>ляются при условии, что сведения из Единого государственного реестра юр</w:t>
      </w:r>
      <w:r w:rsidRPr="00D63B87">
        <w:rPr>
          <w:sz w:val="28"/>
          <w:szCs w:val="28"/>
          <w:lang w:eastAsia="en-US"/>
        </w:rPr>
        <w:t>и</w:t>
      </w:r>
      <w:r w:rsidRPr="00D63B87">
        <w:rPr>
          <w:sz w:val="28"/>
          <w:szCs w:val="28"/>
          <w:lang w:eastAsia="en-US"/>
        </w:rPr>
        <w:t>дических лиц или сведения из Единого государственного реестра индивидуал</w:t>
      </w:r>
      <w:r w:rsidRPr="00D63B87">
        <w:rPr>
          <w:sz w:val="28"/>
          <w:szCs w:val="28"/>
          <w:lang w:eastAsia="en-US"/>
        </w:rPr>
        <w:t>ь</w:t>
      </w:r>
      <w:r w:rsidRPr="00D63B87">
        <w:rPr>
          <w:sz w:val="28"/>
          <w:szCs w:val="28"/>
          <w:lang w:eastAsia="en-US"/>
        </w:rPr>
        <w:t>ных предпринимателей, сведения об отсутствии задолженности при исполн</w:t>
      </w:r>
      <w:r w:rsidRPr="00D63B87">
        <w:rPr>
          <w:sz w:val="28"/>
          <w:szCs w:val="28"/>
          <w:lang w:eastAsia="en-US"/>
        </w:rPr>
        <w:t>е</w:t>
      </w:r>
      <w:r w:rsidRPr="00D63B87">
        <w:rPr>
          <w:sz w:val="28"/>
          <w:szCs w:val="28"/>
          <w:lang w:eastAsia="en-US"/>
        </w:rPr>
        <w:t>нии налогоплательщиком обязанности по уплате налогов, сборов, пеней, штр</w:t>
      </w:r>
      <w:r w:rsidRPr="00D63B87">
        <w:rPr>
          <w:sz w:val="28"/>
          <w:szCs w:val="28"/>
          <w:lang w:eastAsia="en-US"/>
        </w:rPr>
        <w:t>а</w:t>
      </w:r>
      <w:r w:rsidRPr="00D63B87">
        <w:rPr>
          <w:sz w:val="28"/>
          <w:szCs w:val="28"/>
          <w:lang w:eastAsia="en-US"/>
        </w:rPr>
        <w:t>фов, - получены по состоянию на дату не ранее 30 дней до даты регистрации заявления о предоставлении субсидии.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Заявитель вправе представить документы, предусмотренные настоящим пунктом, по собственной инициативе. При этом представленная заявителем выписка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sz w:val="28"/>
          <w:szCs w:val="28"/>
          <w:lang w:eastAsia="en-US"/>
        </w:rPr>
        <w:t xml:space="preserve">, сведения </w:t>
      </w:r>
      <w:r w:rsidRPr="00D63B87">
        <w:rPr>
          <w:sz w:val="28"/>
          <w:szCs w:val="28"/>
          <w:lang w:eastAsia="en-US"/>
        </w:rPr>
        <w:t>об и</w:t>
      </w:r>
      <w:r w:rsidRPr="00D63B87">
        <w:rPr>
          <w:sz w:val="28"/>
          <w:szCs w:val="28"/>
          <w:lang w:eastAsia="en-US"/>
        </w:rPr>
        <w:t>с</w:t>
      </w:r>
      <w:r w:rsidRPr="00D63B87">
        <w:rPr>
          <w:sz w:val="28"/>
          <w:szCs w:val="28"/>
          <w:lang w:eastAsia="en-US"/>
        </w:rPr>
        <w:t>полнении налогоплательщиком</w:t>
      </w:r>
      <w:r>
        <w:rPr>
          <w:sz w:val="28"/>
          <w:szCs w:val="28"/>
          <w:lang w:eastAsia="en-US"/>
        </w:rPr>
        <w:t xml:space="preserve"> по уплате налогов</w:t>
      </w:r>
      <w:r w:rsidRPr="00D63B87">
        <w:rPr>
          <w:sz w:val="28"/>
          <w:szCs w:val="28"/>
          <w:lang w:eastAsia="en-US"/>
        </w:rPr>
        <w:t>, сборов, пеней, штрафов,  должны быть получены по состоянию на дату не ранее 30 дней до даты регис</w:t>
      </w:r>
      <w:r w:rsidRPr="00D63B87">
        <w:rPr>
          <w:sz w:val="28"/>
          <w:szCs w:val="28"/>
          <w:lang w:eastAsia="en-US"/>
        </w:rPr>
        <w:t>т</w:t>
      </w:r>
      <w:r w:rsidRPr="00D63B87">
        <w:rPr>
          <w:sz w:val="28"/>
          <w:szCs w:val="28"/>
          <w:lang w:eastAsia="en-US"/>
        </w:rPr>
        <w:t>рации заявления о предоставлении субсидии и сшиты совместно с документ</w:t>
      </w:r>
      <w:r w:rsidRPr="00D63B87">
        <w:rPr>
          <w:sz w:val="28"/>
          <w:szCs w:val="28"/>
          <w:lang w:eastAsia="en-US"/>
        </w:rPr>
        <w:t>а</w:t>
      </w:r>
      <w:r w:rsidRPr="00D63B87">
        <w:rPr>
          <w:sz w:val="28"/>
          <w:szCs w:val="28"/>
          <w:lang w:eastAsia="en-US"/>
        </w:rPr>
        <w:t xml:space="preserve">ми, указанными в </w:t>
      </w:r>
      <w:hyperlink w:anchor="Par74" w:history="1">
        <w:r w:rsidRPr="00D63B87">
          <w:rPr>
            <w:sz w:val="28"/>
            <w:szCs w:val="28"/>
            <w:lang w:eastAsia="en-US"/>
          </w:rPr>
          <w:t>пункте 11</w:t>
        </w:r>
      </w:hyperlink>
      <w:r>
        <w:t xml:space="preserve"> П</w:t>
      </w:r>
      <w:r w:rsidRPr="00235A34">
        <w:rPr>
          <w:sz w:val="28"/>
          <w:szCs w:val="28"/>
          <w:lang w:eastAsia="en-US"/>
        </w:rPr>
        <w:t>орядка</w:t>
      </w:r>
      <w:r w:rsidRPr="00D63B87">
        <w:rPr>
          <w:sz w:val="28"/>
          <w:szCs w:val="28"/>
          <w:lang w:eastAsia="en-US"/>
        </w:rPr>
        <w:t>, пронумерованы.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В случае предоставления копий указанных документов они должны быть заверены в установленном законодательством Российской Федерацией порядке.</w:t>
      </w:r>
    </w:p>
    <w:p w:rsidR="00C4606C" w:rsidRPr="001A4A20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A4A20">
        <w:rPr>
          <w:sz w:val="28"/>
          <w:szCs w:val="28"/>
          <w:lang w:eastAsia="en-US"/>
        </w:rPr>
        <w:t>Уполномоченный орган осуществляет проверку представленных докуме</w:t>
      </w:r>
      <w:r w:rsidRPr="001A4A20">
        <w:rPr>
          <w:sz w:val="28"/>
          <w:szCs w:val="28"/>
          <w:lang w:eastAsia="en-US"/>
        </w:rPr>
        <w:t>н</w:t>
      </w:r>
      <w:r w:rsidRPr="001A4A20">
        <w:rPr>
          <w:sz w:val="28"/>
          <w:szCs w:val="28"/>
          <w:lang w:eastAsia="en-US"/>
        </w:rPr>
        <w:t>тов и регистрирует заявления претендентов в порядке их поступления в спец</w:t>
      </w:r>
      <w:r w:rsidRPr="001A4A20">
        <w:rPr>
          <w:sz w:val="28"/>
          <w:szCs w:val="28"/>
          <w:lang w:eastAsia="en-US"/>
        </w:rPr>
        <w:t>и</w:t>
      </w:r>
      <w:r w:rsidRPr="001A4A20">
        <w:rPr>
          <w:sz w:val="28"/>
          <w:szCs w:val="28"/>
          <w:lang w:eastAsia="en-US"/>
        </w:rPr>
        <w:t>альном журнале, который  пронумерован, прошнурован, скреплен печатью а</w:t>
      </w:r>
      <w:r w:rsidRPr="001A4A20">
        <w:rPr>
          <w:sz w:val="28"/>
          <w:szCs w:val="28"/>
          <w:lang w:eastAsia="en-US"/>
        </w:rPr>
        <w:t>д</w:t>
      </w:r>
      <w:r w:rsidRPr="001A4A20">
        <w:rPr>
          <w:sz w:val="28"/>
          <w:szCs w:val="28"/>
          <w:lang w:eastAsia="en-US"/>
        </w:rPr>
        <w:t>министрации муниципального образования Белоглинский район (допускается организация регистрации заявлений заемщиков в автоматизированной пр</w:t>
      </w:r>
      <w:r w:rsidRPr="001A4A20">
        <w:rPr>
          <w:sz w:val="28"/>
          <w:szCs w:val="28"/>
          <w:lang w:eastAsia="en-US"/>
        </w:rPr>
        <w:t>о</w:t>
      </w:r>
      <w:r w:rsidRPr="001A4A20">
        <w:rPr>
          <w:sz w:val="28"/>
          <w:szCs w:val="28"/>
          <w:lang w:eastAsia="en-US"/>
        </w:rPr>
        <w:t>грамме).</w:t>
      </w:r>
    </w:p>
    <w:p w:rsidR="00C4606C" w:rsidRPr="001A4A20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noProof/>
        </w:rPr>
        <w:pict>
          <v:shape id="_x0000_s1035" type="#_x0000_t202" style="position:absolute;left:0;text-align:left;margin-left:213.9pt;margin-top:-27.3pt;width:33.6pt;height:25.5pt;z-index:251650560" stroked="f">
            <v:textbox>
              <w:txbxContent>
                <w:p w:rsidR="00C4606C" w:rsidRDefault="00C4606C">
                  <w:bookmarkStart w:id="8" w:name="Par91"/>
                  <w:bookmarkEnd w:id="8"/>
                  <w:r>
                    <w:t>9</w:t>
                  </w:r>
                </w:p>
              </w:txbxContent>
            </v:textbox>
          </v:shape>
        </w:pict>
      </w:r>
      <w:r w:rsidRPr="001A4A20">
        <w:rPr>
          <w:sz w:val="28"/>
          <w:szCs w:val="28"/>
          <w:lang w:eastAsia="en-US"/>
        </w:rPr>
        <w:t>Уполномоченный орган уведомляет заявителя в течение 10 дней со дня р</w:t>
      </w:r>
      <w:r w:rsidRPr="001A4A20">
        <w:rPr>
          <w:sz w:val="28"/>
          <w:szCs w:val="28"/>
          <w:lang w:eastAsia="en-US"/>
        </w:rPr>
        <w:t>е</w:t>
      </w:r>
      <w:r w:rsidRPr="001A4A20">
        <w:rPr>
          <w:sz w:val="28"/>
          <w:szCs w:val="28"/>
          <w:lang w:eastAsia="en-US"/>
        </w:rPr>
        <w:t>гистрации принятых документов о принятии заявления к рассмотрению или об отказе в его принятии с указанием причины отказа.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14. Для получения субсидии за</w:t>
      </w:r>
      <w:r>
        <w:rPr>
          <w:sz w:val="28"/>
          <w:szCs w:val="28"/>
          <w:lang w:eastAsia="en-US"/>
        </w:rPr>
        <w:t>явителем</w:t>
      </w:r>
      <w:r w:rsidRPr="00D63B87">
        <w:rPr>
          <w:sz w:val="28"/>
          <w:szCs w:val="28"/>
          <w:lang w:eastAsia="en-US"/>
        </w:rPr>
        <w:t xml:space="preserve"> представляются в </w:t>
      </w:r>
      <w:r>
        <w:rPr>
          <w:sz w:val="28"/>
          <w:szCs w:val="28"/>
          <w:lang w:eastAsia="en-US"/>
        </w:rPr>
        <w:t>уполномоче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ный </w:t>
      </w:r>
      <w:r w:rsidRPr="00D63B87">
        <w:rPr>
          <w:sz w:val="28"/>
          <w:szCs w:val="28"/>
          <w:lang w:eastAsia="en-US"/>
        </w:rPr>
        <w:t>орган следующие документы: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 xml:space="preserve">1) копии документов, подтверждающих целевое использование кредита или займа согласно перечню, </w:t>
      </w:r>
      <w:r>
        <w:rPr>
          <w:sz w:val="28"/>
          <w:szCs w:val="28"/>
          <w:lang w:eastAsia="en-US"/>
        </w:rPr>
        <w:t>(</w:t>
      </w:r>
      <w:hyperlink r:id="rId12" w:history="1">
        <w:r w:rsidRPr="00D63B87">
          <w:rPr>
            <w:sz w:val="28"/>
            <w:szCs w:val="28"/>
            <w:lang w:eastAsia="en-US"/>
          </w:rPr>
          <w:t>приложени</w:t>
        </w:r>
        <w:r>
          <w:rPr>
            <w:sz w:val="28"/>
            <w:szCs w:val="28"/>
            <w:lang w:eastAsia="en-US"/>
          </w:rPr>
          <w:t xml:space="preserve">е </w:t>
        </w:r>
        <w:r w:rsidRPr="00D63B87">
          <w:rPr>
            <w:sz w:val="28"/>
            <w:szCs w:val="28"/>
            <w:lang w:eastAsia="en-US"/>
          </w:rPr>
          <w:t>№</w:t>
        </w:r>
      </w:hyperlink>
      <w:r>
        <w:t xml:space="preserve"> </w:t>
      </w:r>
      <w:r w:rsidRPr="00D63B87">
        <w:rPr>
          <w:sz w:val="28"/>
          <w:szCs w:val="28"/>
          <w:lang w:eastAsia="en-US"/>
        </w:rPr>
        <w:t>3 к</w:t>
      </w:r>
      <w:r>
        <w:rPr>
          <w:sz w:val="28"/>
          <w:szCs w:val="28"/>
          <w:lang w:eastAsia="en-US"/>
        </w:rPr>
        <w:t xml:space="preserve"> Порядку)</w:t>
      </w:r>
      <w:r w:rsidRPr="00D63B87">
        <w:rPr>
          <w:sz w:val="28"/>
          <w:szCs w:val="28"/>
          <w:lang w:eastAsia="en-US"/>
        </w:rPr>
        <w:t xml:space="preserve"> (по мере использ</w:t>
      </w:r>
      <w:r w:rsidRPr="00D63B87">
        <w:rPr>
          <w:sz w:val="28"/>
          <w:szCs w:val="28"/>
          <w:lang w:eastAsia="en-US"/>
        </w:rPr>
        <w:t>о</w:t>
      </w:r>
      <w:r w:rsidRPr="00D63B87">
        <w:rPr>
          <w:sz w:val="28"/>
          <w:szCs w:val="28"/>
          <w:lang w:eastAsia="en-US"/>
        </w:rPr>
        <w:t>вания кредита или займа).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По кредитам (займам), принятым к субсидированию до начала текущего финансового года, целевое использование которых соответствует условиям субсидирования текущего года, указанные документы повторно не предоста</w:t>
      </w:r>
      <w:r w:rsidRPr="00D63B87">
        <w:rPr>
          <w:sz w:val="28"/>
          <w:szCs w:val="28"/>
          <w:lang w:eastAsia="en-US"/>
        </w:rPr>
        <w:t>в</w:t>
      </w:r>
      <w:r w:rsidRPr="00D63B87">
        <w:rPr>
          <w:sz w:val="28"/>
          <w:szCs w:val="28"/>
          <w:lang w:eastAsia="en-US"/>
        </w:rPr>
        <w:t>ляются;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2) заверенные кредитной организацией копии платежных документов и выписок по ссудному и расчетному счетам заемщика, подтверждающих оплату процентов и основного долга по кредиту (займу) (кроме личных подсобных х</w:t>
      </w:r>
      <w:r w:rsidRPr="00D63B87">
        <w:rPr>
          <w:sz w:val="28"/>
          <w:szCs w:val="28"/>
          <w:lang w:eastAsia="en-US"/>
        </w:rPr>
        <w:t>о</w:t>
      </w:r>
      <w:r w:rsidRPr="00D63B87">
        <w:rPr>
          <w:sz w:val="28"/>
          <w:szCs w:val="28"/>
          <w:lang w:eastAsia="en-US"/>
        </w:rPr>
        <w:t>зяйств);</w:t>
      </w:r>
    </w:p>
    <w:p w:rsidR="00C4606C" w:rsidRPr="00D63B87" w:rsidRDefault="00C4606C" w:rsidP="00AE604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 xml:space="preserve">3) расчет размера субсидии по  форме </w:t>
      </w:r>
      <w:r>
        <w:rPr>
          <w:sz w:val="28"/>
          <w:szCs w:val="28"/>
          <w:lang w:eastAsia="en-US"/>
        </w:rPr>
        <w:t>(</w:t>
      </w:r>
      <w:hyperlink r:id="rId13" w:history="1">
        <w:r w:rsidRPr="00AE6049">
          <w:rPr>
            <w:sz w:val="28"/>
            <w:szCs w:val="28"/>
            <w:lang w:eastAsia="en-US"/>
          </w:rPr>
          <w:t>приложени</w:t>
        </w:r>
        <w:r>
          <w:rPr>
            <w:sz w:val="28"/>
            <w:szCs w:val="28"/>
            <w:lang w:eastAsia="en-US"/>
          </w:rPr>
          <w:t>е</w:t>
        </w:r>
        <w:r w:rsidRPr="00AE6049">
          <w:rPr>
            <w:sz w:val="28"/>
            <w:szCs w:val="28"/>
            <w:lang w:eastAsia="en-US"/>
          </w:rPr>
          <w:t xml:space="preserve"> №</w:t>
        </w:r>
      </w:hyperlink>
      <w:r w:rsidRPr="00AE6049">
        <w:t xml:space="preserve"> </w:t>
      </w:r>
      <w:r w:rsidRPr="00AE6049">
        <w:rPr>
          <w:sz w:val="28"/>
          <w:szCs w:val="28"/>
          <w:lang w:eastAsia="en-US"/>
        </w:rPr>
        <w:t>4, № 5</w:t>
      </w:r>
      <w:r>
        <w:rPr>
          <w:sz w:val="28"/>
          <w:szCs w:val="28"/>
          <w:lang w:eastAsia="en-US"/>
        </w:rPr>
        <w:t xml:space="preserve"> к Порядку) </w:t>
      </w:r>
      <w:r w:rsidRPr="00D63B87">
        <w:rPr>
          <w:sz w:val="28"/>
          <w:szCs w:val="28"/>
          <w:lang w:eastAsia="en-US"/>
        </w:rPr>
        <w:t>в двух экземплярах.</w:t>
      </w:r>
    </w:p>
    <w:p w:rsidR="00C4606C" w:rsidRPr="00AE6049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A4A20">
        <w:rPr>
          <w:sz w:val="28"/>
          <w:szCs w:val="28"/>
          <w:lang w:eastAsia="en-US"/>
        </w:rPr>
        <w:t>Представленные за</w:t>
      </w:r>
      <w:r>
        <w:rPr>
          <w:sz w:val="28"/>
          <w:szCs w:val="28"/>
          <w:lang w:eastAsia="en-US"/>
        </w:rPr>
        <w:t>явителем</w:t>
      </w:r>
      <w:r w:rsidRPr="001A4A20">
        <w:rPr>
          <w:sz w:val="28"/>
          <w:szCs w:val="28"/>
          <w:lang w:eastAsia="en-US"/>
        </w:rPr>
        <w:t xml:space="preserve"> документы для получения субсидий должны быть рассмотрены уполномоченным органом в </w:t>
      </w:r>
      <w:r w:rsidRPr="00AE6049">
        <w:rPr>
          <w:sz w:val="28"/>
          <w:szCs w:val="28"/>
          <w:lang w:eastAsia="en-US"/>
        </w:rPr>
        <w:t>течение 10 рабочих дней.</w:t>
      </w:r>
    </w:p>
    <w:p w:rsidR="00C4606C" w:rsidRPr="00BE2370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6049">
        <w:rPr>
          <w:sz w:val="28"/>
          <w:szCs w:val="28"/>
          <w:lang w:eastAsia="en-US"/>
        </w:rPr>
        <w:t>В случае отказа в предоставлении субсидии уполномоченный орган делает соответствующую запись в журнале регистрации, при этом в течение 10 дней направляется заявителю соответствующее письменное уведомление</w:t>
      </w:r>
      <w:r w:rsidRPr="00BE2370">
        <w:rPr>
          <w:sz w:val="28"/>
          <w:szCs w:val="28"/>
          <w:lang w:eastAsia="en-US"/>
        </w:rPr>
        <w:t>.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E2370">
        <w:rPr>
          <w:sz w:val="28"/>
          <w:szCs w:val="28"/>
          <w:lang w:eastAsia="en-US"/>
        </w:rPr>
        <w:t>Выплата субсидий осуществляется по мере предоставления документов, подтверждающих фактические затраты на уплату процентов по кредитам (за</w:t>
      </w:r>
      <w:r w:rsidRPr="00BE2370">
        <w:rPr>
          <w:sz w:val="28"/>
          <w:szCs w:val="28"/>
          <w:lang w:eastAsia="en-US"/>
        </w:rPr>
        <w:t>й</w:t>
      </w:r>
      <w:r w:rsidRPr="00BE2370">
        <w:rPr>
          <w:sz w:val="28"/>
          <w:szCs w:val="28"/>
          <w:lang w:eastAsia="en-US"/>
        </w:rPr>
        <w:t xml:space="preserve">мам), в пределах объемов бюджетных средств, установленных органу местного самоуправления на текущий финансовый год, при условии заключения </w:t>
      </w:r>
      <w:hyperlink r:id="rId14" w:history="1">
        <w:r w:rsidRPr="00BE2370">
          <w:rPr>
            <w:sz w:val="28"/>
            <w:szCs w:val="28"/>
            <w:lang w:eastAsia="en-US"/>
          </w:rPr>
          <w:t>соглашений</w:t>
        </w:r>
      </w:hyperlink>
      <w:r w:rsidRPr="00BE2370">
        <w:rPr>
          <w:sz w:val="28"/>
          <w:szCs w:val="28"/>
          <w:lang w:eastAsia="en-US"/>
        </w:rPr>
        <w:t xml:space="preserve"> с заявителями.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5.Уполномоченный орган</w:t>
      </w:r>
      <w:r w:rsidRPr="00D63B87">
        <w:rPr>
          <w:sz w:val="28"/>
          <w:szCs w:val="28"/>
          <w:lang w:eastAsia="en-US"/>
        </w:rPr>
        <w:t xml:space="preserve"> вправе в установленном законодательством Российской Федерации порядке привлекать российские кредитные организации для формирования документов, необходимых для предоставления гражданам, ведущим личное подсобное хозяйство, крестьянским (фермерским) хозяйствам и сельскохозяйственным потребительским кооперативам субсидий.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По согласованию с российской кредитной организацией и за</w:t>
      </w:r>
      <w:r>
        <w:rPr>
          <w:sz w:val="28"/>
          <w:szCs w:val="28"/>
          <w:lang w:eastAsia="en-US"/>
        </w:rPr>
        <w:t>явителем</w:t>
      </w:r>
      <w:r w:rsidRPr="00D63B87">
        <w:rPr>
          <w:sz w:val="28"/>
          <w:szCs w:val="28"/>
          <w:lang w:eastAsia="en-US"/>
        </w:rPr>
        <w:t xml:space="preserve"> су</w:t>
      </w:r>
      <w:r w:rsidRPr="00D63B87">
        <w:rPr>
          <w:sz w:val="28"/>
          <w:szCs w:val="28"/>
          <w:lang w:eastAsia="en-US"/>
        </w:rPr>
        <w:t>б</w:t>
      </w:r>
      <w:r w:rsidRPr="00D63B87">
        <w:rPr>
          <w:sz w:val="28"/>
          <w:szCs w:val="28"/>
          <w:lang w:eastAsia="en-US"/>
        </w:rPr>
        <w:t>сидии могут перечисляться одновременно нескольким за</w:t>
      </w:r>
      <w:r>
        <w:rPr>
          <w:sz w:val="28"/>
          <w:szCs w:val="28"/>
          <w:lang w:eastAsia="en-US"/>
        </w:rPr>
        <w:t>явителям</w:t>
      </w:r>
      <w:r w:rsidRPr="00D63B87">
        <w:rPr>
          <w:sz w:val="28"/>
          <w:szCs w:val="28"/>
          <w:lang w:eastAsia="en-US"/>
        </w:rPr>
        <w:t>, у которых в указанной организации открыты счета.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Платежный документ составляется на общую сумму субсидий, подлеж</w:t>
      </w:r>
      <w:r w:rsidRPr="00D63B87">
        <w:rPr>
          <w:sz w:val="28"/>
          <w:szCs w:val="28"/>
          <w:lang w:eastAsia="en-US"/>
        </w:rPr>
        <w:t>а</w:t>
      </w:r>
      <w:r w:rsidRPr="00D63B87">
        <w:rPr>
          <w:sz w:val="28"/>
          <w:szCs w:val="28"/>
          <w:lang w:eastAsia="en-US"/>
        </w:rPr>
        <w:t>щих перечислению на счет российской кредитной организации для последу</w:t>
      </w:r>
      <w:r w:rsidRPr="00D63B87">
        <w:rPr>
          <w:sz w:val="28"/>
          <w:szCs w:val="28"/>
          <w:lang w:eastAsia="en-US"/>
        </w:rPr>
        <w:t>ю</w:t>
      </w:r>
      <w:r w:rsidRPr="00D63B87">
        <w:rPr>
          <w:sz w:val="28"/>
          <w:szCs w:val="28"/>
          <w:lang w:eastAsia="en-US"/>
        </w:rPr>
        <w:t>щего зачисления этой кредитной организацией субсидий, отраженных в реестре для зачисления на счета за</w:t>
      </w:r>
      <w:r>
        <w:rPr>
          <w:sz w:val="28"/>
          <w:szCs w:val="28"/>
          <w:lang w:eastAsia="en-US"/>
        </w:rPr>
        <w:t>явителей</w:t>
      </w:r>
      <w:r w:rsidRPr="00D63B87">
        <w:rPr>
          <w:sz w:val="28"/>
          <w:szCs w:val="28"/>
          <w:lang w:eastAsia="en-US"/>
        </w:rPr>
        <w:t>.</w:t>
      </w:r>
    </w:p>
    <w:p w:rsidR="00C4606C" w:rsidRPr="00204780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Уполномоченный орган</w:t>
      </w:r>
      <w:r w:rsidRPr="00D63B87">
        <w:rPr>
          <w:sz w:val="28"/>
          <w:szCs w:val="28"/>
          <w:lang w:eastAsia="en-US"/>
        </w:rPr>
        <w:t xml:space="preserve"> после проверки представленных документов впр</w:t>
      </w:r>
      <w:r w:rsidRPr="00D63B87">
        <w:rPr>
          <w:sz w:val="28"/>
          <w:szCs w:val="28"/>
          <w:lang w:eastAsia="en-US"/>
        </w:rPr>
        <w:t>а</w:t>
      </w:r>
      <w:r w:rsidRPr="00D63B87">
        <w:rPr>
          <w:sz w:val="28"/>
          <w:szCs w:val="28"/>
          <w:lang w:eastAsia="en-US"/>
        </w:rPr>
        <w:t>ве оформлять расчет причитающихся субсидий из краевого и федерального бюджетов, для группы за</w:t>
      </w:r>
      <w:r>
        <w:rPr>
          <w:sz w:val="28"/>
          <w:szCs w:val="28"/>
          <w:lang w:eastAsia="en-US"/>
        </w:rPr>
        <w:t>явителей</w:t>
      </w:r>
      <w:r w:rsidRPr="00D63B87">
        <w:rPr>
          <w:sz w:val="28"/>
          <w:szCs w:val="28"/>
          <w:lang w:eastAsia="en-US"/>
        </w:rPr>
        <w:t xml:space="preserve"> по форме, определенной банком (кредитным кооперативом)</w:t>
      </w:r>
      <w:r w:rsidRPr="00204780">
        <w:rPr>
          <w:sz w:val="28"/>
          <w:szCs w:val="28"/>
          <w:lang w:eastAsia="en-US"/>
        </w:rPr>
        <w:t xml:space="preserve"> </w:t>
      </w:r>
      <w:r w:rsidRPr="0059530F">
        <w:rPr>
          <w:sz w:val="28"/>
          <w:szCs w:val="28"/>
          <w:lang w:eastAsia="en-US"/>
        </w:rPr>
        <w:t>(приложение № 8, №</w:t>
      </w:r>
      <w:r>
        <w:rPr>
          <w:sz w:val="28"/>
          <w:szCs w:val="28"/>
          <w:lang w:eastAsia="en-US"/>
        </w:rPr>
        <w:t xml:space="preserve"> </w:t>
      </w:r>
      <w:r w:rsidRPr="0059530F">
        <w:rPr>
          <w:sz w:val="28"/>
          <w:szCs w:val="28"/>
          <w:lang w:eastAsia="en-US"/>
        </w:rPr>
        <w:t>9 к Порядку</w:t>
      </w:r>
      <w:r w:rsidRPr="00204780">
        <w:rPr>
          <w:sz w:val="28"/>
          <w:szCs w:val="28"/>
          <w:lang w:eastAsia="en-US"/>
        </w:rPr>
        <w:t>) и согласованной с уполном</w:t>
      </w:r>
      <w:r w:rsidRPr="00204780">
        <w:rPr>
          <w:sz w:val="28"/>
          <w:szCs w:val="28"/>
          <w:lang w:eastAsia="en-US"/>
        </w:rPr>
        <w:t>о</w:t>
      </w:r>
      <w:r w:rsidRPr="00204780">
        <w:rPr>
          <w:sz w:val="28"/>
          <w:szCs w:val="28"/>
          <w:lang w:eastAsia="en-US"/>
        </w:rPr>
        <w:t>ченным органом, на основании представленного этой кредитной организацией уведомления об остатке ссудной задолженности и о начисленных и уплаченных процентах по утвержденным формам (приложение № 10 к Порядку).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noProof/>
        </w:rPr>
        <w:pict>
          <v:shape id="_x0000_s1036" type="#_x0000_t202" style="position:absolute;left:0;text-align:left;margin-left:221.4pt;margin-top:-56.2pt;width:37.5pt;height:24pt;z-index:251651584" stroked="f">
            <v:textbox style="mso-next-textbox:#_x0000_s1036">
              <w:txbxContent>
                <w:p w:rsidR="00C4606C" w:rsidRDefault="00C4606C">
                  <w:r>
                    <w:t>10</w:t>
                  </w:r>
                </w:p>
              </w:txbxContent>
            </v:textbox>
          </v:shape>
        </w:pict>
      </w:r>
      <w:r w:rsidRPr="00D63B87">
        <w:rPr>
          <w:sz w:val="28"/>
          <w:szCs w:val="28"/>
          <w:lang w:eastAsia="en-US"/>
        </w:rPr>
        <w:t>16. Для перечисления субвенций в бюджет муниципального образования на возмещение за</w:t>
      </w:r>
      <w:r>
        <w:rPr>
          <w:sz w:val="28"/>
          <w:szCs w:val="28"/>
          <w:lang w:eastAsia="en-US"/>
        </w:rPr>
        <w:t>явителям</w:t>
      </w:r>
      <w:r w:rsidRPr="00D63B87">
        <w:rPr>
          <w:sz w:val="28"/>
          <w:szCs w:val="28"/>
          <w:lang w:eastAsia="en-US"/>
        </w:rPr>
        <w:t xml:space="preserve"> части затрат на уплату процентов по кредитам (за</w:t>
      </w:r>
      <w:r w:rsidRPr="00D63B87">
        <w:rPr>
          <w:sz w:val="28"/>
          <w:szCs w:val="28"/>
          <w:lang w:eastAsia="en-US"/>
        </w:rPr>
        <w:t>й</w:t>
      </w:r>
      <w:r w:rsidRPr="00D63B87">
        <w:rPr>
          <w:sz w:val="28"/>
          <w:szCs w:val="28"/>
          <w:lang w:eastAsia="en-US"/>
        </w:rPr>
        <w:t>ма</w:t>
      </w:r>
      <w:r>
        <w:rPr>
          <w:sz w:val="28"/>
          <w:szCs w:val="28"/>
          <w:lang w:eastAsia="en-US"/>
        </w:rPr>
        <w:t>м) уполномоченный орган</w:t>
      </w:r>
      <w:r w:rsidRPr="00D63B87">
        <w:rPr>
          <w:sz w:val="28"/>
          <w:szCs w:val="28"/>
          <w:lang w:eastAsia="en-US"/>
        </w:rPr>
        <w:t xml:space="preserve"> на основании представленных документов форм</w:t>
      </w:r>
      <w:r w:rsidRPr="00D63B87">
        <w:rPr>
          <w:sz w:val="28"/>
          <w:szCs w:val="28"/>
          <w:lang w:eastAsia="en-US"/>
        </w:rPr>
        <w:t>и</w:t>
      </w:r>
      <w:r w:rsidRPr="00D63B87">
        <w:rPr>
          <w:sz w:val="28"/>
          <w:szCs w:val="28"/>
          <w:lang w:eastAsia="en-US"/>
        </w:rPr>
        <w:t>рует заявки на перечисление субвенций из краевого бюджета, и ежеквартально направляют их в министерство не позднее 7-го числа месяца, следующего за отчетным кварталом</w:t>
      </w:r>
      <w:r>
        <w:rPr>
          <w:sz w:val="28"/>
          <w:szCs w:val="28"/>
          <w:lang w:eastAsia="en-US"/>
        </w:rPr>
        <w:t xml:space="preserve"> </w:t>
      </w:r>
      <w:r w:rsidRPr="00C010EF">
        <w:rPr>
          <w:sz w:val="28"/>
          <w:szCs w:val="28"/>
          <w:lang w:eastAsia="en-US"/>
        </w:rPr>
        <w:t>(приложение № 11 к Порядку)</w:t>
      </w:r>
      <w:r w:rsidRPr="00D63B87">
        <w:rPr>
          <w:sz w:val="28"/>
          <w:szCs w:val="28"/>
          <w:lang w:eastAsia="en-US"/>
        </w:rPr>
        <w:t>.</w:t>
      </w:r>
    </w:p>
    <w:p w:rsidR="00C4606C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Для перечисления субсидий на расчетные счета за</w:t>
      </w:r>
      <w:r>
        <w:rPr>
          <w:sz w:val="28"/>
          <w:szCs w:val="28"/>
          <w:lang w:eastAsia="en-US"/>
        </w:rPr>
        <w:t>явителей</w:t>
      </w:r>
      <w:r w:rsidRPr="00D63B87">
        <w:rPr>
          <w:sz w:val="28"/>
          <w:szCs w:val="28"/>
          <w:lang w:eastAsia="en-US"/>
        </w:rPr>
        <w:t xml:space="preserve">, открытые ими в российских кредитных организациях, </w:t>
      </w:r>
      <w:r>
        <w:rPr>
          <w:sz w:val="28"/>
          <w:szCs w:val="28"/>
          <w:lang w:eastAsia="en-US"/>
        </w:rPr>
        <w:t xml:space="preserve">уполномоченный орган </w:t>
      </w:r>
      <w:r w:rsidRPr="00D63B87">
        <w:rPr>
          <w:sz w:val="28"/>
          <w:szCs w:val="28"/>
          <w:lang w:eastAsia="en-US"/>
        </w:rPr>
        <w:t xml:space="preserve">предоставляет в </w:t>
      </w:r>
      <w:r>
        <w:rPr>
          <w:sz w:val="28"/>
          <w:szCs w:val="28"/>
          <w:lang w:eastAsia="en-US"/>
        </w:rPr>
        <w:t>МКУ «Централизованная бухгалтерия администрации муниципального образ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вания Белоглинский район»</w:t>
      </w:r>
      <w:r w:rsidRPr="00D63B87">
        <w:rPr>
          <w:sz w:val="28"/>
          <w:szCs w:val="28"/>
          <w:lang w:eastAsia="en-US"/>
        </w:rPr>
        <w:t xml:space="preserve"> </w:t>
      </w:r>
      <w:r w:rsidRPr="004E691C">
        <w:rPr>
          <w:sz w:val="28"/>
          <w:szCs w:val="28"/>
          <w:lang w:eastAsia="en-US"/>
        </w:rPr>
        <w:t>сводные реестры</w:t>
      </w:r>
      <w:r w:rsidRPr="00D63B87">
        <w:rPr>
          <w:sz w:val="28"/>
          <w:szCs w:val="28"/>
          <w:lang w:eastAsia="en-US"/>
        </w:rPr>
        <w:t xml:space="preserve"> получателей субс</w:t>
      </w:r>
      <w:r>
        <w:rPr>
          <w:sz w:val="28"/>
          <w:szCs w:val="28"/>
          <w:lang w:eastAsia="en-US"/>
        </w:rPr>
        <w:t>идий из средств краевого  и федерального бюджетов (приложение № 6, № 7 к Порядку).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17. МКУ «Централизованная бухгалтерия администрации муниципального образования Белоглинский район»</w:t>
      </w:r>
      <w:r w:rsidRPr="00D63B87">
        <w:rPr>
          <w:sz w:val="28"/>
          <w:szCs w:val="28"/>
          <w:lang w:eastAsia="en-US"/>
        </w:rPr>
        <w:t xml:space="preserve"> на основании сводных реестров готовит пл</w:t>
      </w:r>
      <w:r w:rsidRPr="00D63B87">
        <w:rPr>
          <w:sz w:val="28"/>
          <w:szCs w:val="28"/>
          <w:lang w:eastAsia="en-US"/>
        </w:rPr>
        <w:t>а</w:t>
      </w:r>
      <w:r w:rsidRPr="00D63B87">
        <w:rPr>
          <w:sz w:val="28"/>
          <w:szCs w:val="28"/>
          <w:lang w:eastAsia="en-US"/>
        </w:rPr>
        <w:t>тежные документы</w:t>
      </w:r>
      <w:r>
        <w:rPr>
          <w:sz w:val="28"/>
          <w:szCs w:val="28"/>
          <w:lang w:eastAsia="en-US"/>
        </w:rPr>
        <w:t xml:space="preserve"> </w:t>
      </w:r>
      <w:r w:rsidRPr="00D63B87">
        <w:rPr>
          <w:sz w:val="28"/>
          <w:szCs w:val="28"/>
          <w:lang w:eastAsia="en-US"/>
        </w:rPr>
        <w:t>для перечисления денежных средств на счета за</w:t>
      </w:r>
      <w:r>
        <w:rPr>
          <w:sz w:val="28"/>
          <w:szCs w:val="28"/>
          <w:lang w:eastAsia="en-US"/>
        </w:rPr>
        <w:t>явителей</w:t>
      </w:r>
      <w:r w:rsidRPr="00D63B87">
        <w:rPr>
          <w:sz w:val="28"/>
          <w:szCs w:val="28"/>
          <w:lang w:eastAsia="en-US"/>
        </w:rPr>
        <w:t>, открытые в российских кредитных организациях.</w:t>
      </w:r>
    </w:p>
    <w:p w:rsidR="00C4606C" w:rsidRPr="00607A14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18</w:t>
      </w:r>
      <w:r>
        <w:rPr>
          <w:sz w:val="28"/>
          <w:szCs w:val="28"/>
          <w:lang w:eastAsia="en-US"/>
        </w:rPr>
        <w:t>.</w:t>
      </w:r>
      <w:r w:rsidRPr="00607A14">
        <w:rPr>
          <w:sz w:val="28"/>
          <w:szCs w:val="28"/>
          <w:lang w:eastAsia="en-US"/>
        </w:rPr>
        <w:t xml:space="preserve">Уполномоченный орган ежеквартально до 7 числа месяца, следующего за отчетным кварталом, представляет в министерство </w:t>
      </w:r>
      <w:hyperlink r:id="rId15" w:history="1">
        <w:r w:rsidRPr="00607A14">
          <w:rPr>
            <w:sz w:val="28"/>
            <w:szCs w:val="28"/>
            <w:lang w:eastAsia="en-US"/>
          </w:rPr>
          <w:t>отчет</w:t>
        </w:r>
      </w:hyperlink>
      <w:r w:rsidRPr="00607A14">
        <w:rPr>
          <w:sz w:val="28"/>
          <w:szCs w:val="28"/>
          <w:lang w:eastAsia="en-US"/>
        </w:rPr>
        <w:t xml:space="preserve"> о расходах бюджета муниципального образования Белоглинский район, источником финансового обеспечения которых является субвенция из средств краевого и федерального бюджетов (приложение № 12 к Порядку).</w:t>
      </w:r>
      <w:bookmarkStart w:id="9" w:name="_GoBack"/>
      <w:bookmarkEnd w:id="9"/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19. Основанием для отказа в предоставлении субсидии является: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1) несоответствие заявителя требованиям и условиям предоставления су</w:t>
      </w:r>
      <w:r w:rsidRPr="00D63B87">
        <w:rPr>
          <w:sz w:val="28"/>
          <w:szCs w:val="28"/>
          <w:lang w:eastAsia="en-US"/>
        </w:rPr>
        <w:t>б</w:t>
      </w:r>
      <w:r w:rsidRPr="00D63B87">
        <w:rPr>
          <w:sz w:val="28"/>
          <w:szCs w:val="28"/>
          <w:lang w:eastAsia="en-US"/>
        </w:rPr>
        <w:t xml:space="preserve">сидии, предусмотренным </w:t>
      </w:r>
      <w:hyperlink w:anchor="Par24" w:history="1">
        <w:r w:rsidRPr="00D63B87">
          <w:rPr>
            <w:sz w:val="28"/>
            <w:szCs w:val="28"/>
            <w:lang w:eastAsia="en-US"/>
          </w:rPr>
          <w:t>подпунктами 2</w:t>
        </w:r>
      </w:hyperlink>
      <w:r w:rsidRPr="00D63B87">
        <w:rPr>
          <w:sz w:val="28"/>
          <w:szCs w:val="28"/>
          <w:lang w:eastAsia="en-US"/>
        </w:rPr>
        <w:t xml:space="preserve"> и </w:t>
      </w:r>
      <w:hyperlink w:anchor="Par25" w:history="1">
        <w:r w:rsidRPr="00D63B87">
          <w:rPr>
            <w:sz w:val="28"/>
            <w:szCs w:val="28"/>
            <w:lang w:eastAsia="en-US"/>
          </w:rPr>
          <w:t>2.1</w:t>
        </w:r>
      </w:hyperlink>
      <w:r w:rsidRPr="00607A14">
        <w:rPr>
          <w:sz w:val="28"/>
          <w:szCs w:val="28"/>
        </w:rPr>
        <w:t xml:space="preserve"> настоящего</w:t>
      </w:r>
      <w:r w:rsidRPr="00D63B87">
        <w:rPr>
          <w:sz w:val="28"/>
          <w:szCs w:val="28"/>
          <w:lang w:eastAsia="en-US"/>
        </w:rPr>
        <w:t xml:space="preserve"> Порядка;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2) предоставление документов, не соответствующих требованиям, пред</w:t>
      </w:r>
      <w:r w:rsidRPr="00D63B87">
        <w:rPr>
          <w:sz w:val="28"/>
          <w:szCs w:val="28"/>
          <w:lang w:eastAsia="en-US"/>
        </w:rPr>
        <w:t>у</w:t>
      </w:r>
      <w:r w:rsidRPr="00D63B87">
        <w:rPr>
          <w:sz w:val="28"/>
          <w:szCs w:val="28"/>
          <w:lang w:eastAsia="en-US"/>
        </w:rPr>
        <w:t xml:space="preserve">смотренных </w:t>
      </w:r>
      <w:hyperlink w:anchor="Par74" w:history="1">
        <w:r w:rsidRPr="00D63B87">
          <w:rPr>
            <w:sz w:val="28"/>
            <w:szCs w:val="28"/>
            <w:lang w:eastAsia="en-US"/>
          </w:rPr>
          <w:t>пунктами 11</w:t>
        </w:r>
      </w:hyperlink>
      <w:r w:rsidRPr="00D63B87">
        <w:rPr>
          <w:sz w:val="28"/>
          <w:szCs w:val="28"/>
          <w:lang w:eastAsia="en-US"/>
        </w:rPr>
        <w:t xml:space="preserve"> и </w:t>
      </w:r>
      <w:hyperlink w:anchor="Par91" w:history="1">
        <w:r w:rsidRPr="00D63B87">
          <w:rPr>
            <w:sz w:val="28"/>
            <w:szCs w:val="28"/>
            <w:lang w:eastAsia="en-US"/>
          </w:rPr>
          <w:t>14</w:t>
        </w:r>
      </w:hyperlink>
      <w:r w:rsidRPr="00D63B87">
        <w:rPr>
          <w:sz w:val="28"/>
          <w:szCs w:val="28"/>
          <w:lang w:eastAsia="en-US"/>
        </w:rPr>
        <w:t>настоящего Порядка;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3) освоение лимитов бюджетных обязательств, предусмотренных в кра</w:t>
      </w:r>
      <w:r w:rsidRPr="00D63B87">
        <w:rPr>
          <w:sz w:val="28"/>
          <w:szCs w:val="28"/>
          <w:lang w:eastAsia="en-US"/>
        </w:rPr>
        <w:t>е</w:t>
      </w:r>
      <w:r w:rsidRPr="00D63B87">
        <w:rPr>
          <w:sz w:val="28"/>
          <w:szCs w:val="28"/>
          <w:lang w:eastAsia="en-US"/>
        </w:rPr>
        <w:t>вом бюджете на эти цели на текущий финансовый год.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20. Проверка органом местного самоуправления и органами государстве</w:t>
      </w:r>
      <w:r w:rsidRPr="00D63B87">
        <w:rPr>
          <w:sz w:val="28"/>
          <w:szCs w:val="28"/>
          <w:lang w:eastAsia="en-US"/>
        </w:rPr>
        <w:t>н</w:t>
      </w:r>
      <w:r w:rsidRPr="00D63B87">
        <w:rPr>
          <w:sz w:val="28"/>
          <w:szCs w:val="28"/>
          <w:lang w:eastAsia="en-US"/>
        </w:rPr>
        <w:t>ного финансового контроля соблюдения получателями субсидий условий, ц</w:t>
      </w:r>
      <w:r w:rsidRPr="00D63B87">
        <w:rPr>
          <w:sz w:val="28"/>
          <w:szCs w:val="28"/>
          <w:lang w:eastAsia="en-US"/>
        </w:rPr>
        <w:t>е</w:t>
      </w:r>
      <w:r w:rsidRPr="00D63B87">
        <w:rPr>
          <w:sz w:val="28"/>
          <w:szCs w:val="28"/>
          <w:lang w:eastAsia="en-US"/>
        </w:rPr>
        <w:t>лей и порядка предоставления субсидий осуществляется в соответствии с зак</w:t>
      </w:r>
      <w:r w:rsidRPr="00D63B87">
        <w:rPr>
          <w:sz w:val="28"/>
          <w:szCs w:val="28"/>
          <w:lang w:eastAsia="en-US"/>
        </w:rPr>
        <w:t>о</w:t>
      </w:r>
      <w:r w:rsidRPr="00D63B87">
        <w:rPr>
          <w:sz w:val="28"/>
          <w:szCs w:val="28"/>
          <w:lang w:eastAsia="en-US"/>
        </w:rPr>
        <w:t>нодательством Российской Федерации.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21. Возврату в доход краевого бюджета подлежат субсидии в случаях: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несоблюдения целей и условий предоставления субсидии;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установления факта предоставления ложных сведений в целях получения субсидии.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Возврат субсидии осуществляется в следующем порядке: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органом местного самоуправления в 10-дневный срок после подписания акта проверки или получения акта проверки от органа государственной власти, осуществляющего финансовый контроль, направляется за</w:t>
      </w:r>
      <w:r>
        <w:rPr>
          <w:sz w:val="28"/>
          <w:szCs w:val="28"/>
          <w:lang w:eastAsia="en-US"/>
        </w:rPr>
        <w:t>явителю</w:t>
      </w:r>
      <w:r w:rsidRPr="00D63B87">
        <w:rPr>
          <w:sz w:val="28"/>
          <w:szCs w:val="28"/>
          <w:lang w:eastAsia="en-US"/>
        </w:rPr>
        <w:t xml:space="preserve"> требование о возврате субсидии в случаях, предусмотренных настоящим пунктом;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за</w:t>
      </w:r>
      <w:r>
        <w:rPr>
          <w:sz w:val="28"/>
          <w:szCs w:val="28"/>
          <w:lang w:eastAsia="en-US"/>
        </w:rPr>
        <w:t>явитель</w:t>
      </w:r>
      <w:r w:rsidRPr="00D63B87">
        <w:rPr>
          <w:sz w:val="28"/>
          <w:szCs w:val="28"/>
          <w:lang w:eastAsia="en-US"/>
        </w:rPr>
        <w:t xml:space="preserve"> производит возврат субсидии в объеме выявленных нарушений в течение 15 календарных дней со дня получения от органа местного самоупра</w:t>
      </w:r>
      <w:r w:rsidRPr="00D63B87">
        <w:rPr>
          <w:sz w:val="28"/>
          <w:szCs w:val="28"/>
          <w:lang w:eastAsia="en-US"/>
        </w:rPr>
        <w:t>в</w:t>
      </w:r>
      <w:r w:rsidRPr="00D63B87">
        <w:rPr>
          <w:sz w:val="28"/>
          <w:szCs w:val="28"/>
          <w:lang w:eastAsia="en-US"/>
        </w:rPr>
        <w:t>ления требования о возврате субсидии;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noProof/>
        </w:rPr>
        <w:pict>
          <v:shape id="_x0000_s1037" type="#_x0000_t202" style="position:absolute;left:0;text-align:left;margin-left:206.4pt;margin-top:-27pt;width:30.9pt;height:23.4pt;z-index:251652608" stroked="f">
            <v:textbox>
              <w:txbxContent>
                <w:p w:rsidR="00C4606C" w:rsidRDefault="00C4606C">
                  <w:r>
                    <w:t>11</w:t>
                  </w:r>
                </w:p>
              </w:txbxContent>
            </v:textbox>
          </v:shape>
        </w:pict>
      </w:r>
      <w:r w:rsidRPr="00D63B87">
        <w:rPr>
          <w:sz w:val="28"/>
          <w:szCs w:val="28"/>
          <w:lang w:eastAsia="en-US"/>
        </w:rPr>
        <w:t>при нарушении за</w:t>
      </w:r>
      <w:r>
        <w:rPr>
          <w:sz w:val="28"/>
          <w:szCs w:val="28"/>
          <w:lang w:eastAsia="en-US"/>
        </w:rPr>
        <w:t>явителем</w:t>
      </w:r>
      <w:r w:rsidRPr="00D63B87">
        <w:rPr>
          <w:sz w:val="28"/>
          <w:szCs w:val="28"/>
          <w:lang w:eastAsia="en-US"/>
        </w:rPr>
        <w:t xml:space="preserve"> срока возврата субсидии орган местного сам</w:t>
      </w:r>
      <w:r w:rsidRPr="00D63B87">
        <w:rPr>
          <w:sz w:val="28"/>
          <w:szCs w:val="28"/>
          <w:lang w:eastAsia="en-US"/>
        </w:rPr>
        <w:t>о</w:t>
      </w:r>
      <w:r w:rsidRPr="00D63B87">
        <w:rPr>
          <w:sz w:val="28"/>
          <w:szCs w:val="28"/>
          <w:lang w:eastAsia="en-US"/>
        </w:rPr>
        <w:t>управления в течение 30 календарных дней принимает меры по взысканию ук</w:t>
      </w:r>
      <w:r w:rsidRPr="00D63B87">
        <w:rPr>
          <w:sz w:val="28"/>
          <w:szCs w:val="28"/>
          <w:lang w:eastAsia="en-US"/>
        </w:rPr>
        <w:t>а</w:t>
      </w:r>
      <w:r w:rsidRPr="00D63B87">
        <w:rPr>
          <w:sz w:val="28"/>
          <w:szCs w:val="28"/>
          <w:lang w:eastAsia="en-US"/>
        </w:rPr>
        <w:t>занных средств в доход краевого бюджета в порядке, установленном законод</w:t>
      </w:r>
      <w:r w:rsidRPr="00D63B87">
        <w:rPr>
          <w:sz w:val="28"/>
          <w:szCs w:val="28"/>
          <w:lang w:eastAsia="en-US"/>
        </w:rPr>
        <w:t>а</w:t>
      </w:r>
      <w:r w:rsidRPr="00D63B87">
        <w:rPr>
          <w:sz w:val="28"/>
          <w:szCs w:val="28"/>
          <w:lang w:eastAsia="en-US"/>
        </w:rPr>
        <w:t>тельством Российской Федерации и Краснодарского края.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Возврат в текущем финансовом году органом местного самоуправления остатков субсидий, не использованных в отчетном финансовом году, в случаях, предусмотренных соглашением о предоставлении субсидии, осуществляется в течение 30 дней с момента их образования.</w:t>
      </w:r>
    </w:p>
    <w:p w:rsidR="00C4606C" w:rsidRPr="00D63B87" w:rsidRDefault="00C4606C" w:rsidP="00F26D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22. Органы местного самоуправления несут ответственность за соблюдение целей и условий, установленных при предоставлении субвенций, и достове</w:t>
      </w:r>
      <w:r w:rsidRPr="00D63B87">
        <w:rPr>
          <w:sz w:val="28"/>
          <w:szCs w:val="28"/>
          <w:lang w:eastAsia="en-US"/>
        </w:rPr>
        <w:t>р</w:t>
      </w:r>
      <w:r w:rsidRPr="00D63B87">
        <w:rPr>
          <w:sz w:val="28"/>
          <w:szCs w:val="28"/>
          <w:lang w:eastAsia="en-US"/>
        </w:rPr>
        <w:t>ность представляемых ими отчетов в соответствии с законодательством Ро</w:t>
      </w:r>
      <w:r w:rsidRPr="00D63B87">
        <w:rPr>
          <w:sz w:val="28"/>
          <w:szCs w:val="28"/>
          <w:lang w:eastAsia="en-US"/>
        </w:rPr>
        <w:t>с</w:t>
      </w:r>
      <w:r w:rsidRPr="00D63B87">
        <w:rPr>
          <w:sz w:val="28"/>
          <w:szCs w:val="28"/>
          <w:lang w:eastAsia="en-US"/>
        </w:rPr>
        <w:t>сийской Федерации.</w:t>
      </w:r>
    </w:p>
    <w:p w:rsidR="00C4606C" w:rsidRPr="00D63B87" w:rsidRDefault="00C4606C" w:rsidP="00F26D8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4606C" w:rsidRPr="00D63B87" w:rsidRDefault="00C4606C" w:rsidP="00F26D8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4606C" w:rsidRPr="00D63B87" w:rsidRDefault="00C4606C" w:rsidP="00F26D8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5328"/>
        <w:gridCol w:w="4500"/>
      </w:tblGrid>
      <w:tr w:rsidR="00C4606C" w:rsidRPr="00D63B87" w:rsidTr="00F26D87">
        <w:tc>
          <w:tcPr>
            <w:tcW w:w="5328" w:type="dxa"/>
          </w:tcPr>
          <w:p w:rsidR="00C4606C" w:rsidRDefault="00C4606C" w:rsidP="00F26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</w:p>
          <w:p w:rsidR="00C4606C" w:rsidRDefault="00C4606C" w:rsidP="00F26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муниципального образования</w:t>
            </w:r>
          </w:p>
          <w:p w:rsidR="00C4606C" w:rsidRDefault="00C4606C" w:rsidP="00F26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  <w:p w:rsidR="00C4606C" w:rsidRPr="00D63B87" w:rsidRDefault="00C4606C" w:rsidP="00F26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хозяйства</w:t>
            </w:r>
          </w:p>
        </w:tc>
        <w:tc>
          <w:tcPr>
            <w:tcW w:w="4500" w:type="dxa"/>
            <w:vAlign w:val="bottom"/>
          </w:tcPr>
          <w:p w:rsidR="00C4606C" w:rsidRPr="00D63B87" w:rsidRDefault="00C4606C" w:rsidP="00F26D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Ю.И. Бескровный</w:t>
            </w:r>
          </w:p>
        </w:tc>
      </w:tr>
    </w:tbl>
    <w:p w:rsidR="00C4606C" w:rsidRPr="00D63B87" w:rsidRDefault="00C4606C" w:rsidP="00F26D8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4606C" w:rsidRDefault="00C4606C" w:rsidP="00F26D87">
      <w:pPr>
        <w:spacing w:after="200"/>
        <w:rPr>
          <w:sz w:val="28"/>
          <w:szCs w:val="28"/>
          <w:lang w:eastAsia="en-US"/>
        </w:rPr>
      </w:pPr>
    </w:p>
    <w:p w:rsidR="00C4606C" w:rsidRDefault="00C4606C" w:rsidP="00F26D87">
      <w:pPr>
        <w:spacing w:after="200"/>
        <w:rPr>
          <w:sz w:val="28"/>
          <w:szCs w:val="28"/>
          <w:lang w:eastAsia="en-US"/>
        </w:rPr>
      </w:pPr>
    </w:p>
    <w:p w:rsidR="00C4606C" w:rsidRDefault="00C4606C" w:rsidP="00F26D87">
      <w:pPr>
        <w:spacing w:after="200"/>
        <w:rPr>
          <w:sz w:val="28"/>
          <w:szCs w:val="28"/>
          <w:lang w:eastAsia="en-US"/>
        </w:rPr>
      </w:pPr>
    </w:p>
    <w:p w:rsidR="00C4606C" w:rsidRDefault="00C4606C" w:rsidP="00F26D87">
      <w:pPr>
        <w:spacing w:after="200"/>
        <w:rPr>
          <w:sz w:val="28"/>
          <w:szCs w:val="28"/>
          <w:lang w:eastAsia="en-US"/>
        </w:rPr>
      </w:pPr>
    </w:p>
    <w:p w:rsidR="00C4606C" w:rsidRDefault="00C4606C" w:rsidP="00F26D87">
      <w:pPr>
        <w:spacing w:after="200"/>
        <w:rPr>
          <w:sz w:val="28"/>
          <w:szCs w:val="28"/>
          <w:lang w:eastAsia="en-US"/>
        </w:rPr>
      </w:pPr>
    </w:p>
    <w:p w:rsidR="00C4606C" w:rsidRDefault="00C4606C" w:rsidP="00F26D87">
      <w:pPr>
        <w:spacing w:after="200"/>
        <w:rPr>
          <w:sz w:val="28"/>
          <w:szCs w:val="28"/>
          <w:lang w:eastAsia="en-US"/>
        </w:rPr>
      </w:pPr>
    </w:p>
    <w:p w:rsidR="00C4606C" w:rsidRDefault="00C4606C" w:rsidP="00F26D87">
      <w:pPr>
        <w:spacing w:after="200"/>
        <w:rPr>
          <w:sz w:val="28"/>
          <w:szCs w:val="28"/>
          <w:lang w:eastAsia="en-US"/>
        </w:rPr>
      </w:pPr>
    </w:p>
    <w:p w:rsidR="00C4606C" w:rsidRDefault="00C4606C" w:rsidP="00F26D87">
      <w:pPr>
        <w:spacing w:after="200"/>
        <w:rPr>
          <w:sz w:val="28"/>
          <w:szCs w:val="28"/>
          <w:lang w:eastAsia="en-US"/>
        </w:rPr>
      </w:pPr>
    </w:p>
    <w:p w:rsidR="00C4606C" w:rsidRDefault="00C4606C" w:rsidP="00F26D87">
      <w:pPr>
        <w:spacing w:after="200"/>
        <w:rPr>
          <w:sz w:val="28"/>
          <w:szCs w:val="28"/>
          <w:lang w:eastAsia="en-US"/>
        </w:rPr>
      </w:pPr>
    </w:p>
    <w:p w:rsidR="00C4606C" w:rsidRPr="00D63B87" w:rsidRDefault="00C4606C" w:rsidP="00F26D87">
      <w:pPr>
        <w:spacing w:after="200"/>
        <w:rPr>
          <w:sz w:val="28"/>
          <w:szCs w:val="28"/>
          <w:lang w:eastAsia="en-US"/>
        </w:rPr>
      </w:pPr>
    </w:p>
    <w:tbl>
      <w:tblPr>
        <w:tblW w:w="9816" w:type="dxa"/>
        <w:tblLook w:val="01E0"/>
      </w:tblPr>
      <w:tblGrid>
        <w:gridCol w:w="4838"/>
        <w:gridCol w:w="4978"/>
      </w:tblGrid>
      <w:tr w:rsidR="00C4606C" w:rsidRPr="00D63B87" w:rsidTr="00C67A25">
        <w:trPr>
          <w:trHeight w:val="4152"/>
        </w:trPr>
        <w:tc>
          <w:tcPr>
            <w:tcW w:w="4838" w:type="dxa"/>
            <w:vAlign w:val="bottom"/>
          </w:tcPr>
          <w:p w:rsidR="00C4606C" w:rsidRDefault="00C4606C" w:rsidP="00F26D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  <w:p w:rsidR="00C4606C" w:rsidRPr="00D63B87" w:rsidRDefault="00C4606C" w:rsidP="00F26D87">
            <w:pPr>
              <w:rPr>
                <w:sz w:val="28"/>
                <w:szCs w:val="28"/>
                <w:lang w:eastAsia="en-US"/>
              </w:rPr>
            </w:pPr>
          </w:p>
          <w:p w:rsidR="00C4606C" w:rsidRPr="00D63B87" w:rsidRDefault="00C4606C" w:rsidP="00F26D87">
            <w:pPr>
              <w:rPr>
                <w:sz w:val="28"/>
                <w:szCs w:val="28"/>
                <w:lang w:eastAsia="en-US"/>
              </w:rPr>
            </w:pPr>
          </w:p>
          <w:p w:rsidR="00C4606C" w:rsidRPr="00D63B87" w:rsidRDefault="00C4606C" w:rsidP="00F26D87">
            <w:pPr>
              <w:rPr>
                <w:sz w:val="28"/>
                <w:szCs w:val="28"/>
                <w:lang w:eastAsia="en-US"/>
              </w:rPr>
            </w:pPr>
          </w:p>
          <w:p w:rsidR="00C4606C" w:rsidRPr="00D63B87" w:rsidRDefault="00C4606C" w:rsidP="00F26D87">
            <w:pPr>
              <w:rPr>
                <w:sz w:val="28"/>
                <w:szCs w:val="28"/>
                <w:lang w:eastAsia="en-US"/>
              </w:rPr>
            </w:pPr>
          </w:p>
          <w:p w:rsidR="00C4606C" w:rsidRPr="00D63B87" w:rsidRDefault="00C4606C" w:rsidP="00F26D87">
            <w:pPr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>ФОРМА</w:t>
            </w:r>
          </w:p>
          <w:p w:rsidR="00C4606C" w:rsidRPr="00D63B87" w:rsidRDefault="00C4606C" w:rsidP="00F26D87">
            <w:pPr>
              <w:rPr>
                <w:sz w:val="28"/>
                <w:szCs w:val="28"/>
                <w:lang w:eastAsia="en-US"/>
              </w:rPr>
            </w:pPr>
          </w:p>
          <w:p w:rsidR="00C4606C" w:rsidRPr="00D63B87" w:rsidRDefault="00C4606C" w:rsidP="00F26D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78" w:type="dxa"/>
          </w:tcPr>
          <w:p w:rsidR="00C4606C" w:rsidRPr="00D63B87" w:rsidRDefault="00C4606C" w:rsidP="00F26D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ПРИЛОЖЕНИЕ № 1</w:t>
            </w:r>
          </w:p>
          <w:p w:rsidR="00C4606C" w:rsidRDefault="00C4606C" w:rsidP="00F26D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Pr="00D63B87">
              <w:rPr>
                <w:sz w:val="28"/>
                <w:szCs w:val="28"/>
                <w:lang w:eastAsia="en-US"/>
              </w:rPr>
              <w:t xml:space="preserve"> Порядку</w:t>
            </w:r>
          </w:p>
          <w:p w:rsidR="00C4606C" w:rsidRDefault="00C4606C" w:rsidP="00C37940">
            <w:pPr>
              <w:jc w:val="center"/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 xml:space="preserve">предоставления малым формам </w:t>
            </w:r>
            <w:r>
              <w:rPr>
                <w:sz w:val="28"/>
                <w:szCs w:val="28"/>
                <w:lang w:eastAsia="en-US"/>
              </w:rPr>
              <w:t xml:space="preserve">             </w:t>
            </w:r>
            <w:r w:rsidRPr="00D63B87">
              <w:rPr>
                <w:sz w:val="28"/>
                <w:szCs w:val="28"/>
                <w:lang w:eastAsia="en-US"/>
              </w:rPr>
              <w:t>хозяйствования в АПК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D63B87">
              <w:rPr>
                <w:sz w:val="28"/>
                <w:szCs w:val="28"/>
                <w:lang w:eastAsia="en-US"/>
              </w:rPr>
              <w:t xml:space="preserve"> </w:t>
            </w:r>
          </w:p>
          <w:p w:rsidR="00C4606C" w:rsidRDefault="00C4606C" w:rsidP="00C37940">
            <w:pPr>
              <w:jc w:val="center"/>
              <w:rPr>
                <w:sz w:val="28"/>
                <w:szCs w:val="28"/>
              </w:rPr>
            </w:pPr>
            <w:r w:rsidRPr="00C37940">
              <w:rPr>
                <w:sz w:val="28"/>
                <w:szCs w:val="28"/>
              </w:rPr>
              <w:t xml:space="preserve">осуществляющим деятельность на </w:t>
            </w:r>
          </w:p>
          <w:p w:rsidR="00C4606C" w:rsidRPr="00C37940" w:rsidRDefault="00C4606C" w:rsidP="00C37940">
            <w:pPr>
              <w:jc w:val="center"/>
              <w:rPr>
                <w:sz w:val="28"/>
                <w:szCs w:val="28"/>
              </w:rPr>
            </w:pPr>
            <w:r w:rsidRPr="00C37940">
              <w:rPr>
                <w:sz w:val="28"/>
                <w:szCs w:val="28"/>
              </w:rPr>
              <w:t>территории м</w:t>
            </w:r>
            <w:r w:rsidRPr="00C37940">
              <w:rPr>
                <w:sz w:val="28"/>
                <w:szCs w:val="28"/>
              </w:rPr>
              <w:t>у</w:t>
            </w:r>
            <w:r w:rsidRPr="00C37940">
              <w:rPr>
                <w:sz w:val="28"/>
                <w:szCs w:val="28"/>
              </w:rPr>
              <w:t xml:space="preserve">ниципального </w:t>
            </w:r>
          </w:p>
          <w:p w:rsidR="00C4606C" w:rsidRDefault="00C4606C" w:rsidP="00C37940">
            <w:pPr>
              <w:jc w:val="center"/>
              <w:rPr>
                <w:sz w:val="28"/>
                <w:szCs w:val="28"/>
              </w:rPr>
            </w:pPr>
            <w:r w:rsidRPr="00C37940">
              <w:rPr>
                <w:sz w:val="28"/>
                <w:szCs w:val="28"/>
              </w:rPr>
              <w:t>образования Белоглинский район</w:t>
            </w:r>
            <w:r>
              <w:rPr>
                <w:sz w:val="28"/>
                <w:szCs w:val="28"/>
              </w:rPr>
              <w:t>,</w:t>
            </w:r>
          </w:p>
          <w:p w:rsidR="00C4606C" w:rsidRPr="00D63B87" w:rsidRDefault="00C4606C" w:rsidP="00F26D87">
            <w:pPr>
              <w:jc w:val="center"/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 xml:space="preserve"> су</w:t>
            </w:r>
            <w:r w:rsidRPr="00D63B87">
              <w:rPr>
                <w:sz w:val="28"/>
                <w:szCs w:val="28"/>
                <w:lang w:eastAsia="en-US"/>
              </w:rPr>
              <w:t>б</w:t>
            </w:r>
            <w:r w:rsidRPr="00D63B87">
              <w:rPr>
                <w:sz w:val="28"/>
                <w:szCs w:val="28"/>
                <w:lang w:eastAsia="en-US"/>
              </w:rPr>
              <w:t>сидий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3B87">
              <w:rPr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3B87">
              <w:rPr>
                <w:sz w:val="28"/>
                <w:szCs w:val="28"/>
                <w:lang w:eastAsia="en-US"/>
              </w:rPr>
              <w:t>возмещение части затрат на уплату процентов по кредитам, п</w:t>
            </w:r>
            <w:r w:rsidRPr="00D63B87">
              <w:rPr>
                <w:sz w:val="28"/>
                <w:szCs w:val="28"/>
                <w:lang w:eastAsia="en-US"/>
              </w:rPr>
              <w:t>о</w:t>
            </w:r>
            <w:r w:rsidRPr="00D63B87">
              <w:rPr>
                <w:sz w:val="28"/>
                <w:szCs w:val="28"/>
                <w:lang w:eastAsia="en-US"/>
              </w:rPr>
              <w:t>лученным в российских кредитных о</w:t>
            </w:r>
            <w:r w:rsidRPr="00D63B87">
              <w:rPr>
                <w:sz w:val="28"/>
                <w:szCs w:val="28"/>
                <w:lang w:eastAsia="en-US"/>
              </w:rPr>
              <w:t>р</w:t>
            </w:r>
            <w:r w:rsidRPr="00D63B87">
              <w:rPr>
                <w:sz w:val="28"/>
                <w:szCs w:val="28"/>
                <w:lang w:eastAsia="en-US"/>
              </w:rPr>
              <w:t>ганизациях,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3B87">
              <w:rPr>
                <w:sz w:val="28"/>
                <w:szCs w:val="28"/>
                <w:lang w:eastAsia="en-US"/>
              </w:rPr>
              <w:t>и займам, получе</w:t>
            </w:r>
            <w:r w:rsidRPr="00D63B87">
              <w:rPr>
                <w:sz w:val="28"/>
                <w:szCs w:val="28"/>
                <w:lang w:eastAsia="en-US"/>
              </w:rPr>
              <w:t>н</w:t>
            </w:r>
            <w:r w:rsidRPr="00D63B87">
              <w:rPr>
                <w:sz w:val="28"/>
                <w:szCs w:val="28"/>
                <w:lang w:eastAsia="en-US"/>
              </w:rPr>
              <w:t xml:space="preserve">ным в </w:t>
            </w:r>
            <w:r>
              <w:rPr>
                <w:sz w:val="28"/>
                <w:szCs w:val="28"/>
                <w:lang w:eastAsia="en-US"/>
              </w:rPr>
              <w:t xml:space="preserve">                        </w:t>
            </w:r>
            <w:r w:rsidRPr="00D63B87">
              <w:rPr>
                <w:sz w:val="28"/>
                <w:szCs w:val="28"/>
                <w:lang w:eastAsia="en-US"/>
              </w:rPr>
              <w:t>сельскохозяйс</w:t>
            </w:r>
            <w:r w:rsidRPr="00D63B87">
              <w:rPr>
                <w:sz w:val="28"/>
                <w:szCs w:val="28"/>
                <w:lang w:eastAsia="en-US"/>
              </w:rPr>
              <w:t>т</w:t>
            </w:r>
            <w:r w:rsidRPr="00D63B87">
              <w:rPr>
                <w:sz w:val="28"/>
                <w:szCs w:val="28"/>
                <w:lang w:eastAsia="en-US"/>
              </w:rPr>
              <w:t xml:space="preserve">венных кредитных </w:t>
            </w: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Pr="00D63B87">
              <w:rPr>
                <w:sz w:val="28"/>
                <w:szCs w:val="28"/>
                <w:lang w:eastAsia="en-US"/>
              </w:rPr>
              <w:t>потребител</w:t>
            </w:r>
            <w:r w:rsidRPr="00D63B87">
              <w:rPr>
                <w:sz w:val="28"/>
                <w:szCs w:val="28"/>
                <w:lang w:eastAsia="en-US"/>
              </w:rPr>
              <w:t>ь</w:t>
            </w:r>
            <w:r w:rsidRPr="00D63B87">
              <w:rPr>
                <w:sz w:val="28"/>
                <w:szCs w:val="28"/>
                <w:lang w:eastAsia="en-US"/>
              </w:rPr>
              <w:t>ских кооперативах</w:t>
            </w:r>
          </w:p>
          <w:p w:rsidR="00C4606C" w:rsidRPr="00D63B87" w:rsidRDefault="00C4606C" w:rsidP="00F26D8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4606C" w:rsidRPr="00D63B87" w:rsidRDefault="00C4606C" w:rsidP="00F26D8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4606C" w:rsidRPr="00D63B87" w:rsidRDefault="00C4606C" w:rsidP="00F26D8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4606C" w:rsidRPr="00D63B87" w:rsidRDefault="00C4606C" w:rsidP="00F26D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4606C" w:rsidRDefault="00C4606C" w:rsidP="00B97458">
      <w:pPr>
        <w:jc w:val="center"/>
        <w:rPr>
          <w:lang w:eastAsia="en-US"/>
        </w:rPr>
      </w:pPr>
    </w:p>
    <w:p w:rsidR="00C4606C" w:rsidRPr="005A7930" w:rsidRDefault="00C4606C" w:rsidP="00B97458">
      <w:pPr>
        <w:jc w:val="center"/>
        <w:rPr>
          <w:b/>
          <w:sz w:val="28"/>
          <w:szCs w:val="28"/>
          <w:lang w:eastAsia="en-US"/>
        </w:rPr>
      </w:pPr>
      <w:r w:rsidRPr="005A7930">
        <w:rPr>
          <w:b/>
          <w:sz w:val="28"/>
          <w:szCs w:val="28"/>
          <w:lang w:eastAsia="en-US"/>
        </w:rPr>
        <w:t>СОГЛАШЕНИЕ</w:t>
      </w:r>
    </w:p>
    <w:p w:rsidR="00C4606C" w:rsidRPr="001A0397" w:rsidRDefault="00C4606C" w:rsidP="00B97458">
      <w:pPr>
        <w:jc w:val="center"/>
        <w:rPr>
          <w:sz w:val="28"/>
          <w:szCs w:val="28"/>
          <w:lang w:eastAsia="en-US"/>
        </w:rPr>
      </w:pPr>
      <w:r w:rsidRPr="001C1509">
        <w:rPr>
          <w:sz w:val="28"/>
          <w:szCs w:val="28"/>
          <w:lang w:eastAsia="en-US"/>
        </w:rPr>
        <w:t>о предоставлении субсидий на возмещение части затрат на</w:t>
      </w:r>
      <w:r w:rsidRPr="001A039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____________________________________________</w:t>
      </w:r>
    </w:p>
    <w:p w:rsidR="00C4606C" w:rsidRPr="001A0397" w:rsidRDefault="00C4606C" w:rsidP="00B97458">
      <w:pPr>
        <w:jc w:val="both"/>
        <w:rPr>
          <w:sz w:val="28"/>
          <w:szCs w:val="28"/>
          <w:lang w:eastAsia="en-US"/>
        </w:rPr>
      </w:pPr>
      <w:r w:rsidRPr="001A0397">
        <w:rPr>
          <w:sz w:val="28"/>
          <w:szCs w:val="28"/>
          <w:lang w:eastAsia="en-US"/>
        </w:rPr>
        <w:t xml:space="preserve">город </w:t>
      </w:r>
      <w:r>
        <w:rPr>
          <w:sz w:val="28"/>
          <w:szCs w:val="28"/>
          <w:lang w:eastAsia="en-US"/>
        </w:rPr>
        <w:t>(станица)</w:t>
      </w:r>
      <w:r w:rsidRPr="001A0397">
        <w:rPr>
          <w:sz w:val="28"/>
          <w:szCs w:val="28"/>
          <w:lang w:eastAsia="en-US"/>
        </w:rPr>
        <w:tab/>
      </w:r>
      <w:r w:rsidRPr="001A0397">
        <w:rPr>
          <w:sz w:val="28"/>
          <w:szCs w:val="28"/>
          <w:lang w:eastAsia="en-US"/>
        </w:rPr>
        <w:tab/>
      </w:r>
      <w:r w:rsidRPr="001A0397">
        <w:rPr>
          <w:sz w:val="28"/>
          <w:szCs w:val="28"/>
          <w:lang w:eastAsia="en-US"/>
        </w:rPr>
        <w:tab/>
      </w:r>
      <w:r w:rsidRPr="001A0397">
        <w:rPr>
          <w:sz w:val="28"/>
          <w:szCs w:val="28"/>
          <w:lang w:eastAsia="en-US"/>
        </w:rPr>
        <w:tab/>
      </w:r>
      <w:r w:rsidRPr="001A0397">
        <w:rPr>
          <w:sz w:val="28"/>
          <w:szCs w:val="28"/>
          <w:lang w:eastAsia="en-US"/>
        </w:rPr>
        <w:tab/>
      </w:r>
      <w:r w:rsidRPr="001A0397">
        <w:rPr>
          <w:sz w:val="28"/>
          <w:szCs w:val="28"/>
          <w:lang w:eastAsia="en-US"/>
        </w:rPr>
        <w:tab/>
        <w:t>«_____»_________</w:t>
      </w:r>
      <w:r>
        <w:rPr>
          <w:sz w:val="28"/>
          <w:szCs w:val="28"/>
          <w:lang w:eastAsia="en-US"/>
        </w:rPr>
        <w:t>__</w:t>
      </w:r>
      <w:r w:rsidRPr="001A0397">
        <w:rPr>
          <w:sz w:val="28"/>
          <w:szCs w:val="28"/>
          <w:lang w:eastAsia="en-US"/>
        </w:rPr>
        <w:t>_20__ год</w:t>
      </w:r>
    </w:p>
    <w:p w:rsidR="00C4606C" w:rsidRPr="001A0397" w:rsidRDefault="00C4606C" w:rsidP="00B97458">
      <w:pPr>
        <w:jc w:val="both"/>
        <w:rPr>
          <w:sz w:val="28"/>
          <w:szCs w:val="28"/>
          <w:lang w:eastAsia="en-US"/>
        </w:rPr>
      </w:pPr>
    </w:p>
    <w:p w:rsidR="00C4606C" w:rsidRDefault="00C4606C" w:rsidP="00B97458">
      <w:pPr>
        <w:ind w:firstLine="709"/>
        <w:jc w:val="both"/>
        <w:rPr>
          <w:sz w:val="28"/>
          <w:szCs w:val="28"/>
          <w:lang w:eastAsia="en-US"/>
        </w:rPr>
      </w:pPr>
    </w:p>
    <w:p w:rsidR="00C4606C" w:rsidRDefault="00C4606C" w:rsidP="007C7A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Администрация муниципального образования _____________________</w:t>
      </w:r>
    </w:p>
    <w:p w:rsidR="00C4606C" w:rsidRPr="001A0397" w:rsidRDefault="00C4606C" w:rsidP="007C7AAE">
      <w:pPr>
        <w:ind w:hanging="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</w:t>
      </w:r>
      <w:r w:rsidRPr="001A0397">
        <w:rPr>
          <w:sz w:val="28"/>
          <w:szCs w:val="28"/>
          <w:lang w:eastAsia="en-US"/>
        </w:rPr>
        <w:t>, именуем</w:t>
      </w:r>
      <w:r>
        <w:rPr>
          <w:sz w:val="28"/>
          <w:szCs w:val="28"/>
          <w:lang w:eastAsia="en-US"/>
        </w:rPr>
        <w:t>ая</w:t>
      </w:r>
      <w:r w:rsidRPr="001A0397">
        <w:rPr>
          <w:sz w:val="28"/>
          <w:szCs w:val="28"/>
          <w:lang w:eastAsia="en-US"/>
        </w:rPr>
        <w:t xml:space="preserve"> в дальнейшем </w:t>
      </w:r>
      <w:r>
        <w:rPr>
          <w:sz w:val="28"/>
          <w:szCs w:val="28"/>
          <w:lang w:eastAsia="en-US"/>
        </w:rPr>
        <w:t>Администрация</w:t>
      </w:r>
      <w:r w:rsidRPr="001A0397">
        <w:rPr>
          <w:sz w:val="28"/>
          <w:szCs w:val="28"/>
          <w:lang w:eastAsia="en-US"/>
        </w:rPr>
        <w:t>, в лице,</w:t>
      </w:r>
      <w:r>
        <w:rPr>
          <w:sz w:val="28"/>
          <w:szCs w:val="28"/>
          <w:lang w:eastAsia="en-US"/>
        </w:rPr>
        <w:t xml:space="preserve">  _____</w:t>
      </w:r>
      <w:r w:rsidRPr="001A0397">
        <w:rPr>
          <w:sz w:val="28"/>
          <w:szCs w:val="28"/>
          <w:lang w:eastAsia="en-US"/>
        </w:rPr>
        <w:t>_______________________________</w:t>
      </w:r>
      <w:r>
        <w:rPr>
          <w:sz w:val="28"/>
          <w:szCs w:val="28"/>
          <w:lang w:eastAsia="en-US"/>
        </w:rPr>
        <w:t>______________________________</w:t>
      </w:r>
    </w:p>
    <w:p w:rsidR="00C4606C" w:rsidRPr="001A0397" w:rsidRDefault="00C4606C" w:rsidP="00B97458">
      <w:pPr>
        <w:ind w:firstLine="3"/>
        <w:jc w:val="center"/>
        <w:rPr>
          <w:sz w:val="16"/>
          <w:szCs w:val="16"/>
          <w:lang w:eastAsia="en-US"/>
        </w:rPr>
      </w:pPr>
      <w:r w:rsidRPr="001A0397">
        <w:rPr>
          <w:sz w:val="16"/>
          <w:szCs w:val="16"/>
          <w:lang w:eastAsia="en-US"/>
        </w:rPr>
        <w:t>(должност</w:t>
      </w:r>
      <w:r>
        <w:rPr>
          <w:sz w:val="16"/>
          <w:szCs w:val="16"/>
          <w:lang w:eastAsia="en-US"/>
        </w:rPr>
        <w:t>ное лицо органов местного самоуправления</w:t>
      </w:r>
      <w:r w:rsidRPr="001A0397">
        <w:rPr>
          <w:sz w:val="16"/>
          <w:szCs w:val="16"/>
          <w:lang w:eastAsia="en-US"/>
        </w:rPr>
        <w:t>)</w:t>
      </w:r>
    </w:p>
    <w:p w:rsidR="00C4606C" w:rsidRPr="001A0397" w:rsidRDefault="00C4606C" w:rsidP="00B97458">
      <w:pPr>
        <w:jc w:val="both"/>
        <w:rPr>
          <w:sz w:val="28"/>
          <w:szCs w:val="28"/>
          <w:lang w:eastAsia="en-US"/>
        </w:rPr>
      </w:pPr>
      <w:r w:rsidRPr="001A0397">
        <w:rPr>
          <w:sz w:val="28"/>
          <w:szCs w:val="28"/>
          <w:lang w:eastAsia="en-US"/>
        </w:rPr>
        <w:t>____________________________________</w:t>
      </w:r>
      <w:r>
        <w:rPr>
          <w:sz w:val="28"/>
          <w:szCs w:val="28"/>
          <w:lang w:eastAsia="en-US"/>
        </w:rPr>
        <w:t>______________________________</w:t>
      </w:r>
    </w:p>
    <w:p w:rsidR="00C4606C" w:rsidRPr="001A0397" w:rsidRDefault="00C4606C" w:rsidP="00B97458">
      <w:pPr>
        <w:jc w:val="both"/>
        <w:rPr>
          <w:sz w:val="28"/>
          <w:szCs w:val="28"/>
          <w:lang w:eastAsia="en-US"/>
        </w:rPr>
      </w:pPr>
      <w:r w:rsidRPr="001A0397">
        <w:rPr>
          <w:sz w:val="28"/>
          <w:szCs w:val="28"/>
          <w:lang w:eastAsia="en-US"/>
        </w:rPr>
        <w:t xml:space="preserve">действующего на основании </w:t>
      </w:r>
      <w:r>
        <w:rPr>
          <w:sz w:val="28"/>
          <w:szCs w:val="28"/>
          <w:lang w:eastAsia="en-US"/>
        </w:rPr>
        <w:t xml:space="preserve"> </w:t>
      </w:r>
      <w:r w:rsidRPr="001A0397">
        <w:rPr>
          <w:sz w:val="28"/>
          <w:szCs w:val="28"/>
          <w:lang w:eastAsia="en-US"/>
        </w:rPr>
        <w:t>________________________________________</w:t>
      </w:r>
    </w:p>
    <w:p w:rsidR="00C4606C" w:rsidRPr="0005707D" w:rsidRDefault="00C4606C" w:rsidP="0005707D">
      <w:pPr>
        <w:ind w:firstLine="5382"/>
        <w:jc w:val="both"/>
        <w:rPr>
          <w:sz w:val="16"/>
          <w:szCs w:val="16"/>
          <w:lang w:eastAsia="en-US"/>
        </w:rPr>
      </w:pPr>
      <w:r w:rsidRPr="001A0397">
        <w:rPr>
          <w:sz w:val="16"/>
          <w:szCs w:val="16"/>
          <w:lang w:eastAsia="en-US"/>
        </w:rPr>
        <w:t xml:space="preserve"> (положение, приказ)</w:t>
      </w:r>
    </w:p>
    <w:p w:rsidR="00C4606C" w:rsidRPr="001A0397" w:rsidRDefault="00C4606C" w:rsidP="00B9745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</w:t>
      </w:r>
      <w:r w:rsidRPr="001A0397">
        <w:rPr>
          <w:sz w:val="28"/>
          <w:szCs w:val="28"/>
          <w:lang w:eastAsia="en-US"/>
        </w:rPr>
        <w:t xml:space="preserve">с одной стороны, и </w:t>
      </w:r>
      <w:r>
        <w:rPr>
          <w:sz w:val="28"/>
          <w:szCs w:val="28"/>
          <w:lang w:eastAsia="en-US"/>
        </w:rPr>
        <w:t xml:space="preserve"> ___________</w:t>
      </w:r>
      <w:r w:rsidRPr="001A0397">
        <w:rPr>
          <w:sz w:val="28"/>
          <w:szCs w:val="28"/>
          <w:lang w:eastAsia="en-US"/>
        </w:rPr>
        <w:t>_____________________________________</w:t>
      </w:r>
    </w:p>
    <w:p w:rsidR="00C4606C" w:rsidRPr="001A0397" w:rsidRDefault="00C4606C" w:rsidP="00B97458">
      <w:pPr>
        <w:ind w:firstLine="708"/>
        <w:jc w:val="center"/>
        <w:rPr>
          <w:sz w:val="16"/>
          <w:szCs w:val="16"/>
          <w:lang w:eastAsia="en-US"/>
        </w:rPr>
      </w:pPr>
      <w:r w:rsidRPr="001A0397">
        <w:rPr>
          <w:sz w:val="16"/>
          <w:szCs w:val="16"/>
          <w:lang w:eastAsia="en-US"/>
        </w:rPr>
        <w:t>(наименование получателя субсидии)</w:t>
      </w:r>
    </w:p>
    <w:p w:rsidR="00C4606C" w:rsidRPr="001A0397" w:rsidRDefault="00C4606C" w:rsidP="00B97458">
      <w:pPr>
        <w:jc w:val="both"/>
        <w:rPr>
          <w:sz w:val="28"/>
          <w:szCs w:val="28"/>
          <w:lang w:eastAsia="en-US"/>
        </w:rPr>
      </w:pPr>
      <w:r w:rsidRPr="001A0397">
        <w:rPr>
          <w:sz w:val="28"/>
          <w:szCs w:val="28"/>
          <w:lang w:eastAsia="en-US"/>
        </w:rPr>
        <w:t>_____________________________________</w:t>
      </w:r>
      <w:r>
        <w:rPr>
          <w:sz w:val="28"/>
          <w:szCs w:val="28"/>
          <w:lang w:eastAsia="en-US"/>
        </w:rPr>
        <w:t>_____________________________</w:t>
      </w:r>
      <w:r w:rsidRPr="001A0397">
        <w:rPr>
          <w:sz w:val="28"/>
          <w:szCs w:val="28"/>
          <w:lang w:eastAsia="en-US"/>
        </w:rPr>
        <w:t>,</w:t>
      </w:r>
    </w:p>
    <w:p w:rsidR="00C4606C" w:rsidRPr="001A0397" w:rsidRDefault="00C4606C" w:rsidP="00B97458">
      <w:pPr>
        <w:jc w:val="both"/>
        <w:rPr>
          <w:sz w:val="28"/>
          <w:szCs w:val="28"/>
          <w:lang w:eastAsia="en-US"/>
        </w:rPr>
      </w:pPr>
      <w:r w:rsidRPr="001A0397">
        <w:rPr>
          <w:sz w:val="28"/>
          <w:szCs w:val="28"/>
          <w:lang w:eastAsia="en-US"/>
        </w:rPr>
        <w:t>именуемый в дальнейшем Получатель, в ли</w:t>
      </w:r>
      <w:r>
        <w:rPr>
          <w:sz w:val="28"/>
          <w:szCs w:val="28"/>
          <w:lang w:eastAsia="en-US"/>
        </w:rPr>
        <w:t>це  _</w:t>
      </w:r>
      <w:r w:rsidRPr="001A0397">
        <w:rPr>
          <w:sz w:val="28"/>
          <w:szCs w:val="28"/>
          <w:lang w:eastAsia="en-US"/>
        </w:rPr>
        <w:t>_________________________</w:t>
      </w:r>
    </w:p>
    <w:p w:rsidR="00C4606C" w:rsidRPr="001A0397" w:rsidRDefault="00C4606C" w:rsidP="00B97458">
      <w:pPr>
        <w:jc w:val="both"/>
        <w:rPr>
          <w:sz w:val="28"/>
          <w:szCs w:val="28"/>
          <w:lang w:eastAsia="en-US"/>
        </w:rPr>
      </w:pPr>
      <w:r w:rsidRPr="001A0397">
        <w:rPr>
          <w:sz w:val="28"/>
          <w:szCs w:val="28"/>
          <w:lang w:eastAsia="en-US"/>
        </w:rPr>
        <w:t>____________________________________</w:t>
      </w:r>
      <w:r>
        <w:rPr>
          <w:sz w:val="28"/>
          <w:szCs w:val="28"/>
          <w:lang w:eastAsia="en-US"/>
        </w:rPr>
        <w:t>______________________________</w:t>
      </w:r>
      <w:r w:rsidRPr="001A0397">
        <w:rPr>
          <w:sz w:val="28"/>
          <w:szCs w:val="28"/>
          <w:lang w:eastAsia="en-US"/>
        </w:rPr>
        <w:t>,</w:t>
      </w:r>
    </w:p>
    <w:p w:rsidR="00C4606C" w:rsidRPr="001A0397" w:rsidRDefault="00C4606C" w:rsidP="00B97458">
      <w:pPr>
        <w:jc w:val="center"/>
        <w:rPr>
          <w:sz w:val="16"/>
          <w:szCs w:val="16"/>
          <w:lang w:eastAsia="en-US"/>
        </w:rPr>
      </w:pPr>
      <w:r w:rsidRPr="001A0397">
        <w:rPr>
          <w:sz w:val="16"/>
          <w:szCs w:val="16"/>
          <w:lang w:eastAsia="en-US"/>
        </w:rPr>
        <w:t xml:space="preserve">(должность представителя организации, </w:t>
      </w:r>
      <w:r>
        <w:rPr>
          <w:sz w:val="16"/>
          <w:szCs w:val="16"/>
          <w:lang w:eastAsia="en-US"/>
        </w:rPr>
        <w:t>инициалы</w:t>
      </w:r>
      <w:r w:rsidRPr="001A0397">
        <w:rPr>
          <w:sz w:val="16"/>
          <w:szCs w:val="16"/>
          <w:lang w:eastAsia="en-US"/>
        </w:rPr>
        <w:t>)</w:t>
      </w:r>
    </w:p>
    <w:p w:rsidR="00C4606C" w:rsidRPr="001A0397" w:rsidRDefault="00C4606C" w:rsidP="00B97458">
      <w:pPr>
        <w:jc w:val="both"/>
        <w:rPr>
          <w:sz w:val="28"/>
          <w:szCs w:val="28"/>
          <w:lang w:eastAsia="en-US"/>
        </w:rPr>
      </w:pPr>
      <w:r w:rsidRPr="001A0397">
        <w:rPr>
          <w:sz w:val="28"/>
          <w:szCs w:val="28"/>
          <w:lang w:eastAsia="en-US"/>
        </w:rPr>
        <w:t>действующего на основании ___________</w:t>
      </w:r>
      <w:r>
        <w:rPr>
          <w:sz w:val="28"/>
          <w:szCs w:val="28"/>
          <w:lang w:eastAsia="en-US"/>
        </w:rPr>
        <w:t>______________________________</w:t>
      </w:r>
    </w:p>
    <w:p w:rsidR="00C4606C" w:rsidRPr="001A0397" w:rsidRDefault="00C4606C" w:rsidP="00B97458">
      <w:pPr>
        <w:ind w:firstLine="708"/>
        <w:jc w:val="center"/>
        <w:rPr>
          <w:sz w:val="16"/>
          <w:szCs w:val="16"/>
          <w:lang w:eastAsia="en-US"/>
        </w:rPr>
      </w:pPr>
      <w:r w:rsidRPr="001A0397">
        <w:rPr>
          <w:sz w:val="16"/>
          <w:szCs w:val="16"/>
          <w:lang w:eastAsia="en-US"/>
        </w:rPr>
        <w:t xml:space="preserve">                                               (свидетельство регистрации, устав, положение, доверенность)</w:t>
      </w:r>
    </w:p>
    <w:p w:rsidR="00C4606C" w:rsidRDefault="00C4606C" w:rsidP="00CD0AC1">
      <w:pPr>
        <w:ind w:hanging="6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_</w:t>
      </w:r>
      <w:r w:rsidRPr="001A0397">
        <w:rPr>
          <w:b/>
          <w:bCs/>
          <w:sz w:val="28"/>
          <w:szCs w:val="28"/>
          <w:lang w:eastAsia="en-US"/>
        </w:rPr>
        <w:t>____________________________________</w:t>
      </w:r>
      <w:r>
        <w:rPr>
          <w:b/>
          <w:bCs/>
          <w:sz w:val="28"/>
          <w:szCs w:val="28"/>
          <w:lang w:eastAsia="en-US"/>
        </w:rPr>
        <w:t>_____________________________</w:t>
      </w:r>
      <w:r w:rsidRPr="001A0397">
        <w:rPr>
          <w:b/>
          <w:bCs/>
          <w:sz w:val="28"/>
          <w:szCs w:val="28"/>
          <w:lang w:eastAsia="en-US"/>
        </w:rPr>
        <w:t xml:space="preserve">, </w:t>
      </w:r>
      <w:r w:rsidRPr="001A0397">
        <w:rPr>
          <w:bCs/>
          <w:sz w:val="28"/>
          <w:szCs w:val="28"/>
          <w:lang w:eastAsia="en-US"/>
        </w:rPr>
        <w:t>вместе именуемые Стороны, в целях реализации мероприятий государственной программы Краснодарского края «Развитие сельского хозяйства и регулиров</w:t>
      </w:r>
      <w:r w:rsidRPr="001A0397">
        <w:rPr>
          <w:bCs/>
          <w:sz w:val="28"/>
          <w:szCs w:val="28"/>
          <w:lang w:eastAsia="en-US"/>
        </w:rPr>
        <w:t>а</w:t>
      </w:r>
      <w:r w:rsidRPr="001A0397">
        <w:rPr>
          <w:bCs/>
          <w:sz w:val="28"/>
          <w:szCs w:val="28"/>
          <w:lang w:eastAsia="en-US"/>
        </w:rPr>
        <w:t>ние рынков сельскохозяйственной продукции, сырья и продовольствия», у</w:t>
      </w:r>
      <w:r w:rsidRPr="001A0397">
        <w:rPr>
          <w:bCs/>
          <w:sz w:val="28"/>
          <w:szCs w:val="28"/>
          <w:lang w:eastAsia="en-US"/>
        </w:rPr>
        <w:t>т</w:t>
      </w:r>
      <w:r w:rsidRPr="001A0397">
        <w:rPr>
          <w:bCs/>
          <w:sz w:val="28"/>
          <w:szCs w:val="28"/>
          <w:lang w:eastAsia="en-US"/>
        </w:rPr>
        <w:t>вержденной постановлением главы администрации (губер</w:t>
      </w:r>
      <w:r>
        <w:rPr>
          <w:bCs/>
          <w:sz w:val="28"/>
          <w:szCs w:val="28"/>
          <w:lang w:eastAsia="en-US"/>
        </w:rPr>
        <w:t>натора) Краснода</w:t>
      </w:r>
      <w:r>
        <w:rPr>
          <w:bCs/>
          <w:sz w:val="28"/>
          <w:szCs w:val="28"/>
          <w:lang w:eastAsia="en-US"/>
        </w:rPr>
        <w:t>р</w:t>
      </w:r>
      <w:r>
        <w:rPr>
          <w:bCs/>
          <w:sz w:val="28"/>
          <w:szCs w:val="28"/>
          <w:lang w:eastAsia="en-US"/>
        </w:rPr>
        <w:t>ского края от 05</w:t>
      </w:r>
      <w:r w:rsidRPr="001A0397">
        <w:rPr>
          <w:bCs/>
          <w:sz w:val="28"/>
          <w:szCs w:val="28"/>
          <w:lang w:eastAsia="en-US"/>
        </w:rPr>
        <w:t>.10.201</w:t>
      </w:r>
      <w:r>
        <w:rPr>
          <w:bCs/>
          <w:sz w:val="28"/>
          <w:szCs w:val="28"/>
          <w:lang w:eastAsia="en-US"/>
        </w:rPr>
        <w:t>5</w:t>
      </w:r>
      <w:r w:rsidRPr="001A0397">
        <w:rPr>
          <w:bCs/>
          <w:sz w:val="28"/>
          <w:szCs w:val="28"/>
          <w:lang w:eastAsia="en-US"/>
        </w:rPr>
        <w:t xml:space="preserve"> № </w:t>
      </w:r>
      <w:r>
        <w:rPr>
          <w:bCs/>
          <w:sz w:val="28"/>
          <w:szCs w:val="28"/>
          <w:lang w:eastAsia="en-US"/>
        </w:rPr>
        <w:t>944</w:t>
      </w:r>
      <w:r w:rsidRPr="001A0397">
        <w:rPr>
          <w:bCs/>
          <w:sz w:val="28"/>
          <w:szCs w:val="28"/>
          <w:lang w:eastAsia="en-US"/>
        </w:rPr>
        <w:t xml:space="preserve"> (далее - Программа), заключили настоящее с</w:t>
      </w:r>
      <w:r w:rsidRPr="001A0397">
        <w:rPr>
          <w:bCs/>
          <w:sz w:val="28"/>
          <w:szCs w:val="28"/>
          <w:lang w:eastAsia="en-US"/>
        </w:rPr>
        <w:t>о</w:t>
      </w:r>
      <w:r w:rsidRPr="001A0397">
        <w:rPr>
          <w:bCs/>
          <w:sz w:val="28"/>
          <w:szCs w:val="28"/>
          <w:lang w:eastAsia="en-US"/>
        </w:rPr>
        <w:t>глашение (далее - Соглашение) о нижеследующем.</w:t>
      </w:r>
    </w:p>
    <w:p w:rsidR="00C4606C" w:rsidRDefault="00C4606C" w:rsidP="008402A9">
      <w:pPr>
        <w:jc w:val="center"/>
        <w:outlineLvl w:val="1"/>
        <w:rPr>
          <w:sz w:val="28"/>
          <w:szCs w:val="28"/>
          <w:lang w:eastAsia="en-US"/>
        </w:rPr>
      </w:pPr>
      <w:r>
        <w:rPr>
          <w:noProof/>
        </w:rPr>
        <w:pict>
          <v:shape id="_x0000_s1038" type="#_x0000_t202" style="position:absolute;left:0;text-align:left;margin-left:235.8pt;margin-top:-25.5pt;width:34.5pt;height:26.4pt;z-index:251653632" stroked="f">
            <v:textbox style="mso-next-textbox:#_x0000_s1038">
              <w:txbxContent>
                <w:p w:rsidR="00C4606C" w:rsidRDefault="00C4606C">
                  <w:bookmarkStart w:id="10" w:name="Par75"/>
                  <w:bookmarkEnd w:id="10"/>
                  <w:r>
                    <w:t>2</w:t>
                  </w:r>
                </w:p>
              </w:txbxContent>
            </v:textbox>
          </v:shape>
        </w:pict>
      </w:r>
      <w:r w:rsidRPr="00CA7D8A">
        <w:rPr>
          <w:sz w:val="28"/>
          <w:szCs w:val="28"/>
          <w:lang w:eastAsia="en-US"/>
        </w:rPr>
        <w:t>1. Предмет Соглашения</w:t>
      </w:r>
      <w:r>
        <w:rPr>
          <w:sz w:val="28"/>
          <w:szCs w:val="28"/>
          <w:lang w:eastAsia="en-US"/>
        </w:rPr>
        <w:t xml:space="preserve"> </w:t>
      </w:r>
    </w:p>
    <w:p w:rsidR="00C4606C" w:rsidRPr="00CA7D8A" w:rsidRDefault="00C4606C" w:rsidP="008402A9">
      <w:pPr>
        <w:jc w:val="center"/>
        <w:outlineLvl w:val="1"/>
        <w:rPr>
          <w:sz w:val="28"/>
          <w:szCs w:val="28"/>
          <w:lang w:eastAsia="en-US"/>
        </w:rPr>
      </w:pPr>
    </w:p>
    <w:p w:rsidR="00C4606C" w:rsidRDefault="00C4606C" w:rsidP="008402A9">
      <w:pPr>
        <w:ind w:firstLine="708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1.1 </w:t>
      </w:r>
      <w:r w:rsidRPr="00EA166F">
        <w:rPr>
          <w:rFonts w:cs="Calibri"/>
          <w:sz w:val="28"/>
          <w:szCs w:val="28"/>
          <w:lang w:eastAsia="en-US"/>
        </w:rPr>
        <w:t>Предметом настоящего Соглашения является предоставление Получ</w:t>
      </w:r>
      <w:r w:rsidRPr="00EA166F">
        <w:rPr>
          <w:rFonts w:cs="Calibri"/>
          <w:sz w:val="28"/>
          <w:szCs w:val="28"/>
          <w:lang w:eastAsia="en-US"/>
        </w:rPr>
        <w:t>а</w:t>
      </w:r>
      <w:r w:rsidRPr="00EA166F">
        <w:rPr>
          <w:rFonts w:cs="Calibri"/>
          <w:sz w:val="28"/>
          <w:szCs w:val="28"/>
          <w:lang w:eastAsia="en-US"/>
        </w:rPr>
        <w:t xml:space="preserve">телю Администрацией субсидии за счет бюджетных средств </w:t>
      </w:r>
      <w:r w:rsidRPr="00EA166F">
        <w:rPr>
          <w:sz w:val="28"/>
          <w:szCs w:val="28"/>
          <w:lang w:eastAsia="en-US"/>
        </w:rPr>
        <w:t>на возмещение части затрат на уплату __________________</w:t>
      </w:r>
      <w:r w:rsidRPr="00EA166F">
        <w:rPr>
          <w:rFonts w:cs="Calibri"/>
          <w:sz w:val="28"/>
          <w:szCs w:val="28"/>
          <w:lang w:eastAsia="en-US"/>
        </w:rPr>
        <w:t xml:space="preserve"> (далее - Субсидия), а также с</w:t>
      </w:r>
      <w:r w:rsidRPr="00EA166F">
        <w:rPr>
          <w:rFonts w:cs="Calibri"/>
          <w:sz w:val="28"/>
          <w:szCs w:val="28"/>
          <w:lang w:eastAsia="en-US"/>
        </w:rPr>
        <w:t>о</w:t>
      </w:r>
      <w:r w:rsidRPr="00EA166F">
        <w:rPr>
          <w:rFonts w:cs="Calibri"/>
          <w:sz w:val="28"/>
          <w:szCs w:val="28"/>
          <w:lang w:eastAsia="en-US"/>
        </w:rPr>
        <w:t>труднич</w:t>
      </w:r>
      <w:r>
        <w:rPr>
          <w:rFonts w:cs="Calibri"/>
          <w:sz w:val="28"/>
          <w:szCs w:val="28"/>
          <w:lang w:eastAsia="en-US"/>
        </w:rPr>
        <w:t>е</w:t>
      </w:r>
      <w:r w:rsidRPr="00EA166F">
        <w:rPr>
          <w:rFonts w:cs="Calibri"/>
          <w:sz w:val="28"/>
          <w:szCs w:val="28"/>
          <w:lang w:eastAsia="en-US"/>
        </w:rPr>
        <w:t xml:space="preserve">ство и взаимодействие Сторон по реализации мероприятий </w:t>
      </w:r>
      <w:hyperlink r:id="rId16" w:tooltip="Приказ министерства сельского хозяйства Волгоградской обл. от 30.04.2013 N 107 (ред. от 30.12.2013) &quot;Об утверждении ведомственной целевой программы &quot;Развитие молочного скотоводства Волгоградской области на 2013 - 2015 годы&quot;{КонсультантПлюс}" w:history="1">
        <w:r w:rsidRPr="00EA166F">
          <w:rPr>
            <w:sz w:val="28"/>
            <w:szCs w:val="28"/>
            <w:lang w:eastAsia="en-US"/>
          </w:rPr>
          <w:t>Программы</w:t>
        </w:r>
      </w:hyperlink>
      <w:r>
        <w:rPr>
          <w:rFonts w:cs="Calibri"/>
          <w:sz w:val="28"/>
          <w:szCs w:val="28"/>
          <w:lang w:eastAsia="en-US"/>
        </w:rPr>
        <w:t>.</w:t>
      </w:r>
    </w:p>
    <w:p w:rsidR="00C4606C" w:rsidRPr="001A0397" w:rsidRDefault="00C4606C" w:rsidP="008402A9">
      <w:pPr>
        <w:ind w:firstLine="708"/>
        <w:jc w:val="both"/>
        <w:rPr>
          <w:sz w:val="28"/>
          <w:szCs w:val="28"/>
          <w:lang w:eastAsia="en-US"/>
        </w:rPr>
      </w:pPr>
      <w:r w:rsidRPr="001A0397">
        <w:rPr>
          <w:sz w:val="28"/>
          <w:szCs w:val="28"/>
          <w:lang w:eastAsia="en-US"/>
        </w:rPr>
        <w:t>1.2. Субсидия предоставляется Получателю в соответствии с объемами финансирования, предусмотренными на реализацию соответствующего мер</w:t>
      </w:r>
      <w:r w:rsidRPr="001A0397">
        <w:rPr>
          <w:sz w:val="28"/>
          <w:szCs w:val="28"/>
          <w:lang w:eastAsia="en-US"/>
        </w:rPr>
        <w:t>о</w:t>
      </w:r>
      <w:r w:rsidRPr="001A0397">
        <w:rPr>
          <w:sz w:val="28"/>
          <w:szCs w:val="28"/>
          <w:lang w:eastAsia="en-US"/>
        </w:rPr>
        <w:t>приятия Программы в пределах лимитов бюджетных обязательств и бюдже</w:t>
      </w:r>
      <w:r w:rsidRPr="001A0397">
        <w:rPr>
          <w:sz w:val="28"/>
          <w:szCs w:val="28"/>
          <w:lang w:eastAsia="en-US"/>
        </w:rPr>
        <w:t>т</w:t>
      </w:r>
      <w:r w:rsidRPr="001A0397">
        <w:rPr>
          <w:sz w:val="28"/>
          <w:szCs w:val="28"/>
          <w:lang w:eastAsia="en-US"/>
        </w:rPr>
        <w:t xml:space="preserve">ных ассигнований, доведенных </w:t>
      </w:r>
      <w:r>
        <w:rPr>
          <w:sz w:val="28"/>
          <w:szCs w:val="28"/>
          <w:lang w:eastAsia="en-US"/>
        </w:rPr>
        <w:t>Администрации</w:t>
      </w:r>
      <w:r w:rsidRPr="001A0397">
        <w:rPr>
          <w:sz w:val="28"/>
          <w:szCs w:val="28"/>
          <w:lang w:eastAsia="en-US"/>
        </w:rPr>
        <w:t xml:space="preserve"> на эти цели в текущем году.</w:t>
      </w:r>
    </w:p>
    <w:p w:rsidR="00C4606C" w:rsidRPr="001A0397" w:rsidRDefault="00C4606C" w:rsidP="008402A9">
      <w:pPr>
        <w:ind w:firstLine="709"/>
        <w:jc w:val="both"/>
        <w:rPr>
          <w:sz w:val="28"/>
          <w:szCs w:val="28"/>
          <w:lang w:eastAsia="en-US"/>
        </w:rPr>
      </w:pPr>
      <w:r w:rsidRPr="001A0397">
        <w:rPr>
          <w:sz w:val="28"/>
          <w:szCs w:val="28"/>
          <w:lang w:eastAsia="en-US"/>
        </w:rPr>
        <w:t>1.3. Предоставление субсидии осуществляется путем перечисления средств на расчетный счет Получателя.</w:t>
      </w:r>
    </w:p>
    <w:p w:rsidR="00C4606C" w:rsidRPr="001A0397" w:rsidRDefault="00C4606C" w:rsidP="008402A9">
      <w:pPr>
        <w:ind w:firstLine="709"/>
        <w:jc w:val="both"/>
        <w:rPr>
          <w:sz w:val="28"/>
          <w:szCs w:val="28"/>
          <w:lang w:eastAsia="en-US"/>
        </w:rPr>
      </w:pPr>
    </w:p>
    <w:p w:rsidR="00C4606C" w:rsidRDefault="00C4606C" w:rsidP="008402A9">
      <w:pPr>
        <w:jc w:val="center"/>
        <w:outlineLvl w:val="1"/>
        <w:rPr>
          <w:sz w:val="28"/>
          <w:szCs w:val="28"/>
          <w:lang w:eastAsia="en-US"/>
        </w:rPr>
      </w:pPr>
      <w:bookmarkStart w:id="11" w:name="Par81"/>
      <w:bookmarkEnd w:id="11"/>
      <w:r w:rsidRPr="00CA7D8A">
        <w:rPr>
          <w:sz w:val="28"/>
          <w:szCs w:val="28"/>
          <w:lang w:eastAsia="en-US"/>
        </w:rPr>
        <w:t>2. Обязательства и права Сторон</w:t>
      </w:r>
      <w:r>
        <w:rPr>
          <w:sz w:val="28"/>
          <w:szCs w:val="28"/>
          <w:lang w:eastAsia="en-US"/>
        </w:rPr>
        <w:t xml:space="preserve"> </w:t>
      </w:r>
    </w:p>
    <w:p w:rsidR="00C4606C" w:rsidRPr="00CA7D8A" w:rsidRDefault="00C4606C" w:rsidP="008402A9">
      <w:pPr>
        <w:jc w:val="center"/>
        <w:outlineLvl w:val="1"/>
        <w:rPr>
          <w:sz w:val="28"/>
          <w:szCs w:val="28"/>
          <w:lang w:eastAsia="en-US"/>
        </w:rPr>
      </w:pPr>
    </w:p>
    <w:p w:rsidR="00C4606C" w:rsidRPr="001A0397" w:rsidRDefault="00C4606C" w:rsidP="008402A9">
      <w:pPr>
        <w:ind w:firstLine="709"/>
        <w:jc w:val="both"/>
        <w:rPr>
          <w:sz w:val="28"/>
          <w:szCs w:val="28"/>
          <w:lang w:eastAsia="en-US"/>
        </w:rPr>
      </w:pPr>
      <w:r w:rsidRPr="001A0397">
        <w:rPr>
          <w:sz w:val="28"/>
          <w:szCs w:val="28"/>
          <w:lang w:eastAsia="en-US"/>
        </w:rPr>
        <w:t xml:space="preserve">2.1. </w:t>
      </w:r>
      <w:r>
        <w:rPr>
          <w:sz w:val="28"/>
          <w:szCs w:val="28"/>
          <w:lang w:eastAsia="en-US"/>
        </w:rPr>
        <w:t>Администрация</w:t>
      </w:r>
      <w:r w:rsidRPr="001A0397">
        <w:rPr>
          <w:sz w:val="28"/>
          <w:szCs w:val="28"/>
          <w:lang w:eastAsia="en-US"/>
        </w:rPr>
        <w:t>:</w:t>
      </w:r>
    </w:p>
    <w:p w:rsidR="00C4606C" w:rsidRPr="001A0397" w:rsidRDefault="00C4606C" w:rsidP="008402A9">
      <w:pPr>
        <w:ind w:firstLine="709"/>
        <w:jc w:val="both"/>
        <w:rPr>
          <w:sz w:val="28"/>
          <w:szCs w:val="28"/>
          <w:lang w:eastAsia="en-US"/>
        </w:rPr>
      </w:pPr>
      <w:r w:rsidRPr="001A0397">
        <w:rPr>
          <w:sz w:val="28"/>
          <w:szCs w:val="28"/>
          <w:lang w:eastAsia="en-US"/>
        </w:rPr>
        <w:t>2.1.1. Предоставляет Субсидию Получателю за счет бюджетных средств</w:t>
      </w:r>
      <w:r>
        <w:rPr>
          <w:sz w:val="28"/>
          <w:szCs w:val="28"/>
          <w:lang w:eastAsia="en-US"/>
        </w:rPr>
        <w:t xml:space="preserve"> </w:t>
      </w:r>
      <w:r w:rsidRPr="001A0397">
        <w:rPr>
          <w:sz w:val="28"/>
          <w:szCs w:val="28"/>
          <w:lang w:eastAsia="en-US"/>
        </w:rPr>
        <w:t>в соответствии и на условиях, установленных</w:t>
      </w:r>
      <w:r>
        <w:rPr>
          <w:sz w:val="28"/>
          <w:szCs w:val="28"/>
          <w:lang w:eastAsia="en-US"/>
        </w:rPr>
        <w:t xml:space="preserve"> Порядком</w:t>
      </w:r>
      <w:r w:rsidRPr="001A0397">
        <w:rPr>
          <w:sz w:val="28"/>
          <w:szCs w:val="28"/>
          <w:lang w:eastAsia="en-US"/>
        </w:rPr>
        <w:t>.</w:t>
      </w:r>
    </w:p>
    <w:p w:rsidR="00C4606C" w:rsidRPr="001A0397" w:rsidRDefault="00C4606C" w:rsidP="008402A9">
      <w:pPr>
        <w:ind w:firstLine="709"/>
        <w:jc w:val="both"/>
        <w:rPr>
          <w:sz w:val="28"/>
          <w:szCs w:val="28"/>
          <w:lang w:eastAsia="en-US"/>
        </w:rPr>
      </w:pPr>
      <w:r w:rsidRPr="001A0397">
        <w:rPr>
          <w:sz w:val="28"/>
          <w:szCs w:val="28"/>
          <w:lang w:eastAsia="en-US"/>
        </w:rPr>
        <w:t>2.1.2. Осуществляет самостоятельно или с органами государственного (муниципального) финансового контроля, в пределах установленной компете</w:t>
      </w:r>
      <w:r w:rsidRPr="001A0397">
        <w:rPr>
          <w:sz w:val="28"/>
          <w:szCs w:val="28"/>
          <w:lang w:eastAsia="en-US"/>
        </w:rPr>
        <w:t>н</w:t>
      </w:r>
      <w:r w:rsidRPr="001A0397">
        <w:rPr>
          <w:sz w:val="28"/>
          <w:szCs w:val="28"/>
          <w:lang w:eastAsia="en-US"/>
        </w:rPr>
        <w:t>ции, контроль соблюдения Получателем условий, целей и порядка предоста</w:t>
      </w:r>
      <w:r w:rsidRPr="001A0397">
        <w:rPr>
          <w:sz w:val="28"/>
          <w:szCs w:val="28"/>
          <w:lang w:eastAsia="en-US"/>
        </w:rPr>
        <w:t>в</w:t>
      </w:r>
      <w:r w:rsidRPr="001A0397">
        <w:rPr>
          <w:sz w:val="28"/>
          <w:szCs w:val="28"/>
          <w:lang w:eastAsia="en-US"/>
        </w:rPr>
        <w:t xml:space="preserve">ления субсидий. </w:t>
      </w:r>
    </w:p>
    <w:p w:rsidR="00C4606C" w:rsidRPr="001A0397" w:rsidRDefault="00C4606C" w:rsidP="008402A9">
      <w:pPr>
        <w:ind w:firstLine="709"/>
        <w:jc w:val="both"/>
        <w:rPr>
          <w:sz w:val="28"/>
          <w:szCs w:val="28"/>
          <w:lang w:eastAsia="en-US"/>
        </w:rPr>
      </w:pPr>
      <w:r w:rsidRPr="001A0397">
        <w:rPr>
          <w:sz w:val="28"/>
          <w:szCs w:val="28"/>
          <w:lang w:eastAsia="en-US"/>
        </w:rPr>
        <w:t>2.1.3. Информирует и консультирует Получателя по вопросам получения субсидии.</w:t>
      </w:r>
    </w:p>
    <w:p w:rsidR="00C4606C" w:rsidRDefault="00C4606C" w:rsidP="008402A9">
      <w:pPr>
        <w:ind w:firstLine="709"/>
        <w:jc w:val="both"/>
        <w:rPr>
          <w:sz w:val="28"/>
          <w:szCs w:val="28"/>
          <w:lang w:eastAsia="en-US"/>
        </w:rPr>
      </w:pPr>
      <w:r w:rsidRPr="001A0397">
        <w:rPr>
          <w:sz w:val="28"/>
          <w:szCs w:val="28"/>
          <w:lang w:eastAsia="en-US"/>
        </w:rPr>
        <w:t>2.1.4. Вправе в установленном порядке запрашивать и получать необх</w:t>
      </w:r>
      <w:r w:rsidRPr="001A0397">
        <w:rPr>
          <w:sz w:val="28"/>
          <w:szCs w:val="28"/>
          <w:lang w:eastAsia="en-US"/>
        </w:rPr>
        <w:t>о</w:t>
      </w:r>
      <w:r w:rsidRPr="001A0397">
        <w:rPr>
          <w:sz w:val="28"/>
          <w:szCs w:val="28"/>
          <w:lang w:eastAsia="en-US"/>
        </w:rPr>
        <w:t>димую информацию и документы от Получателя по вопросам реализации н</w:t>
      </w:r>
      <w:r w:rsidRPr="001A0397">
        <w:rPr>
          <w:sz w:val="28"/>
          <w:szCs w:val="28"/>
          <w:lang w:eastAsia="en-US"/>
        </w:rPr>
        <w:t>а</w:t>
      </w:r>
      <w:r w:rsidRPr="001A0397">
        <w:rPr>
          <w:sz w:val="28"/>
          <w:szCs w:val="28"/>
          <w:lang w:eastAsia="en-US"/>
        </w:rPr>
        <w:t>стоящего Соглашения.</w:t>
      </w:r>
    </w:p>
    <w:p w:rsidR="00C4606C" w:rsidRPr="001A0397" w:rsidRDefault="00C4606C" w:rsidP="008402A9">
      <w:pPr>
        <w:ind w:firstLine="709"/>
        <w:jc w:val="both"/>
        <w:rPr>
          <w:sz w:val="28"/>
          <w:szCs w:val="28"/>
          <w:lang w:eastAsia="en-US"/>
        </w:rPr>
      </w:pPr>
      <w:r w:rsidRPr="001A0397">
        <w:rPr>
          <w:sz w:val="28"/>
          <w:szCs w:val="28"/>
          <w:lang w:eastAsia="en-US"/>
        </w:rPr>
        <w:t>2.1.5. Вправе в случае несоблюдения Получателем обязательств по н</w:t>
      </w:r>
      <w:r w:rsidRPr="001A0397">
        <w:rPr>
          <w:sz w:val="28"/>
          <w:szCs w:val="28"/>
          <w:lang w:eastAsia="en-US"/>
        </w:rPr>
        <w:t>а</w:t>
      </w:r>
      <w:r w:rsidRPr="001A0397">
        <w:rPr>
          <w:sz w:val="28"/>
          <w:szCs w:val="28"/>
          <w:lang w:eastAsia="en-US"/>
        </w:rPr>
        <w:t>стоящему Соглашению потребовать возврата полученных субсидий в полном объеме.</w:t>
      </w:r>
    </w:p>
    <w:p w:rsidR="00C4606C" w:rsidRPr="001A0397" w:rsidRDefault="00C4606C" w:rsidP="008402A9">
      <w:pPr>
        <w:ind w:firstLine="709"/>
        <w:jc w:val="both"/>
        <w:rPr>
          <w:sz w:val="28"/>
          <w:szCs w:val="28"/>
          <w:lang w:eastAsia="en-US"/>
        </w:rPr>
      </w:pPr>
      <w:r w:rsidRPr="001A0397">
        <w:rPr>
          <w:sz w:val="28"/>
          <w:szCs w:val="28"/>
          <w:lang w:eastAsia="en-US"/>
        </w:rPr>
        <w:t>2.1.6. В пределах компетенции осуществляет иные мероприятия, напра</w:t>
      </w:r>
      <w:r w:rsidRPr="001A0397">
        <w:rPr>
          <w:sz w:val="28"/>
          <w:szCs w:val="28"/>
          <w:lang w:eastAsia="en-US"/>
        </w:rPr>
        <w:t>в</w:t>
      </w:r>
      <w:r w:rsidRPr="001A0397">
        <w:rPr>
          <w:sz w:val="28"/>
          <w:szCs w:val="28"/>
          <w:lang w:eastAsia="en-US"/>
        </w:rPr>
        <w:t>ленные на реализацию настоящего Соглашения.</w:t>
      </w:r>
    </w:p>
    <w:p w:rsidR="00C4606C" w:rsidRPr="001A0397" w:rsidRDefault="00C4606C" w:rsidP="008402A9">
      <w:pPr>
        <w:ind w:firstLine="709"/>
        <w:jc w:val="both"/>
        <w:rPr>
          <w:sz w:val="28"/>
          <w:szCs w:val="28"/>
          <w:lang w:eastAsia="en-US"/>
        </w:rPr>
      </w:pPr>
      <w:r w:rsidRPr="001A0397">
        <w:rPr>
          <w:sz w:val="28"/>
          <w:szCs w:val="28"/>
          <w:lang w:eastAsia="en-US"/>
        </w:rPr>
        <w:t>2.2. Получатель:</w:t>
      </w:r>
    </w:p>
    <w:p w:rsidR="00C4606C" w:rsidRPr="001A0397" w:rsidRDefault="00C4606C" w:rsidP="008402A9">
      <w:pPr>
        <w:ind w:firstLine="709"/>
        <w:jc w:val="both"/>
        <w:rPr>
          <w:sz w:val="28"/>
          <w:szCs w:val="28"/>
          <w:lang w:eastAsia="en-US"/>
        </w:rPr>
      </w:pPr>
      <w:bookmarkStart w:id="12" w:name="Par95"/>
      <w:bookmarkEnd w:id="12"/>
      <w:r w:rsidRPr="001A0397">
        <w:rPr>
          <w:sz w:val="28"/>
          <w:szCs w:val="28"/>
          <w:lang w:eastAsia="en-US"/>
        </w:rPr>
        <w:t>2.2.1. Обязуется:</w:t>
      </w:r>
    </w:p>
    <w:p w:rsidR="00C4606C" w:rsidRPr="001A0397" w:rsidRDefault="00C4606C" w:rsidP="008402A9">
      <w:pPr>
        <w:ind w:firstLine="709"/>
        <w:jc w:val="both"/>
        <w:rPr>
          <w:sz w:val="28"/>
          <w:szCs w:val="28"/>
          <w:lang w:eastAsia="en-US"/>
        </w:rPr>
      </w:pPr>
      <w:r w:rsidRPr="001A0397">
        <w:rPr>
          <w:sz w:val="28"/>
          <w:szCs w:val="28"/>
          <w:lang w:eastAsia="en-US"/>
        </w:rPr>
        <w:t>1) соблюдать условия предоставления субсидии, предусмотренные П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вилами</w:t>
      </w:r>
      <w:r w:rsidRPr="001A0397">
        <w:rPr>
          <w:sz w:val="28"/>
          <w:szCs w:val="28"/>
          <w:lang w:eastAsia="en-US"/>
        </w:rPr>
        <w:t>;</w:t>
      </w:r>
    </w:p>
    <w:p w:rsidR="00C4606C" w:rsidRPr="001A0397" w:rsidRDefault="00C4606C" w:rsidP="008402A9">
      <w:pPr>
        <w:ind w:firstLine="709"/>
        <w:jc w:val="both"/>
        <w:rPr>
          <w:sz w:val="28"/>
          <w:szCs w:val="28"/>
          <w:lang w:eastAsia="en-US"/>
        </w:rPr>
      </w:pPr>
      <w:r w:rsidRPr="001A0397">
        <w:rPr>
          <w:sz w:val="28"/>
          <w:szCs w:val="28"/>
          <w:lang w:eastAsia="en-US"/>
        </w:rPr>
        <w:t xml:space="preserve">2) для получения субсидий предоставлять в </w:t>
      </w:r>
      <w:r>
        <w:rPr>
          <w:sz w:val="28"/>
          <w:szCs w:val="28"/>
          <w:lang w:eastAsia="en-US"/>
        </w:rPr>
        <w:t>Администрацию</w:t>
      </w:r>
      <w:r w:rsidRPr="001A0397">
        <w:rPr>
          <w:sz w:val="28"/>
          <w:szCs w:val="28"/>
          <w:lang w:eastAsia="en-US"/>
        </w:rPr>
        <w:t xml:space="preserve"> соответс</w:t>
      </w:r>
      <w:r w:rsidRPr="001A0397">
        <w:rPr>
          <w:sz w:val="28"/>
          <w:szCs w:val="28"/>
          <w:lang w:eastAsia="en-US"/>
        </w:rPr>
        <w:t>т</w:t>
      </w:r>
      <w:r w:rsidRPr="001A0397">
        <w:rPr>
          <w:sz w:val="28"/>
          <w:szCs w:val="28"/>
          <w:lang w:eastAsia="en-US"/>
        </w:rPr>
        <w:t>вующие документы, предусмотренные законодательством Российской Федер</w:t>
      </w:r>
      <w:r w:rsidRPr="001A0397">
        <w:rPr>
          <w:sz w:val="28"/>
          <w:szCs w:val="28"/>
          <w:lang w:eastAsia="en-US"/>
        </w:rPr>
        <w:t>а</w:t>
      </w:r>
      <w:r w:rsidRPr="001A0397">
        <w:rPr>
          <w:sz w:val="28"/>
          <w:szCs w:val="28"/>
          <w:lang w:eastAsia="en-US"/>
        </w:rPr>
        <w:t xml:space="preserve">ции, законодательством Краснодарского края, приказами </w:t>
      </w:r>
      <w:r>
        <w:rPr>
          <w:sz w:val="28"/>
          <w:szCs w:val="28"/>
          <w:lang w:eastAsia="en-US"/>
        </w:rPr>
        <w:t>Администрация</w:t>
      </w:r>
      <w:r w:rsidRPr="001A0397">
        <w:rPr>
          <w:sz w:val="28"/>
          <w:szCs w:val="28"/>
          <w:lang w:eastAsia="en-US"/>
        </w:rPr>
        <w:t xml:space="preserve"> и иными правовыми актами;</w:t>
      </w:r>
    </w:p>
    <w:p w:rsidR="00C4606C" w:rsidRPr="001A0397" w:rsidRDefault="00C4606C" w:rsidP="008402A9">
      <w:pPr>
        <w:ind w:firstLine="709"/>
        <w:jc w:val="both"/>
        <w:rPr>
          <w:sz w:val="28"/>
          <w:szCs w:val="28"/>
          <w:lang w:eastAsia="en-US"/>
        </w:rPr>
      </w:pPr>
      <w:r w:rsidRPr="001A0397">
        <w:rPr>
          <w:sz w:val="28"/>
          <w:szCs w:val="28"/>
          <w:lang w:eastAsia="en-US"/>
        </w:rPr>
        <w:t xml:space="preserve">3) представлять в течение пяти рабочих дней необходимую информацию и документы по запросам </w:t>
      </w:r>
      <w:r>
        <w:rPr>
          <w:sz w:val="28"/>
          <w:szCs w:val="28"/>
          <w:lang w:eastAsia="en-US"/>
        </w:rPr>
        <w:t>Администрации</w:t>
      </w:r>
      <w:r w:rsidRPr="001A0397">
        <w:rPr>
          <w:sz w:val="28"/>
          <w:szCs w:val="28"/>
          <w:lang w:eastAsia="en-US"/>
        </w:rPr>
        <w:t xml:space="preserve"> по вопросам реализации настоящего Соглашения;</w:t>
      </w:r>
    </w:p>
    <w:p w:rsidR="00C4606C" w:rsidRDefault="00C4606C" w:rsidP="008402A9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noProof/>
        </w:rPr>
        <w:pict>
          <v:shape id="_x0000_s1039" type="#_x0000_t202" style="position:absolute;left:0;text-align:left;margin-left:214.8pt;margin-top:-26.1pt;width:29.1pt;height:26.1pt;z-index:251654656" stroked="f">
            <v:textbox>
              <w:txbxContent>
                <w:p w:rsidR="00C4606C" w:rsidRDefault="00C4606C">
                  <w:r>
                    <w:t>3</w:t>
                  </w:r>
                </w:p>
              </w:txbxContent>
            </v:textbox>
          </v:shape>
        </w:pict>
      </w:r>
      <w:r w:rsidRPr="001A0397">
        <w:rPr>
          <w:color w:val="000000"/>
          <w:sz w:val="28"/>
          <w:szCs w:val="28"/>
          <w:lang w:eastAsia="en-US"/>
        </w:rPr>
        <w:t>4) предоставлять в уполномоченные органы местного самоуправления с</w:t>
      </w:r>
      <w:r w:rsidRPr="001A0397">
        <w:rPr>
          <w:color w:val="000000"/>
          <w:sz w:val="28"/>
          <w:szCs w:val="28"/>
          <w:lang w:eastAsia="en-US"/>
        </w:rPr>
        <w:t>о</w:t>
      </w:r>
      <w:r w:rsidRPr="001A0397">
        <w:rPr>
          <w:color w:val="000000"/>
          <w:sz w:val="28"/>
          <w:szCs w:val="28"/>
          <w:lang w:eastAsia="en-US"/>
        </w:rPr>
        <w:t>ответствующих муниципальных образований Краснодарского края предусмо</w:t>
      </w:r>
      <w:r w:rsidRPr="001A0397">
        <w:rPr>
          <w:color w:val="000000"/>
          <w:sz w:val="28"/>
          <w:szCs w:val="28"/>
          <w:lang w:eastAsia="en-US"/>
        </w:rPr>
        <w:t>т</w:t>
      </w:r>
      <w:r w:rsidRPr="001A0397">
        <w:rPr>
          <w:color w:val="000000"/>
          <w:sz w:val="28"/>
          <w:szCs w:val="28"/>
          <w:lang w:eastAsia="en-US"/>
        </w:rPr>
        <w:t>ренную законодательством Российской Федерации и законодательством Кра</w:t>
      </w:r>
      <w:r w:rsidRPr="001A0397">
        <w:rPr>
          <w:color w:val="000000"/>
          <w:sz w:val="28"/>
          <w:szCs w:val="28"/>
          <w:lang w:eastAsia="en-US"/>
        </w:rPr>
        <w:t>с</w:t>
      </w:r>
      <w:r w:rsidRPr="001A0397">
        <w:rPr>
          <w:color w:val="000000"/>
          <w:sz w:val="28"/>
          <w:szCs w:val="28"/>
          <w:lang w:eastAsia="en-US"/>
        </w:rPr>
        <w:t>нодарского края отчетность о финансово – экономическом состоянии товар</w:t>
      </w:r>
      <w:r w:rsidRPr="001A0397">
        <w:rPr>
          <w:color w:val="000000"/>
          <w:sz w:val="28"/>
          <w:szCs w:val="28"/>
          <w:lang w:eastAsia="en-US"/>
        </w:rPr>
        <w:t>о</w:t>
      </w:r>
      <w:r w:rsidRPr="001A0397">
        <w:rPr>
          <w:color w:val="000000"/>
          <w:sz w:val="28"/>
          <w:szCs w:val="28"/>
          <w:lang w:eastAsia="en-US"/>
        </w:rPr>
        <w:t xml:space="preserve">производителей АПК в установленные сроки. </w:t>
      </w:r>
    </w:p>
    <w:p w:rsidR="00C4606C" w:rsidRPr="001A0397" w:rsidRDefault="00C4606C" w:rsidP="00CA7D8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соблюдать </w:t>
      </w:r>
      <w:r w:rsidRPr="00BC0A43">
        <w:rPr>
          <w:sz w:val="28"/>
          <w:szCs w:val="28"/>
          <w:lang w:eastAsia="en-US"/>
        </w:rPr>
        <w:t>запрет юридическим лицам на приобретение за счет пол</w:t>
      </w:r>
      <w:r w:rsidRPr="00BC0A43">
        <w:rPr>
          <w:sz w:val="28"/>
          <w:szCs w:val="28"/>
          <w:lang w:eastAsia="en-US"/>
        </w:rPr>
        <w:t>у</w:t>
      </w:r>
      <w:r w:rsidRPr="00BC0A43">
        <w:rPr>
          <w:sz w:val="28"/>
          <w:szCs w:val="28"/>
          <w:lang w:eastAsia="en-US"/>
        </w:rPr>
        <w:t>ченных средств иностранной валюты, за исключением операций, осуществля</w:t>
      </w:r>
      <w:r w:rsidRPr="00BC0A43">
        <w:rPr>
          <w:sz w:val="28"/>
          <w:szCs w:val="28"/>
          <w:lang w:eastAsia="en-US"/>
        </w:rPr>
        <w:t>е</w:t>
      </w:r>
      <w:r w:rsidRPr="00BC0A43">
        <w:rPr>
          <w:sz w:val="28"/>
          <w:szCs w:val="28"/>
          <w:lang w:eastAsia="en-US"/>
        </w:rPr>
        <w:t>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</w:t>
      </w:r>
      <w:r w:rsidRPr="00BC0A43">
        <w:rPr>
          <w:sz w:val="28"/>
          <w:szCs w:val="28"/>
          <w:lang w:eastAsia="en-US"/>
        </w:rPr>
        <w:t>в</w:t>
      </w:r>
      <w:r w:rsidRPr="00BC0A43">
        <w:rPr>
          <w:sz w:val="28"/>
          <w:szCs w:val="28"/>
          <w:lang w:eastAsia="en-US"/>
        </w:rPr>
        <w:t>ления этих средств иных операций, определенных нормативными правовыми актами, регулирующими предоставление субсидий.</w:t>
      </w:r>
    </w:p>
    <w:p w:rsidR="00C4606C" w:rsidRPr="001A0397" w:rsidRDefault="00C4606C" w:rsidP="008402A9">
      <w:pPr>
        <w:ind w:firstLine="709"/>
        <w:jc w:val="both"/>
        <w:rPr>
          <w:sz w:val="28"/>
          <w:szCs w:val="28"/>
          <w:lang w:eastAsia="en-US"/>
        </w:rPr>
      </w:pPr>
      <w:r w:rsidRPr="001A0397">
        <w:rPr>
          <w:sz w:val="28"/>
          <w:szCs w:val="28"/>
          <w:lang w:eastAsia="en-US"/>
        </w:rPr>
        <w:t xml:space="preserve">2.2.2. Согласен на осуществление </w:t>
      </w:r>
      <w:r>
        <w:rPr>
          <w:sz w:val="28"/>
          <w:szCs w:val="28"/>
          <w:lang w:eastAsia="en-US"/>
        </w:rPr>
        <w:t>Администрацией</w:t>
      </w:r>
      <w:r w:rsidRPr="001A0397">
        <w:rPr>
          <w:sz w:val="28"/>
          <w:szCs w:val="28"/>
          <w:lang w:eastAsia="en-US"/>
        </w:rPr>
        <w:t xml:space="preserve"> и (или) органами г</w:t>
      </w:r>
      <w:r w:rsidRPr="001A0397">
        <w:rPr>
          <w:sz w:val="28"/>
          <w:szCs w:val="28"/>
          <w:lang w:eastAsia="en-US"/>
        </w:rPr>
        <w:t>о</w:t>
      </w:r>
      <w:r w:rsidRPr="001A0397">
        <w:rPr>
          <w:sz w:val="28"/>
          <w:szCs w:val="28"/>
          <w:lang w:eastAsia="en-US"/>
        </w:rPr>
        <w:t>сударственного (муниципального) финансового контроля, в пределах устано</w:t>
      </w:r>
      <w:r w:rsidRPr="001A0397">
        <w:rPr>
          <w:sz w:val="28"/>
          <w:szCs w:val="28"/>
          <w:lang w:eastAsia="en-US"/>
        </w:rPr>
        <w:t>в</w:t>
      </w:r>
      <w:r w:rsidRPr="001A0397">
        <w:rPr>
          <w:sz w:val="28"/>
          <w:szCs w:val="28"/>
          <w:lang w:eastAsia="en-US"/>
        </w:rPr>
        <w:t>ленной законодательством Российской Федерации компетенции, контроля с</w:t>
      </w:r>
      <w:r w:rsidRPr="001A0397">
        <w:rPr>
          <w:sz w:val="28"/>
          <w:szCs w:val="28"/>
          <w:lang w:eastAsia="en-US"/>
        </w:rPr>
        <w:t>о</w:t>
      </w:r>
      <w:r w:rsidRPr="001A0397">
        <w:rPr>
          <w:sz w:val="28"/>
          <w:szCs w:val="28"/>
          <w:lang w:eastAsia="en-US"/>
        </w:rPr>
        <w:t>блюдения Получателем условий, целей и порядка предоставления субсидий.</w:t>
      </w:r>
    </w:p>
    <w:p w:rsidR="00C4606C" w:rsidRPr="001A0397" w:rsidRDefault="00C4606C" w:rsidP="008402A9">
      <w:pPr>
        <w:ind w:firstLine="709"/>
        <w:jc w:val="both"/>
        <w:rPr>
          <w:sz w:val="28"/>
          <w:szCs w:val="28"/>
          <w:lang w:eastAsia="en-US"/>
        </w:rPr>
      </w:pPr>
      <w:r w:rsidRPr="001A0397">
        <w:rPr>
          <w:sz w:val="28"/>
          <w:szCs w:val="28"/>
          <w:lang w:eastAsia="en-US"/>
        </w:rPr>
        <w:t xml:space="preserve">2.2.3. Обеспечивать условия для проведения необходимых контрольных мероприятий </w:t>
      </w:r>
      <w:r>
        <w:rPr>
          <w:sz w:val="28"/>
          <w:szCs w:val="28"/>
          <w:lang w:eastAsia="en-US"/>
        </w:rPr>
        <w:t>Администрацией</w:t>
      </w:r>
      <w:r w:rsidRPr="001A0397">
        <w:rPr>
          <w:sz w:val="28"/>
          <w:szCs w:val="28"/>
          <w:lang w:eastAsia="en-US"/>
        </w:rPr>
        <w:t xml:space="preserve"> и (или) органами государственного (муниц</w:t>
      </w:r>
      <w:r w:rsidRPr="001A0397">
        <w:rPr>
          <w:sz w:val="28"/>
          <w:szCs w:val="28"/>
          <w:lang w:eastAsia="en-US"/>
        </w:rPr>
        <w:t>и</w:t>
      </w:r>
      <w:r w:rsidRPr="001A0397">
        <w:rPr>
          <w:sz w:val="28"/>
          <w:szCs w:val="28"/>
          <w:lang w:eastAsia="en-US"/>
        </w:rPr>
        <w:t>пального) финансового контроля.</w:t>
      </w:r>
    </w:p>
    <w:p w:rsidR="00C4606C" w:rsidRPr="001A0397" w:rsidRDefault="00C4606C" w:rsidP="008402A9">
      <w:pPr>
        <w:jc w:val="both"/>
        <w:rPr>
          <w:sz w:val="28"/>
          <w:szCs w:val="28"/>
          <w:lang w:eastAsia="en-US"/>
        </w:rPr>
      </w:pPr>
    </w:p>
    <w:p w:rsidR="00C4606C" w:rsidRDefault="00C4606C" w:rsidP="008402A9">
      <w:pPr>
        <w:jc w:val="center"/>
        <w:outlineLvl w:val="1"/>
        <w:rPr>
          <w:sz w:val="28"/>
          <w:szCs w:val="28"/>
          <w:lang w:eastAsia="en-US"/>
        </w:rPr>
      </w:pPr>
      <w:bookmarkStart w:id="13" w:name="Par104"/>
      <w:bookmarkEnd w:id="13"/>
      <w:r w:rsidRPr="00CA7D8A">
        <w:rPr>
          <w:sz w:val="28"/>
          <w:szCs w:val="28"/>
          <w:lang w:eastAsia="en-US"/>
        </w:rPr>
        <w:t>3. Ответственность Сторон</w:t>
      </w:r>
    </w:p>
    <w:p w:rsidR="00C4606C" w:rsidRPr="00CA7D8A" w:rsidRDefault="00C4606C" w:rsidP="008402A9">
      <w:pPr>
        <w:jc w:val="center"/>
        <w:outlineLvl w:val="1"/>
        <w:rPr>
          <w:sz w:val="28"/>
          <w:szCs w:val="28"/>
          <w:lang w:eastAsia="en-US"/>
        </w:rPr>
      </w:pPr>
    </w:p>
    <w:p w:rsidR="00C4606C" w:rsidRPr="001A0397" w:rsidRDefault="00C4606C" w:rsidP="008402A9">
      <w:pPr>
        <w:ind w:firstLine="709"/>
        <w:jc w:val="both"/>
        <w:rPr>
          <w:sz w:val="28"/>
          <w:szCs w:val="28"/>
          <w:lang w:eastAsia="en-US"/>
        </w:rPr>
      </w:pPr>
      <w:bookmarkStart w:id="14" w:name="Par106"/>
      <w:bookmarkEnd w:id="14"/>
      <w:r w:rsidRPr="001A0397">
        <w:rPr>
          <w:sz w:val="28"/>
          <w:szCs w:val="28"/>
          <w:lang w:eastAsia="en-US"/>
        </w:rPr>
        <w:t>3.1. В случае неисполнения или ненадлежащего исполнения своих обяз</w:t>
      </w:r>
      <w:r w:rsidRPr="001A0397">
        <w:rPr>
          <w:sz w:val="28"/>
          <w:szCs w:val="28"/>
          <w:lang w:eastAsia="en-US"/>
        </w:rPr>
        <w:t>а</w:t>
      </w:r>
      <w:r w:rsidRPr="001A0397">
        <w:rPr>
          <w:sz w:val="28"/>
          <w:szCs w:val="28"/>
          <w:lang w:eastAsia="en-US"/>
        </w:rPr>
        <w:t>тельств по настоящему Соглашению Стороны несут ответственность в соотве</w:t>
      </w:r>
      <w:r w:rsidRPr="001A0397">
        <w:rPr>
          <w:sz w:val="28"/>
          <w:szCs w:val="28"/>
          <w:lang w:eastAsia="en-US"/>
        </w:rPr>
        <w:t>т</w:t>
      </w:r>
      <w:r w:rsidRPr="001A0397">
        <w:rPr>
          <w:sz w:val="28"/>
          <w:szCs w:val="28"/>
          <w:lang w:eastAsia="en-US"/>
        </w:rPr>
        <w:t>ствии с законодательством Российской Федерации и законодательством Кра</w:t>
      </w:r>
      <w:r w:rsidRPr="001A0397">
        <w:rPr>
          <w:sz w:val="28"/>
          <w:szCs w:val="28"/>
          <w:lang w:eastAsia="en-US"/>
        </w:rPr>
        <w:t>с</w:t>
      </w:r>
      <w:r w:rsidRPr="001A0397">
        <w:rPr>
          <w:sz w:val="28"/>
          <w:szCs w:val="28"/>
          <w:lang w:eastAsia="en-US"/>
        </w:rPr>
        <w:t>нодарского края и условиями настоящего Соглашения.</w:t>
      </w:r>
    </w:p>
    <w:p w:rsidR="00C4606C" w:rsidRPr="001A0397" w:rsidRDefault="00C4606C" w:rsidP="008402A9">
      <w:pPr>
        <w:ind w:firstLine="709"/>
        <w:jc w:val="both"/>
        <w:rPr>
          <w:sz w:val="28"/>
          <w:szCs w:val="28"/>
          <w:lang w:eastAsia="en-US"/>
        </w:rPr>
      </w:pPr>
      <w:r w:rsidRPr="001A0397">
        <w:rPr>
          <w:sz w:val="28"/>
          <w:szCs w:val="28"/>
          <w:lang w:eastAsia="en-US"/>
        </w:rPr>
        <w:t xml:space="preserve">3.2. Получатель несет ответственность за достоверность документов, представляемых в </w:t>
      </w:r>
      <w:r>
        <w:rPr>
          <w:sz w:val="28"/>
          <w:szCs w:val="28"/>
          <w:lang w:eastAsia="en-US"/>
        </w:rPr>
        <w:t>Администрацию</w:t>
      </w:r>
      <w:r w:rsidRPr="001A0397">
        <w:rPr>
          <w:sz w:val="28"/>
          <w:szCs w:val="28"/>
          <w:lang w:eastAsia="en-US"/>
        </w:rPr>
        <w:t xml:space="preserve"> в процессе реализации настоящего Согл</w:t>
      </w:r>
      <w:r w:rsidRPr="001A0397">
        <w:rPr>
          <w:sz w:val="28"/>
          <w:szCs w:val="28"/>
          <w:lang w:eastAsia="en-US"/>
        </w:rPr>
        <w:t>а</w:t>
      </w:r>
      <w:r w:rsidRPr="001A0397">
        <w:rPr>
          <w:sz w:val="28"/>
          <w:szCs w:val="28"/>
          <w:lang w:eastAsia="en-US"/>
        </w:rPr>
        <w:t>шения, в установленном законодательством Российской Федерации порядке.</w:t>
      </w:r>
    </w:p>
    <w:p w:rsidR="00C4606C" w:rsidRPr="001A0397" w:rsidRDefault="00C4606C" w:rsidP="008402A9">
      <w:pPr>
        <w:ind w:firstLine="709"/>
        <w:jc w:val="both"/>
        <w:rPr>
          <w:sz w:val="28"/>
          <w:szCs w:val="28"/>
          <w:lang w:eastAsia="en-US"/>
        </w:rPr>
      </w:pPr>
      <w:r w:rsidRPr="001A0397">
        <w:rPr>
          <w:sz w:val="28"/>
          <w:szCs w:val="28"/>
          <w:lang w:eastAsia="en-US"/>
        </w:rPr>
        <w:t xml:space="preserve">3.3. </w:t>
      </w:r>
      <w:r>
        <w:rPr>
          <w:sz w:val="28"/>
          <w:szCs w:val="28"/>
          <w:lang w:eastAsia="en-US"/>
        </w:rPr>
        <w:t>Администрация</w:t>
      </w:r>
      <w:r w:rsidRPr="001A0397">
        <w:rPr>
          <w:sz w:val="28"/>
          <w:szCs w:val="28"/>
          <w:lang w:eastAsia="en-US"/>
        </w:rPr>
        <w:t xml:space="preserve"> несет ответственность за осуществление расходов бюджета, направляемых на выплату Субсидий, в соответствии с законодател</w:t>
      </w:r>
      <w:r w:rsidRPr="001A0397">
        <w:rPr>
          <w:sz w:val="28"/>
          <w:szCs w:val="28"/>
          <w:lang w:eastAsia="en-US"/>
        </w:rPr>
        <w:t>ь</w:t>
      </w:r>
      <w:r w:rsidRPr="001A0397">
        <w:rPr>
          <w:sz w:val="28"/>
          <w:szCs w:val="28"/>
          <w:lang w:eastAsia="en-US"/>
        </w:rPr>
        <w:t>ством Российской Федерации и законодательством Краснодарского края.</w:t>
      </w:r>
    </w:p>
    <w:p w:rsidR="00C4606C" w:rsidRPr="001A0397" w:rsidRDefault="00C4606C" w:rsidP="008402A9">
      <w:pPr>
        <w:ind w:firstLine="709"/>
        <w:jc w:val="both"/>
        <w:rPr>
          <w:sz w:val="28"/>
          <w:szCs w:val="28"/>
          <w:lang w:eastAsia="en-US"/>
        </w:rPr>
      </w:pPr>
      <w:r w:rsidRPr="001A0397">
        <w:rPr>
          <w:sz w:val="28"/>
          <w:szCs w:val="28"/>
          <w:lang w:eastAsia="en-US"/>
        </w:rPr>
        <w:t>3.4. В случае нарушения Получателем условий, целей и порядка предо</w:t>
      </w:r>
      <w:r w:rsidRPr="001A0397">
        <w:rPr>
          <w:sz w:val="28"/>
          <w:szCs w:val="28"/>
          <w:lang w:eastAsia="en-US"/>
        </w:rPr>
        <w:t>с</w:t>
      </w:r>
      <w:r w:rsidRPr="001A0397">
        <w:rPr>
          <w:sz w:val="28"/>
          <w:szCs w:val="28"/>
          <w:lang w:eastAsia="en-US"/>
        </w:rPr>
        <w:t>тавления субсидий, сумма перечисленной субсидии подлежит возврату Пол</w:t>
      </w:r>
      <w:r w:rsidRPr="001A0397">
        <w:rPr>
          <w:sz w:val="28"/>
          <w:szCs w:val="28"/>
          <w:lang w:eastAsia="en-US"/>
        </w:rPr>
        <w:t>у</w:t>
      </w:r>
      <w:r w:rsidRPr="001A0397">
        <w:rPr>
          <w:sz w:val="28"/>
          <w:szCs w:val="28"/>
          <w:lang w:eastAsia="en-US"/>
        </w:rPr>
        <w:t>чателем в бюджет в порядке, установленном законодательством Российской Федерации и законодательством Краснодарского края.</w:t>
      </w:r>
    </w:p>
    <w:p w:rsidR="00C4606C" w:rsidRPr="001A0397" w:rsidRDefault="00C4606C" w:rsidP="008402A9">
      <w:pPr>
        <w:ind w:firstLine="709"/>
        <w:jc w:val="both"/>
        <w:rPr>
          <w:sz w:val="28"/>
          <w:szCs w:val="28"/>
          <w:lang w:eastAsia="en-US"/>
        </w:rPr>
      </w:pPr>
    </w:p>
    <w:p w:rsidR="00C4606C" w:rsidRDefault="00C4606C" w:rsidP="00AF595A">
      <w:pPr>
        <w:ind w:firstLine="709"/>
        <w:jc w:val="center"/>
        <w:outlineLvl w:val="1"/>
        <w:rPr>
          <w:sz w:val="28"/>
          <w:szCs w:val="28"/>
          <w:lang w:eastAsia="en-US"/>
        </w:rPr>
      </w:pPr>
      <w:bookmarkStart w:id="15" w:name="Par111"/>
      <w:bookmarkEnd w:id="15"/>
      <w:r w:rsidRPr="00CA7D8A">
        <w:rPr>
          <w:sz w:val="28"/>
          <w:szCs w:val="28"/>
          <w:lang w:eastAsia="en-US"/>
        </w:rPr>
        <w:t>4. Дополнительные условия</w:t>
      </w:r>
      <w:r>
        <w:rPr>
          <w:sz w:val="28"/>
          <w:szCs w:val="28"/>
          <w:lang w:eastAsia="en-US"/>
        </w:rPr>
        <w:t xml:space="preserve"> </w:t>
      </w:r>
    </w:p>
    <w:p w:rsidR="00C4606C" w:rsidRPr="00CA7D8A" w:rsidRDefault="00C4606C" w:rsidP="00AF595A">
      <w:pPr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C4606C" w:rsidRPr="001A0397" w:rsidRDefault="00C4606C" w:rsidP="008402A9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1A0397">
        <w:rPr>
          <w:sz w:val="28"/>
          <w:szCs w:val="28"/>
          <w:lang w:eastAsia="en-US"/>
        </w:rPr>
        <w:t xml:space="preserve">4.1. Получатель даёт согласие </w:t>
      </w:r>
      <w:r>
        <w:rPr>
          <w:sz w:val="28"/>
          <w:szCs w:val="28"/>
          <w:lang w:eastAsia="en-US"/>
        </w:rPr>
        <w:t>Администрации</w:t>
      </w:r>
      <w:r w:rsidRPr="001A0397">
        <w:rPr>
          <w:sz w:val="28"/>
          <w:szCs w:val="28"/>
          <w:lang w:eastAsia="en-US"/>
        </w:rPr>
        <w:t xml:space="preserve"> на автоматизированную, а также без использования средств автоматизации, обработку персональных да</w:t>
      </w:r>
      <w:r w:rsidRPr="001A0397">
        <w:rPr>
          <w:sz w:val="28"/>
          <w:szCs w:val="28"/>
          <w:lang w:eastAsia="en-US"/>
        </w:rPr>
        <w:t>н</w:t>
      </w:r>
      <w:r w:rsidRPr="001A0397">
        <w:rPr>
          <w:sz w:val="28"/>
          <w:szCs w:val="28"/>
          <w:lang w:eastAsia="en-US"/>
        </w:rPr>
        <w:t>ных в соответствии с Федеральным законом Российской Федерации от 27.07.2006 г. №152-ФЗ «О персональных данных» и иным законодательством Российской Федерации и законодательством Краснодарского края.</w:t>
      </w:r>
    </w:p>
    <w:p w:rsidR="00C4606C" w:rsidRDefault="00C4606C" w:rsidP="00AA1FD7">
      <w:pPr>
        <w:outlineLvl w:val="1"/>
        <w:rPr>
          <w:sz w:val="28"/>
          <w:szCs w:val="28"/>
          <w:lang w:eastAsia="en-US"/>
        </w:rPr>
      </w:pPr>
    </w:p>
    <w:p w:rsidR="00C4606C" w:rsidRPr="00AA1FD7" w:rsidRDefault="00C4606C" w:rsidP="00AF595A">
      <w:pPr>
        <w:ind w:firstLine="709"/>
        <w:jc w:val="center"/>
        <w:outlineLvl w:val="1"/>
        <w:rPr>
          <w:sz w:val="28"/>
          <w:szCs w:val="28"/>
          <w:lang w:eastAsia="en-US"/>
        </w:rPr>
      </w:pPr>
      <w:r>
        <w:rPr>
          <w:noProof/>
        </w:rPr>
        <w:pict>
          <v:shape id="_x0000_s1040" type="#_x0000_t202" style="position:absolute;left:0;text-align:left;margin-left:238.2pt;margin-top:-30.9pt;width:23.1pt;height:24pt;z-index:251655680" stroked="f">
            <v:textbox>
              <w:txbxContent>
                <w:p w:rsidR="00C4606C" w:rsidRDefault="00C4606C">
                  <w:r>
                    <w:t>4</w:t>
                  </w:r>
                </w:p>
              </w:txbxContent>
            </v:textbox>
          </v:shape>
        </w:pict>
      </w:r>
      <w:r w:rsidRPr="00AA1FD7">
        <w:rPr>
          <w:sz w:val="28"/>
          <w:szCs w:val="28"/>
          <w:lang w:eastAsia="en-US"/>
        </w:rPr>
        <w:t>5. Порядок разрешения споров</w:t>
      </w:r>
    </w:p>
    <w:p w:rsidR="00C4606C" w:rsidRDefault="00C4606C" w:rsidP="008402A9">
      <w:pPr>
        <w:ind w:firstLine="709"/>
        <w:jc w:val="both"/>
        <w:rPr>
          <w:sz w:val="28"/>
          <w:szCs w:val="28"/>
          <w:lang w:eastAsia="en-US"/>
        </w:rPr>
      </w:pPr>
    </w:p>
    <w:p w:rsidR="00C4606C" w:rsidRPr="001A0397" w:rsidRDefault="00C4606C" w:rsidP="008402A9">
      <w:pPr>
        <w:ind w:firstLine="709"/>
        <w:jc w:val="both"/>
        <w:rPr>
          <w:sz w:val="28"/>
          <w:szCs w:val="28"/>
          <w:lang w:eastAsia="en-US"/>
        </w:rPr>
      </w:pPr>
      <w:r w:rsidRPr="001A0397">
        <w:rPr>
          <w:sz w:val="28"/>
          <w:szCs w:val="28"/>
          <w:lang w:eastAsia="en-US"/>
        </w:rPr>
        <w:t>5.1. Все споры и разногласия, которые могут возникнуть между Сторон</w:t>
      </w:r>
      <w:r w:rsidRPr="001A0397">
        <w:rPr>
          <w:sz w:val="28"/>
          <w:szCs w:val="28"/>
          <w:lang w:eastAsia="en-US"/>
        </w:rPr>
        <w:t>а</w:t>
      </w:r>
      <w:r w:rsidRPr="001A0397">
        <w:rPr>
          <w:sz w:val="28"/>
          <w:szCs w:val="28"/>
          <w:lang w:eastAsia="en-US"/>
        </w:rPr>
        <w:t xml:space="preserve">ми по настоящему Соглашению разрешаются путем переговоров. </w:t>
      </w:r>
    </w:p>
    <w:p w:rsidR="00C4606C" w:rsidRPr="001A0397" w:rsidRDefault="00C4606C" w:rsidP="008402A9">
      <w:pPr>
        <w:ind w:firstLine="709"/>
        <w:jc w:val="both"/>
        <w:rPr>
          <w:sz w:val="28"/>
          <w:szCs w:val="28"/>
          <w:lang w:eastAsia="en-US"/>
        </w:rPr>
      </w:pPr>
      <w:r w:rsidRPr="001A0397">
        <w:rPr>
          <w:sz w:val="28"/>
          <w:szCs w:val="28"/>
          <w:lang w:eastAsia="en-US"/>
        </w:rPr>
        <w:t>5.2. В случае не достижения Сторонами согласия споры, возникшие ме</w:t>
      </w:r>
      <w:r w:rsidRPr="001A0397">
        <w:rPr>
          <w:sz w:val="28"/>
          <w:szCs w:val="28"/>
          <w:lang w:eastAsia="en-US"/>
        </w:rPr>
        <w:t>ж</w:t>
      </w:r>
      <w:r w:rsidRPr="001A0397">
        <w:rPr>
          <w:sz w:val="28"/>
          <w:szCs w:val="28"/>
          <w:lang w:eastAsia="en-US"/>
        </w:rPr>
        <w:t>ду Сторонами, рассматриваются в установленном законодательством порядке в суд</w:t>
      </w:r>
      <w:r>
        <w:rPr>
          <w:sz w:val="28"/>
          <w:szCs w:val="28"/>
          <w:lang w:eastAsia="en-US"/>
        </w:rPr>
        <w:t>ах</w:t>
      </w:r>
      <w:r w:rsidRPr="001A0397">
        <w:rPr>
          <w:sz w:val="28"/>
          <w:szCs w:val="28"/>
          <w:lang w:eastAsia="en-US"/>
        </w:rPr>
        <w:t xml:space="preserve"> Краснодарского края.</w:t>
      </w:r>
    </w:p>
    <w:p w:rsidR="00C4606C" w:rsidRPr="001A0397" w:rsidRDefault="00C4606C" w:rsidP="008402A9">
      <w:pPr>
        <w:ind w:firstLine="709"/>
        <w:jc w:val="both"/>
        <w:rPr>
          <w:sz w:val="28"/>
          <w:szCs w:val="28"/>
          <w:lang w:eastAsia="en-US"/>
        </w:rPr>
      </w:pPr>
    </w:p>
    <w:p w:rsidR="00C4606C" w:rsidRPr="00AA1FD7" w:rsidRDefault="00C4606C" w:rsidP="00153090">
      <w:pPr>
        <w:ind w:firstLine="709"/>
        <w:jc w:val="center"/>
        <w:outlineLvl w:val="1"/>
        <w:rPr>
          <w:sz w:val="28"/>
          <w:szCs w:val="28"/>
          <w:lang w:eastAsia="en-US"/>
        </w:rPr>
      </w:pPr>
      <w:bookmarkStart w:id="16" w:name="Par117"/>
      <w:bookmarkEnd w:id="16"/>
      <w:r w:rsidRPr="00AA1FD7">
        <w:rPr>
          <w:sz w:val="28"/>
          <w:szCs w:val="28"/>
          <w:lang w:eastAsia="en-US"/>
        </w:rPr>
        <w:t xml:space="preserve">6. Прочие условия </w:t>
      </w:r>
    </w:p>
    <w:p w:rsidR="00C4606C" w:rsidRPr="00AA1FD7" w:rsidRDefault="00C4606C" w:rsidP="00153090">
      <w:pPr>
        <w:ind w:firstLine="709"/>
        <w:jc w:val="center"/>
        <w:outlineLvl w:val="1"/>
        <w:rPr>
          <w:sz w:val="28"/>
          <w:szCs w:val="28"/>
          <w:lang w:eastAsia="en-US"/>
        </w:rPr>
      </w:pPr>
    </w:p>
    <w:p w:rsidR="00C4606C" w:rsidRPr="001A0397" w:rsidRDefault="00C4606C" w:rsidP="008402A9">
      <w:pPr>
        <w:ind w:firstLine="709"/>
        <w:jc w:val="both"/>
        <w:rPr>
          <w:sz w:val="28"/>
          <w:szCs w:val="28"/>
          <w:lang w:eastAsia="en-US"/>
        </w:rPr>
      </w:pPr>
      <w:r w:rsidRPr="001A0397">
        <w:rPr>
          <w:sz w:val="28"/>
          <w:szCs w:val="28"/>
          <w:lang w:eastAsia="en-US"/>
        </w:rPr>
        <w:t>6.1. Соглашение составлено в двух экземплярах, имеющих равную юр</w:t>
      </w:r>
      <w:r w:rsidRPr="001A0397">
        <w:rPr>
          <w:sz w:val="28"/>
          <w:szCs w:val="28"/>
          <w:lang w:eastAsia="en-US"/>
        </w:rPr>
        <w:t>и</w:t>
      </w:r>
      <w:r w:rsidRPr="001A0397">
        <w:rPr>
          <w:sz w:val="28"/>
          <w:szCs w:val="28"/>
          <w:lang w:eastAsia="en-US"/>
        </w:rPr>
        <w:t>дическую силу по 1 (одному) экземпляру для каждой из Сторон.</w:t>
      </w:r>
    </w:p>
    <w:p w:rsidR="00C4606C" w:rsidRPr="001A0397" w:rsidRDefault="00C4606C" w:rsidP="008402A9">
      <w:pPr>
        <w:ind w:firstLine="709"/>
        <w:jc w:val="both"/>
        <w:rPr>
          <w:sz w:val="28"/>
          <w:szCs w:val="28"/>
          <w:lang w:eastAsia="en-US"/>
        </w:rPr>
      </w:pPr>
      <w:r w:rsidRPr="001A0397">
        <w:rPr>
          <w:sz w:val="28"/>
          <w:szCs w:val="28"/>
          <w:lang w:eastAsia="en-US"/>
        </w:rPr>
        <w:t>6.2. Настоящее соглашение вступает в силу со дня его подписания Стор</w:t>
      </w:r>
      <w:r w:rsidRPr="001A0397">
        <w:rPr>
          <w:sz w:val="28"/>
          <w:szCs w:val="28"/>
          <w:lang w:eastAsia="en-US"/>
        </w:rPr>
        <w:t>о</w:t>
      </w:r>
      <w:r w:rsidRPr="001A0397">
        <w:rPr>
          <w:sz w:val="28"/>
          <w:szCs w:val="28"/>
          <w:lang w:eastAsia="en-US"/>
        </w:rPr>
        <w:t>нами и действует до 31 декабря текущего года, за исключением пунктов 2.1.2, 2.1.4, подпункта 3 пункта 2.2.1, пунктов 2.2.2-2.2.3, которые действуют до по</w:t>
      </w:r>
      <w:r w:rsidRPr="001A0397">
        <w:rPr>
          <w:sz w:val="28"/>
          <w:szCs w:val="28"/>
          <w:lang w:eastAsia="en-US"/>
        </w:rPr>
        <w:t>л</w:t>
      </w:r>
      <w:r w:rsidRPr="001A0397">
        <w:rPr>
          <w:sz w:val="28"/>
          <w:szCs w:val="28"/>
          <w:lang w:eastAsia="en-US"/>
        </w:rPr>
        <w:t>ного их исполнения Сторонами.</w:t>
      </w:r>
    </w:p>
    <w:p w:rsidR="00C4606C" w:rsidRPr="001A0397" w:rsidRDefault="00C4606C" w:rsidP="008402A9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1A0397">
        <w:rPr>
          <w:rFonts w:cs="Calibri"/>
          <w:sz w:val="28"/>
          <w:szCs w:val="28"/>
          <w:lang w:eastAsia="en-US"/>
        </w:rPr>
        <w:t>6.3. Изменения и дополнения к настоящему Соглашению считаются де</w:t>
      </w:r>
      <w:r w:rsidRPr="001A0397">
        <w:rPr>
          <w:rFonts w:cs="Calibri"/>
          <w:sz w:val="28"/>
          <w:szCs w:val="28"/>
          <w:lang w:eastAsia="en-US"/>
        </w:rPr>
        <w:t>й</w:t>
      </w:r>
      <w:r w:rsidRPr="001A0397">
        <w:rPr>
          <w:rFonts w:cs="Calibri"/>
          <w:sz w:val="28"/>
          <w:szCs w:val="28"/>
          <w:lang w:eastAsia="en-US"/>
        </w:rPr>
        <w:t>ствительными, если они совершены в письменной форме и подписаны Стор</w:t>
      </w:r>
      <w:r w:rsidRPr="001A0397">
        <w:rPr>
          <w:rFonts w:cs="Calibri"/>
          <w:sz w:val="28"/>
          <w:szCs w:val="28"/>
          <w:lang w:eastAsia="en-US"/>
        </w:rPr>
        <w:t>о</w:t>
      </w:r>
      <w:r w:rsidRPr="001A0397">
        <w:rPr>
          <w:rFonts w:cs="Calibri"/>
          <w:sz w:val="28"/>
          <w:szCs w:val="28"/>
          <w:lang w:eastAsia="en-US"/>
        </w:rPr>
        <w:t>нами.</w:t>
      </w:r>
    </w:p>
    <w:p w:rsidR="00C4606C" w:rsidRPr="001A0397" w:rsidRDefault="00C4606C" w:rsidP="008402A9">
      <w:pPr>
        <w:ind w:firstLine="709"/>
        <w:jc w:val="both"/>
        <w:rPr>
          <w:sz w:val="28"/>
          <w:szCs w:val="28"/>
          <w:lang w:eastAsia="en-US"/>
        </w:rPr>
      </w:pPr>
      <w:r w:rsidRPr="001A0397">
        <w:rPr>
          <w:sz w:val="28"/>
          <w:szCs w:val="28"/>
          <w:lang w:eastAsia="en-US"/>
        </w:rPr>
        <w:t>6.4. Стороны обязаны оповещать друг друга в письменной форме обо всех происходящих изменениях их статуса, реквизитов и иных регистрационных данных в течение 10 (десяти) календарных дней со дня соответствующего и</w:t>
      </w:r>
      <w:r w:rsidRPr="001A0397">
        <w:rPr>
          <w:sz w:val="28"/>
          <w:szCs w:val="28"/>
          <w:lang w:eastAsia="en-US"/>
        </w:rPr>
        <w:t>з</w:t>
      </w:r>
      <w:r w:rsidRPr="001A0397">
        <w:rPr>
          <w:sz w:val="28"/>
          <w:szCs w:val="28"/>
          <w:lang w:eastAsia="en-US"/>
        </w:rPr>
        <w:t>менения.</w:t>
      </w:r>
    </w:p>
    <w:p w:rsidR="00C4606C" w:rsidRPr="001A0397" w:rsidRDefault="00C4606C" w:rsidP="008402A9">
      <w:pPr>
        <w:jc w:val="both"/>
        <w:rPr>
          <w:sz w:val="28"/>
          <w:szCs w:val="28"/>
          <w:lang w:eastAsia="en-US"/>
        </w:rPr>
      </w:pPr>
    </w:p>
    <w:p w:rsidR="00C4606C" w:rsidRPr="00AA1FD7" w:rsidRDefault="00C4606C" w:rsidP="008402A9">
      <w:pPr>
        <w:jc w:val="center"/>
        <w:outlineLvl w:val="1"/>
        <w:rPr>
          <w:sz w:val="28"/>
          <w:szCs w:val="28"/>
          <w:lang w:eastAsia="en-US"/>
        </w:rPr>
      </w:pPr>
      <w:bookmarkStart w:id="17" w:name="Par124"/>
      <w:bookmarkEnd w:id="17"/>
      <w:r w:rsidRPr="00AA1FD7">
        <w:rPr>
          <w:sz w:val="28"/>
          <w:szCs w:val="28"/>
          <w:lang w:eastAsia="en-US"/>
        </w:rPr>
        <w:t>7. Юридические адреса и реквизиты сторон</w:t>
      </w:r>
    </w:p>
    <w:p w:rsidR="00C4606C" w:rsidRPr="001A0397" w:rsidRDefault="00C4606C" w:rsidP="008402A9">
      <w:pPr>
        <w:jc w:val="both"/>
        <w:rPr>
          <w:sz w:val="28"/>
          <w:szCs w:val="28"/>
          <w:lang w:eastAsia="en-US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4996"/>
        <w:gridCol w:w="4643"/>
      </w:tblGrid>
      <w:tr w:rsidR="00C4606C" w:rsidRPr="001A0397" w:rsidTr="00916B9D">
        <w:tc>
          <w:tcPr>
            <w:tcW w:w="4996" w:type="dxa"/>
          </w:tcPr>
          <w:p w:rsidR="00C4606C" w:rsidRPr="001A0397" w:rsidRDefault="00C4606C" w:rsidP="008402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4643" w:type="dxa"/>
          </w:tcPr>
          <w:p w:rsidR="00C4606C" w:rsidRPr="001A0397" w:rsidRDefault="00C4606C" w:rsidP="008402A9">
            <w:pPr>
              <w:jc w:val="center"/>
              <w:rPr>
                <w:sz w:val="28"/>
                <w:szCs w:val="28"/>
                <w:lang w:eastAsia="en-US"/>
              </w:rPr>
            </w:pPr>
            <w:r w:rsidRPr="001A0397">
              <w:rPr>
                <w:sz w:val="28"/>
                <w:szCs w:val="28"/>
                <w:lang w:eastAsia="en-US"/>
              </w:rPr>
              <w:t>Получатель</w:t>
            </w:r>
          </w:p>
        </w:tc>
      </w:tr>
      <w:tr w:rsidR="00C4606C" w:rsidRPr="0006185F" w:rsidTr="00916B9D">
        <w:tc>
          <w:tcPr>
            <w:tcW w:w="4996" w:type="dxa"/>
          </w:tcPr>
          <w:p w:rsidR="00C4606C" w:rsidRPr="0006185F" w:rsidRDefault="00C4606C" w:rsidP="008402A9">
            <w:pPr>
              <w:tabs>
                <w:tab w:val="left" w:pos="528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C4606C" w:rsidRPr="0006185F" w:rsidRDefault="00C4606C" w:rsidP="008402A9">
            <w:pPr>
              <w:tabs>
                <w:tab w:val="left" w:pos="528"/>
              </w:tabs>
              <w:jc w:val="both"/>
              <w:rPr>
                <w:sz w:val="28"/>
                <w:szCs w:val="28"/>
                <w:lang w:eastAsia="en-US"/>
              </w:rPr>
            </w:pPr>
            <w:r w:rsidRPr="0006185F">
              <w:rPr>
                <w:sz w:val="28"/>
                <w:szCs w:val="28"/>
                <w:lang w:eastAsia="en-US"/>
              </w:rPr>
              <w:t xml:space="preserve">Местонахождение (почтовый адрес): </w:t>
            </w:r>
          </w:p>
          <w:p w:rsidR="00C4606C" w:rsidRPr="0006185F" w:rsidRDefault="00C4606C" w:rsidP="008402A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4606C" w:rsidRPr="0006185F" w:rsidRDefault="00C4606C" w:rsidP="00840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8"/>
                <w:szCs w:val="28"/>
                <w:lang w:eastAsia="en-US"/>
              </w:rPr>
            </w:pPr>
          </w:p>
          <w:p w:rsidR="00C4606C" w:rsidRPr="0006185F" w:rsidRDefault="00C4606C" w:rsidP="008402A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4606C" w:rsidRPr="0006185F" w:rsidRDefault="00C4606C" w:rsidP="008402A9">
            <w:pPr>
              <w:jc w:val="both"/>
              <w:rPr>
                <w:sz w:val="28"/>
                <w:szCs w:val="28"/>
                <w:lang w:eastAsia="en-US"/>
              </w:rPr>
            </w:pPr>
            <w:r w:rsidRPr="0006185F">
              <w:rPr>
                <w:sz w:val="28"/>
                <w:szCs w:val="28"/>
                <w:lang w:eastAsia="en-US"/>
              </w:rPr>
              <w:t>Уполномоченное</w:t>
            </w:r>
          </w:p>
          <w:p w:rsidR="00C4606C" w:rsidRPr="0006185F" w:rsidRDefault="00C4606C" w:rsidP="008402A9">
            <w:pPr>
              <w:jc w:val="both"/>
              <w:rPr>
                <w:sz w:val="28"/>
                <w:szCs w:val="28"/>
                <w:lang w:eastAsia="en-US"/>
              </w:rPr>
            </w:pPr>
            <w:r w:rsidRPr="0006185F">
              <w:rPr>
                <w:sz w:val="28"/>
                <w:szCs w:val="28"/>
                <w:lang w:eastAsia="en-US"/>
              </w:rPr>
              <w:t>лицо______________________________</w:t>
            </w:r>
          </w:p>
          <w:p w:rsidR="00C4606C" w:rsidRPr="0006185F" w:rsidRDefault="00C4606C" w:rsidP="008402A9">
            <w:pPr>
              <w:jc w:val="center"/>
              <w:rPr>
                <w:sz w:val="28"/>
                <w:szCs w:val="28"/>
                <w:lang w:eastAsia="en-US"/>
              </w:rPr>
            </w:pPr>
            <w:r w:rsidRPr="0006185F">
              <w:rPr>
                <w:sz w:val="28"/>
                <w:szCs w:val="28"/>
                <w:lang w:eastAsia="en-US"/>
              </w:rPr>
              <w:t>(подпись, инициалы)</w:t>
            </w:r>
          </w:p>
        </w:tc>
        <w:tc>
          <w:tcPr>
            <w:tcW w:w="4643" w:type="dxa"/>
          </w:tcPr>
          <w:p w:rsidR="00C4606C" w:rsidRPr="0006185F" w:rsidRDefault="00C4606C" w:rsidP="008402A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4606C" w:rsidRPr="0006185F" w:rsidRDefault="00C4606C" w:rsidP="008402A9">
            <w:pPr>
              <w:jc w:val="both"/>
              <w:rPr>
                <w:sz w:val="28"/>
                <w:szCs w:val="28"/>
                <w:lang w:eastAsia="en-US"/>
              </w:rPr>
            </w:pPr>
            <w:r w:rsidRPr="0006185F">
              <w:rPr>
                <w:sz w:val="28"/>
                <w:szCs w:val="28"/>
                <w:lang w:eastAsia="en-US"/>
              </w:rPr>
              <w:t>Местонахождение (почтовый адрес):</w:t>
            </w:r>
          </w:p>
          <w:p w:rsidR="00C4606C" w:rsidRPr="0006185F" w:rsidRDefault="00C4606C" w:rsidP="008402A9">
            <w:pPr>
              <w:jc w:val="both"/>
              <w:rPr>
                <w:sz w:val="28"/>
                <w:szCs w:val="28"/>
                <w:lang w:eastAsia="en-US"/>
              </w:rPr>
            </w:pPr>
            <w:r w:rsidRPr="0006185F">
              <w:rPr>
                <w:sz w:val="28"/>
                <w:szCs w:val="28"/>
                <w:lang w:eastAsia="en-US"/>
              </w:rPr>
              <w:t>__</w:t>
            </w:r>
            <w:r>
              <w:rPr>
                <w:sz w:val="28"/>
                <w:szCs w:val="28"/>
                <w:lang w:eastAsia="en-US"/>
              </w:rPr>
              <w:t>_____________________________</w:t>
            </w:r>
          </w:p>
          <w:p w:rsidR="00C4606C" w:rsidRPr="0006185F" w:rsidRDefault="00C4606C" w:rsidP="008402A9">
            <w:pPr>
              <w:jc w:val="both"/>
              <w:rPr>
                <w:sz w:val="28"/>
                <w:szCs w:val="28"/>
                <w:lang w:eastAsia="en-US"/>
              </w:rPr>
            </w:pPr>
            <w:r w:rsidRPr="0006185F">
              <w:rPr>
                <w:sz w:val="28"/>
                <w:szCs w:val="28"/>
                <w:lang w:eastAsia="en-US"/>
              </w:rPr>
              <w:t>________________</w:t>
            </w:r>
            <w:r>
              <w:rPr>
                <w:sz w:val="28"/>
                <w:szCs w:val="28"/>
                <w:lang w:eastAsia="en-US"/>
              </w:rPr>
              <w:t>_______________</w:t>
            </w:r>
          </w:p>
          <w:p w:rsidR="00C4606C" w:rsidRPr="0006185F" w:rsidRDefault="00C4606C" w:rsidP="008402A9">
            <w:pPr>
              <w:jc w:val="both"/>
              <w:rPr>
                <w:sz w:val="28"/>
                <w:szCs w:val="28"/>
                <w:lang w:eastAsia="en-US"/>
              </w:rPr>
            </w:pPr>
            <w:r w:rsidRPr="0006185F">
              <w:rPr>
                <w:sz w:val="28"/>
                <w:szCs w:val="28"/>
                <w:lang w:eastAsia="en-US"/>
              </w:rPr>
              <w:t>__</w:t>
            </w:r>
            <w:r>
              <w:rPr>
                <w:sz w:val="28"/>
                <w:szCs w:val="28"/>
                <w:lang w:eastAsia="en-US"/>
              </w:rPr>
              <w:t>_____________________________</w:t>
            </w:r>
          </w:p>
          <w:p w:rsidR="00C4606C" w:rsidRPr="0006185F" w:rsidRDefault="00C4606C" w:rsidP="008402A9">
            <w:pPr>
              <w:jc w:val="both"/>
              <w:rPr>
                <w:sz w:val="28"/>
                <w:szCs w:val="28"/>
                <w:lang w:eastAsia="en-US"/>
              </w:rPr>
            </w:pPr>
            <w:r w:rsidRPr="0006185F">
              <w:rPr>
                <w:sz w:val="28"/>
                <w:szCs w:val="28"/>
                <w:lang w:eastAsia="en-US"/>
              </w:rPr>
              <w:t>__</w:t>
            </w:r>
            <w:r>
              <w:rPr>
                <w:sz w:val="28"/>
                <w:szCs w:val="28"/>
                <w:lang w:eastAsia="en-US"/>
              </w:rPr>
              <w:t>_____________________________</w:t>
            </w:r>
          </w:p>
          <w:p w:rsidR="00C4606C" w:rsidRPr="0006185F" w:rsidRDefault="00C4606C" w:rsidP="008402A9">
            <w:pPr>
              <w:jc w:val="both"/>
              <w:rPr>
                <w:sz w:val="28"/>
                <w:szCs w:val="28"/>
                <w:lang w:eastAsia="en-US"/>
              </w:rPr>
            </w:pPr>
            <w:r w:rsidRPr="0006185F">
              <w:rPr>
                <w:sz w:val="28"/>
                <w:szCs w:val="28"/>
                <w:lang w:eastAsia="en-US"/>
              </w:rPr>
              <w:t>Уполномоченное</w:t>
            </w:r>
          </w:p>
          <w:p w:rsidR="00C4606C" w:rsidRPr="0006185F" w:rsidRDefault="00C4606C" w:rsidP="008402A9">
            <w:pPr>
              <w:jc w:val="both"/>
              <w:rPr>
                <w:sz w:val="28"/>
                <w:szCs w:val="28"/>
                <w:lang w:eastAsia="en-US"/>
              </w:rPr>
            </w:pPr>
            <w:r w:rsidRPr="0006185F">
              <w:rPr>
                <w:sz w:val="28"/>
                <w:szCs w:val="28"/>
                <w:lang w:eastAsia="en-US"/>
              </w:rPr>
              <w:t>ли</w:t>
            </w:r>
            <w:r>
              <w:rPr>
                <w:sz w:val="28"/>
                <w:szCs w:val="28"/>
                <w:lang w:eastAsia="en-US"/>
              </w:rPr>
              <w:t>цо___________________________</w:t>
            </w:r>
          </w:p>
          <w:p w:rsidR="00C4606C" w:rsidRPr="0006185F" w:rsidRDefault="00C4606C" w:rsidP="008402A9">
            <w:pPr>
              <w:jc w:val="center"/>
              <w:rPr>
                <w:sz w:val="28"/>
                <w:szCs w:val="28"/>
                <w:lang w:eastAsia="en-US"/>
              </w:rPr>
            </w:pPr>
            <w:r w:rsidRPr="0006185F">
              <w:rPr>
                <w:sz w:val="28"/>
                <w:szCs w:val="28"/>
                <w:lang w:eastAsia="en-US"/>
              </w:rPr>
              <w:t>(подпись, инициалы)</w:t>
            </w:r>
          </w:p>
        </w:tc>
      </w:tr>
    </w:tbl>
    <w:p w:rsidR="00C4606C" w:rsidRDefault="00C4606C" w:rsidP="008402A9">
      <w:pPr>
        <w:jc w:val="both"/>
        <w:rPr>
          <w:sz w:val="28"/>
          <w:szCs w:val="28"/>
          <w:lang w:eastAsia="en-US"/>
        </w:rPr>
      </w:pPr>
      <w:r w:rsidRPr="0006185F">
        <w:rPr>
          <w:sz w:val="28"/>
          <w:szCs w:val="28"/>
          <w:lang w:eastAsia="en-US"/>
        </w:rPr>
        <w:t>МП</w:t>
      </w:r>
      <w:r w:rsidRPr="0006185F">
        <w:rPr>
          <w:sz w:val="28"/>
          <w:szCs w:val="28"/>
          <w:lang w:eastAsia="en-US"/>
        </w:rPr>
        <w:tab/>
      </w:r>
      <w:r w:rsidRPr="0006185F">
        <w:rPr>
          <w:sz w:val="28"/>
          <w:szCs w:val="28"/>
          <w:lang w:eastAsia="en-US"/>
        </w:rPr>
        <w:tab/>
      </w:r>
      <w:r w:rsidRPr="0006185F">
        <w:rPr>
          <w:sz w:val="28"/>
          <w:szCs w:val="28"/>
          <w:lang w:eastAsia="en-US"/>
        </w:rPr>
        <w:tab/>
      </w:r>
      <w:r w:rsidRPr="0006185F">
        <w:rPr>
          <w:sz w:val="28"/>
          <w:szCs w:val="28"/>
          <w:lang w:eastAsia="en-US"/>
        </w:rPr>
        <w:tab/>
      </w:r>
      <w:r w:rsidRPr="0006185F">
        <w:rPr>
          <w:sz w:val="28"/>
          <w:szCs w:val="28"/>
          <w:lang w:eastAsia="en-US"/>
        </w:rPr>
        <w:tab/>
      </w:r>
      <w:r w:rsidRPr="0006185F">
        <w:rPr>
          <w:sz w:val="28"/>
          <w:szCs w:val="28"/>
          <w:lang w:eastAsia="en-US"/>
        </w:rPr>
        <w:tab/>
      </w:r>
      <w:r w:rsidRPr="0006185F">
        <w:rPr>
          <w:sz w:val="28"/>
          <w:szCs w:val="28"/>
          <w:lang w:eastAsia="en-US"/>
        </w:rPr>
        <w:tab/>
        <w:t xml:space="preserve"> МП (при наличии)</w:t>
      </w:r>
    </w:p>
    <w:p w:rsidR="00C4606C" w:rsidRDefault="00C4606C" w:rsidP="008402A9">
      <w:pPr>
        <w:jc w:val="both"/>
        <w:rPr>
          <w:sz w:val="28"/>
          <w:szCs w:val="28"/>
          <w:lang w:eastAsia="en-US"/>
        </w:rPr>
      </w:pPr>
    </w:p>
    <w:p w:rsidR="00C4606C" w:rsidRPr="0006185F" w:rsidRDefault="00C4606C" w:rsidP="008402A9">
      <w:pPr>
        <w:jc w:val="both"/>
        <w:rPr>
          <w:sz w:val="28"/>
          <w:szCs w:val="28"/>
          <w:lang w:eastAsia="en-US"/>
        </w:rPr>
      </w:pPr>
    </w:p>
    <w:tbl>
      <w:tblPr>
        <w:tblW w:w="9846" w:type="dxa"/>
        <w:tblLook w:val="01E0"/>
      </w:tblPr>
      <w:tblGrid>
        <w:gridCol w:w="4838"/>
        <w:gridCol w:w="315"/>
        <w:gridCol w:w="4416"/>
        <w:gridCol w:w="277"/>
      </w:tblGrid>
      <w:tr w:rsidR="00C4606C" w:rsidRPr="00D63B87" w:rsidTr="00C67A25">
        <w:trPr>
          <w:gridAfter w:val="1"/>
          <w:wAfter w:w="277" w:type="dxa"/>
        </w:trPr>
        <w:tc>
          <w:tcPr>
            <w:tcW w:w="5153" w:type="dxa"/>
            <w:gridSpan w:val="2"/>
          </w:tcPr>
          <w:p w:rsidR="00C4606C" w:rsidRDefault="00C4606C" w:rsidP="00840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</w:p>
          <w:p w:rsidR="00C4606C" w:rsidRDefault="00C4606C" w:rsidP="00840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муниципального образования,</w:t>
            </w:r>
          </w:p>
          <w:p w:rsidR="00C4606C" w:rsidRDefault="00C4606C" w:rsidP="00840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  <w:p w:rsidR="00C4606C" w:rsidRPr="00D63B87" w:rsidRDefault="00C4606C" w:rsidP="00840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хозяйства</w:t>
            </w:r>
          </w:p>
        </w:tc>
        <w:tc>
          <w:tcPr>
            <w:tcW w:w="4416" w:type="dxa"/>
            <w:vAlign w:val="bottom"/>
          </w:tcPr>
          <w:p w:rsidR="00C4606C" w:rsidRPr="00D63B87" w:rsidRDefault="00C4606C" w:rsidP="00D671F8">
            <w:pPr>
              <w:jc w:val="right"/>
              <w:rPr>
                <w:sz w:val="28"/>
                <w:szCs w:val="28"/>
              </w:rPr>
            </w:pPr>
            <w:r w:rsidRPr="00D63B87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Ю.И. Бескровный</w:t>
            </w:r>
          </w:p>
        </w:tc>
      </w:tr>
      <w:tr w:rsidR="00C4606C" w:rsidRPr="00D63B87" w:rsidTr="00C67A25">
        <w:trPr>
          <w:trHeight w:val="4152"/>
        </w:trPr>
        <w:tc>
          <w:tcPr>
            <w:tcW w:w="4838" w:type="dxa"/>
            <w:vAlign w:val="bottom"/>
          </w:tcPr>
          <w:p w:rsidR="00C4606C" w:rsidRDefault="00C4606C" w:rsidP="00F26D87">
            <w:pPr>
              <w:rPr>
                <w:sz w:val="28"/>
                <w:szCs w:val="28"/>
                <w:lang w:eastAsia="en-US"/>
              </w:rPr>
            </w:pPr>
          </w:p>
          <w:p w:rsidR="00C4606C" w:rsidRPr="00D63B87" w:rsidRDefault="00C4606C" w:rsidP="00F26D87">
            <w:pPr>
              <w:rPr>
                <w:sz w:val="28"/>
                <w:szCs w:val="28"/>
                <w:lang w:eastAsia="en-US"/>
              </w:rPr>
            </w:pPr>
          </w:p>
          <w:p w:rsidR="00C4606C" w:rsidRPr="00D63B87" w:rsidRDefault="00C4606C" w:rsidP="00F26D87">
            <w:pPr>
              <w:rPr>
                <w:sz w:val="28"/>
                <w:szCs w:val="28"/>
                <w:lang w:eastAsia="en-US"/>
              </w:rPr>
            </w:pPr>
          </w:p>
          <w:p w:rsidR="00C4606C" w:rsidRPr="00D63B87" w:rsidRDefault="00C4606C" w:rsidP="00F26D87">
            <w:pPr>
              <w:rPr>
                <w:sz w:val="28"/>
                <w:szCs w:val="28"/>
                <w:lang w:eastAsia="en-US"/>
              </w:rPr>
            </w:pPr>
          </w:p>
          <w:p w:rsidR="00C4606C" w:rsidRPr="00D63B87" w:rsidRDefault="00C4606C" w:rsidP="00F26D87">
            <w:pPr>
              <w:rPr>
                <w:sz w:val="28"/>
                <w:szCs w:val="28"/>
                <w:lang w:eastAsia="en-US"/>
              </w:rPr>
            </w:pPr>
          </w:p>
          <w:p w:rsidR="00C4606C" w:rsidRPr="00D63B87" w:rsidRDefault="00C4606C" w:rsidP="00F26D87">
            <w:pPr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>ФОРМА</w:t>
            </w:r>
          </w:p>
          <w:p w:rsidR="00C4606C" w:rsidRPr="00D63B87" w:rsidRDefault="00C4606C" w:rsidP="00F26D87">
            <w:pPr>
              <w:rPr>
                <w:sz w:val="28"/>
                <w:szCs w:val="28"/>
                <w:lang w:eastAsia="en-US"/>
              </w:rPr>
            </w:pPr>
          </w:p>
          <w:p w:rsidR="00C4606C" w:rsidRPr="00D63B87" w:rsidRDefault="00C4606C" w:rsidP="00F26D87">
            <w:pPr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>Исх. № ___ от ____________20__г.</w:t>
            </w:r>
          </w:p>
        </w:tc>
        <w:tc>
          <w:tcPr>
            <w:tcW w:w="5008" w:type="dxa"/>
            <w:gridSpan w:val="3"/>
          </w:tcPr>
          <w:p w:rsidR="00C4606C" w:rsidRPr="00D63B87" w:rsidRDefault="00C4606C" w:rsidP="00F26D87">
            <w:pPr>
              <w:jc w:val="center"/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>ПРИЛОЖЕНИЕ № 2</w:t>
            </w:r>
          </w:p>
          <w:p w:rsidR="00C4606C" w:rsidRDefault="00C4606C" w:rsidP="00C67A25">
            <w:pPr>
              <w:ind w:right="19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Pr="00D63B87">
              <w:rPr>
                <w:sz w:val="28"/>
                <w:szCs w:val="28"/>
                <w:lang w:eastAsia="en-US"/>
              </w:rPr>
              <w:t xml:space="preserve"> Порядку</w:t>
            </w:r>
          </w:p>
          <w:p w:rsidR="00C4606C" w:rsidRDefault="00C4606C" w:rsidP="00C37940">
            <w:pPr>
              <w:jc w:val="center"/>
              <w:rPr>
                <w:b/>
                <w:sz w:val="28"/>
                <w:szCs w:val="28"/>
              </w:rPr>
            </w:pPr>
            <w:r w:rsidRPr="00D63B87">
              <w:rPr>
                <w:sz w:val="28"/>
                <w:szCs w:val="28"/>
                <w:lang w:eastAsia="en-US"/>
              </w:rPr>
              <w:t xml:space="preserve">предоставления малым формам </w:t>
            </w:r>
            <w:r>
              <w:rPr>
                <w:sz w:val="28"/>
                <w:szCs w:val="28"/>
                <w:lang w:eastAsia="en-US"/>
              </w:rPr>
              <w:t xml:space="preserve">             </w:t>
            </w:r>
            <w:r w:rsidRPr="00D63B87">
              <w:rPr>
                <w:sz w:val="28"/>
                <w:szCs w:val="28"/>
                <w:lang w:eastAsia="en-US"/>
              </w:rPr>
              <w:t>хозяйствования в АПК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2200DA">
              <w:rPr>
                <w:b/>
                <w:sz w:val="28"/>
                <w:szCs w:val="28"/>
              </w:rPr>
              <w:t xml:space="preserve"> </w:t>
            </w:r>
          </w:p>
          <w:p w:rsidR="00C4606C" w:rsidRDefault="00C4606C" w:rsidP="00C37940">
            <w:pPr>
              <w:jc w:val="center"/>
              <w:rPr>
                <w:sz w:val="28"/>
                <w:szCs w:val="28"/>
              </w:rPr>
            </w:pPr>
            <w:r w:rsidRPr="00C37940">
              <w:rPr>
                <w:sz w:val="28"/>
                <w:szCs w:val="28"/>
              </w:rPr>
              <w:t xml:space="preserve">осуществляющим деятельность на </w:t>
            </w:r>
          </w:p>
          <w:p w:rsidR="00C4606C" w:rsidRPr="00C37940" w:rsidRDefault="00C4606C" w:rsidP="00C37940">
            <w:pPr>
              <w:jc w:val="center"/>
              <w:rPr>
                <w:sz w:val="28"/>
                <w:szCs w:val="28"/>
              </w:rPr>
            </w:pPr>
            <w:r w:rsidRPr="00C37940">
              <w:rPr>
                <w:sz w:val="28"/>
                <w:szCs w:val="28"/>
              </w:rPr>
              <w:t>территории м</w:t>
            </w:r>
            <w:r w:rsidRPr="00C37940">
              <w:rPr>
                <w:sz w:val="28"/>
                <w:szCs w:val="28"/>
              </w:rPr>
              <w:t>у</w:t>
            </w:r>
            <w:r w:rsidRPr="00C37940">
              <w:rPr>
                <w:sz w:val="28"/>
                <w:szCs w:val="28"/>
              </w:rPr>
              <w:t xml:space="preserve">ниципального </w:t>
            </w:r>
          </w:p>
          <w:p w:rsidR="00C4606C" w:rsidRDefault="00C4606C" w:rsidP="00C37940">
            <w:pPr>
              <w:jc w:val="center"/>
              <w:rPr>
                <w:sz w:val="28"/>
                <w:szCs w:val="28"/>
              </w:rPr>
            </w:pPr>
            <w:r w:rsidRPr="00C37940">
              <w:rPr>
                <w:sz w:val="28"/>
                <w:szCs w:val="28"/>
              </w:rPr>
              <w:t>образования Белоглинский район</w:t>
            </w:r>
            <w:r>
              <w:rPr>
                <w:sz w:val="28"/>
                <w:szCs w:val="28"/>
              </w:rPr>
              <w:t>,</w:t>
            </w:r>
          </w:p>
          <w:p w:rsidR="00C4606C" w:rsidRDefault="00C4606C" w:rsidP="00C37940">
            <w:pPr>
              <w:jc w:val="center"/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 xml:space="preserve"> субсидий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63B87">
              <w:rPr>
                <w:sz w:val="28"/>
                <w:szCs w:val="28"/>
                <w:lang w:eastAsia="en-US"/>
              </w:rPr>
              <w:t>на возмещение части</w:t>
            </w:r>
          </w:p>
          <w:p w:rsidR="00C4606C" w:rsidRDefault="00C4606C" w:rsidP="00C37940">
            <w:pPr>
              <w:jc w:val="center"/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 xml:space="preserve"> затрат на уплату процентов по </w:t>
            </w:r>
          </w:p>
          <w:p w:rsidR="00C4606C" w:rsidRDefault="00C4606C" w:rsidP="00C37940">
            <w:pPr>
              <w:jc w:val="center"/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>кред</w:t>
            </w:r>
            <w:r w:rsidRPr="00D63B87">
              <w:rPr>
                <w:sz w:val="28"/>
                <w:szCs w:val="28"/>
                <w:lang w:eastAsia="en-US"/>
              </w:rPr>
              <w:t>и</w:t>
            </w:r>
            <w:r w:rsidRPr="00D63B87">
              <w:rPr>
                <w:sz w:val="28"/>
                <w:szCs w:val="28"/>
                <w:lang w:eastAsia="en-US"/>
              </w:rPr>
              <w:t>там, полученным в российских кредитных организациях,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3B87">
              <w:rPr>
                <w:sz w:val="28"/>
                <w:szCs w:val="28"/>
                <w:lang w:eastAsia="en-US"/>
              </w:rPr>
              <w:t xml:space="preserve">и займам, </w:t>
            </w:r>
          </w:p>
          <w:p w:rsidR="00C4606C" w:rsidRDefault="00C4606C" w:rsidP="00C37940">
            <w:pPr>
              <w:jc w:val="center"/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>полученным в сельскохозяйстве</w:t>
            </w:r>
            <w:r w:rsidRPr="00D63B87">
              <w:rPr>
                <w:sz w:val="28"/>
                <w:szCs w:val="28"/>
                <w:lang w:eastAsia="en-US"/>
              </w:rPr>
              <w:t>н</w:t>
            </w:r>
            <w:r w:rsidRPr="00D63B87">
              <w:rPr>
                <w:sz w:val="28"/>
                <w:szCs w:val="28"/>
                <w:lang w:eastAsia="en-US"/>
              </w:rPr>
              <w:t xml:space="preserve">ных кредитных потребительских </w:t>
            </w:r>
          </w:p>
          <w:p w:rsidR="00C4606C" w:rsidRPr="00D63B87" w:rsidRDefault="00C4606C" w:rsidP="00C37940">
            <w:pPr>
              <w:jc w:val="center"/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>коопер</w:t>
            </w:r>
            <w:r w:rsidRPr="00D63B87">
              <w:rPr>
                <w:sz w:val="28"/>
                <w:szCs w:val="28"/>
                <w:lang w:eastAsia="en-US"/>
              </w:rPr>
              <w:t>а</w:t>
            </w:r>
            <w:r w:rsidRPr="00D63B87">
              <w:rPr>
                <w:sz w:val="28"/>
                <w:szCs w:val="28"/>
                <w:lang w:eastAsia="en-US"/>
              </w:rPr>
              <w:t>тивах</w:t>
            </w:r>
          </w:p>
          <w:p w:rsidR="00C4606C" w:rsidRPr="00D63B87" w:rsidRDefault="00C4606C" w:rsidP="00F26D8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4606C" w:rsidRPr="00D63B87" w:rsidRDefault="00C4606C" w:rsidP="00F26D8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4606C" w:rsidRPr="00D63B87" w:rsidRDefault="00C4606C" w:rsidP="00F26D8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4606C" w:rsidRPr="00D63B87" w:rsidRDefault="00C4606C" w:rsidP="00F26D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4606C" w:rsidRDefault="00C4606C" w:rsidP="00FE1317">
      <w:pPr>
        <w:ind w:left="5124" w:right="-301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 xml:space="preserve">Главе муниципального образования </w:t>
      </w:r>
      <w:r>
        <w:rPr>
          <w:sz w:val="28"/>
          <w:szCs w:val="28"/>
          <w:lang w:eastAsia="en-US"/>
        </w:rPr>
        <w:t xml:space="preserve"> </w:t>
      </w:r>
      <w:r w:rsidRPr="00D63B87">
        <w:rPr>
          <w:sz w:val="28"/>
          <w:szCs w:val="28"/>
          <w:lang w:eastAsia="en-US"/>
        </w:rPr>
        <w:t xml:space="preserve">Белоглинский район   </w:t>
      </w:r>
    </w:p>
    <w:p w:rsidR="00C4606C" w:rsidRPr="00D63B87" w:rsidRDefault="00C4606C" w:rsidP="00FE1317">
      <w:pPr>
        <w:ind w:left="5124" w:right="-301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А.Н.</w:t>
      </w:r>
      <w:r>
        <w:rPr>
          <w:sz w:val="28"/>
          <w:szCs w:val="28"/>
          <w:lang w:eastAsia="en-US"/>
        </w:rPr>
        <w:t xml:space="preserve"> </w:t>
      </w:r>
      <w:r w:rsidRPr="00D63B87">
        <w:rPr>
          <w:sz w:val="28"/>
          <w:szCs w:val="28"/>
          <w:lang w:eastAsia="en-US"/>
        </w:rPr>
        <w:t>Коклину</w:t>
      </w:r>
    </w:p>
    <w:p w:rsidR="00C4606C" w:rsidRPr="00D63B87" w:rsidRDefault="00C4606C" w:rsidP="00FE1317">
      <w:pPr>
        <w:ind w:left="5124" w:right="-30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от_______________________</w:t>
      </w:r>
    </w:p>
    <w:p w:rsidR="00C4606C" w:rsidRPr="00D63B87" w:rsidRDefault="00C4606C" w:rsidP="00FE1317">
      <w:pPr>
        <w:ind w:left="5124" w:right="-30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_________________________</w:t>
      </w:r>
    </w:p>
    <w:p w:rsidR="00C4606C" w:rsidRPr="00D63B87" w:rsidRDefault="00C4606C" w:rsidP="00FE1317">
      <w:pPr>
        <w:ind w:left="5124" w:right="-30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_________________________</w:t>
      </w:r>
    </w:p>
    <w:p w:rsidR="00C4606C" w:rsidRPr="00D63B87" w:rsidRDefault="00C4606C" w:rsidP="00FE1317">
      <w:pPr>
        <w:ind w:left="5124" w:right="-301"/>
        <w:jc w:val="center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 xml:space="preserve"> (наименование заявителя)</w:t>
      </w:r>
    </w:p>
    <w:p w:rsidR="00C4606C" w:rsidRDefault="00C4606C" w:rsidP="00F26D87">
      <w:pPr>
        <w:ind w:left="3420"/>
        <w:jc w:val="center"/>
        <w:rPr>
          <w:sz w:val="28"/>
          <w:szCs w:val="28"/>
          <w:lang w:eastAsia="en-US"/>
        </w:rPr>
      </w:pPr>
    </w:p>
    <w:p w:rsidR="00C4606C" w:rsidRPr="00D63B87" w:rsidRDefault="00C4606C" w:rsidP="00F26D87">
      <w:pPr>
        <w:ind w:left="3420"/>
        <w:jc w:val="center"/>
        <w:rPr>
          <w:sz w:val="28"/>
          <w:szCs w:val="28"/>
          <w:lang w:eastAsia="en-US"/>
        </w:rPr>
      </w:pPr>
    </w:p>
    <w:p w:rsidR="00C4606C" w:rsidRPr="00D63B87" w:rsidRDefault="00C4606C" w:rsidP="00F26D87">
      <w:pPr>
        <w:jc w:val="center"/>
        <w:rPr>
          <w:b/>
          <w:color w:val="000000"/>
          <w:sz w:val="28"/>
          <w:szCs w:val="28"/>
        </w:rPr>
      </w:pPr>
      <w:r w:rsidRPr="00D63B87">
        <w:rPr>
          <w:b/>
          <w:color w:val="000000"/>
          <w:sz w:val="28"/>
          <w:szCs w:val="28"/>
        </w:rPr>
        <w:t>ЗАЯВЛЕНИЕ</w:t>
      </w:r>
    </w:p>
    <w:p w:rsidR="00C4606C" w:rsidRPr="00A47F5B" w:rsidRDefault="00C4606C" w:rsidP="00F26D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 xml:space="preserve">о предоставлении субсидии на возмещение части затрат крестьянским </w:t>
      </w:r>
    </w:p>
    <w:p w:rsidR="00C4606C" w:rsidRPr="00A47F5B" w:rsidRDefault="00C4606C" w:rsidP="00F26D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 xml:space="preserve">(фермерским) хозяйствам, сельскохозяйственным потребительским </w:t>
      </w:r>
    </w:p>
    <w:p w:rsidR="00C4606C" w:rsidRPr="00A47F5B" w:rsidRDefault="00C4606C" w:rsidP="00F26D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 xml:space="preserve">кооперативам и гражданам, ведущим личное подсобное хозяйство, </w:t>
      </w:r>
    </w:p>
    <w:p w:rsidR="00C4606C" w:rsidRPr="00A47F5B" w:rsidRDefault="00C4606C" w:rsidP="00F26D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 xml:space="preserve">на уплату  процентов по кредитам, полученным в российских </w:t>
      </w:r>
    </w:p>
    <w:p w:rsidR="00C4606C" w:rsidRPr="00A47F5B" w:rsidRDefault="00C4606C" w:rsidP="00F26D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 xml:space="preserve">кредитных организациях, и займам, полученным в сельскохозяйственных кредитных потребительских кооперативах  </w:t>
      </w:r>
    </w:p>
    <w:p w:rsidR="00C4606C" w:rsidRPr="00D63B87" w:rsidRDefault="00C4606C" w:rsidP="00F26D8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D63B87">
        <w:rPr>
          <w:rFonts w:ascii="Times New Roman" w:hAnsi="Times New Roman" w:cs="Times New Roman"/>
          <w:b w:val="0"/>
          <w:sz w:val="28"/>
          <w:szCs w:val="28"/>
        </w:rPr>
        <w:t xml:space="preserve">предоставляется в двух экземплярах) </w:t>
      </w:r>
    </w:p>
    <w:p w:rsidR="00C4606C" w:rsidRPr="00D63B87" w:rsidRDefault="00C4606C" w:rsidP="00F26D87">
      <w:pPr>
        <w:jc w:val="both"/>
        <w:rPr>
          <w:color w:val="000000"/>
          <w:sz w:val="28"/>
          <w:szCs w:val="28"/>
        </w:rPr>
      </w:pPr>
    </w:p>
    <w:p w:rsidR="00C4606C" w:rsidRPr="00D63B87" w:rsidRDefault="00C4606C" w:rsidP="00F26D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D63B87">
        <w:rPr>
          <w:rFonts w:ascii="Times New Roman" w:hAnsi="Times New Roman" w:cs="Times New Roman"/>
          <w:b w:val="0"/>
          <w:sz w:val="28"/>
          <w:szCs w:val="28"/>
        </w:rPr>
        <w:t>Прошу Вас рассмотреть вопрос о выплате субсидии в соответствии с п</w:t>
      </w:r>
      <w:r w:rsidRPr="00D63B8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63B87">
        <w:rPr>
          <w:rFonts w:ascii="Times New Roman" w:hAnsi="Times New Roman" w:cs="Times New Roman"/>
          <w:b w:val="0"/>
          <w:sz w:val="28"/>
          <w:szCs w:val="28"/>
        </w:rPr>
        <w:t>становлением Правительства  Российской Федерации от 28 декабря  2012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3B87">
        <w:rPr>
          <w:rFonts w:ascii="Times New Roman" w:hAnsi="Times New Roman" w:cs="Times New Roman"/>
          <w:b w:val="0"/>
          <w:sz w:val="28"/>
          <w:szCs w:val="28"/>
        </w:rPr>
        <w:t>года № 1460</w:t>
      </w:r>
    </w:p>
    <w:p w:rsidR="00C4606C" w:rsidRPr="00D63B87" w:rsidRDefault="00C4606C" w:rsidP="00F26D87">
      <w:pPr>
        <w:ind w:firstLine="851"/>
        <w:rPr>
          <w:color w:val="000000"/>
          <w:sz w:val="28"/>
          <w:szCs w:val="28"/>
        </w:rPr>
      </w:pPr>
    </w:p>
    <w:p w:rsidR="00C4606C" w:rsidRDefault="00C4606C" w:rsidP="00F26D87">
      <w:pPr>
        <w:jc w:val="both"/>
        <w:rPr>
          <w:color w:val="000000"/>
          <w:sz w:val="28"/>
          <w:szCs w:val="28"/>
        </w:rPr>
      </w:pPr>
      <w:r w:rsidRPr="00D63B87">
        <w:rPr>
          <w:sz w:val="28"/>
          <w:szCs w:val="28"/>
        </w:rPr>
        <w:t>Наименование получателя субсидии (полностью)</w:t>
      </w:r>
      <w:r>
        <w:rPr>
          <w:sz w:val="28"/>
          <w:szCs w:val="28"/>
        </w:rPr>
        <w:t xml:space="preserve">  </w:t>
      </w:r>
      <w:r w:rsidRPr="00D63B87">
        <w:rPr>
          <w:color w:val="000000"/>
          <w:sz w:val="28"/>
          <w:szCs w:val="28"/>
        </w:rPr>
        <w:t>_______________________</w:t>
      </w:r>
      <w:r w:rsidRPr="00D63B87">
        <w:rPr>
          <w:color w:val="000000"/>
          <w:sz w:val="28"/>
          <w:szCs w:val="28"/>
        </w:rPr>
        <w:br/>
        <w:t>__________________________________________________________________</w:t>
      </w:r>
      <w:r w:rsidRPr="00D63B87">
        <w:rPr>
          <w:color w:val="000000"/>
          <w:sz w:val="28"/>
          <w:szCs w:val="28"/>
        </w:rPr>
        <w:br/>
        <w:t>ИНН получателя субсидии ___________________ ОКТМО</w:t>
      </w:r>
      <w:r>
        <w:rPr>
          <w:color w:val="000000"/>
          <w:sz w:val="28"/>
          <w:szCs w:val="28"/>
        </w:rPr>
        <w:t xml:space="preserve"> </w:t>
      </w:r>
      <w:r w:rsidRPr="00D63B87">
        <w:rPr>
          <w:color w:val="000000"/>
          <w:sz w:val="28"/>
          <w:szCs w:val="28"/>
        </w:rPr>
        <w:t>________________</w:t>
      </w:r>
      <w:r w:rsidRPr="00D63B87">
        <w:rPr>
          <w:color w:val="000000"/>
          <w:sz w:val="28"/>
          <w:szCs w:val="28"/>
        </w:rPr>
        <w:br/>
        <w:t>ОКПО (для КФХ) ___________________________________________________</w:t>
      </w:r>
      <w:r w:rsidRPr="00D63B87">
        <w:rPr>
          <w:color w:val="000000"/>
          <w:sz w:val="28"/>
          <w:szCs w:val="28"/>
        </w:rPr>
        <w:br/>
        <w:t>Адрес получателя субсидии</w:t>
      </w:r>
      <w:r>
        <w:rPr>
          <w:color w:val="000000"/>
          <w:sz w:val="28"/>
          <w:szCs w:val="28"/>
        </w:rPr>
        <w:t xml:space="preserve"> </w:t>
      </w:r>
      <w:r w:rsidRPr="00D63B87">
        <w:rPr>
          <w:color w:val="000000"/>
          <w:sz w:val="28"/>
          <w:szCs w:val="28"/>
        </w:rPr>
        <w:t>__________________________________________</w:t>
      </w:r>
      <w:r w:rsidRPr="00D63B87">
        <w:rPr>
          <w:color w:val="000000"/>
          <w:sz w:val="28"/>
          <w:szCs w:val="28"/>
        </w:rPr>
        <w:br/>
        <w:t>Паспортные данные (для ЛПХ), телефон</w:t>
      </w:r>
      <w:r>
        <w:rPr>
          <w:color w:val="000000"/>
          <w:sz w:val="28"/>
          <w:szCs w:val="28"/>
        </w:rPr>
        <w:t xml:space="preserve"> </w:t>
      </w:r>
      <w:r w:rsidRPr="00D63B87">
        <w:rPr>
          <w:color w:val="000000"/>
          <w:sz w:val="28"/>
          <w:szCs w:val="28"/>
        </w:rPr>
        <w:t>_______________________________</w:t>
      </w:r>
      <w:r w:rsidRPr="00D63B87">
        <w:rPr>
          <w:color w:val="000000"/>
          <w:sz w:val="28"/>
          <w:szCs w:val="28"/>
        </w:rPr>
        <w:br/>
        <w:t>___</w:t>
      </w:r>
      <w:r>
        <w:rPr>
          <w:color w:val="000000"/>
          <w:sz w:val="28"/>
          <w:szCs w:val="28"/>
        </w:rPr>
        <w:t>_______________________________</w:t>
      </w:r>
      <w:r w:rsidRPr="00D63B87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______________________________</w:t>
      </w:r>
      <w:r w:rsidRPr="00D63B87">
        <w:rPr>
          <w:color w:val="000000"/>
          <w:sz w:val="28"/>
          <w:szCs w:val="28"/>
        </w:rPr>
        <w:br/>
        <w:t>Наименование кредитной организации</w:t>
      </w:r>
      <w:r>
        <w:rPr>
          <w:color w:val="000000"/>
          <w:sz w:val="28"/>
          <w:szCs w:val="28"/>
        </w:rPr>
        <w:t xml:space="preserve"> </w:t>
      </w:r>
      <w:r w:rsidRPr="00D63B87">
        <w:rPr>
          <w:color w:val="000000"/>
          <w:sz w:val="28"/>
          <w:szCs w:val="28"/>
        </w:rPr>
        <w:t>_________________________________</w:t>
      </w:r>
    </w:p>
    <w:p w:rsidR="00C4606C" w:rsidRPr="00D63B87" w:rsidRDefault="00C4606C" w:rsidP="00F26D87">
      <w:pPr>
        <w:jc w:val="both"/>
        <w:rPr>
          <w:sz w:val="28"/>
          <w:szCs w:val="28"/>
        </w:rPr>
      </w:pPr>
      <w:r>
        <w:rPr>
          <w:noProof/>
        </w:rPr>
        <w:pict>
          <v:shape id="_x0000_s1041" type="#_x0000_t202" style="position:absolute;left:0;text-align:left;margin-left:229.5pt;margin-top:-75.6pt;width:26.4pt;height:25.5pt;z-index:251656704" stroked="f">
            <v:textbox>
              <w:txbxContent>
                <w:p w:rsidR="00C4606C" w:rsidRDefault="00C4606C">
                  <w:r>
                    <w:t>2</w:t>
                  </w:r>
                </w:p>
              </w:txbxContent>
            </v:textbox>
          </v:shape>
        </w:pict>
      </w:r>
      <w:r w:rsidRPr="00D63B87">
        <w:rPr>
          <w:color w:val="000000"/>
          <w:sz w:val="28"/>
          <w:szCs w:val="28"/>
        </w:rPr>
        <w:t>Номер и дата кредитного договора (договора зай</w:t>
      </w:r>
      <w:r>
        <w:rPr>
          <w:color w:val="000000"/>
          <w:sz w:val="28"/>
          <w:szCs w:val="28"/>
        </w:rPr>
        <w:t>ма)______________________</w:t>
      </w:r>
      <w:r w:rsidRPr="00D63B87">
        <w:rPr>
          <w:color w:val="000000"/>
          <w:sz w:val="28"/>
          <w:szCs w:val="28"/>
        </w:rPr>
        <w:br/>
        <w:t>Сумма полученного кредита (займа) __________________________________</w:t>
      </w:r>
      <w:r w:rsidRPr="00D63B87">
        <w:rPr>
          <w:color w:val="000000"/>
          <w:sz w:val="28"/>
          <w:szCs w:val="28"/>
        </w:rPr>
        <w:br/>
        <w:t>Срок погашения кредита (займа) по договору, либо дополнительному соглаш</w:t>
      </w:r>
      <w:r w:rsidRPr="00D63B87">
        <w:rPr>
          <w:color w:val="000000"/>
          <w:sz w:val="28"/>
          <w:szCs w:val="28"/>
        </w:rPr>
        <w:t>е</w:t>
      </w:r>
      <w:r w:rsidRPr="00D63B87">
        <w:rPr>
          <w:color w:val="000000"/>
          <w:sz w:val="28"/>
          <w:szCs w:val="28"/>
        </w:rPr>
        <w:t>нию ___________________________ ______________________________</w:t>
      </w:r>
      <w:r w:rsidRPr="00D63B87">
        <w:rPr>
          <w:color w:val="000000"/>
          <w:sz w:val="28"/>
          <w:szCs w:val="28"/>
        </w:rPr>
        <w:br/>
        <w:t>Процентная ставка по кредиту (займу), либо дополнительному соглаш</w:t>
      </w:r>
      <w:r w:rsidRPr="00D63B87">
        <w:rPr>
          <w:color w:val="000000"/>
          <w:sz w:val="28"/>
          <w:szCs w:val="28"/>
        </w:rPr>
        <w:t>е</w:t>
      </w:r>
      <w:r w:rsidRPr="00D63B87">
        <w:rPr>
          <w:color w:val="000000"/>
          <w:sz w:val="28"/>
          <w:szCs w:val="28"/>
        </w:rPr>
        <w:t>нию__________________________________________________________</w:t>
      </w:r>
      <w:r w:rsidRPr="00D63B87">
        <w:rPr>
          <w:color w:val="000000"/>
          <w:sz w:val="28"/>
          <w:szCs w:val="28"/>
        </w:rPr>
        <w:br/>
        <w:t>Плановая сумма субсидии на 20___ год _</w:t>
      </w:r>
      <w:r>
        <w:rPr>
          <w:color w:val="000000"/>
          <w:sz w:val="28"/>
          <w:szCs w:val="28"/>
        </w:rPr>
        <w:t>_______________________________</w:t>
      </w:r>
      <w:r w:rsidRPr="00D63B87">
        <w:rPr>
          <w:color w:val="000000"/>
          <w:sz w:val="28"/>
          <w:szCs w:val="28"/>
        </w:rPr>
        <w:br/>
      </w:r>
      <w:r w:rsidRPr="00D63B87">
        <w:rPr>
          <w:sz w:val="28"/>
          <w:szCs w:val="28"/>
        </w:rPr>
        <w:t>Направление целевого использования кредита (займа) (наименование ТМЦ,</w:t>
      </w:r>
    </w:p>
    <w:p w:rsidR="00C4606C" w:rsidRPr="00D63B87" w:rsidRDefault="00C4606C" w:rsidP="00F26D87">
      <w:pPr>
        <w:jc w:val="both"/>
        <w:rPr>
          <w:sz w:val="28"/>
          <w:szCs w:val="28"/>
        </w:rPr>
      </w:pPr>
      <w:r w:rsidRPr="00D63B87">
        <w:rPr>
          <w:sz w:val="28"/>
          <w:szCs w:val="28"/>
        </w:rPr>
        <w:t>оборудования и т.д.) __________________</w:t>
      </w:r>
      <w:r>
        <w:rPr>
          <w:sz w:val="28"/>
          <w:szCs w:val="28"/>
        </w:rPr>
        <w:t>______________________________</w:t>
      </w:r>
      <w:r w:rsidRPr="00D63B87">
        <w:rPr>
          <w:sz w:val="28"/>
          <w:szCs w:val="28"/>
        </w:rPr>
        <w:br/>
      </w:r>
    </w:p>
    <w:p w:rsidR="00C4606C" w:rsidRPr="00D63B87" w:rsidRDefault="00C4606C" w:rsidP="00F26D87">
      <w:pPr>
        <w:jc w:val="both"/>
        <w:rPr>
          <w:color w:val="000000"/>
          <w:sz w:val="28"/>
          <w:szCs w:val="28"/>
        </w:rPr>
      </w:pPr>
      <w:r w:rsidRPr="00D63B87">
        <w:rPr>
          <w:color w:val="000000"/>
          <w:sz w:val="28"/>
          <w:szCs w:val="28"/>
        </w:rPr>
        <w:t>Перечень прилагаемых документов:</w:t>
      </w:r>
    </w:p>
    <w:p w:rsidR="00C4606C" w:rsidRPr="00D63B87" w:rsidRDefault="00C4606C" w:rsidP="00F26D87">
      <w:pPr>
        <w:numPr>
          <w:ilvl w:val="0"/>
          <w:numId w:val="35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D63B87">
        <w:rPr>
          <w:color w:val="000000"/>
          <w:sz w:val="28"/>
          <w:szCs w:val="28"/>
        </w:rPr>
        <w:t>Копия кредитного договора (договора займа), заверенная кредитной орг</w:t>
      </w:r>
      <w:r w:rsidRPr="00D63B87">
        <w:rPr>
          <w:color w:val="000000"/>
          <w:sz w:val="28"/>
          <w:szCs w:val="28"/>
        </w:rPr>
        <w:t>а</w:t>
      </w:r>
      <w:r w:rsidRPr="00D63B87">
        <w:rPr>
          <w:color w:val="000000"/>
          <w:sz w:val="28"/>
          <w:szCs w:val="28"/>
        </w:rPr>
        <w:t>низацией, ___ экз.</w:t>
      </w:r>
    </w:p>
    <w:p w:rsidR="00C4606C" w:rsidRPr="00D63B87" w:rsidRDefault="00C4606C" w:rsidP="00F26D87">
      <w:pPr>
        <w:tabs>
          <w:tab w:val="num" w:pos="0"/>
        </w:tabs>
        <w:ind w:firstLine="360"/>
        <w:jc w:val="both"/>
        <w:rPr>
          <w:color w:val="000000"/>
          <w:sz w:val="28"/>
          <w:szCs w:val="28"/>
        </w:rPr>
      </w:pPr>
      <w:r w:rsidRPr="00D63B87">
        <w:rPr>
          <w:color w:val="000000"/>
          <w:sz w:val="28"/>
          <w:szCs w:val="28"/>
        </w:rPr>
        <w:t>2. Копия выписки из ссудного счета Заемщика о получении кредита (</w:t>
      </w:r>
      <w:r w:rsidRPr="00D63B87">
        <w:rPr>
          <w:sz w:val="28"/>
          <w:szCs w:val="28"/>
        </w:rPr>
        <w:t>док</w:t>
      </w:r>
      <w:r w:rsidRPr="00D63B87">
        <w:rPr>
          <w:sz w:val="28"/>
          <w:szCs w:val="28"/>
        </w:rPr>
        <w:t>у</w:t>
      </w:r>
      <w:r w:rsidRPr="00D63B87">
        <w:rPr>
          <w:sz w:val="28"/>
          <w:szCs w:val="28"/>
        </w:rPr>
        <w:t>мента, подтверждающего получение займа</w:t>
      </w:r>
      <w:r w:rsidRPr="00D63B87">
        <w:rPr>
          <w:color w:val="000000"/>
          <w:sz w:val="28"/>
          <w:szCs w:val="28"/>
        </w:rPr>
        <w:t>), заверенная кредитной организац</w:t>
      </w:r>
      <w:r w:rsidRPr="00D63B87">
        <w:rPr>
          <w:color w:val="000000"/>
          <w:sz w:val="28"/>
          <w:szCs w:val="28"/>
        </w:rPr>
        <w:t>и</w:t>
      </w:r>
      <w:r w:rsidRPr="00D63B87">
        <w:rPr>
          <w:color w:val="000000"/>
          <w:sz w:val="28"/>
          <w:szCs w:val="28"/>
        </w:rPr>
        <w:t>ей,</w:t>
      </w:r>
      <w:r w:rsidRPr="00D63B87">
        <w:rPr>
          <w:color w:val="FFFFFF"/>
          <w:sz w:val="28"/>
          <w:szCs w:val="28"/>
        </w:rPr>
        <w:t>0</w:t>
      </w:r>
      <w:r w:rsidRPr="00D63B87">
        <w:rPr>
          <w:color w:val="000000"/>
          <w:sz w:val="28"/>
          <w:szCs w:val="28"/>
        </w:rPr>
        <w:t>___</w:t>
      </w:r>
      <w:r w:rsidRPr="00D63B87">
        <w:rPr>
          <w:color w:val="FFFFFF"/>
          <w:sz w:val="28"/>
          <w:szCs w:val="28"/>
        </w:rPr>
        <w:t>0</w:t>
      </w:r>
      <w:r w:rsidRPr="00D63B87">
        <w:rPr>
          <w:color w:val="000000"/>
          <w:sz w:val="28"/>
          <w:szCs w:val="28"/>
        </w:rPr>
        <w:t>экз.</w:t>
      </w:r>
    </w:p>
    <w:p w:rsidR="00C4606C" w:rsidRPr="00D63B87" w:rsidRDefault="00C4606C" w:rsidP="00F26D87">
      <w:pPr>
        <w:tabs>
          <w:tab w:val="num" w:pos="0"/>
        </w:tabs>
        <w:ind w:firstLine="360"/>
        <w:jc w:val="both"/>
        <w:rPr>
          <w:color w:val="000000"/>
          <w:sz w:val="28"/>
          <w:szCs w:val="28"/>
        </w:rPr>
      </w:pPr>
      <w:r w:rsidRPr="00D63B87">
        <w:rPr>
          <w:color w:val="000000"/>
          <w:sz w:val="28"/>
          <w:szCs w:val="28"/>
        </w:rPr>
        <w:t>3. График погашения кредита (займа) и уплаты процентов, 1 экз.</w:t>
      </w:r>
    </w:p>
    <w:p w:rsidR="00C4606C" w:rsidRPr="00D63B87" w:rsidRDefault="00C4606C" w:rsidP="00F26D87">
      <w:pPr>
        <w:tabs>
          <w:tab w:val="num" w:pos="0"/>
        </w:tabs>
        <w:ind w:firstLine="360"/>
        <w:jc w:val="both"/>
        <w:rPr>
          <w:color w:val="000000"/>
          <w:sz w:val="28"/>
          <w:szCs w:val="28"/>
        </w:rPr>
      </w:pPr>
      <w:r w:rsidRPr="00D63B87">
        <w:rPr>
          <w:color w:val="000000"/>
          <w:sz w:val="28"/>
          <w:szCs w:val="28"/>
        </w:rPr>
        <w:t>4. Документ с указанием текущего счета Заемщика, для перечисления субс</w:t>
      </w:r>
      <w:r w:rsidRPr="00D63B87">
        <w:rPr>
          <w:color w:val="000000"/>
          <w:sz w:val="28"/>
          <w:szCs w:val="28"/>
        </w:rPr>
        <w:t>и</w:t>
      </w:r>
      <w:r w:rsidRPr="00D63B87">
        <w:rPr>
          <w:color w:val="000000"/>
          <w:sz w:val="28"/>
          <w:szCs w:val="28"/>
        </w:rPr>
        <w:t>дии, ___ экз.</w:t>
      </w:r>
    </w:p>
    <w:p w:rsidR="00C4606C" w:rsidRDefault="00C4606C" w:rsidP="00F26D87">
      <w:pPr>
        <w:tabs>
          <w:tab w:val="num" w:pos="0"/>
        </w:tabs>
        <w:ind w:firstLine="360"/>
        <w:jc w:val="both"/>
        <w:rPr>
          <w:color w:val="000000"/>
          <w:sz w:val="28"/>
          <w:szCs w:val="28"/>
        </w:rPr>
      </w:pPr>
      <w:r w:rsidRPr="00D63B87">
        <w:rPr>
          <w:color w:val="000000"/>
          <w:sz w:val="28"/>
          <w:szCs w:val="28"/>
        </w:rPr>
        <w:t>5. Выписка из похозяйственной книги (или справка) об учете Заемщика в к</w:t>
      </w:r>
      <w:r w:rsidRPr="00D63B87">
        <w:rPr>
          <w:color w:val="000000"/>
          <w:sz w:val="28"/>
          <w:szCs w:val="28"/>
        </w:rPr>
        <w:t>а</w:t>
      </w:r>
      <w:r w:rsidRPr="00D63B87">
        <w:rPr>
          <w:color w:val="000000"/>
          <w:sz w:val="28"/>
          <w:szCs w:val="28"/>
        </w:rPr>
        <w:t>честве гражданина, ведущего личное подсобное хозяйство, заверенная уполн</w:t>
      </w:r>
      <w:r w:rsidRPr="00D63B87">
        <w:rPr>
          <w:color w:val="000000"/>
          <w:sz w:val="28"/>
          <w:szCs w:val="28"/>
        </w:rPr>
        <w:t>о</w:t>
      </w:r>
      <w:r w:rsidRPr="00D63B87">
        <w:rPr>
          <w:color w:val="000000"/>
          <w:sz w:val="28"/>
          <w:szCs w:val="28"/>
        </w:rPr>
        <w:t>моченным лицом администрации сельского поселения (предоставляется гра</w:t>
      </w:r>
      <w:r w:rsidRPr="00D63B87">
        <w:rPr>
          <w:color w:val="000000"/>
          <w:sz w:val="28"/>
          <w:szCs w:val="28"/>
        </w:rPr>
        <w:t>ж</w:t>
      </w:r>
      <w:r w:rsidRPr="00D63B87">
        <w:rPr>
          <w:color w:val="000000"/>
          <w:sz w:val="28"/>
          <w:szCs w:val="28"/>
        </w:rPr>
        <w:t>данином, ведущим ЛПХ),</w:t>
      </w:r>
      <w:r w:rsidRPr="00D63B87">
        <w:rPr>
          <w:color w:val="FFFFFF"/>
          <w:sz w:val="28"/>
          <w:szCs w:val="28"/>
        </w:rPr>
        <w:t>0</w:t>
      </w:r>
      <w:r w:rsidRPr="00D63B87">
        <w:rPr>
          <w:color w:val="000000"/>
          <w:sz w:val="28"/>
          <w:szCs w:val="28"/>
        </w:rPr>
        <w:t>___</w:t>
      </w:r>
      <w:r w:rsidRPr="00D63B87">
        <w:rPr>
          <w:color w:val="FFFFFF"/>
          <w:sz w:val="28"/>
          <w:szCs w:val="28"/>
        </w:rPr>
        <w:t>0</w:t>
      </w:r>
      <w:r w:rsidRPr="00D63B87">
        <w:rPr>
          <w:color w:val="000000"/>
          <w:sz w:val="28"/>
          <w:szCs w:val="28"/>
        </w:rPr>
        <w:t xml:space="preserve">экз. </w:t>
      </w:r>
    </w:p>
    <w:p w:rsidR="00C4606C" w:rsidRPr="00411929" w:rsidRDefault="00C4606C" w:rsidP="00A47F5B">
      <w:pPr>
        <w:pStyle w:val="Normal1"/>
        <w:widowControl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7C1362">
        <w:rPr>
          <w:color w:val="000000"/>
          <w:sz w:val="28"/>
          <w:szCs w:val="28"/>
        </w:rPr>
        <w:t xml:space="preserve">(иные документы </w:t>
      </w:r>
      <w:r>
        <w:rPr>
          <w:color w:val="000000"/>
          <w:sz w:val="28"/>
          <w:szCs w:val="28"/>
        </w:rPr>
        <w:t>предоставляемые заёмщиком) ___________________</w:t>
      </w:r>
      <w:r>
        <w:rPr>
          <w:color w:val="000000"/>
          <w:sz w:val="28"/>
          <w:szCs w:val="28"/>
        </w:rPr>
        <w:br/>
        <w:t>________________________</w:t>
      </w:r>
      <w:r w:rsidRPr="00854C35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br/>
        <w:t>________________________________</w:t>
      </w:r>
      <w:r w:rsidRPr="00854C35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br/>
        <w:t>________________________________</w:t>
      </w:r>
      <w:r w:rsidRPr="00854C35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____________________________________________________________________</w:t>
      </w:r>
      <w:r w:rsidRPr="00854C35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____________________________________________________________________</w:t>
      </w:r>
    </w:p>
    <w:p w:rsidR="00C4606C" w:rsidRDefault="00C4606C" w:rsidP="00A47F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06C" w:rsidRPr="00D63B87" w:rsidRDefault="00C4606C" w:rsidP="00F26D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Достоверность и полноту сведений, содержащихся в настоящем заявл</w:t>
      </w:r>
      <w:r w:rsidRPr="00D63B87">
        <w:rPr>
          <w:sz w:val="28"/>
          <w:szCs w:val="28"/>
          <w:lang w:eastAsia="en-US"/>
        </w:rPr>
        <w:t>е</w:t>
      </w:r>
      <w:r w:rsidRPr="00D63B87">
        <w:rPr>
          <w:sz w:val="28"/>
          <w:szCs w:val="28"/>
          <w:lang w:eastAsia="en-US"/>
        </w:rPr>
        <w:t>нии и прилагаемых к нему документах, подтверждаю.</w:t>
      </w:r>
    </w:p>
    <w:p w:rsidR="00C4606C" w:rsidRPr="00D63B87" w:rsidRDefault="00C4606C" w:rsidP="00F26D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Об ответственности за предоставление неполных или заведомо недост</w:t>
      </w:r>
      <w:r w:rsidRPr="00D63B87">
        <w:rPr>
          <w:sz w:val="28"/>
          <w:szCs w:val="28"/>
          <w:lang w:eastAsia="en-US"/>
        </w:rPr>
        <w:t>о</w:t>
      </w:r>
      <w:r w:rsidRPr="00D63B87">
        <w:rPr>
          <w:sz w:val="28"/>
          <w:szCs w:val="28"/>
          <w:lang w:eastAsia="en-US"/>
        </w:rPr>
        <w:t>верных сведений и документов предупрежден.</w:t>
      </w:r>
    </w:p>
    <w:p w:rsidR="00C4606C" w:rsidRPr="00D63B87" w:rsidRDefault="00C4606C" w:rsidP="00F26D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3B87">
        <w:rPr>
          <w:spacing w:val="4"/>
          <w:sz w:val="28"/>
          <w:szCs w:val="28"/>
          <w:lang w:eastAsia="en-US"/>
        </w:rPr>
        <w:t>Согласен на автоматизированную, а также без использования средств автоматизации обработку персональных данных в соответствии с Федерал</w:t>
      </w:r>
      <w:r w:rsidRPr="00D63B87">
        <w:rPr>
          <w:spacing w:val="4"/>
          <w:sz w:val="28"/>
          <w:szCs w:val="28"/>
          <w:lang w:eastAsia="en-US"/>
        </w:rPr>
        <w:t>ь</w:t>
      </w:r>
      <w:r w:rsidRPr="00D63B87">
        <w:rPr>
          <w:spacing w:val="4"/>
          <w:sz w:val="28"/>
          <w:szCs w:val="28"/>
          <w:lang w:eastAsia="en-US"/>
        </w:rPr>
        <w:t>ным законом Российской Федерации  от  27  июля  2006  года          № 152-ФЗ «О персональных данных» и иным законодательством Российской Федер</w:t>
      </w:r>
      <w:r w:rsidRPr="00D63B87">
        <w:rPr>
          <w:spacing w:val="4"/>
          <w:sz w:val="28"/>
          <w:szCs w:val="28"/>
          <w:lang w:eastAsia="en-US"/>
        </w:rPr>
        <w:t>а</w:t>
      </w:r>
      <w:r w:rsidRPr="00D63B87">
        <w:rPr>
          <w:spacing w:val="4"/>
          <w:sz w:val="28"/>
          <w:szCs w:val="28"/>
          <w:lang w:eastAsia="en-US"/>
        </w:rPr>
        <w:t>ции и законодательством Краснодарского края.</w:t>
      </w:r>
    </w:p>
    <w:p w:rsidR="00C4606C" w:rsidRPr="00D63B87" w:rsidRDefault="00C4606C" w:rsidP="00F26D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 xml:space="preserve">Все условия, необходимые для  предоставления субсидии, </w:t>
      </w:r>
      <w:r>
        <w:rPr>
          <w:sz w:val="28"/>
          <w:szCs w:val="28"/>
        </w:rPr>
        <w:t>в том числе по использованию труда иностранных работников,</w:t>
      </w:r>
      <w:r w:rsidRPr="00D63B87">
        <w:rPr>
          <w:sz w:val="28"/>
          <w:szCs w:val="28"/>
          <w:lang w:eastAsia="en-US"/>
        </w:rPr>
        <w:t xml:space="preserve"> выполняю.</w:t>
      </w:r>
    </w:p>
    <w:p w:rsidR="00C4606C" w:rsidRPr="00D63B87" w:rsidRDefault="00C4606C" w:rsidP="00F26D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noProof/>
        </w:rPr>
        <w:pict>
          <v:shape id="_x0000_s1042" type="#_x0000_t202" style="position:absolute;left:0;text-align:left;margin-left:210.6pt;margin-top:-28.5pt;width:24pt;height:27.15pt;z-index:251657728" stroked="f">
            <v:textbox>
              <w:txbxContent>
                <w:p w:rsidR="00C4606C" w:rsidRDefault="00C4606C">
                  <w:r>
                    <w:t>3</w:t>
                  </w:r>
                </w:p>
              </w:txbxContent>
            </v:textbox>
          </v:shape>
        </w:pict>
      </w:r>
      <w:r w:rsidRPr="00D63B87">
        <w:rPr>
          <w:sz w:val="28"/>
          <w:szCs w:val="28"/>
          <w:lang w:eastAsia="en-US"/>
        </w:rPr>
        <w:t>Уведомлен</w:t>
      </w:r>
      <w:r>
        <w:rPr>
          <w:sz w:val="28"/>
          <w:szCs w:val="28"/>
          <w:lang w:eastAsia="en-US"/>
        </w:rPr>
        <w:t>ы</w:t>
      </w:r>
      <w:r w:rsidRPr="00D63B87">
        <w:rPr>
          <w:sz w:val="28"/>
          <w:szCs w:val="28"/>
          <w:lang w:eastAsia="en-US"/>
        </w:rPr>
        <w:t xml:space="preserve"> о том, что в случае выявления несоблюдения целей и усл</w:t>
      </w:r>
      <w:r w:rsidRPr="00D63B87">
        <w:rPr>
          <w:sz w:val="28"/>
          <w:szCs w:val="28"/>
          <w:lang w:eastAsia="en-US"/>
        </w:rPr>
        <w:t>о</w:t>
      </w:r>
      <w:r w:rsidRPr="00D63B87">
        <w:rPr>
          <w:sz w:val="28"/>
          <w:szCs w:val="28"/>
          <w:lang w:eastAsia="en-US"/>
        </w:rPr>
        <w:t>вий предоставления субсидии, установления факта представления ложных св</w:t>
      </w:r>
      <w:r w:rsidRPr="00D63B87">
        <w:rPr>
          <w:sz w:val="28"/>
          <w:szCs w:val="28"/>
          <w:lang w:eastAsia="en-US"/>
        </w:rPr>
        <w:t>е</w:t>
      </w:r>
      <w:r w:rsidRPr="00D63B87">
        <w:rPr>
          <w:sz w:val="28"/>
          <w:szCs w:val="28"/>
          <w:lang w:eastAsia="en-US"/>
        </w:rPr>
        <w:t>дений в целях получения субсидии, обязан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субсидии.</w:t>
      </w:r>
    </w:p>
    <w:p w:rsidR="00C4606C" w:rsidRDefault="00C4606C" w:rsidP="00F26D87">
      <w:pPr>
        <w:jc w:val="both"/>
        <w:rPr>
          <w:color w:val="000000"/>
          <w:sz w:val="28"/>
          <w:szCs w:val="28"/>
        </w:rPr>
      </w:pPr>
    </w:p>
    <w:p w:rsidR="00C4606C" w:rsidRPr="00D63B87" w:rsidRDefault="00C4606C" w:rsidP="00F26D87">
      <w:pPr>
        <w:jc w:val="both"/>
        <w:rPr>
          <w:color w:val="000000"/>
          <w:sz w:val="28"/>
          <w:szCs w:val="28"/>
        </w:rPr>
      </w:pPr>
    </w:p>
    <w:p w:rsidR="00C4606C" w:rsidRPr="00D63B87" w:rsidRDefault="00C4606C" w:rsidP="00F26D87">
      <w:pPr>
        <w:jc w:val="both"/>
        <w:rPr>
          <w:color w:val="000000"/>
          <w:sz w:val="28"/>
          <w:szCs w:val="28"/>
        </w:rPr>
      </w:pPr>
      <w:r w:rsidRPr="00D63B87">
        <w:rPr>
          <w:color w:val="000000"/>
          <w:sz w:val="28"/>
          <w:szCs w:val="28"/>
        </w:rPr>
        <w:t>Заявитель*</w:t>
      </w:r>
      <w:r>
        <w:rPr>
          <w:color w:val="000000"/>
          <w:sz w:val="28"/>
          <w:szCs w:val="28"/>
        </w:rPr>
        <w:t xml:space="preserve">                             </w:t>
      </w:r>
      <w:r w:rsidRPr="00D63B87">
        <w:rPr>
          <w:color w:val="000000"/>
          <w:sz w:val="28"/>
          <w:szCs w:val="28"/>
        </w:rPr>
        <w:t xml:space="preserve"> ____________  __________________________ </w:t>
      </w:r>
    </w:p>
    <w:p w:rsidR="00C4606C" w:rsidRPr="00D63B87" w:rsidRDefault="00C4606C" w:rsidP="00F26D87">
      <w:pPr>
        <w:rPr>
          <w:snapToGrid w:val="0"/>
          <w:color w:val="000000"/>
          <w:sz w:val="28"/>
          <w:szCs w:val="28"/>
          <w:lang w:eastAsia="en-US"/>
        </w:rPr>
      </w:pPr>
      <w:r w:rsidRPr="00D63B87">
        <w:rPr>
          <w:snapToGrid w:val="0"/>
          <w:color w:val="000000"/>
          <w:sz w:val="28"/>
          <w:szCs w:val="28"/>
          <w:lang w:eastAsia="en-US"/>
        </w:rPr>
        <w:t xml:space="preserve">      </w:t>
      </w:r>
      <w:r>
        <w:rPr>
          <w:snapToGrid w:val="0"/>
          <w:color w:val="000000"/>
          <w:sz w:val="28"/>
          <w:szCs w:val="28"/>
          <w:lang w:eastAsia="en-US"/>
        </w:rPr>
        <w:t xml:space="preserve">                                                  </w:t>
      </w:r>
      <w:r w:rsidRPr="00D63B87">
        <w:rPr>
          <w:snapToGrid w:val="0"/>
          <w:color w:val="000000"/>
          <w:sz w:val="28"/>
          <w:szCs w:val="28"/>
          <w:lang w:eastAsia="en-US"/>
        </w:rPr>
        <w:t xml:space="preserve">(подпись)                   </w:t>
      </w:r>
      <w:r w:rsidRPr="00D63B87">
        <w:rPr>
          <w:snapToGrid w:val="0"/>
          <w:color w:val="000000"/>
          <w:sz w:val="28"/>
          <w:szCs w:val="28"/>
          <w:lang w:eastAsia="en-US"/>
        </w:rPr>
        <w:tab/>
        <w:t>(</w:t>
      </w:r>
      <w:r>
        <w:rPr>
          <w:snapToGrid w:val="0"/>
          <w:color w:val="000000"/>
          <w:sz w:val="28"/>
          <w:szCs w:val="28"/>
          <w:lang w:eastAsia="en-US"/>
        </w:rPr>
        <w:t>ФИО</w:t>
      </w:r>
      <w:r w:rsidRPr="00D63B87">
        <w:rPr>
          <w:snapToGrid w:val="0"/>
          <w:color w:val="000000"/>
          <w:sz w:val="28"/>
          <w:szCs w:val="28"/>
          <w:lang w:eastAsia="en-US"/>
        </w:rPr>
        <w:t>)</w:t>
      </w:r>
    </w:p>
    <w:p w:rsidR="00C4606C" w:rsidRDefault="00C4606C" w:rsidP="00F26D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 (при наличии)</w:t>
      </w:r>
    </w:p>
    <w:p w:rsidR="00C4606C" w:rsidRDefault="00C4606C" w:rsidP="00F26D87">
      <w:pPr>
        <w:jc w:val="both"/>
        <w:rPr>
          <w:color w:val="000000"/>
          <w:sz w:val="28"/>
          <w:szCs w:val="28"/>
        </w:rPr>
      </w:pPr>
    </w:p>
    <w:p w:rsidR="00C4606C" w:rsidRDefault="00C4606C" w:rsidP="00F26D87">
      <w:pPr>
        <w:jc w:val="both"/>
        <w:rPr>
          <w:color w:val="000000"/>
          <w:sz w:val="28"/>
          <w:szCs w:val="28"/>
        </w:rPr>
      </w:pPr>
      <w:r w:rsidRPr="00D63B87">
        <w:rPr>
          <w:color w:val="000000"/>
          <w:sz w:val="28"/>
          <w:szCs w:val="28"/>
        </w:rPr>
        <w:t>Документы приняты</w:t>
      </w:r>
    </w:p>
    <w:p w:rsidR="00C4606C" w:rsidRDefault="00C4606C" w:rsidP="00F26D87">
      <w:pPr>
        <w:jc w:val="both"/>
        <w:rPr>
          <w:color w:val="000000"/>
          <w:sz w:val="28"/>
          <w:szCs w:val="28"/>
        </w:rPr>
      </w:pPr>
      <w:r w:rsidRPr="00D63B87">
        <w:rPr>
          <w:color w:val="000000"/>
          <w:sz w:val="28"/>
          <w:szCs w:val="28"/>
        </w:rPr>
        <w:t>сог</w:t>
      </w:r>
      <w:r>
        <w:rPr>
          <w:color w:val="000000"/>
          <w:sz w:val="28"/>
          <w:szCs w:val="28"/>
        </w:rPr>
        <w:t>ласно перечню                 ____________  ___________________________</w:t>
      </w:r>
    </w:p>
    <w:p w:rsidR="00C4606C" w:rsidRPr="00D63B87" w:rsidRDefault="00C4606C" w:rsidP="00F26D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(подпись)                          (ФИО)</w:t>
      </w:r>
    </w:p>
    <w:p w:rsidR="00C4606C" w:rsidRDefault="00C4606C" w:rsidP="00F26D8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4606C" w:rsidRPr="00D63B87" w:rsidRDefault="00C4606C" w:rsidP="00F26D8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 xml:space="preserve">Уведомление о принятии заявления </w:t>
      </w:r>
    </w:p>
    <w:p w:rsidR="00C4606C" w:rsidRPr="00D63B87" w:rsidRDefault="00C4606C" w:rsidP="00F26D8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к рассмотрению получил        _</w:t>
      </w:r>
      <w:r>
        <w:rPr>
          <w:sz w:val="28"/>
          <w:szCs w:val="28"/>
          <w:lang w:eastAsia="en-US"/>
        </w:rPr>
        <w:t>___________   _____________________________</w:t>
      </w:r>
    </w:p>
    <w:p w:rsidR="00C4606C" w:rsidRPr="00D63B87" w:rsidRDefault="00C4606C" w:rsidP="00F26D8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 xml:space="preserve">«___» ______ 20__ год                (подпись)               </w:t>
      </w:r>
      <w:r>
        <w:rPr>
          <w:sz w:val="28"/>
          <w:szCs w:val="28"/>
          <w:lang w:eastAsia="en-US"/>
        </w:rPr>
        <w:t xml:space="preserve">           </w:t>
      </w:r>
      <w:r w:rsidRPr="00D63B87">
        <w:rPr>
          <w:sz w:val="28"/>
          <w:szCs w:val="28"/>
          <w:lang w:eastAsia="en-US"/>
        </w:rPr>
        <w:t xml:space="preserve">    (</w:t>
      </w:r>
      <w:r>
        <w:rPr>
          <w:sz w:val="28"/>
          <w:szCs w:val="28"/>
          <w:lang w:eastAsia="en-US"/>
        </w:rPr>
        <w:t>ФИО</w:t>
      </w:r>
      <w:r w:rsidRPr="00D63B87">
        <w:rPr>
          <w:sz w:val="28"/>
          <w:szCs w:val="28"/>
          <w:lang w:eastAsia="en-US"/>
        </w:rPr>
        <w:t>)</w:t>
      </w:r>
    </w:p>
    <w:p w:rsidR="00C4606C" w:rsidRPr="00D63B87" w:rsidRDefault="00C4606C" w:rsidP="00F26D8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4606C" w:rsidRPr="00D63B87" w:rsidRDefault="00C4606C" w:rsidP="00F26D87">
      <w:pPr>
        <w:pBdr>
          <w:top w:val="single" w:sz="12" w:space="25" w:color="auto"/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Линия отреза</w:t>
      </w:r>
    </w:p>
    <w:p w:rsidR="00C4606C" w:rsidRPr="00D63B87" w:rsidRDefault="00C4606C" w:rsidP="00F26D87">
      <w:pPr>
        <w:autoSpaceDE w:val="0"/>
        <w:autoSpaceDN w:val="0"/>
        <w:adjustRightInd w:val="0"/>
        <w:ind w:left="4961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</w:t>
      </w:r>
    </w:p>
    <w:p w:rsidR="00C4606C" w:rsidRPr="00D63B87" w:rsidRDefault="00C4606C" w:rsidP="00F26D87">
      <w:pPr>
        <w:autoSpaceDE w:val="0"/>
        <w:autoSpaceDN w:val="0"/>
        <w:adjustRightInd w:val="0"/>
        <w:ind w:left="4962"/>
        <w:jc w:val="center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(полное наименование заявителя</w:t>
      </w:r>
      <w:r>
        <w:rPr>
          <w:sz w:val="28"/>
          <w:szCs w:val="28"/>
          <w:lang w:eastAsia="en-US"/>
        </w:rPr>
        <w:t>,  район</w:t>
      </w:r>
      <w:r w:rsidRPr="00D63B87">
        <w:rPr>
          <w:sz w:val="28"/>
          <w:szCs w:val="28"/>
          <w:lang w:eastAsia="en-US"/>
        </w:rPr>
        <w:t>)</w:t>
      </w:r>
    </w:p>
    <w:p w:rsidR="00C4606C" w:rsidRDefault="00C4606C" w:rsidP="00F26D8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4606C" w:rsidRPr="00D63B87" w:rsidRDefault="00C4606C" w:rsidP="00F26D8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4606C" w:rsidRPr="00D63B87" w:rsidRDefault="00C4606C" w:rsidP="00F26D8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Уведомление</w:t>
      </w:r>
    </w:p>
    <w:p w:rsidR="00C4606C" w:rsidRPr="00D63B87" w:rsidRDefault="00C4606C" w:rsidP="00F26D8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о принятии заявления к рассмотрению</w:t>
      </w:r>
    </w:p>
    <w:p w:rsidR="00C4606C" w:rsidRPr="00D63B87" w:rsidRDefault="00C4606C" w:rsidP="00F26D8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9696" w:type="dxa"/>
        <w:tblCellMar>
          <w:left w:w="30" w:type="dxa"/>
          <w:right w:w="0" w:type="dxa"/>
        </w:tblCellMar>
        <w:tblLook w:val="00A0"/>
      </w:tblPr>
      <w:tblGrid>
        <w:gridCol w:w="881"/>
        <w:gridCol w:w="895"/>
        <w:gridCol w:w="895"/>
        <w:gridCol w:w="870"/>
        <w:gridCol w:w="1167"/>
        <w:gridCol w:w="804"/>
        <w:gridCol w:w="1257"/>
        <w:gridCol w:w="2344"/>
        <w:gridCol w:w="533"/>
        <w:gridCol w:w="50"/>
      </w:tblGrid>
      <w:tr w:rsidR="00C4606C" w:rsidRPr="00D63B87" w:rsidTr="00F26D87">
        <w:trPr>
          <w:gridAfter w:val="1"/>
          <w:wAfter w:w="50" w:type="dxa"/>
          <w:hidden/>
        </w:trPr>
        <w:tc>
          <w:tcPr>
            <w:tcW w:w="881" w:type="dxa"/>
            <w:vAlign w:val="center"/>
          </w:tcPr>
          <w:p w:rsidR="00C4606C" w:rsidRPr="00D63B87" w:rsidRDefault="00C4606C" w:rsidP="00F26D87">
            <w:pPr>
              <w:rPr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895" w:type="dxa"/>
            <w:vAlign w:val="center"/>
          </w:tcPr>
          <w:p w:rsidR="00C4606C" w:rsidRPr="00D63B87" w:rsidRDefault="00C4606C" w:rsidP="00F26D87">
            <w:pPr>
              <w:rPr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895" w:type="dxa"/>
            <w:vAlign w:val="center"/>
          </w:tcPr>
          <w:p w:rsidR="00C4606C" w:rsidRPr="00D63B87" w:rsidRDefault="00C4606C" w:rsidP="00F26D87">
            <w:pPr>
              <w:rPr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C4606C" w:rsidRPr="00D63B87" w:rsidRDefault="00C4606C" w:rsidP="00F26D87">
            <w:pPr>
              <w:rPr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1167" w:type="dxa"/>
            <w:vAlign w:val="center"/>
          </w:tcPr>
          <w:p w:rsidR="00C4606C" w:rsidRPr="00D63B87" w:rsidRDefault="00C4606C" w:rsidP="00F26D87">
            <w:pPr>
              <w:rPr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C4606C" w:rsidRPr="00D63B87" w:rsidRDefault="00C4606C" w:rsidP="00F26D87">
            <w:pPr>
              <w:rPr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C4606C" w:rsidRPr="00D63B87" w:rsidRDefault="00C4606C" w:rsidP="00F26D87">
            <w:pPr>
              <w:rPr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vAlign w:val="center"/>
          </w:tcPr>
          <w:p w:rsidR="00C4606C" w:rsidRPr="00D63B87" w:rsidRDefault="00C4606C" w:rsidP="00F26D87">
            <w:pPr>
              <w:rPr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533" w:type="dxa"/>
            <w:vAlign w:val="center"/>
          </w:tcPr>
          <w:p w:rsidR="00C4606C" w:rsidRPr="00D63B87" w:rsidRDefault="00C4606C" w:rsidP="00F26D87">
            <w:pPr>
              <w:rPr>
                <w:vanish/>
                <w:sz w:val="28"/>
                <w:szCs w:val="28"/>
                <w:lang w:eastAsia="en-US"/>
              </w:rPr>
            </w:pPr>
          </w:p>
        </w:tc>
      </w:tr>
      <w:tr w:rsidR="00C4606C" w:rsidRPr="00D63B87" w:rsidTr="00F26D87">
        <w:trPr>
          <w:trHeight w:val="1365"/>
        </w:trPr>
        <w:tc>
          <w:tcPr>
            <w:tcW w:w="9646" w:type="dxa"/>
            <w:gridSpan w:val="9"/>
            <w:vAlign w:val="center"/>
          </w:tcPr>
          <w:p w:rsidR="00C4606C" w:rsidRPr="00D63B87" w:rsidRDefault="00C4606C" w:rsidP="00AD4A27">
            <w:pPr>
              <w:jc w:val="both"/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>Муниципальное образование Белоглинский район Краснодарского края соо</w:t>
            </w:r>
            <w:r w:rsidRPr="00D63B87">
              <w:rPr>
                <w:sz w:val="28"/>
                <w:szCs w:val="28"/>
                <w:lang w:eastAsia="en-US"/>
              </w:rPr>
              <w:t>б</w:t>
            </w:r>
            <w:r w:rsidRPr="00D63B87">
              <w:rPr>
                <w:sz w:val="28"/>
                <w:szCs w:val="28"/>
                <w:lang w:eastAsia="en-US"/>
              </w:rPr>
              <w:t>щает, что Ваше заявление о предоставлении субсидий на возмещение части з</w:t>
            </w:r>
            <w:r w:rsidRPr="00D63B87">
              <w:rPr>
                <w:sz w:val="28"/>
                <w:szCs w:val="28"/>
                <w:lang w:eastAsia="en-US"/>
              </w:rPr>
              <w:t>а</w:t>
            </w:r>
            <w:r w:rsidRPr="00D63B87">
              <w:rPr>
                <w:sz w:val="28"/>
                <w:szCs w:val="28"/>
                <w:lang w:eastAsia="en-US"/>
              </w:rPr>
              <w:t>трат на уплату процентов по кредитному договору (договору займа) от _____</w:t>
            </w:r>
            <w:r>
              <w:rPr>
                <w:sz w:val="28"/>
                <w:szCs w:val="28"/>
                <w:lang w:eastAsia="en-US"/>
              </w:rPr>
              <w:t>_________</w:t>
            </w:r>
            <w:r w:rsidRPr="00D63B87">
              <w:rPr>
                <w:sz w:val="28"/>
                <w:szCs w:val="28"/>
                <w:lang w:eastAsia="en-US"/>
              </w:rPr>
              <w:t>__г. № ____________ принято к рассмотрению.</w:t>
            </w:r>
          </w:p>
          <w:p w:rsidR="00C4606C" w:rsidRPr="00D63B87" w:rsidRDefault="00C4606C" w:rsidP="00F26D87">
            <w:pPr>
              <w:ind w:firstLine="851"/>
              <w:jc w:val="both"/>
              <w:rPr>
                <w:sz w:val="28"/>
                <w:szCs w:val="28"/>
                <w:lang w:eastAsia="en-US"/>
              </w:rPr>
            </w:pPr>
          </w:p>
          <w:p w:rsidR="00C4606C" w:rsidRPr="00D63B87" w:rsidRDefault="00C4606C" w:rsidP="00AD4A27">
            <w:pPr>
              <w:jc w:val="both"/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>Номер и дата регистрации заявления:     __________________________</w:t>
            </w:r>
          </w:p>
        </w:tc>
        <w:tc>
          <w:tcPr>
            <w:tcW w:w="50" w:type="dxa"/>
            <w:vAlign w:val="center"/>
          </w:tcPr>
          <w:p w:rsidR="00C4606C" w:rsidRPr="00D63B87" w:rsidRDefault="00C4606C" w:rsidP="00F26D87">
            <w:pPr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 xml:space="preserve">                           </w:t>
            </w:r>
          </w:p>
        </w:tc>
      </w:tr>
    </w:tbl>
    <w:p w:rsidR="00C4606C" w:rsidRPr="00D63B87" w:rsidRDefault="00C4606C" w:rsidP="00F26D8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4606C" w:rsidRPr="00D63B87" w:rsidRDefault="00C4606C" w:rsidP="00F26D8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4606C" w:rsidRPr="00D63B87" w:rsidRDefault="00C4606C" w:rsidP="00F26D8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>Уполномоченный сотрудник</w:t>
      </w:r>
    </w:p>
    <w:p w:rsidR="00C4606C" w:rsidRPr="00D63B87" w:rsidRDefault="00C4606C" w:rsidP="00F26D8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63B87">
        <w:rPr>
          <w:sz w:val="28"/>
          <w:szCs w:val="28"/>
          <w:lang w:eastAsia="en-US"/>
        </w:rPr>
        <w:t xml:space="preserve">органа местного самоуправления  _____________ </w:t>
      </w:r>
      <w:r>
        <w:rPr>
          <w:sz w:val="28"/>
          <w:szCs w:val="28"/>
          <w:lang w:eastAsia="en-US"/>
        </w:rPr>
        <w:t xml:space="preserve">   _____________________</w:t>
      </w:r>
    </w:p>
    <w:p w:rsidR="00C4606C" w:rsidRPr="00D63B87" w:rsidRDefault="00C4606C" w:rsidP="00F26D8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</w:t>
      </w:r>
      <w:r w:rsidRPr="00D63B87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   </w:t>
      </w:r>
      <w:r w:rsidRPr="00D63B87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 (подпись)    </w:t>
      </w:r>
      <w:r w:rsidRPr="00D63B8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(расшифровка подписи</w:t>
      </w:r>
      <w:r w:rsidRPr="00D63B87">
        <w:rPr>
          <w:sz w:val="28"/>
          <w:szCs w:val="28"/>
          <w:lang w:eastAsia="en-US"/>
        </w:rPr>
        <w:t>)</w:t>
      </w:r>
    </w:p>
    <w:tbl>
      <w:tblPr>
        <w:tblW w:w="10008" w:type="dxa"/>
        <w:tblLook w:val="01E0"/>
      </w:tblPr>
      <w:tblGrid>
        <w:gridCol w:w="4838"/>
        <w:gridCol w:w="489"/>
        <w:gridCol w:w="4242"/>
        <w:gridCol w:w="439"/>
      </w:tblGrid>
      <w:tr w:rsidR="00C4606C" w:rsidRPr="00D63B87" w:rsidTr="00E12A74">
        <w:trPr>
          <w:gridAfter w:val="1"/>
          <w:wAfter w:w="439" w:type="dxa"/>
        </w:trPr>
        <w:tc>
          <w:tcPr>
            <w:tcW w:w="5327" w:type="dxa"/>
            <w:gridSpan w:val="2"/>
          </w:tcPr>
          <w:p w:rsidR="00C4606C" w:rsidRPr="00D63B87" w:rsidRDefault="00C4606C" w:rsidP="00F26D8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>Первый заместитель</w:t>
            </w:r>
          </w:p>
          <w:p w:rsidR="00C4606C" w:rsidRPr="00D63B87" w:rsidRDefault="00C4606C" w:rsidP="00F26D8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>главы муниципального образования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C4606C" w:rsidRPr="00D63B87" w:rsidRDefault="00C4606C" w:rsidP="00F26D8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>начальник управления</w:t>
            </w:r>
          </w:p>
          <w:p w:rsidR="00C4606C" w:rsidRPr="00D63B87" w:rsidRDefault="00C4606C" w:rsidP="00F26D8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 xml:space="preserve">сельского хозяйства </w:t>
            </w:r>
          </w:p>
        </w:tc>
        <w:tc>
          <w:tcPr>
            <w:tcW w:w="4242" w:type="dxa"/>
            <w:vAlign w:val="bottom"/>
          </w:tcPr>
          <w:p w:rsidR="00C4606C" w:rsidRPr="00D63B87" w:rsidRDefault="00C4606C" w:rsidP="00F26D8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>Ю.И.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3B87">
              <w:rPr>
                <w:sz w:val="28"/>
                <w:szCs w:val="28"/>
                <w:lang w:eastAsia="en-US"/>
              </w:rPr>
              <w:t>Бескровный</w:t>
            </w:r>
          </w:p>
        </w:tc>
      </w:tr>
      <w:tr w:rsidR="00C4606C" w:rsidRPr="00D63B87" w:rsidTr="00E12A74">
        <w:trPr>
          <w:trHeight w:val="4152"/>
        </w:trPr>
        <w:tc>
          <w:tcPr>
            <w:tcW w:w="4838" w:type="dxa"/>
            <w:vAlign w:val="bottom"/>
          </w:tcPr>
          <w:p w:rsidR="00C4606C" w:rsidRPr="00D63B87" w:rsidRDefault="00C4606C" w:rsidP="00F26D87">
            <w:pPr>
              <w:rPr>
                <w:sz w:val="28"/>
                <w:szCs w:val="28"/>
                <w:lang w:eastAsia="en-US"/>
              </w:rPr>
            </w:pPr>
          </w:p>
          <w:p w:rsidR="00C4606C" w:rsidRPr="00D63B87" w:rsidRDefault="00C4606C" w:rsidP="00F26D87">
            <w:pPr>
              <w:rPr>
                <w:sz w:val="28"/>
                <w:szCs w:val="28"/>
                <w:lang w:eastAsia="en-US"/>
              </w:rPr>
            </w:pPr>
          </w:p>
          <w:p w:rsidR="00C4606C" w:rsidRPr="00D63B87" w:rsidRDefault="00C4606C" w:rsidP="00F26D87">
            <w:pPr>
              <w:rPr>
                <w:sz w:val="28"/>
                <w:szCs w:val="28"/>
                <w:lang w:eastAsia="en-US"/>
              </w:rPr>
            </w:pPr>
          </w:p>
          <w:p w:rsidR="00C4606C" w:rsidRPr="00D63B87" w:rsidRDefault="00C4606C" w:rsidP="00F26D87">
            <w:pPr>
              <w:rPr>
                <w:sz w:val="28"/>
                <w:szCs w:val="28"/>
                <w:lang w:eastAsia="en-US"/>
              </w:rPr>
            </w:pPr>
          </w:p>
          <w:p w:rsidR="00C4606C" w:rsidRPr="00D63B87" w:rsidRDefault="00C4606C" w:rsidP="00F26D87">
            <w:pPr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>ФОРМА</w:t>
            </w:r>
          </w:p>
          <w:p w:rsidR="00C4606C" w:rsidRPr="00D63B87" w:rsidRDefault="00C4606C" w:rsidP="00F26D87">
            <w:pPr>
              <w:rPr>
                <w:sz w:val="28"/>
                <w:szCs w:val="28"/>
                <w:lang w:eastAsia="en-US"/>
              </w:rPr>
            </w:pPr>
          </w:p>
          <w:p w:rsidR="00C4606C" w:rsidRPr="00D63B87" w:rsidRDefault="00C4606C" w:rsidP="00F26D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70" w:type="dxa"/>
            <w:gridSpan w:val="3"/>
          </w:tcPr>
          <w:p w:rsidR="00C4606C" w:rsidRPr="00D63B87" w:rsidRDefault="00C4606C" w:rsidP="00F26D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3</w:t>
            </w:r>
          </w:p>
          <w:p w:rsidR="00C4606C" w:rsidRDefault="00C4606C" w:rsidP="00F26D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Pr="00D63B87">
              <w:rPr>
                <w:sz w:val="28"/>
                <w:szCs w:val="28"/>
                <w:lang w:eastAsia="en-US"/>
              </w:rPr>
              <w:t xml:space="preserve"> Порядку</w:t>
            </w:r>
          </w:p>
          <w:p w:rsidR="00C4606C" w:rsidRDefault="00C4606C" w:rsidP="008E20D1">
            <w:pPr>
              <w:jc w:val="center"/>
              <w:rPr>
                <w:b/>
                <w:sz w:val="28"/>
                <w:szCs w:val="28"/>
              </w:rPr>
            </w:pPr>
            <w:r w:rsidRPr="00D63B87">
              <w:rPr>
                <w:sz w:val="28"/>
                <w:szCs w:val="28"/>
                <w:lang w:eastAsia="en-US"/>
              </w:rPr>
              <w:t xml:space="preserve">предоставления малым формам </w:t>
            </w:r>
            <w:r>
              <w:rPr>
                <w:sz w:val="28"/>
                <w:szCs w:val="28"/>
                <w:lang w:eastAsia="en-US"/>
              </w:rPr>
              <w:t xml:space="preserve">             </w:t>
            </w:r>
            <w:r w:rsidRPr="00D63B87">
              <w:rPr>
                <w:sz w:val="28"/>
                <w:szCs w:val="28"/>
                <w:lang w:eastAsia="en-US"/>
              </w:rPr>
              <w:t>хозяйствования в АПК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2200DA">
              <w:rPr>
                <w:b/>
                <w:sz w:val="28"/>
                <w:szCs w:val="28"/>
              </w:rPr>
              <w:t xml:space="preserve"> </w:t>
            </w:r>
          </w:p>
          <w:p w:rsidR="00C4606C" w:rsidRDefault="00C4606C" w:rsidP="008E20D1">
            <w:pPr>
              <w:jc w:val="center"/>
              <w:rPr>
                <w:sz w:val="28"/>
                <w:szCs w:val="28"/>
              </w:rPr>
            </w:pPr>
            <w:r w:rsidRPr="008E20D1">
              <w:rPr>
                <w:sz w:val="28"/>
                <w:szCs w:val="28"/>
              </w:rPr>
              <w:t xml:space="preserve">осуществляющим деятельность на </w:t>
            </w:r>
          </w:p>
          <w:p w:rsidR="00C4606C" w:rsidRPr="008E20D1" w:rsidRDefault="00C4606C" w:rsidP="008E20D1">
            <w:pPr>
              <w:jc w:val="center"/>
              <w:rPr>
                <w:sz w:val="28"/>
                <w:szCs w:val="28"/>
              </w:rPr>
            </w:pPr>
            <w:r w:rsidRPr="008E20D1">
              <w:rPr>
                <w:sz w:val="28"/>
                <w:szCs w:val="28"/>
              </w:rPr>
              <w:t>территории мун</w:t>
            </w:r>
            <w:r w:rsidRPr="008E20D1">
              <w:rPr>
                <w:sz w:val="28"/>
                <w:szCs w:val="28"/>
              </w:rPr>
              <w:t>и</w:t>
            </w:r>
            <w:r w:rsidRPr="008E20D1">
              <w:rPr>
                <w:sz w:val="28"/>
                <w:szCs w:val="28"/>
              </w:rPr>
              <w:t xml:space="preserve">ципального </w:t>
            </w:r>
          </w:p>
          <w:p w:rsidR="00C4606C" w:rsidRDefault="00C4606C" w:rsidP="008E20D1">
            <w:pPr>
              <w:jc w:val="center"/>
              <w:rPr>
                <w:sz w:val="28"/>
                <w:szCs w:val="28"/>
                <w:lang w:eastAsia="en-US"/>
              </w:rPr>
            </w:pPr>
            <w:r w:rsidRPr="008E20D1">
              <w:rPr>
                <w:sz w:val="28"/>
                <w:szCs w:val="28"/>
              </w:rPr>
              <w:t>образования Белоглинский район</w:t>
            </w:r>
            <w:r w:rsidRPr="00D63B87">
              <w:rPr>
                <w:sz w:val="28"/>
                <w:szCs w:val="28"/>
                <w:lang w:eastAsia="en-US"/>
              </w:rPr>
              <w:t xml:space="preserve"> </w:t>
            </w:r>
          </w:p>
          <w:p w:rsidR="00C4606C" w:rsidRDefault="00C4606C" w:rsidP="008E20D1">
            <w:pPr>
              <w:jc w:val="center"/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>субс</w:t>
            </w:r>
            <w:r w:rsidRPr="00D63B87">
              <w:rPr>
                <w:sz w:val="28"/>
                <w:szCs w:val="28"/>
                <w:lang w:eastAsia="en-US"/>
              </w:rPr>
              <w:t>и</w:t>
            </w:r>
            <w:r w:rsidRPr="00D63B87">
              <w:rPr>
                <w:sz w:val="28"/>
                <w:szCs w:val="28"/>
                <w:lang w:eastAsia="en-US"/>
              </w:rPr>
              <w:t>дий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3B87">
              <w:rPr>
                <w:sz w:val="28"/>
                <w:szCs w:val="28"/>
                <w:lang w:eastAsia="en-US"/>
              </w:rPr>
              <w:t xml:space="preserve">на возмещение части затрат на уплату процентов по кредитам, </w:t>
            </w:r>
          </w:p>
          <w:p w:rsidR="00C4606C" w:rsidRPr="00D63B87" w:rsidRDefault="00C4606C" w:rsidP="008E20D1">
            <w:pPr>
              <w:jc w:val="center"/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>полученным в российских кредитных орган</w:t>
            </w:r>
            <w:r w:rsidRPr="00D63B87">
              <w:rPr>
                <w:sz w:val="28"/>
                <w:szCs w:val="28"/>
                <w:lang w:eastAsia="en-US"/>
              </w:rPr>
              <w:t>и</w:t>
            </w:r>
            <w:r w:rsidRPr="00D63B87">
              <w:rPr>
                <w:sz w:val="28"/>
                <w:szCs w:val="28"/>
                <w:lang w:eastAsia="en-US"/>
              </w:rPr>
              <w:t>зациях,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3B87">
              <w:rPr>
                <w:sz w:val="28"/>
                <w:szCs w:val="28"/>
                <w:lang w:eastAsia="en-US"/>
              </w:rPr>
              <w:t xml:space="preserve">и займам, полученным в </w:t>
            </w:r>
            <w:r>
              <w:rPr>
                <w:sz w:val="28"/>
                <w:szCs w:val="28"/>
                <w:lang w:eastAsia="en-US"/>
              </w:rPr>
              <w:t xml:space="preserve">                        </w:t>
            </w:r>
            <w:r w:rsidRPr="00D63B87">
              <w:rPr>
                <w:sz w:val="28"/>
                <w:szCs w:val="28"/>
                <w:lang w:eastAsia="en-US"/>
              </w:rPr>
              <w:t>сельскохозяйственных кредитных</w:t>
            </w: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Pr="00D63B87">
              <w:rPr>
                <w:sz w:val="28"/>
                <w:szCs w:val="28"/>
                <w:lang w:eastAsia="en-US"/>
              </w:rPr>
              <w:t>потребительских кооп</w:t>
            </w:r>
            <w:r w:rsidRPr="00D63B87">
              <w:rPr>
                <w:sz w:val="28"/>
                <w:szCs w:val="28"/>
                <w:lang w:eastAsia="en-US"/>
              </w:rPr>
              <w:t>е</w:t>
            </w:r>
            <w:r w:rsidRPr="00D63B87">
              <w:rPr>
                <w:sz w:val="28"/>
                <w:szCs w:val="28"/>
                <w:lang w:eastAsia="en-US"/>
              </w:rPr>
              <w:t>ративах</w:t>
            </w:r>
          </w:p>
          <w:p w:rsidR="00C4606C" w:rsidRPr="00D63B87" w:rsidRDefault="00C4606C" w:rsidP="00F26D8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4606C" w:rsidRPr="00D63B87" w:rsidRDefault="00C4606C" w:rsidP="00F26D8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4606C" w:rsidRPr="00D63B87" w:rsidRDefault="00C4606C" w:rsidP="00F26D8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4606C" w:rsidRPr="00D63B87" w:rsidRDefault="00C4606C" w:rsidP="00F26D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4606C" w:rsidRPr="00ED3D4A" w:rsidRDefault="00C4606C" w:rsidP="00F26D87">
      <w:pPr>
        <w:spacing w:line="276" w:lineRule="auto"/>
        <w:ind w:firstLine="851"/>
        <w:rPr>
          <w:sz w:val="28"/>
          <w:szCs w:val="28"/>
          <w:lang w:eastAsia="en-US"/>
        </w:rPr>
      </w:pPr>
    </w:p>
    <w:p w:rsidR="00C4606C" w:rsidRPr="00E36D90" w:rsidRDefault="00C4606C" w:rsidP="00F26D87">
      <w:pPr>
        <w:jc w:val="center"/>
        <w:rPr>
          <w:b/>
          <w:bCs/>
          <w:sz w:val="28"/>
          <w:szCs w:val="28"/>
          <w:lang w:eastAsia="en-US"/>
        </w:rPr>
      </w:pPr>
      <w:bookmarkStart w:id="18" w:name="Par61"/>
      <w:bookmarkEnd w:id="18"/>
      <w:r w:rsidRPr="00E36D90">
        <w:rPr>
          <w:b/>
          <w:bCs/>
          <w:sz w:val="28"/>
          <w:szCs w:val="28"/>
          <w:lang w:eastAsia="en-US"/>
        </w:rPr>
        <w:t>ПЕРЕЧЕНЬ</w:t>
      </w:r>
    </w:p>
    <w:p w:rsidR="00C4606C" w:rsidRPr="00E36D90" w:rsidRDefault="00C4606C" w:rsidP="00F26D87">
      <w:pPr>
        <w:jc w:val="center"/>
        <w:rPr>
          <w:b/>
          <w:bCs/>
          <w:sz w:val="28"/>
          <w:szCs w:val="28"/>
          <w:lang w:eastAsia="en-US"/>
        </w:rPr>
      </w:pPr>
      <w:r w:rsidRPr="00E36D90">
        <w:rPr>
          <w:b/>
          <w:bCs/>
          <w:sz w:val="28"/>
          <w:szCs w:val="28"/>
          <w:lang w:eastAsia="en-US"/>
        </w:rPr>
        <w:t xml:space="preserve">документов, подтверждающих целевое использование малыми формами </w:t>
      </w:r>
    </w:p>
    <w:p w:rsidR="00C4606C" w:rsidRPr="00E36D90" w:rsidRDefault="00C4606C" w:rsidP="00F26D87">
      <w:pPr>
        <w:jc w:val="center"/>
        <w:rPr>
          <w:b/>
          <w:sz w:val="28"/>
          <w:szCs w:val="28"/>
          <w:lang w:eastAsia="en-US"/>
        </w:rPr>
      </w:pPr>
      <w:r w:rsidRPr="00E36D90">
        <w:rPr>
          <w:b/>
          <w:bCs/>
          <w:sz w:val="28"/>
          <w:szCs w:val="28"/>
          <w:lang w:eastAsia="en-US"/>
        </w:rPr>
        <w:t xml:space="preserve">хозяйствования </w:t>
      </w:r>
      <w:r w:rsidRPr="00E36D90">
        <w:rPr>
          <w:b/>
          <w:sz w:val="28"/>
          <w:szCs w:val="28"/>
          <w:lang w:eastAsia="en-US"/>
        </w:rPr>
        <w:t xml:space="preserve">кредитов, полученных в российских кредитных </w:t>
      </w:r>
    </w:p>
    <w:p w:rsidR="00C4606C" w:rsidRPr="00E36D90" w:rsidRDefault="00C4606C" w:rsidP="00F26D87">
      <w:pPr>
        <w:jc w:val="center"/>
        <w:rPr>
          <w:b/>
          <w:sz w:val="28"/>
          <w:szCs w:val="28"/>
          <w:lang w:eastAsia="en-US"/>
        </w:rPr>
      </w:pPr>
      <w:r w:rsidRPr="00E36D90">
        <w:rPr>
          <w:b/>
          <w:sz w:val="28"/>
          <w:szCs w:val="28"/>
          <w:lang w:eastAsia="en-US"/>
        </w:rPr>
        <w:t xml:space="preserve">организациях, и займов, полученных в сельскохозяйственных </w:t>
      </w:r>
    </w:p>
    <w:p w:rsidR="00C4606C" w:rsidRPr="00E36D90" w:rsidRDefault="00C4606C" w:rsidP="00F26D87">
      <w:pPr>
        <w:jc w:val="center"/>
        <w:rPr>
          <w:b/>
          <w:bCs/>
          <w:sz w:val="28"/>
          <w:szCs w:val="28"/>
          <w:lang w:eastAsia="en-US"/>
        </w:rPr>
      </w:pPr>
      <w:r w:rsidRPr="00E36D90">
        <w:rPr>
          <w:b/>
          <w:sz w:val="28"/>
          <w:szCs w:val="28"/>
          <w:lang w:eastAsia="en-US"/>
        </w:rPr>
        <w:t>кредитных потребительских кооперативах</w:t>
      </w:r>
    </w:p>
    <w:p w:rsidR="00C4606C" w:rsidRPr="00ED3D4A" w:rsidRDefault="00C4606C" w:rsidP="00F26D87">
      <w:pPr>
        <w:ind w:firstLine="851"/>
        <w:jc w:val="both"/>
        <w:rPr>
          <w:sz w:val="28"/>
          <w:szCs w:val="28"/>
          <w:lang w:eastAsia="en-US"/>
        </w:rPr>
      </w:pPr>
    </w:p>
    <w:p w:rsidR="00C4606C" w:rsidRPr="00AC3E0A" w:rsidRDefault="00C4606C" w:rsidP="00F26D87">
      <w:pPr>
        <w:jc w:val="center"/>
        <w:rPr>
          <w:sz w:val="28"/>
          <w:szCs w:val="28"/>
          <w:lang w:eastAsia="en-US"/>
        </w:rPr>
      </w:pPr>
      <w:r w:rsidRPr="00AC3E0A">
        <w:rPr>
          <w:sz w:val="28"/>
          <w:szCs w:val="28"/>
          <w:lang w:val="en-US" w:eastAsia="en-US"/>
        </w:rPr>
        <w:t>I</w:t>
      </w:r>
      <w:r w:rsidRPr="00AC3E0A">
        <w:rPr>
          <w:sz w:val="28"/>
          <w:szCs w:val="28"/>
          <w:lang w:eastAsia="en-US"/>
        </w:rPr>
        <w:t>. По кредитным договорам (договорам займа), заключенным</w:t>
      </w:r>
    </w:p>
    <w:p w:rsidR="00C4606C" w:rsidRDefault="00C4606C" w:rsidP="00F26D87">
      <w:pPr>
        <w:jc w:val="center"/>
        <w:rPr>
          <w:sz w:val="28"/>
          <w:szCs w:val="28"/>
        </w:rPr>
      </w:pPr>
      <w:r w:rsidRPr="00AC3E0A">
        <w:rPr>
          <w:sz w:val="28"/>
          <w:szCs w:val="28"/>
          <w:lang w:eastAsia="en-US"/>
        </w:rPr>
        <w:t xml:space="preserve">гражданами, </w:t>
      </w:r>
      <w:r w:rsidRPr="00AC3E0A">
        <w:rPr>
          <w:sz w:val="28"/>
          <w:szCs w:val="28"/>
        </w:rPr>
        <w:t>веду</w:t>
      </w:r>
      <w:r>
        <w:rPr>
          <w:sz w:val="28"/>
          <w:szCs w:val="28"/>
        </w:rPr>
        <w:t>щими личное подсобное хозяйство</w:t>
      </w:r>
    </w:p>
    <w:p w:rsidR="00C4606C" w:rsidRPr="00AC3E0A" w:rsidRDefault="00C4606C" w:rsidP="00F26D87">
      <w:pPr>
        <w:jc w:val="center"/>
        <w:rPr>
          <w:sz w:val="28"/>
          <w:szCs w:val="28"/>
        </w:rPr>
      </w:pP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1. По кредитам (займам) на срок до 2 лет на приобретение горюче-смазочных материалов, запасных частей и материалов для ремонта сельскох</w:t>
      </w:r>
      <w:r w:rsidRPr="00ED3D4A">
        <w:rPr>
          <w:sz w:val="28"/>
          <w:szCs w:val="28"/>
        </w:rPr>
        <w:t>о</w:t>
      </w:r>
      <w:r w:rsidRPr="00ED3D4A">
        <w:rPr>
          <w:sz w:val="28"/>
          <w:szCs w:val="28"/>
        </w:rPr>
        <w:t>зяйственной техники и животноводческих помещений, минеральных удобр</w:t>
      </w:r>
      <w:r w:rsidRPr="00ED3D4A">
        <w:rPr>
          <w:sz w:val="28"/>
          <w:szCs w:val="28"/>
        </w:rPr>
        <w:t>е</w:t>
      </w:r>
      <w:r w:rsidRPr="00ED3D4A">
        <w:rPr>
          <w:sz w:val="28"/>
          <w:szCs w:val="28"/>
        </w:rPr>
        <w:t>ний, средств защиты растений, кормов, ветеринарных препаратов и других м</w:t>
      </w:r>
      <w:r w:rsidRPr="00ED3D4A">
        <w:rPr>
          <w:sz w:val="28"/>
          <w:szCs w:val="28"/>
        </w:rPr>
        <w:t>а</w:t>
      </w:r>
      <w:r w:rsidRPr="00ED3D4A">
        <w:rPr>
          <w:sz w:val="28"/>
          <w:szCs w:val="28"/>
        </w:rPr>
        <w:t>териальных ресурсов для проведения сезонных работ, в том числе материалов для теплиц, молодняка сельскохозяйственных животных, а также на уплату страховых взносов при страховании сельскохозяйственной продукции: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договоров купли-продажи, товарных чеков или накладных с пр</w:t>
      </w:r>
      <w:r w:rsidRPr="00ED3D4A">
        <w:rPr>
          <w:sz w:val="28"/>
          <w:szCs w:val="28"/>
        </w:rPr>
        <w:t>и</w:t>
      </w:r>
      <w:r w:rsidRPr="00ED3D4A">
        <w:rPr>
          <w:sz w:val="28"/>
          <w:szCs w:val="28"/>
        </w:rPr>
        <w:t>ложением копий платежных поручений, кассовых чеков или приходных касс</w:t>
      </w:r>
      <w:r w:rsidRPr="00ED3D4A">
        <w:rPr>
          <w:sz w:val="28"/>
          <w:szCs w:val="28"/>
        </w:rPr>
        <w:t>о</w:t>
      </w:r>
      <w:r w:rsidRPr="00ED3D4A">
        <w:rPr>
          <w:sz w:val="28"/>
          <w:szCs w:val="28"/>
        </w:rPr>
        <w:t>вых ордеров, подтверждающих оплату в розничной торговле или у индивид</w:t>
      </w:r>
      <w:r w:rsidRPr="00ED3D4A">
        <w:rPr>
          <w:sz w:val="28"/>
          <w:szCs w:val="28"/>
        </w:rPr>
        <w:t>у</w:t>
      </w:r>
      <w:r w:rsidRPr="00ED3D4A">
        <w:rPr>
          <w:sz w:val="28"/>
          <w:szCs w:val="28"/>
        </w:rPr>
        <w:t xml:space="preserve">альных предпринимателей,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договоров купли-продажи с приложением копий расписок пр</w:t>
      </w:r>
      <w:r w:rsidRPr="00ED3D4A">
        <w:rPr>
          <w:sz w:val="28"/>
          <w:szCs w:val="28"/>
        </w:rPr>
        <w:t>о</w:t>
      </w:r>
      <w:r w:rsidRPr="00ED3D4A">
        <w:rPr>
          <w:sz w:val="28"/>
          <w:szCs w:val="28"/>
        </w:rPr>
        <w:t>давцов (поставщиков), которые являются физическими лицами, подтвержда</w:t>
      </w:r>
      <w:r w:rsidRPr="00ED3D4A">
        <w:rPr>
          <w:sz w:val="28"/>
          <w:szCs w:val="28"/>
        </w:rPr>
        <w:t>ю</w:t>
      </w:r>
      <w:r w:rsidRPr="00ED3D4A">
        <w:rPr>
          <w:sz w:val="28"/>
          <w:szCs w:val="28"/>
        </w:rPr>
        <w:t xml:space="preserve">щих получение денежных средств за наличный расчет,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копию договора страхования с приложением копий платежных поруч</w:t>
      </w:r>
      <w:r w:rsidRPr="00ED3D4A">
        <w:rPr>
          <w:sz w:val="28"/>
          <w:szCs w:val="28"/>
        </w:rPr>
        <w:t>е</w:t>
      </w:r>
      <w:r w:rsidRPr="00ED3D4A">
        <w:rPr>
          <w:sz w:val="28"/>
          <w:szCs w:val="28"/>
        </w:rPr>
        <w:t>ний, кассовых чеков или приходных кассовых ордеров, подтверждающих упл</w:t>
      </w:r>
      <w:r w:rsidRPr="00ED3D4A">
        <w:rPr>
          <w:sz w:val="28"/>
          <w:szCs w:val="28"/>
        </w:rPr>
        <w:t>а</w:t>
      </w:r>
      <w:r w:rsidRPr="00ED3D4A">
        <w:rPr>
          <w:sz w:val="28"/>
          <w:szCs w:val="28"/>
        </w:rPr>
        <w:t xml:space="preserve">ту страховых взносов,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.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</w:rPr>
        <w:pict>
          <v:shape id="_x0000_s1043" type="#_x0000_t202" style="position:absolute;left:0;text-align:left;margin-left:208.8pt;margin-top:-18.6pt;width:33pt;height:19.5pt;z-index:251658752" stroked="f">
            <v:textbox>
              <w:txbxContent>
                <w:p w:rsidR="00C4606C" w:rsidRDefault="00C4606C">
                  <w:r>
                    <w:t>2</w:t>
                  </w:r>
                </w:p>
              </w:txbxContent>
            </v:textbox>
          </v:shape>
        </w:pict>
      </w:r>
      <w:r w:rsidRPr="00ED3D4A">
        <w:rPr>
          <w:sz w:val="28"/>
          <w:szCs w:val="28"/>
        </w:rPr>
        <w:t xml:space="preserve">2. По кредитам (займам), полученным на срок до 5 лет на приобретение сельскохозяйственной малогабаритной техники, тракторов мощностью </w:t>
      </w:r>
      <w:r>
        <w:rPr>
          <w:sz w:val="28"/>
          <w:szCs w:val="28"/>
        </w:rPr>
        <w:t xml:space="preserve">до </w:t>
      </w:r>
      <w:r w:rsidRPr="00ED3D4A">
        <w:rPr>
          <w:sz w:val="28"/>
          <w:szCs w:val="28"/>
        </w:rPr>
        <w:t>100 лошадиных сил и агрегатируемых с ними сельскохозяйственных машин, груз</w:t>
      </w:r>
      <w:r w:rsidRPr="00ED3D4A">
        <w:rPr>
          <w:sz w:val="28"/>
          <w:szCs w:val="28"/>
        </w:rPr>
        <w:t>о</w:t>
      </w:r>
      <w:r w:rsidRPr="00ED3D4A">
        <w:rPr>
          <w:sz w:val="28"/>
          <w:szCs w:val="28"/>
        </w:rPr>
        <w:t>перевозящих автомобилей полной массой не более 3,5 тонны, приобретение сельскохозяйственных животных, оборудования для животноводства и перер</w:t>
      </w:r>
      <w:r w:rsidRPr="00ED3D4A">
        <w:rPr>
          <w:sz w:val="28"/>
          <w:szCs w:val="28"/>
        </w:rPr>
        <w:t>а</w:t>
      </w:r>
      <w:r w:rsidRPr="00ED3D4A">
        <w:rPr>
          <w:sz w:val="28"/>
          <w:szCs w:val="28"/>
        </w:rPr>
        <w:t>ботки сельскохозяйственной продукции, приобретение машин, установок и а</w:t>
      </w:r>
      <w:r w:rsidRPr="00ED3D4A">
        <w:rPr>
          <w:sz w:val="28"/>
          <w:szCs w:val="28"/>
        </w:rPr>
        <w:t>п</w:t>
      </w:r>
      <w:r w:rsidRPr="00ED3D4A">
        <w:rPr>
          <w:sz w:val="28"/>
          <w:szCs w:val="28"/>
        </w:rPr>
        <w:t>паратов дождевальных и поливных, насосных станций в соответствии с пере</w:t>
      </w:r>
      <w:r w:rsidRPr="00ED3D4A">
        <w:rPr>
          <w:sz w:val="28"/>
          <w:szCs w:val="28"/>
        </w:rPr>
        <w:t>ч</w:t>
      </w:r>
      <w:r w:rsidRPr="00ED3D4A">
        <w:rPr>
          <w:sz w:val="28"/>
          <w:szCs w:val="28"/>
        </w:rPr>
        <w:t>нем, утверждаемым Министерством сельского хозяйства Российской Федер</w:t>
      </w:r>
      <w:r w:rsidRPr="00ED3D4A">
        <w:rPr>
          <w:sz w:val="28"/>
          <w:szCs w:val="28"/>
        </w:rPr>
        <w:t>а</w:t>
      </w:r>
      <w:r w:rsidRPr="00ED3D4A">
        <w:rPr>
          <w:sz w:val="28"/>
          <w:szCs w:val="28"/>
        </w:rPr>
        <w:t>ции: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договоров купли-продажи, накладных или товарных чеков с пр</w:t>
      </w:r>
      <w:r w:rsidRPr="00ED3D4A">
        <w:rPr>
          <w:sz w:val="28"/>
          <w:szCs w:val="28"/>
        </w:rPr>
        <w:t>и</w:t>
      </w:r>
      <w:r w:rsidRPr="00ED3D4A">
        <w:rPr>
          <w:sz w:val="28"/>
          <w:szCs w:val="28"/>
        </w:rPr>
        <w:t>ложением копий платежных поручений, кассовых чеков или приходных касс</w:t>
      </w:r>
      <w:r w:rsidRPr="00ED3D4A">
        <w:rPr>
          <w:sz w:val="28"/>
          <w:szCs w:val="28"/>
        </w:rPr>
        <w:t>о</w:t>
      </w:r>
      <w:r w:rsidRPr="00ED3D4A">
        <w:rPr>
          <w:sz w:val="28"/>
          <w:szCs w:val="28"/>
        </w:rPr>
        <w:t xml:space="preserve">вых ордеров, подтверждающих оплату в организациях, в розничной торговле или у индивидуальных предпринимателей,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договоров купли-продажи с приложением копий расписок пр</w:t>
      </w:r>
      <w:r w:rsidRPr="00ED3D4A">
        <w:rPr>
          <w:sz w:val="28"/>
          <w:szCs w:val="28"/>
        </w:rPr>
        <w:t>о</w:t>
      </w:r>
      <w:r w:rsidRPr="00ED3D4A">
        <w:rPr>
          <w:sz w:val="28"/>
          <w:szCs w:val="28"/>
        </w:rPr>
        <w:t>давцов (поставщиков), которые являются физическими лицами, подтвержда</w:t>
      </w:r>
      <w:r w:rsidRPr="00ED3D4A">
        <w:rPr>
          <w:sz w:val="28"/>
          <w:szCs w:val="28"/>
        </w:rPr>
        <w:t>ю</w:t>
      </w:r>
      <w:r w:rsidRPr="00ED3D4A">
        <w:rPr>
          <w:sz w:val="28"/>
          <w:szCs w:val="28"/>
        </w:rPr>
        <w:t xml:space="preserve">щих получение денежных средств за наличный расчет,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 xml:space="preserve">копии паспортов транспортных средств с отметкой об их постановке на учет,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выписки из похозяйственных книг о движении сельскохозяйственных животных при их приобретении.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3. По кредитам (займам), полученным на срок до 5 лет на ремонт, реко</w:t>
      </w:r>
      <w:r w:rsidRPr="00ED3D4A">
        <w:rPr>
          <w:sz w:val="28"/>
          <w:szCs w:val="28"/>
        </w:rPr>
        <w:t>н</w:t>
      </w:r>
      <w:r w:rsidRPr="00ED3D4A">
        <w:rPr>
          <w:sz w:val="28"/>
          <w:szCs w:val="28"/>
        </w:rPr>
        <w:t>струкцию и строительство животноводческих помещений: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смета (сводка) затрат, составленная и подписанная заемщиком;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кассовых или товарных чеков на приобретенные материалы с</w:t>
      </w:r>
      <w:r w:rsidRPr="00ED3D4A">
        <w:rPr>
          <w:sz w:val="28"/>
          <w:szCs w:val="28"/>
        </w:rPr>
        <w:t>о</w:t>
      </w:r>
      <w:r w:rsidRPr="00ED3D4A">
        <w:rPr>
          <w:sz w:val="28"/>
          <w:szCs w:val="28"/>
        </w:rPr>
        <w:t xml:space="preserve">гласно смете (сводке) затрат,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договоров на выполнение работ с приложением копий актов пр</w:t>
      </w:r>
      <w:r w:rsidRPr="00ED3D4A">
        <w:rPr>
          <w:sz w:val="28"/>
          <w:szCs w:val="28"/>
        </w:rPr>
        <w:t>и</w:t>
      </w:r>
      <w:r w:rsidRPr="00ED3D4A">
        <w:rPr>
          <w:sz w:val="28"/>
          <w:szCs w:val="28"/>
        </w:rPr>
        <w:t xml:space="preserve">емки выполненных работ и копий платежных поручений, кассовых чеков или приходных кассовых ордеров, подтверждающих оплату, </w:t>
      </w:r>
      <w:r w:rsidRPr="00ED3D4A">
        <w:rPr>
          <w:sz w:val="28"/>
          <w:szCs w:val="28"/>
          <w:lang w:eastAsia="en-US"/>
        </w:rPr>
        <w:t>заверенные заемщ</w:t>
      </w:r>
      <w:r w:rsidRPr="00ED3D4A">
        <w:rPr>
          <w:sz w:val="28"/>
          <w:szCs w:val="28"/>
          <w:lang w:eastAsia="en-US"/>
        </w:rPr>
        <w:t>и</w:t>
      </w:r>
      <w:r w:rsidRPr="00ED3D4A">
        <w:rPr>
          <w:sz w:val="28"/>
          <w:szCs w:val="28"/>
          <w:lang w:eastAsia="en-US"/>
        </w:rPr>
        <w:t>ком</w:t>
      </w:r>
      <w:r w:rsidRPr="00ED3D4A">
        <w:rPr>
          <w:sz w:val="28"/>
          <w:szCs w:val="28"/>
        </w:rPr>
        <w:t>.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4. По кредитам (займам), полученным на срок до 5 лет на приобретение газового оборудования и подключение к газовым сетям: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накладных или товарных чеков с приложением копий платежных поручений, кассовых чеков или приходных кассовых ордеров, подтвержда</w:t>
      </w:r>
      <w:r w:rsidRPr="00ED3D4A">
        <w:rPr>
          <w:sz w:val="28"/>
          <w:szCs w:val="28"/>
        </w:rPr>
        <w:t>ю</w:t>
      </w:r>
      <w:r w:rsidRPr="00ED3D4A">
        <w:rPr>
          <w:sz w:val="28"/>
          <w:szCs w:val="28"/>
        </w:rPr>
        <w:t xml:space="preserve">щих оплату газового оборудования, материалов,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актов выполненных работ с приложением копий платежных п</w:t>
      </w:r>
      <w:r w:rsidRPr="00ED3D4A">
        <w:rPr>
          <w:sz w:val="28"/>
          <w:szCs w:val="28"/>
        </w:rPr>
        <w:t>о</w:t>
      </w:r>
      <w:r w:rsidRPr="00ED3D4A">
        <w:rPr>
          <w:sz w:val="28"/>
          <w:szCs w:val="28"/>
        </w:rPr>
        <w:t xml:space="preserve">ручений, кассовых чеков или приходных кассовых ордеров, подтверждающих оплату выполненных работ при подключении к газовым сетям, </w:t>
      </w:r>
      <w:r w:rsidRPr="00ED3D4A">
        <w:rPr>
          <w:sz w:val="28"/>
          <w:szCs w:val="28"/>
          <w:lang w:eastAsia="en-US"/>
        </w:rPr>
        <w:t>заверенные з</w:t>
      </w:r>
      <w:r w:rsidRPr="00ED3D4A">
        <w:rPr>
          <w:sz w:val="28"/>
          <w:szCs w:val="28"/>
          <w:lang w:eastAsia="en-US"/>
        </w:rPr>
        <w:t>а</w:t>
      </w:r>
      <w:r w:rsidRPr="00ED3D4A">
        <w:rPr>
          <w:sz w:val="28"/>
          <w:szCs w:val="28"/>
          <w:lang w:eastAsia="en-US"/>
        </w:rPr>
        <w:t>емщиком</w:t>
      </w:r>
      <w:r w:rsidRPr="00ED3D4A">
        <w:rPr>
          <w:sz w:val="28"/>
          <w:szCs w:val="28"/>
        </w:rPr>
        <w:t>.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5. По кредитам (займам), полученным на срок до 5 лет на развитие н</w:t>
      </w:r>
      <w:r w:rsidRPr="00ED3D4A">
        <w:rPr>
          <w:sz w:val="28"/>
          <w:szCs w:val="28"/>
        </w:rPr>
        <w:t>а</w:t>
      </w:r>
      <w:r w:rsidRPr="00ED3D4A">
        <w:rPr>
          <w:sz w:val="28"/>
          <w:szCs w:val="28"/>
        </w:rPr>
        <w:t>правлений, связанных с развитием туризма в сельской местности (сельский т</w:t>
      </w:r>
      <w:r w:rsidRPr="00ED3D4A">
        <w:rPr>
          <w:sz w:val="28"/>
          <w:szCs w:val="28"/>
        </w:rPr>
        <w:t>у</w:t>
      </w:r>
      <w:r w:rsidRPr="00ED3D4A">
        <w:rPr>
          <w:sz w:val="28"/>
          <w:szCs w:val="28"/>
        </w:rPr>
        <w:t>ризм), включая развитие народных промыслов, торговли в сельской местности, а также с бытовым и социально-культурным обслуживанием сельского насел</w:t>
      </w:r>
      <w:r w:rsidRPr="00ED3D4A">
        <w:rPr>
          <w:sz w:val="28"/>
          <w:szCs w:val="28"/>
        </w:rPr>
        <w:t>е</w:t>
      </w:r>
      <w:r w:rsidRPr="00ED3D4A">
        <w:rPr>
          <w:sz w:val="28"/>
          <w:szCs w:val="28"/>
        </w:rPr>
        <w:t>ния, заготовкой и переработкой дикорастущих плодов, ягод, лекарственных растений и других пищевых и не древесных лесных ресурсов, в соответствии с перечнем, утверждаемым Министерством сельского хозяйства Российской Ф</w:t>
      </w:r>
      <w:r w:rsidRPr="00ED3D4A">
        <w:rPr>
          <w:sz w:val="28"/>
          <w:szCs w:val="28"/>
        </w:rPr>
        <w:t>е</w:t>
      </w:r>
      <w:r w:rsidRPr="00ED3D4A">
        <w:rPr>
          <w:sz w:val="28"/>
          <w:szCs w:val="28"/>
        </w:rPr>
        <w:t>дерации: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</w:rPr>
        <w:pict>
          <v:shape id="_x0000_s1044" type="#_x0000_t202" style="position:absolute;left:0;text-align:left;margin-left:209.7pt;margin-top:-60.4pt;width:27pt;height:23.4pt;z-index:251659776" stroked="f">
            <v:textbox>
              <w:txbxContent>
                <w:p w:rsidR="00C4606C" w:rsidRDefault="00C4606C">
                  <w:r>
                    <w:t>3</w:t>
                  </w:r>
                </w:p>
              </w:txbxContent>
            </v:textbox>
          </v:shape>
        </w:pict>
      </w:r>
      <w:r w:rsidRPr="00ED3D4A">
        <w:rPr>
          <w:sz w:val="28"/>
          <w:szCs w:val="28"/>
        </w:rPr>
        <w:t>смета (сводка) затрат, составленная и подписанная заемщиком;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 xml:space="preserve">копии кассовых и (или) товарных чеков на приобретенные материалы согласно смете (сводке) затрат,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договоров на выполнение работ (при подрядном и хозяйственном способе) с приложением актов приемки выполненных работ и платежных пор</w:t>
      </w:r>
      <w:r w:rsidRPr="00ED3D4A">
        <w:rPr>
          <w:sz w:val="28"/>
          <w:szCs w:val="28"/>
        </w:rPr>
        <w:t>у</w:t>
      </w:r>
      <w:r w:rsidRPr="00ED3D4A">
        <w:rPr>
          <w:sz w:val="28"/>
          <w:szCs w:val="28"/>
        </w:rPr>
        <w:t>чений, кассовых чеков или приходных кассовых ордеров, подтверждающих о</w:t>
      </w:r>
      <w:r w:rsidRPr="00ED3D4A">
        <w:rPr>
          <w:sz w:val="28"/>
          <w:szCs w:val="28"/>
        </w:rPr>
        <w:t>п</w:t>
      </w:r>
      <w:r w:rsidRPr="00ED3D4A">
        <w:rPr>
          <w:sz w:val="28"/>
          <w:szCs w:val="28"/>
        </w:rPr>
        <w:t xml:space="preserve">лату выполненных работ, </w:t>
      </w:r>
      <w:r w:rsidRPr="00ED3D4A">
        <w:rPr>
          <w:sz w:val="28"/>
          <w:szCs w:val="28"/>
          <w:lang w:eastAsia="en-US"/>
        </w:rPr>
        <w:t>заверенные заемщиком.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В случае приобретения (закупки) необходимого оборудования, матер</w:t>
      </w:r>
      <w:r w:rsidRPr="00ED3D4A">
        <w:rPr>
          <w:sz w:val="28"/>
          <w:szCs w:val="28"/>
        </w:rPr>
        <w:t>и</w:t>
      </w:r>
      <w:r w:rsidRPr="00ED3D4A">
        <w:rPr>
          <w:sz w:val="28"/>
          <w:szCs w:val="28"/>
        </w:rPr>
        <w:t>альных ресурсов, транспортных средств и инвентаря: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договоров купли-продажи, накладных или товарных чеков с пр</w:t>
      </w:r>
      <w:r w:rsidRPr="00ED3D4A">
        <w:rPr>
          <w:sz w:val="28"/>
          <w:szCs w:val="28"/>
        </w:rPr>
        <w:t>и</w:t>
      </w:r>
      <w:r w:rsidRPr="00ED3D4A">
        <w:rPr>
          <w:sz w:val="28"/>
          <w:szCs w:val="28"/>
        </w:rPr>
        <w:t>ложением копий платежных поручений, кассовых чеков или приходных касс</w:t>
      </w:r>
      <w:r w:rsidRPr="00ED3D4A">
        <w:rPr>
          <w:sz w:val="28"/>
          <w:szCs w:val="28"/>
        </w:rPr>
        <w:t>о</w:t>
      </w:r>
      <w:r w:rsidRPr="00ED3D4A">
        <w:rPr>
          <w:sz w:val="28"/>
          <w:szCs w:val="28"/>
        </w:rPr>
        <w:t xml:space="preserve">вых ордеров (при приобретении в организациях, в розничной торговле или у индивидуальных предпринимателей),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 xml:space="preserve">копии паспортов транспортных средств с отметкой об их постановке на учет,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.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В случае использования кредита (займа) на закупку дикорастущих пл</w:t>
      </w:r>
      <w:r w:rsidRPr="00ED3D4A">
        <w:rPr>
          <w:sz w:val="28"/>
          <w:szCs w:val="28"/>
        </w:rPr>
        <w:t>о</w:t>
      </w:r>
      <w:r w:rsidRPr="00ED3D4A">
        <w:rPr>
          <w:sz w:val="28"/>
          <w:szCs w:val="28"/>
        </w:rPr>
        <w:t>дов, ягод, лекарственных растений и других пищевых и не</w:t>
      </w:r>
      <w:r>
        <w:rPr>
          <w:sz w:val="28"/>
          <w:szCs w:val="28"/>
        </w:rPr>
        <w:t xml:space="preserve"> </w:t>
      </w:r>
      <w:r w:rsidRPr="00ED3D4A">
        <w:rPr>
          <w:sz w:val="28"/>
          <w:szCs w:val="28"/>
        </w:rPr>
        <w:t>древесных лесных ресурсов (далее – дикоросы):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договоров на приобретение дикоросов с приложением копии пл</w:t>
      </w:r>
      <w:r w:rsidRPr="00ED3D4A">
        <w:rPr>
          <w:sz w:val="28"/>
          <w:szCs w:val="28"/>
        </w:rPr>
        <w:t>а</w:t>
      </w:r>
      <w:r w:rsidRPr="00ED3D4A">
        <w:rPr>
          <w:sz w:val="28"/>
          <w:szCs w:val="28"/>
        </w:rPr>
        <w:t xml:space="preserve">тежных поручений на оплату приобретенных дикоросов при приобретении в организациях и у индивидуальных предпринимателей,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закупочных актов, оформленных в установленном порядке, или копии накладных и документов, подтверждающих оплату закупленных дикор</w:t>
      </w:r>
      <w:r w:rsidRPr="00ED3D4A">
        <w:rPr>
          <w:sz w:val="28"/>
          <w:szCs w:val="28"/>
        </w:rPr>
        <w:t>о</w:t>
      </w:r>
      <w:r w:rsidRPr="00ED3D4A">
        <w:rPr>
          <w:sz w:val="28"/>
          <w:szCs w:val="28"/>
        </w:rPr>
        <w:t xml:space="preserve">сов при приобретении у физических лиц,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.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4606C" w:rsidRPr="00F947DE" w:rsidRDefault="00C4606C" w:rsidP="00F26D87">
      <w:pPr>
        <w:jc w:val="center"/>
        <w:rPr>
          <w:sz w:val="28"/>
          <w:szCs w:val="28"/>
          <w:lang w:eastAsia="en-US"/>
        </w:rPr>
      </w:pPr>
      <w:r w:rsidRPr="00F947DE">
        <w:rPr>
          <w:sz w:val="28"/>
          <w:szCs w:val="28"/>
          <w:lang w:val="en-US" w:eastAsia="en-US"/>
        </w:rPr>
        <w:t>II</w:t>
      </w:r>
      <w:r w:rsidRPr="00F947DE">
        <w:rPr>
          <w:sz w:val="28"/>
          <w:szCs w:val="28"/>
          <w:lang w:eastAsia="en-US"/>
        </w:rPr>
        <w:t>. По кредитным договорам (договорам займа), заключенным</w:t>
      </w:r>
    </w:p>
    <w:p w:rsidR="00C4606C" w:rsidRDefault="00C4606C" w:rsidP="00F26D87">
      <w:pPr>
        <w:autoSpaceDE w:val="0"/>
        <w:autoSpaceDN w:val="0"/>
        <w:adjustRightInd w:val="0"/>
        <w:ind w:firstLine="993"/>
        <w:jc w:val="center"/>
        <w:rPr>
          <w:sz w:val="28"/>
          <w:szCs w:val="28"/>
        </w:rPr>
      </w:pPr>
      <w:r w:rsidRPr="00F947DE">
        <w:rPr>
          <w:sz w:val="28"/>
          <w:szCs w:val="28"/>
          <w:lang w:eastAsia="en-US"/>
        </w:rPr>
        <w:t>крестьянскими (фермерскими)</w:t>
      </w:r>
      <w:r w:rsidRPr="00F947DE">
        <w:rPr>
          <w:sz w:val="28"/>
          <w:szCs w:val="28"/>
        </w:rPr>
        <w:t xml:space="preserve"> хозяйствами</w:t>
      </w:r>
    </w:p>
    <w:p w:rsidR="00C4606C" w:rsidRPr="00D861A8" w:rsidRDefault="00C4606C" w:rsidP="00F26D87">
      <w:pPr>
        <w:autoSpaceDE w:val="0"/>
        <w:autoSpaceDN w:val="0"/>
        <w:adjustRightInd w:val="0"/>
        <w:ind w:firstLine="993"/>
        <w:jc w:val="center"/>
        <w:rPr>
          <w:b/>
          <w:sz w:val="28"/>
          <w:szCs w:val="28"/>
        </w:rPr>
      </w:pP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  <w:lang w:eastAsia="en-US"/>
        </w:rPr>
        <w:t xml:space="preserve">6. </w:t>
      </w:r>
      <w:r w:rsidRPr="00ED3D4A">
        <w:rPr>
          <w:sz w:val="28"/>
          <w:szCs w:val="28"/>
        </w:rPr>
        <w:t>По кредитам (займам), полученным на срок до 2 лет на приобретение горюче-смазочных материалов, запасных частей и материалов для ремонта сельскохозяйственной техники и оборудования, минеральных удобрений, средств защиты растений, кормов, ветеринарных препаратов и других матер</w:t>
      </w:r>
      <w:r w:rsidRPr="00ED3D4A">
        <w:rPr>
          <w:sz w:val="28"/>
          <w:szCs w:val="28"/>
        </w:rPr>
        <w:t>и</w:t>
      </w:r>
      <w:r w:rsidRPr="00ED3D4A">
        <w:rPr>
          <w:sz w:val="28"/>
          <w:szCs w:val="28"/>
        </w:rPr>
        <w:t>альных ресурсов для проведения сезонных работ, приобретение молодняка сельскохозяйственных животных, а также на уплату страховых взносов при страховании сельскохозяйственной продукции: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договоров поставки или выполненных работ с приложением к</w:t>
      </w:r>
      <w:r w:rsidRPr="00ED3D4A">
        <w:rPr>
          <w:sz w:val="28"/>
          <w:szCs w:val="28"/>
        </w:rPr>
        <w:t>о</w:t>
      </w:r>
      <w:r w:rsidRPr="00ED3D4A">
        <w:rPr>
          <w:sz w:val="28"/>
          <w:szCs w:val="28"/>
        </w:rPr>
        <w:t>пий накладных, платежных поручений, товарных чеков, кассовых чеков или приходных кассовых ордеров, подтверждающих оплату по договору в орган</w:t>
      </w:r>
      <w:r w:rsidRPr="00ED3D4A">
        <w:rPr>
          <w:sz w:val="28"/>
          <w:szCs w:val="28"/>
        </w:rPr>
        <w:t>и</w:t>
      </w:r>
      <w:r w:rsidRPr="00ED3D4A">
        <w:rPr>
          <w:sz w:val="28"/>
          <w:szCs w:val="28"/>
        </w:rPr>
        <w:t xml:space="preserve">зациях, в розничной торговле или у индивидуальных предпринимателей, </w:t>
      </w:r>
      <w:r w:rsidRPr="00ED3D4A">
        <w:rPr>
          <w:sz w:val="28"/>
          <w:szCs w:val="28"/>
          <w:lang w:eastAsia="en-US"/>
        </w:rPr>
        <w:t>зав</w:t>
      </w:r>
      <w:r w:rsidRPr="00ED3D4A">
        <w:rPr>
          <w:sz w:val="28"/>
          <w:szCs w:val="28"/>
          <w:lang w:eastAsia="en-US"/>
        </w:rPr>
        <w:t>е</w:t>
      </w:r>
      <w:r w:rsidRPr="00ED3D4A">
        <w:rPr>
          <w:sz w:val="28"/>
          <w:szCs w:val="28"/>
          <w:lang w:eastAsia="en-US"/>
        </w:rPr>
        <w:t>ренные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копия договора страхования с приложением копий платежных поруч</w:t>
      </w:r>
      <w:r w:rsidRPr="00ED3D4A">
        <w:rPr>
          <w:sz w:val="28"/>
          <w:szCs w:val="28"/>
        </w:rPr>
        <w:t>е</w:t>
      </w:r>
      <w:r w:rsidRPr="00ED3D4A">
        <w:rPr>
          <w:sz w:val="28"/>
          <w:szCs w:val="28"/>
        </w:rPr>
        <w:t xml:space="preserve">ний, подтверждающих уплату страховых взносов,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.</w:t>
      </w:r>
    </w:p>
    <w:p w:rsidR="00C4606C" w:rsidRDefault="00C4606C" w:rsidP="00D7287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</w:rPr>
        <w:pict>
          <v:shape id="_x0000_s1045" type="#_x0000_t202" style="position:absolute;left:0;text-align:left;margin-left:209.7pt;margin-top:-31.2pt;width:32.1pt;height:27.9pt;z-index:251660800" stroked="f">
            <v:textbox>
              <w:txbxContent>
                <w:p w:rsidR="00C4606C" w:rsidRDefault="00C4606C">
                  <w:r>
                    <w:t>4</w:t>
                  </w:r>
                </w:p>
              </w:txbxContent>
            </v:textbox>
          </v:shape>
        </w:pict>
      </w:r>
      <w:r w:rsidRPr="00ED3D4A">
        <w:rPr>
          <w:sz w:val="28"/>
          <w:szCs w:val="28"/>
          <w:lang w:eastAsia="en-US"/>
        </w:rPr>
        <w:t xml:space="preserve">7. </w:t>
      </w:r>
      <w:r w:rsidRPr="00ED3D4A">
        <w:rPr>
          <w:sz w:val="28"/>
          <w:szCs w:val="28"/>
        </w:rPr>
        <w:t>По кредитам (займам), полученным на срок до 8 лет на приобретение сельскохозяйственной техники и оборудования, в том числе тракторов и агрег</w:t>
      </w:r>
      <w:r w:rsidRPr="00ED3D4A">
        <w:rPr>
          <w:sz w:val="28"/>
          <w:szCs w:val="28"/>
        </w:rPr>
        <w:t>а</w:t>
      </w:r>
      <w:r w:rsidRPr="00ED3D4A">
        <w:rPr>
          <w:sz w:val="28"/>
          <w:szCs w:val="28"/>
        </w:rPr>
        <w:t>тируемых с ними сельскохозяйственных машин, оборудования, используемого для животноводства, птицеводства, кормопроизводства, машин, установок и аппаратов дождевальных и поливных, насосных станций, оборудования для п</w:t>
      </w:r>
      <w:r w:rsidRPr="00ED3D4A">
        <w:rPr>
          <w:sz w:val="28"/>
          <w:szCs w:val="28"/>
        </w:rPr>
        <w:t>е</w:t>
      </w:r>
      <w:r w:rsidRPr="00ED3D4A">
        <w:rPr>
          <w:sz w:val="28"/>
          <w:szCs w:val="28"/>
        </w:rPr>
        <w:t>ревода грузовых автомобилей, тракторов и сельскохозяйственных машин на г</w:t>
      </w:r>
      <w:r>
        <w:rPr>
          <w:sz w:val="28"/>
          <w:szCs w:val="28"/>
        </w:rPr>
        <w:t>а-</w:t>
      </w:r>
    </w:p>
    <w:p w:rsidR="00C4606C" w:rsidRPr="00ED3D4A" w:rsidRDefault="00C4606C" w:rsidP="00D728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зомоторное топливо, хранение и переработку сельскохозяйственной проду</w:t>
      </w:r>
      <w:r w:rsidRPr="00ED3D4A">
        <w:rPr>
          <w:sz w:val="28"/>
          <w:szCs w:val="28"/>
        </w:rPr>
        <w:t>к</w:t>
      </w:r>
      <w:r w:rsidRPr="00ED3D4A">
        <w:rPr>
          <w:sz w:val="28"/>
          <w:szCs w:val="28"/>
        </w:rPr>
        <w:t>ции: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 xml:space="preserve">копии договоров поставки с приложением копий товарных накладных, платежных поручений, подтверждающих оплату по договору, </w:t>
      </w:r>
      <w:r w:rsidRPr="00ED3D4A">
        <w:rPr>
          <w:sz w:val="28"/>
          <w:szCs w:val="28"/>
          <w:lang w:eastAsia="en-US"/>
        </w:rPr>
        <w:t>заверенные з</w:t>
      </w:r>
      <w:r w:rsidRPr="00ED3D4A">
        <w:rPr>
          <w:sz w:val="28"/>
          <w:szCs w:val="28"/>
          <w:lang w:eastAsia="en-US"/>
        </w:rPr>
        <w:t>а</w:t>
      </w:r>
      <w:r w:rsidRPr="00ED3D4A">
        <w:rPr>
          <w:sz w:val="28"/>
          <w:szCs w:val="28"/>
          <w:lang w:eastAsia="en-US"/>
        </w:rPr>
        <w:t>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 xml:space="preserve">копии паспортов транспортных средств с отметкой об их постановке на учет,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.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В случае приобретения за иностранную валюту техники и оборудования дополнительно представляются следующие документы: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платежных поручений и (или) документов, подтверждающих о</w:t>
      </w:r>
      <w:r w:rsidRPr="00ED3D4A">
        <w:rPr>
          <w:sz w:val="28"/>
          <w:szCs w:val="28"/>
        </w:rPr>
        <w:t>т</w:t>
      </w:r>
      <w:r w:rsidRPr="00ED3D4A">
        <w:rPr>
          <w:sz w:val="28"/>
          <w:szCs w:val="28"/>
        </w:rPr>
        <w:t xml:space="preserve">крытие аккредитива на оплату по договору,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ED3D4A">
        <w:rPr>
          <w:sz w:val="28"/>
          <w:szCs w:val="28"/>
          <w:lang w:eastAsia="en-US"/>
        </w:rPr>
        <w:t>копии документов, подтверждающих перевод иностранной валюты, з</w:t>
      </w:r>
      <w:r w:rsidRPr="00ED3D4A">
        <w:rPr>
          <w:sz w:val="28"/>
          <w:szCs w:val="28"/>
          <w:lang w:eastAsia="en-US"/>
        </w:rPr>
        <w:t>а</w:t>
      </w:r>
      <w:r w:rsidRPr="00ED3D4A">
        <w:rPr>
          <w:sz w:val="28"/>
          <w:szCs w:val="28"/>
          <w:lang w:eastAsia="en-US"/>
        </w:rPr>
        <w:t>веренные российской кредитной организацией;</w:t>
      </w:r>
    </w:p>
    <w:p w:rsidR="00C4606C" w:rsidRPr="00ED3D4A" w:rsidRDefault="00C4606C" w:rsidP="00F26D87">
      <w:pPr>
        <w:ind w:firstLine="851"/>
        <w:jc w:val="both"/>
        <w:rPr>
          <w:sz w:val="28"/>
          <w:szCs w:val="28"/>
          <w:lang w:eastAsia="en-US"/>
        </w:rPr>
      </w:pPr>
      <w:r w:rsidRPr="00ED3D4A">
        <w:rPr>
          <w:sz w:val="28"/>
          <w:szCs w:val="28"/>
          <w:lang w:eastAsia="en-US"/>
        </w:rPr>
        <w:t>копия таможенной декларации на товары, заверенные заемщиком.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  <w:lang w:eastAsia="en-US"/>
        </w:rPr>
        <w:t xml:space="preserve">8. </w:t>
      </w:r>
      <w:r w:rsidRPr="00ED3D4A">
        <w:rPr>
          <w:sz w:val="28"/>
          <w:szCs w:val="28"/>
        </w:rPr>
        <w:t>По кредитам (займам), полученным на срок до 8 лет на приобретение племенных сельскохозяйственных животных, племенной продукции (матери</w:t>
      </w:r>
      <w:r w:rsidRPr="00ED3D4A">
        <w:rPr>
          <w:sz w:val="28"/>
          <w:szCs w:val="28"/>
        </w:rPr>
        <w:t>а</w:t>
      </w:r>
      <w:r w:rsidRPr="00ED3D4A">
        <w:rPr>
          <w:sz w:val="28"/>
          <w:szCs w:val="28"/>
        </w:rPr>
        <w:t>ла) (далее – продукция):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 xml:space="preserve">копия договора поставки с приложением копий платежных поручений, подтверждающих оплату по договору, актов приемки-передачи племенных сельскохозяйственных животных, племенной продукции (материала), </w:t>
      </w:r>
      <w:r w:rsidRPr="00ED3D4A">
        <w:rPr>
          <w:sz w:val="28"/>
          <w:szCs w:val="28"/>
          <w:lang w:eastAsia="en-US"/>
        </w:rPr>
        <w:t>завере</w:t>
      </w:r>
      <w:r w:rsidRPr="00ED3D4A">
        <w:rPr>
          <w:sz w:val="28"/>
          <w:szCs w:val="28"/>
          <w:lang w:eastAsia="en-US"/>
        </w:rPr>
        <w:t>н</w:t>
      </w:r>
      <w:r w:rsidRPr="00ED3D4A">
        <w:rPr>
          <w:sz w:val="28"/>
          <w:szCs w:val="28"/>
          <w:lang w:eastAsia="en-US"/>
        </w:rPr>
        <w:t>ные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документов, подтверждающих племенную ценность продукции (племенных свидетельств, экспортных сертификатов, свидетельств о регистр</w:t>
      </w:r>
      <w:r w:rsidRPr="00ED3D4A">
        <w:rPr>
          <w:sz w:val="28"/>
          <w:szCs w:val="28"/>
        </w:rPr>
        <w:t>а</w:t>
      </w:r>
      <w:r w:rsidRPr="00ED3D4A">
        <w:rPr>
          <w:sz w:val="28"/>
          <w:szCs w:val="28"/>
        </w:rPr>
        <w:t xml:space="preserve">ции импортированного племенного животного),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.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В случае приобретения за иностранную валюту племенных сельскох</w:t>
      </w:r>
      <w:r w:rsidRPr="00ED3D4A">
        <w:rPr>
          <w:sz w:val="28"/>
          <w:szCs w:val="28"/>
        </w:rPr>
        <w:t>о</w:t>
      </w:r>
      <w:r w:rsidRPr="00ED3D4A">
        <w:rPr>
          <w:sz w:val="28"/>
          <w:szCs w:val="28"/>
        </w:rPr>
        <w:t>зяйственных животных, племенной продукции (материала) дополнительно представляются следующие документы: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платежных поручений и (или) документов, подтверждающих о</w:t>
      </w:r>
      <w:r w:rsidRPr="00ED3D4A">
        <w:rPr>
          <w:sz w:val="28"/>
          <w:szCs w:val="28"/>
        </w:rPr>
        <w:t>т</w:t>
      </w:r>
      <w:r w:rsidRPr="00ED3D4A">
        <w:rPr>
          <w:sz w:val="28"/>
          <w:szCs w:val="28"/>
        </w:rPr>
        <w:t xml:space="preserve">крытие аккредитива на оплату племенных сельскохозяйственных животных и племенной продукции (материала),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ED3D4A">
        <w:rPr>
          <w:sz w:val="28"/>
          <w:szCs w:val="28"/>
          <w:lang w:eastAsia="en-US"/>
        </w:rPr>
        <w:t>копии документов, подтверждающих перевод иностранной валюты, з</w:t>
      </w:r>
      <w:r w:rsidRPr="00ED3D4A">
        <w:rPr>
          <w:sz w:val="28"/>
          <w:szCs w:val="28"/>
          <w:lang w:eastAsia="en-US"/>
        </w:rPr>
        <w:t>а</w:t>
      </w:r>
      <w:r w:rsidRPr="00ED3D4A">
        <w:rPr>
          <w:sz w:val="28"/>
          <w:szCs w:val="28"/>
          <w:lang w:eastAsia="en-US"/>
        </w:rPr>
        <w:t>веренные российской кредитной организацией;</w:t>
      </w:r>
    </w:p>
    <w:p w:rsidR="00C4606C" w:rsidRPr="00ED3D4A" w:rsidRDefault="00C4606C" w:rsidP="00F26D87">
      <w:pPr>
        <w:ind w:firstLine="851"/>
        <w:jc w:val="both"/>
        <w:rPr>
          <w:sz w:val="28"/>
          <w:szCs w:val="28"/>
          <w:lang w:eastAsia="en-US"/>
        </w:rPr>
      </w:pPr>
      <w:r w:rsidRPr="00ED3D4A">
        <w:rPr>
          <w:sz w:val="28"/>
          <w:szCs w:val="28"/>
          <w:lang w:eastAsia="en-US"/>
        </w:rPr>
        <w:t>копия таможенной декларации на товары, заверенная заемщиком.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  <w:lang w:eastAsia="en-US"/>
        </w:rPr>
        <w:t xml:space="preserve">9. </w:t>
      </w:r>
      <w:r w:rsidRPr="00ED3D4A">
        <w:rPr>
          <w:sz w:val="28"/>
          <w:szCs w:val="28"/>
        </w:rPr>
        <w:t>По кредитам (займам), полученным на срок до 8 лет на строительство, реконструкцию и модернизацию хранилищ картофеля, овощей и фруктов, те</w:t>
      </w:r>
      <w:r w:rsidRPr="00ED3D4A">
        <w:rPr>
          <w:sz w:val="28"/>
          <w:szCs w:val="28"/>
        </w:rPr>
        <w:t>п</w:t>
      </w:r>
      <w:r w:rsidRPr="00ED3D4A">
        <w:rPr>
          <w:sz w:val="28"/>
          <w:szCs w:val="28"/>
        </w:rPr>
        <w:t>личных комплексов по производству плодоовощной продукции в закрытом грунте, животноводческих комплексов (ферм), объектов животноводства, ко</w:t>
      </w:r>
      <w:r w:rsidRPr="00ED3D4A">
        <w:rPr>
          <w:sz w:val="28"/>
          <w:szCs w:val="28"/>
        </w:rPr>
        <w:t>р</w:t>
      </w:r>
      <w:r w:rsidRPr="00ED3D4A">
        <w:rPr>
          <w:sz w:val="28"/>
          <w:szCs w:val="28"/>
        </w:rPr>
        <w:t>мопроизводства и объектов по переработке льна и льноволокна, строительство и реконструкцию прививочных комплексов для многолетних насаждений и з</w:t>
      </w:r>
      <w:r w:rsidRPr="00ED3D4A">
        <w:rPr>
          <w:sz w:val="28"/>
          <w:szCs w:val="28"/>
        </w:rPr>
        <w:t>а</w:t>
      </w:r>
      <w:r w:rsidRPr="00ED3D4A">
        <w:rPr>
          <w:sz w:val="28"/>
          <w:szCs w:val="28"/>
        </w:rPr>
        <w:t>кладку многолетних насаждений и виноградников, включая строительство и реконструкцию прививочных комплексов (далее – объекты):</w:t>
      </w:r>
    </w:p>
    <w:p w:rsidR="00C4606C" w:rsidRPr="00ED3D4A" w:rsidRDefault="00C4606C" w:rsidP="00F26D87">
      <w:pPr>
        <w:ind w:firstLine="851"/>
        <w:jc w:val="both"/>
        <w:rPr>
          <w:sz w:val="28"/>
          <w:szCs w:val="28"/>
          <w:lang w:eastAsia="en-US"/>
        </w:rPr>
      </w:pPr>
      <w:r>
        <w:rPr>
          <w:noProof/>
        </w:rPr>
        <w:pict>
          <v:shape id="_x0000_s1046" type="#_x0000_t202" style="position:absolute;left:0;text-align:left;margin-left:212.1pt;margin-top:-55pt;width:23.1pt;height:21.6pt;z-index:251661824" stroked="f">
            <v:textbox>
              <w:txbxContent>
                <w:p w:rsidR="00C4606C" w:rsidRDefault="00C4606C">
                  <w:r>
                    <w:t>5</w:t>
                  </w:r>
                </w:p>
              </w:txbxContent>
            </v:textbox>
          </v:shape>
        </w:pict>
      </w:r>
      <w:r w:rsidRPr="00ED3D4A">
        <w:rPr>
          <w:sz w:val="28"/>
          <w:szCs w:val="28"/>
        </w:rPr>
        <w:t xml:space="preserve">копия титульного списка стройки объектов,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 xml:space="preserve">копия сводного  сметного расчета  на строительство, реконструкцию или модернизацию объектов,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договоров поставки технологического оборудования, выполнения работ с приложением копий графика выполнения строительно-монтажных р</w:t>
      </w:r>
      <w:r w:rsidRPr="00ED3D4A">
        <w:rPr>
          <w:sz w:val="28"/>
          <w:szCs w:val="28"/>
        </w:rPr>
        <w:t>а</w:t>
      </w:r>
      <w:r w:rsidRPr="00ED3D4A">
        <w:rPr>
          <w:sz w:val="28"/>
          <w:szCs w:val="28"/>
        </w:rPr>
        <w:t>бот, актов приемки выполненных работ, платежных поручений, подтвержда</w:t>
      </w:r>
      <w:r w:rsidRPr="00ED3D4A">
        <w:rPr>
          <w:sz w:val="28"/>
          <w:szCs w:val="28"/>
        </w:rPr>
        <w:t>ю</w:t>
      </w:r>
      <w:r w:rsidRPr="00ED3D4A">
        <w:rPr>
          <w:sz w:val="28"/>
          <w:szCs w:val="28"/>
        </w:rPr>
        <w:t>щих оплату по договору, включая авансовые платежи, строительных матери</w:t>
      </w:r>
      <w:r w:rsidRPr="00ED3D4A">
        <w:rPr>
          <w:sz w:val="28"/>
          <w:szCs w:val="28"/>
        </w:rPr>
        <w:t>а</w:t>
      </w:r>
      <w:r w:rsidRPr="00ED3D4A">
        <w:rPr>
          <w:sz w:val="28"/>
          <w:szCs w:val="28"/>
        </w:rPr>
        <w:t>лов и услуг сторонних организаций при проведении работ хозяйственным сп</w:t>
      </w:r>
      <w:r w:rsidRPr="00ED3D4A">
        <w:rPr>
          <w:sz w:val="28"/>
          <w:szCs w:val="28"/>
        </w:rPr>
        <w:t>о</w:t>
      </w:r>
      <w:r w:rsidRPr="00ED3D4A">
        <w:rPr>
          <w:sz w:val="28"/>
          <w:szCs w:val="28"/>
        </w:rPr>
        <w:t>собом, заверенные заемщиком (представляются по мере выполнения графика строительно-монтажных работ);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 xml:space="preserve">копии актов о приеме-передаче здания (сооружения) по </w:t>
      </w:r>
      <w:hyperlink r:id="rId17" w:history="1">
        <w:r w:rsidRPr="00ED3D4A">
          <w:rPr>
            <w:sz w:val="28"/>
            <w:szCs w:val="28"/>
          </w:rPr>
          <w:t>форме № ОС-1а</w:t>
        </w:r>
      </w:hyperlink>
      <w:r w:rsidRPr="00ED3D4A">
        <w:rPr>
          <w:sz w:val="28"/>
          <w:szCs w:val="28"/>
        </w:rPr>
        <w:t xml:space="preserve">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 xml:space="preserve"> (представляются после окончания строительства).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  <w:lang w:eastAsia="en-US"/>
        </w:rPr>
        <w:t xml:space="preserve">10. </w:t>
      </w:r>
      <w:r w:rsidRPr="00ED3D4A">
        <w:rPr>
          <w:sz w:val="28"/>
          <w:szCs w:val="28"/>
        </w:rPr>
        <w:t>По кредитам (займам), полученным на срок до 8 лет на закладку многолетних насаждений и виноградников: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договора поставки посадочного материала и (или) материалов для установки шпалеры с приложением копий платежных поручений, подтве</w:t>
      </w:r>
      <w:r w:rsidRPr="00ED3D4A">
        <w:rPr>
          <w:sz w:val="28"/>
          <w:szCs w:val="28"/>
        </w:rPr>
        <w:t>р</w:t>
      </w:r>
      <w:r w:rsidRPr="00ED3D4A">
        <w:rPr>
          <w:sz w:val="28"/>
          <w:szCs w:val="28"/>
        </w:rPr>
        <w:t xml:space="preserve">ждающих оплату по договору,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 xml:space="preserve">; 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актов приемки выполненных работ по посадке многолетних нас</w:t>
      </w:r>
      <w:r w:rsidRPr="00ED3D4A">
        <w:rPr>
          <w:sz w:val="28"/>
          <w:szCs w:val="28"/>
        </w:rPr>
        <w:t>а</w:t>
      </w:r>
      <w:r w:rsidRPr="00ED3D4A">
        <w:rPr>
          <w:sz w:val="28"/>
          <w:szCs w:val="28"/>
        </w:rPr>
        <w:t xml:space="preserve">ждений и виноградников,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.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В случае приобретения за иностранную валюту посадочного материала дополнительно представляются следующие документы: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платежных поручений и (или) документов, подтверждающих о</w:t>
      </w:r>
      <w:r w:rsidRPr="00ED3D4A">
        <w:rPr>
          <w:sz w:val="28"/>
          <w:szCs w:val="28"/>
        </w:rPr>
        <w:t>т</w:t>
      </w:r>
      <w:r w:rsidRPr="00ED3D4A">
        <w:rPr>
          <w:sz w:val="28"/>
          <w:szCs w:val="28"/>
        </w:rPr>
        <w:t xml:space="preserve">крытие аккредитива на оплату посадочного материала,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ED3D4A">
        <w:rPr>
          <w:sz w:val="28"/>
          <w:szCs w:val="28"/>
          <w:lang w:eastAsia="en-US"/>
        </w:rPr>
        <w:t>копии документов, подтверждающих перевод иностранной валюты, з</w:t>
      </w:r>
      <w:r w:rsidRPr="00ED3D4A">
        <w:rPr>
          <w:sz w:val="28"/>
          <w:szCs w:val="28"/>
          <w:lang w:eastAsia="en-US"/>
        </w:rPr>
        <w:t>а</w:t>
      </w:r>
      <w:r w:rsidRPr="00ED3D4A">
        <w:rPr>
          <w:sz w:val="28"/>
          <w:szCs w:val="28"/>
          <w:lang w:eastAsia="en-US"/>
        </w:rPr>
        <w:t>веренные российской кредитной организацией;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ED3D4A">
        <w:rPr>
          <w:sz w:val="28"/>
          <w:szCs w:val="28"/>
          <w:lang w:eastAsia="en-US"/>
        </w:rPr>
        <w:t>копия таможенной декларации на товары, заверенная заемщиком.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  <w:lang w:eastAsia="en-US"/>
        </w:rPr>
        <w:t xml:space="preserve">11. </w:t>
      </w:r>
      <w:r w:rsidRPr="00ED3D4A">
        <w:rPr>
          <w:sz w:val="28"/>
          <w:szCs w:val="28"/>
        </w:rPr>
        <w:t>По кредитам (займам), полученным на срок до 5 лет на развитие н</w:t>
      </w:r>
      <w:r w:rsidRPr="00ED3D4A">
        <w:rPr>
          <w:sz w:val="28"/>
          <w:szCs w:val="28"/>
        </w:rPr>
        <w:t>а</w:t>
      </w:r>
      <w:r w:rsidRPr="00ED3D4A">
        <w:rPr>
          <w:sz w:val="28"/>
          <w:szCs w:val="28"/>
        </w:rPr>
        <w:t>правлений, связанных с развитием туризма в сельской местности (сельский т</w:t>
      </w:r>
      <w:r w:rsidRPr="00ED3D4A">
        <w:rPr>
          <w:sz w:val="28"/>
          <w:szCs w:val="28"/>
        </w:rPr>
        <w:t>у</w:t>
      </w:r>
      <w:r w:rsidRPr="00ED3D4A">
        <w:rPr>
          <w:sz w:val="28"/>
          <w:szCs w:val="28"/>
        </w:rPr>
        <w:t>ризм), включая развитие народных промыслов, торговли в сельской местности, а также с бытовым и социально-культурным обслуживанием сельского насел</w:t>
      </w:r>
      <w:r w:rsidRPr="00ED3D4A">
        <w:rPr>
          <w:sz w:val="28"/>
          <w:szCs w:val="28"/>
        </w:rPr>
        <w:t>е</w:t>
      </w:r>
      <w:r w:rsidRPr="00ED3D4A">
        <w:rPr>
          <w:sz w:val="28"/>
          <w:szCs w:val="28"/>
        </w:rPr>
        <w:t>ния, заготовкой и переработкой дикорастущих плодов, ягод, лекарственных растений и других пищевых и не древесных лесных ресурсов, в соответствии с перечнем, утверждаемым Министерством сельского хозяйства Российской Ф</w:t>
      </w:r>
      <w:r w:rsidRPr="00ED3D4A">
        <w:rPr>
          <w:sz w:val="28"/>
          <w:szCs w:val="28"/>
        </w:rPr>
        <w:t>е</w:t>
      </w:r>
      <w:r w:rsidRPr="00ED3D4A">
        <w:rPr>
          <w:sz w:val="28"/>
          <w:szCs w:val="28"/>
        </w:rPr>
        <w:t>дерации: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 xml:space="preserve">копия титульного списка стройки объектов, </w:t>
      </w:r>
      <w:r w:rsidRPr="00ED3D4A">
        <w:rPr>
          <w:sz w:val="28"/>
          <w:szCs w:val="28"/>
          <w:lang w:eastAsia="en-US"/>
        </w:rPr>
        <w:t>заверенная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 xml:space="preserve">копия сводного сметного расчета на строительство, реконструкцию и ремонт объектов, </w:t>
      </w:r>
      <w:r w:rsidRPr="00ED3D4A">
        <w:rPr>
          <w:sz w:val="28"/>
          <w:szCs w:val="28"/>
          <w:lang w:eastAsia="en-US"/>
        </w:rPr>
        <w:t>заверенная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договоров поставки технологического оборудования, на выполн</w:t>
      </w:r>
      <w:r w:rsidRPr="00ED3D4A">
        <w:rPr>
          <w:sz w:val="28"/>
          <w:szCs w:val="28"/>
        </w:rPr>
        <w:t>е</w:t>
      </w:r>
      <w:r w:rsidRPr="00ED3D4A">
        <w:rPr>
          <w:sz w:val="28"/>
          <w:szCs w:val="28"/>
        </w:rPr>
        <w:t>ние работ, прочих работ (проектные работы, экспертиза, технический надзор) с приложением копий графика выполнения строительно-монтажных работ, актов приемки выполненных работ, платежных поручений, подтверждающих оплату по договору, включая авансовые платежи, строительных материалов и услуг сторонних организаций при проведении работ хозяйственным способом, зав</w:t>
      </w:r>
      <w:r w:rsidRPr="00ED3D4A">
        <w:rPr>
          <w:sz w:val="28"/>
          <w:szCs w:val="28"/>
        </w:rPr>
        <w:t>е</w:t>
      </w:r>
      <w:r w:rsidRPr="00ED3D4A">
        <w:rPr>
          <w:sz w:val="28"/>
          <w:szCs w:val="28"/>
        </w:rPr>
        <w:t>ренные заемщиком.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</w:rPr>
        <w:pict>
          <v:shape id="_x0000_s1047" type="#_x0000_t202" style="position:absolute;left:0;text-align:left;margin-left:217.8pt;margin-top:-52.9pt;width:18pt;height:19.5pt;z-index:251662848" stroked="f">
            <v:textbox>
              <w:txbxContent>
                <w:p w:rsidR="00C4606C" w:rsidRDefault="00C4606C">
                  <w:r>
                    <w:t>6</w:t>
                  </w:r>
                </w:p>
              </w:txbxContent>
            </v:textbox>
          </v:shape>
        </w:pict>
      </w:r>
      <w:r w:rsidRPr="00ED3D4A">
        <w:rPr>
          <w:sz w:val="28"/>
          <w:szCs w:val="28"/>
        </w:rPr>
        <w:t>В случае приобретения за иностранную валюту оборудования, матер</w:t>
      </w:r>
      <w:r w:rsidRPr="00ED3D4A">
        <w:rPr>
          <w:sz w:val="28"/>
          <w:szCs w:val="28"/>
        </w:rPr>
        <w:t>и</w:t>
      </w:r>
      <w:r w:rsidRPr="00ED3D4A">
        <w:rPr>
          <w:sz w:val="28"/>
          <w:szCs w:val="28"/>
        </w:rPr>
        <w:t>альных ресурсов, транспортных средств и инвентаря дополнительно предста</w:t>
      </w:r>
      <w:r w:rsidRPr="00ED3D4A">
        <w:rPr>
          <w:sz w:val="28"/>
          <w:szCs w:val="28"/>
        </w:rPr>
        <w:t>в</w:t>
      </w:r>
      <w:r w:rsidRPr="00ED3D4A">
        <w:rPr>
          <w:sz w:val="28"/>
          <w:szCs w:val="28"/>
        </w:rPr>
        <w:t>ляются следующие документы: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платежных поручений и (или) документов, подтверждающих о</w:t>
      </w:r>
      <w:r w:rsidRPr="00ED3D4A">
        <w:rPr>
          <w:sz w:val="28"/>
          <w:szCs w:val="28"/>
        </w:rPr>
        <w:t>т</w:t>
      </w:r>
      <w:r w:rsidRPr="00ED3D4A">
        <w:rPr>
          <w:sz w:val="28"/>
          <w:szCs w:val="28"/>
        </w:rPr>
        <w:t xml:space="preserve">крытие аккредитива на оплату посадочного материала,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ED3D4A">
        <w:rPr>
          <w:sz w:val="28"/>
          <w:szCs w:val="28"/>
          <w:lang w:eastAsia="en-US"/>
        </w:rPr>
        <w:t>копии документов, подтверждающих перевод иностранной валюты, з</w:t>
      </w:r>
      <w:r w:rsidRPr="00ED3D4A">
        <w:rPr>
          <w:sz w:val="28"/>
          <w:szCs w:val="28"/>
          <w:lang w:eastAsia="en-US"/>
        </w:rPr>
        <w:t>а</w:t>
      </w:r>
      <w:r w:rsidRPr="00ED3D4A">
        <w:rPr>
          <w:sz w:val="28"/>
          <w:szCs w:val="28"/>
          <w:lang w:eastAsia="en-US"/>
        </w:rPr>
        <w:t>веренные российской кредитной организацией;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ED3D4A">
        <w:rPr>
          <w:sz w:val="28"/>
          <w:szCs w:val="28"/>
          <w:lang w:eastAsia="en-US"/>
        </w:rPr>
        <w:t>копия таможенной декларации на товары (представляется после офор</w:t>
      </w:r>
      <w:r w:rsidRPr="00ED3D4A">
        <w:rPr>
          <w:sz w:val="28"/>
          <w:szCs w:val="28"/>
          <w:lang w:eastAsia="en-US"/>
        </w:rPr>
        <w:t>м</w:t>
      </w:r>
      <w:r w:rsidRPr="00ED3D4A">
        <w:rPr>
          <w:sz w:val="28"/>
          <w:szCs w:val="28"/>
          <w:lang w:eastAsia="en-US"/>
        </w:rPr>
        <w:t>ления таможенной декларации на товары в соответствии с договором), завере</w:t>
      </w:r>
      <w:r w:rsidRPr="00ED3D4A">
        <w:rPr>
          <w:sz w:val="28"/>
          <w:szCs w:val="28"/>
          <w:lang w:eastAsia="en-US"/>
        </w:rPr>
        <w:t>н</w:t>
      </w:r>
      <w:r w:rsidRPr="00ED3D4A">
        <w:rPr>
          <w:sz w:val="28"/>
          <w:szCs w:val="28"/>
          <w:lang w:eastAsia="en-US"/>
        </w:rPr>
        <w:t>ная заемщиком.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В случае приобретения (закупки) необходимого оборудования, матер</w:t>
      </w:r>
      <w:r w:rsidRPr="00ED3D4A">
        <w:rPr>
          <w:sz w:val="28"/>
          <w:szCs w:val="28"/>
        </w:rPr>
        <w:t>и</w:t>
      </w:r>
      <w:r w:rsidRPr="00ED3D4A">
        <w:rPr>
          <w:sz w:val="28"/>
          <w:szCs w:val="28"/>
        </w:rPr>
        <w:t>альных ресурсов, транспортных средств и инвентаря: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договоров купли-продажи, накладных или товарных чеков с пр</w:t>
      </w:r>
      <w:r w:rsidRPr="00ED3D4A">
        <w:rPr>
          <w:sz w:val="28"/>
          <w:szCs w:val="28"/>
        </w:rPr>
        <w:t>и</w:t>
      </w:r>
      <w:r w:rsidRPr="00ED3D4A">
        <w:rPr>
          <w:sz w:val="28"/>
          <w:szCs w:val="28"/>
        </w:rPr>
        <w:t>ложением копий платежных поручений, кассовых чеков или приходных касс</w:t>
      </w:r>
      <w:r w:rsidRPr="00ED3D4A">
        <w:rPr>
          <w:sz w:val="28"/>
          <w:szCs w:val="28"/>
        </w:rPr>
        <w:t>о</w:t>
      </w:r>
      <w:r w:rsidRPr="00ED3D4A">
        <w:rPr>
          <w:sz w:val="28"/>
          <w:szCs w:val="28"/>
        </w:rPr>
        <w:t xml:space="preserve">вых ордеров (при приобретении в организациях, в розничной торговле или у индивидуальных предпринимателей),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 xml:space="preserve">копии паспортов транспортных средств с отметкой об их постановке на учет,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.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В случае использования кредита (займа) на закупку дикорастущих пл</w:t>
      </w:r>
      <w:r w:rsidRPr="00ED3D4A">
        <w:rPr>
          <w:sz w:val="28"/>
          <w:szCs w:val="28"/>
        </w:rPr>
        <w:t>о</w:t>
      </w:r>
      <w:r w:rsidRPr="00ED3D4A">
        <w:rPr>
          <w:sz w:val="28"/>
          <w:szCs w:val="28"/>
        </w:rPr>
        <w:t>дов, ягод, лекарственных растений и других пищевых и не древесных лесных ресурсов (далее – дикоросы):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договоров на приобретение дикоросов с приложением копии пл</w:t>
      </w:r>
      <w:r w:rsidRPr="00ED3D4A">
        <w:rPr>
          <w:sz w:val="28"/>
          <w:szCs w:val="28"/>
        </w:rPr>
        <w:t>а</w:t>
      </w:r>
      <w:r w:rsidRPr="00ED3D4A">
        <w:rPr>
          <w:sz w:val="28"/>
          <w:szCs w:val="28"/>
        </w:rPr>
        <w:t xml:space="preserve">тежных поручений на оплату приобретенных дикоросов при приобретении в организациях и у индивидуальных предпринимателей,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закупочных актов, оформленных в установленном порядке, или копии накладных и документов, подтверждающих оплату закупленных дикор</w:t>
      </w:r>
      <w:r w:rsidRPr="00ED3D4A">
        <w:rPr>
          <w:sz w:val="28"/>
          <w:szCs w:val="28"/>
        </w:rPr>
        <w:t>о</w:t>
      </w:r>
      <w:r w:rsidRPr="00ED3D4A">
        <w:rPr>
          <w:sz w:val="28"/>
          <w:szCs w:val="28"/>
        </w:rPr>
        <w:t xml:space="preserve">сов при приобретении у физических лиц,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.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4606C" w:rsidRPr="00A31E46" w:rsidRDefault="00C4606C" w:rsidP="00F26D8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31E46">
        <w:rPr>
          <w:sz w:val="28"/>
          <w:szCs w:val="28"/>
          <w:lang w:val="en-US" w:eastAsia="en-US"/>
        </w:rPr>
        <w:t>III</w:t>
      </w:r>
      <w:r w:rsidRPr="00A31E46">
        <w:rPr>
          <w:sz w:val="28"/>
          <w:szCs w:val="28"/>
          <w:lang w:eastAsia="en-US"/>
        </w:rPr>
        <w:t>. По кредитным договорам (договорам займа), заключенным</w:t>
      </w:r>
    </w:p>
    <w:p w:rsidR="00C4606C" w:rsidRDefault="00C4606C" w:rsidP="00F26D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1E46">
        <w:rPr>
          <w:sz w:val="28"/>
          <w:szCs w:val="28"/>
        </w:rPr>
        <w:t>сельскохозяйственными потребительскими кооперативами</w:t>
      </w:r>
    </w:p>
    <w:p w:rsidR="00C4606C" w:rsidRPr="00A31E46" w:rsidRDefault="00C4606C" w:rsidP="00F26D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  <w:lang w:eastAsia="en-US"/>
        </w:rPr>
        <w:t xml:space="preserve">12. </w:t>
      </w:r>
      <w:r w:rsidRPr="00ED3D4A">
        <w:rPr>
          <w:sz w:val="28"/>
          <w:szCs w:val="28"/>
        </w:rPr>
        <w:t>По кредитам (займам), полученным на срок до 2 лет на приобретение запасных частей и материалов для ремонта сельскохозяйственной техники и оборудования, в том числе для поставки их членам кооператива, приобретение материальных ресурсов для проведения сезонных работ, молодняка сельскох</w:t>
      </w:r>
      <w:r w:rsidRPr="00ED3D4A">
        <w:rPr>
          <w:sz w:val="28"/>
          <w:szCs w:val="28"/>
        </w:rPr>
        <w:t>о</w:t>
      </w:r>
      <w:r w:rsidRPr="00ED3D4A">
        <w:rPr>
          <w:sz w:val="28"/>
          <w:szCs w:val="28"/>
        </w:rPr>
        <w:t>зяйственных животных, отечественного сельскохозяйственного сырья для пе</w:t>
      </w:r>
      <w:r w:rsidRPr="00ED3D4A">
        <w:rPr>
          <w:sz w:val="28"/>
          <w:szCs w:val="28"/>
        </w:rPr>
        <w:t>р</w:t>
      </w:r>
      <w:r w:rsidRPr="00ED3D4A">
        <w:rPr>
          <w:sz w:val="28"/>
          <w:szCs w:val="28"/>
        </w:rPr>
        <w:t>вичной и промышленной переработки (с 2013 года –  сельскохозяйственного сырья для первичной и промышленной переработки), на закупку сельскохозя</w:t>
      </w:r>
      <w:r w:rsidRPr="00ED3D4A">
        <w:rPr>
          <w:sz w:val="28"/>
          <w:szCs w:val="28"/>
        </w:rPr>
        <w:t>й</w:t>
      </w:r>
      <w:r w:rsidRPr="00ED3D4A">
        <w:rPr>
          <w:sz w:val="28"/>
          <w:szCs w:val="28"/>
        </w:rPr>
        <w:t>ственной продукции, произведенной членами кооператива для ее дальнейшей реализации, а также на организационное обустройство кооператива и уплату страховых взносов при страховании сельскохозяйственной продукции: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договоров или товарных накладных с приложением копий пл</w:t>
      </w:r>
      <w:r w:rsidRPr="00ED3D4A">
        <w:rPr>
          <w:sz w:val="28"/>
          <w:szCs w:val="28"/>
        </w:rPr>
        <w:t>а</w:t>
      </w:r>
      <w:r w:rsidRPr="00ED3D4A">
        <w:rPr>
          <w:sz w:val="28"/>
          <w:szCs w:val="28"/>
        </w:rPr>
        <w:t xml:space="preserve">тежных поручений, товарных чеков, кассовых чеков или приходных кассовых ордеров, подтверждающих оплату в организациях, в розничной торговле или у индивидуальных предпринимателей,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C67A25">
      <w:pPr>
        <w:autoSpaceDE w:val="0"/>
        <w:autoSpaceDN w:val="0"/>
        <w:adjustRightInd w:val="0"/>
        <w:ind w:firstLine="732"/>
        <w:jc w:val="both"/>
        <w:rPr>
          <w:sz w:val="28"/>
          <w:szCs w:val="28"/>
        </w:rPr>
      </w:pPr>
      <w:r>
        <w:rPr>
          <w:noProof/>
        </w:rPr>
        <w:pict>
          <v:shape id="_x0000_s1048" type="#_x0000_t202" style="position:absolute;left:0;text-align:left;margin-left:206.7pt;margin-top:-58.3pt;width:33pt;height:21.6pt;z-index:251663872" stroked="f">
            <v:textbox>
              <w:txbxContent>
                <w:p w:rsidR="00C4606C" w:rsidRDefault="00C4606C">
                  <w:r>
                    <w:t>7</w:t>
                  </w:r>
                </w:p>
              </w:txbxContent>
            </v:textbox>
          </v:shape>
        </w:pict>
      </w:r>
      <w:r w:rsidRPr="00ED3D4A">
        <w:rPr>
          <w:sz w:val="28"/>
          <w:szCs w:val="28"/>
        </w:rPr>
        <w:t xml:space="preserve">копии закупочных актов или копии накладных и расписок физических лиц, подтверждающих получение денежных средств за наличный расчет, </w:t>
      </w:r>
      <w:r w:rsidRPr="00ED3D4A">
        <w:rPr>
          <w:sz w:val="28"/>
          <w:szCs w:val="28"/>
          <w:lang w:eastAsia="en-US"/>
        </w:rPr>
        <w:t>зав</w:t>
      </w:r>
      <w:r w:rsidRPr="00ED3D4A">
        <w:rPr>
          <w:sz w:val="28"/>
          <w:szCs w:val="28"/>
          <w:lang w:eastAsia="en-US"/>
        </w:rPr>
        <w:t>е</w:t>
      </w:r>
      <w:r w:rsidRPr="00ED3D4A">
        <w:rPr>
          <w:sz w:val="28"/>
          <w:szCs w:val="28"/>
          <w:lang w:eastAsia="en-US"/>
        </w:rPr>
        <w:t>ренные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договоров страхования с приложением копий платежных поруч</w:t>
      </w:r>
      <w:r w:rsidRPr="00ED3D4A">
        <w:rPr>
          <w:sz w:val="28"/>
          <w:szCs w:val="28"/>
        </w:rPr>
        <w:t>е</w:t>
      </w:r>
      <w:r w:rsidRPr="00ED3D4A">
        <w:rPr>
          <w:sz w:val="28"/>
          <w:szCs w:val="28"/>
        </w:rPr>
        <w:t xml:space="preserve">ний, подтверждающих уплату страховых взносов,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.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  <w:lang w:eastAsia="en-US"/>
        </w:rPr>
        <w:t xml:space="preserve">13. </w:t>
      </w:r>
      <w:r w:rsidRPr="00ED3D4A">
        <w:rPr>
          <w:sz w:val="28"/>
          <w:szCs w:val="28"/>
        </w:rPr>
        <w:t>По кредитам (займам), полученным на срок до 8 лет на приобретение техники и оборудования (российского и зарубежного производства), в том чи</w:t>
      </w:r>
      <w:r w:rsidRPr="00ED3D4A">
        <w:rPr>
          <w:sz w:val="28"/>
          <w:szCs w:val="28"/>
        </w:rPr>
        <w:t>с</w:t>
      </w:r>
      <w:r w:rsidRPr="00ED3D4A">
        <w:rPr>
          <w:sz w:val="28"/>
          <w:szCs w:val="28"/>
        </w:rPr>
        <w:t>ле специализированного транспорта для перевозки комбикормов, инкубацио</w:t>
      </w:r>
      <w:r w:rsidRPr="00ED3D4A">
        <w:rPr>
          <w:sz w:val="28"/>
          <w:szCs w:val="28"/>
        </w:rPr>
        <w:t>н</w:t>
      </w:r>
      <w:r w:rsidRPr="00ED3D4A">
        <w:rPr>
          <w:sz w:val="28"/>
          <w:szCs w:val="28"/>
        </w:rPr>
        <w:t>ного яйца, цыплят, племенного молодняка и стад птиц, тракторов и агрегат</w:t>
      </w:r>
      <w:r w:rsidRPr="00ED3D4A">
        <w:rPr>
          <w:sz w:val="28"/>
          <w:szCs w:val="28"/>
        </w:rPr>
        <w:t>и</w:t>
      </w:r>
      <w:r w:rsidRPr="00ED3D4A">
        <w:rPr>
          <w:sz w:val="28"/>
          <w:szCs w:val="28"/>
        </w:rPr>
        <w:t>руемых с ними сельскохозяйственных машин, оборудования для животново</w:t>
      </w:r>
      <w:r w:rsidRPr="00ED3D4A">
        <w:rPr>
          <w:sz w:val="28"/>
          <w:szCs w:val="28"/>
        </w:rPr>
        <w:t>д</w:t>
      </w:r>
      <w:r w:rsidRPr="00ED3D4A">
        <w:rPr>
          <w:sz w:val="28"/>
          <w:szCs w:val="28"/>
        </w:rPr>
        <w:t>ства, птицеводства, кормопроизводства, оборудования для перевода грузовых автомобилей, тракторов и сельскохозяйственных машин на газомоторное то</w:t>
      </w:r>
      <w:r w:rsidRPr="00ED3D4A">
        <w:rPr>
          <w:sz w:val="28"/>
          <w:szCs w:val="28"/>
        </w:rPr>
        <w:t>п</w:t>
      </w:r>
      <w:r w:rsidRPr="00ED3D4A">
        <w:rPr>
          <w:sz w:val="28"/>
          <w:szCs w:val="28"/>
        </w:rPr>
        <w:t>ливо, приобретение специализированного технологического оборудования, х</w:t>
      </w:r>
      <w:r w:rsidRPr="00ED3D4A">
        <w:rPr>
          <w:sz w:val="28"/>
          <w:szCs w:val="28"/>
        </w:rPr>
        <w:t>о</w:t>
      </w:r>
      <w:r w:rsidRPr="00ED3D4A">
        <w:rPr>
          <w:sz w:val="28"/>
          <w:szCs w:val="28"/>
        </w:rPr>
        <w:t>лодильного оборудования (далее – оборудование):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договоров поставки оборудования с приложением копий това</w:t>
      </w:r>
      <w:r w:rsidRPr="00ED3D4A">
        <w:rPr>
          <w:sz w:val="28"/>
          <w:szCs w:val="28"/>
        </w:rPr>
        <w:t>р</w:t>
      </w:r>
      <w:r w:rsidRPr="00ED3D4A">
        <w:rPr>
          <w:sz w:val="28"/>
          <w:szCs w:val="28"/>
        </w:rPr>
        <w:t xml:space="preserve">ных накладных, платежных поручений, подтверждающих оплату по договору,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 xml:space="preserve">копии паспортов транспортных средств с отметкой об их постановке на учет,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.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В случае приобретения за иностранную валюту техники дополнительно представляются следующие документы: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платежных поручений и (или) документов, подтверждающих о</w:t>
      </w:r>
      <w:r w:rsidRPr="00ED3D4A">
        <w:rPr>
          <w:sz w:val="28"/>
          <w:szCs w:val="28"/>
        </w:rPr>
        <w:t>т</w:t>
      </w:r>
      <w:r w:rsidRPr="00ED3D4A">
        <w:rPr>
          <w:sz w:val="28"/>
          <w:szCs w:val="28"/>
        </w:rPr>
        <w:t xml:space="preserve">крытие аккредитива на оплату оборудования,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ED3D4A">
        <w:rPr>
          <w:sz w:val="28"/>
          <w:szCs w:val="28"/>
          <w:lang w:eastAsia="en-US"/>
        </w:rPr>
        <w:t>копии документов, подтверждающих перевод иностранной валюты, з</w:t>
      </w:r>
      <w:r w:rsidRPr="00ED3D4A">
        <w:rPr>
          <w:sz w:val="28"/>
          <w:szCs w:val="28"/>
          <w:lang w:eastAsia="en-US"/>
        </w:rPr>
        <w:t>а</w:t>
      </w:r>
      <w:r w:rsidRPr="00ED3D4A">
        <w:rPr>
          <w:sz w:val="28"/>
          <w:szCs w:val="28"/>
          <w:lang w:eastAsia="en-US"/>
        </w:rPr>
        <w:t>веренные российской кредитной организацией;</w:t>
      </w:r>
    </w:p>
    <w:p w:rsidR="00C4606C" w:rsidRPr="00ED3D4A" w:rsidRDefault="00C4606C" w:rsidP="00F26D87">
      <w:pPr>
        <w:ind w:firstLine="851"/>
        <w:jc w:val="both"/>
        <w:rPr>
          <w:sz w:val="28"/>
          <w:szCs w:val="28"/>
          <w:lang w:eastAsia="en-US"/>
        </w:rPr>
      </w:pPr>
      <w:r w:rsidRPr="00ED3D4A">
        <w:rPr>
          <w:sz w:val="28"/>
          <w:szCs w:val="28"/>
          <w:lang w:eastAsia="en-US"/>
        </w:rPr>
        <w:t>копия таможенной декларации на товары, заверенная заемщиком.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  <w:lang w:eastAsia="en-US"/>
        </w:rPr>
        <w:t xml:space="preserve">14. </w:t>
      </w:r>
      <w:r w:rsidRPr="00ED3D4A">
        <w:rPr>
          <w:sz w:val="28"/>
          <w:szCs w:val="28"/>
        </w:rPr>
        <w:t>По кредитам (займам), полученным на срок до 8 лет на приобретение сельскохозяйственных животных, племенной продукции (материала), в том числе для поставки их членам кооператива: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копия договора поставки с приложением копий актов приемки-передачи сельскохозяйственных животных, племенной продукции (материала), плате</w:t>
      </w:r>
      <w:r w:rsidRPr="00ED3D4A">
        <w:rPr>
          <w:sz w:val="28"/>
          <w:szCs w:val="28"/>
        </w:rPr>
        <w:t>ж</w:t>
      </w:r>
      <w:r w:rsidRPr="00ED3D4A">
        <w:rPr>
          <w:sz w:val="28"/>
          <w:szCs w:val="28"/>
        </w:rPr>
        <w:t xml:space="preserve">ных поручений, подтверждающих оплату по договору,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копий документов, подтверждающих племенную ценность продукции (племенных свидетельств, экспортных сертификатов, свидетельств о регистр</w:t>
      </w:r>
      <w:r w:rsidRPr="00ED3D4A">
        <w:rPr>
          <w:sz w:val="28"/>
          <w:szCs w:val="28"/>
        </w:rPr>
        <w:t>а</w:t>
      </w:r>
      <w:r w:rsidRPr="00ED3D4A">
        <w:rPr>
          <w:sz w:val="28"/>
          <w:szCs w:val="28"/>
        </w:rPr>
        <w:t xml:space="preserve">ции импортированного племенного животного),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.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В случае приобретения за иностранную валюту сельскохозяйственных животных, племенной продукции (материала) дополнительно представляются следующие документы: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платежных поручений и (или) документов, подтверждающих о</w:t>
      </w:r>
      <w:r w:rsidRPr="00ED3D4A">
        <w:rPr>
          <w:sz w:val="28"/>
          <w:szCs w:val="28"/>
        </w:rPr>
        <w:t>т</w:t>
      </w:r>
      <w:r w:rsidRPr="00ED3D4A">
        <w:rPr>
          <w:sz w:val="28"/>
          <w:szCs w:val="28"/>
        </w:rPr>
        <w:t>крытие аккредитива на оплату сельскохозяйственных животных, племенной продукции (материала),</w:t>
      </w:r>
      <w:r>
        <w:rPr>
          <w:sz w:val="28"/>
          <w:szCs w:val="28"/>
        </w:rPr>
        <w:t xml:space="preserve">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ED3D4A">
        <w:rPr>
          <w:sz w:val="28"/>
          <w:szCs w:val="28"/>
          <w:lang w:eastAsia="en-US"/>
        </w:rPr>
        <w:t>копии документов, подтверждающих перевод иностранной валюты, з</w:t>
      </w:r>
      <w:r w:rsidRPr="00ED3D4A">
        <w:rPr>
          <w:sz w:val="28"/>
          <w:szCs w:val="28"/>
          <w:lang w:eastAsia="en-US"/>
        </w:rPr>
        <w:t>а</w:t>
      </w:r>
      <w:r w:rsidRPr="00ED3D4A">
        <w:rPr>
          <w:sz w:val="28"/>
          <w:szCs w:val="28"/>
          <w:lang w:eastAsia="en-US"/>
        </w:rPr>
        <w:t>веренные российской кредитной организацией;</w:t>
      </w:r>
    </w:p>
    <w:p w:rsidR="00C4606C" w:rsidRPr="00ED3D4A" w:rsidRDefault="00C4606C" w:rsidP="00F26D87">
      <w:pPr>
        <w:ind w:firstLine="851"/>
        <w:jc w:val="both"/>
        <w:rPr>
          <w:sz w:val="28"/>
          <w:szCs w:val="28"/>
          <w:lang w:eastAsia="en-US"/>
        </w:rPr>
      </w:pPr>
      <w:r>
        <w:rPr>
          <w:noProof/>
        </w:rPr>
        <w:pict>
          <v:shape id="_x0000_s1049" type="#_x0000_t202" style="position:absolute;left:0;text-align:left;margin-left:217.2pt;margin-top:-24.3pt;width:26.4pt;height:23.1pt;z-index:251664896" stroked="f">
            <v:textbox>
              <w:txbxContent>
                <w:p w:rsidR="00C4606C" w:rsidRDefault="00C4606C">
                  <w:r>
                    <w:t>8</w:t>
                  </w:r>
                </w:p>
              </w:txbxContent>
            </v:textbox>
          </v:shape>
        </w:pict>
      </w:r>
      <w:r w:rsidRPr="00ED3D4A">
        <w:rPr>
          <w:sz w:val="28"/>
          <w:szCs w:val="28"/>
          <w:lang w:eastAsia="en-US"/>
        </w:rPr>
        <w:t>копия таможенной декларации на товары, заверенная заемщиком.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  <w:lang w:eastAsia="en-US"/>
        </w:rPr>
        <w:t xml:space="preserve">15. </w:t>
      </w:r>
      <w:r w:rsidRPr="00ED3D4A">
        <w:rPr>
          <w:sz w:val="28"/>
          <w:szCs w:val="28"/>
        </w:rPr>
        <w:t>По кредитам (займам), полученным на срок до 8 лет на строительс</w:t>
      </w:r>
      <w:r w:rsidRPr="00ED3D4A">
        <w:rPr>
          <w:sz w:val="28"/>
          <w:szCs w:val="28"/>
        </w:rPr>
        <w:t>т</w:t>
      </w:r>
      <w:r w:rsidRPr="00ED3D4A">
        <w:rPr>
          <w:sz w:val="28"/>
          <w:szCs w:val="28"/>
        </w:rPr>
        <w:t>во, реконструкцию и модернизацию складских и производственных помещ</w:t>
      </w:r>
      <w:r w:rsidRPr="00ED3D4A">
        <w:rPr>
          <w:sz w:val="28"/>
          <w:szCs w:val="28"/>
        </w:rPr>
        <w:t>е</w:t>
      </w:r>
      <w:r w:rsidRPr="00ED3D4A">
        <w:rPr>
          <w:sz w:val="28"/>
          <w:szCs w:val="28"/>
        </w:rPr>
        <w:t>ний, хранилищ картофеля, овощей и фруктов, тепличных комплексов по прои</w:t>
      </w:r>
      <w:r w:rsidRPr="00ED3D4A">
        <w:rPr>
          <w:sz w:val="28"/>
          <w:szCs w:val="28"/>
        </w:rPr>
        <w:t>з</w:t>
      </w:r>
      <w:r w:rsidRPr="00ED3D4A">
        <w:rPr>
          <w:sz w:val="28"/>
          <w:szCs w:val="28"/>
        </w:rPr>
        <w:t>водству плодоовощной продукции в закрытом грунте, объектов животноводс</w:t>
      </w:r>
      <w:r w:rsidRPr="00ED3D4A">
        <w:rPr>
          <w:sz w:val="28"/>
          <w:szCs w:val="28"/>
        </w:rPr>
        <w:t>т</w:t>
      </w:r>
      <w:r w:rsidRPr="00ED3D4A">
        <w:rPr>
          <w:sz w:val="28"/>
          <w:szCs w:val="28"/>
        </w:rPr>
        <w:t>ва, кормопроизводства и объектов по переработке льна и льноволокна, стро</w:t>
      </w:r>
      <w:r w:rsidRPr="00ED3D4A">
        <w:rPr>
          <w:sz w:val="28"/>
          <w:szCs w:val="28"/>
        </w:rPr>
        <w:t>и</w:t>
      </w:r>
      <w:r w:rsidRPr="00ED3D4A">
        <w:rPr>
          <w:sz w:val="28"/>
          <w:szCs w:val="28"/>
        </w:rPr>
        <w:t>тельство и реконструкцию сельскохозяйственных рынков, торговых площадок, пунктов по приемке, первичной переработке и хранению молока, мяса, плод</w:t>
      </w:r>
      <w:r w:rsidRPr="00ED3D4A">
        <w:rPr>
          <w:sz w:val="28"/>
          <w:szCs w:val="28"/>
        </w:rPr>
        <w:t>о</w:t>
      </w:r>
      <w:r w:rsidRPr="00ED3D4A">
        <w:rPr>
          <w:sz w:val="28"/>
          <w:szCs w:val="28"/>
        </w:rPr>
        <w:t>овощной и другой сельскохозяйственной продукции, строительство и реконс</w:t>
      </w:r>
      <w:r w:rsidRPr="00ED3D4A">
        <w:rPr>
          <w:sz w:val="28"/>
          <w:szCs w:val="28"/>
        </w:rPr>
        <w:t>т</w:t>
      </w:r>
      <w:r w:rsidRPr="00ED3D4A">
        <w:rPr>
          <w:sz w:val="28"/>
          <w:szCs w:val="28"/>
        </w:rPr>
        <w:t>рукцию прививочных комплексов для многолетних насаждений (далее – объе</w:t>
      </w:r>
      <w:r w:rsidRPr="00ED3D4A">
        <w:rPr>
          <w:sz w:val="28"/>
          <w:szCs w:val="28"/>
        </w:rPr>
        <w:t>к</w:t>
      </w:r>
      <w:r w:rsidRPr="00ED3D4A">
        <w:rPr>
          <w:sz w:val="28"/>
          <w:szCs w:val="28"/>
        </w:rPr>
        <w:t>ты):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 xml:space="preserve">копия титульного списка стройки объектов,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 xml:space="preserve">копия сводного сметного расчета на строительство, реконструкцию или модернизацию объектов, </w:t>
      </w:r>
      <w:r w:rsidRPr="00ED3D4A">
        <w:rPr>
          <w:sz w:val="28"/>
          <w:szCs w:val="28"/>
          <w:lang w:eastAsia="en-US"/>
        </w:rPr>
        <w:t>заверенная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договоров поставки технологического оборудования, выполнения работ с приложением копий графика выполнения строительно-монтажных р</w:t>
      </w:r>
      <w:r w:rsidRPr="00ED3D4A">
        <w:rPr>
          <w:sz w:val="28"/>
          <w:szCs w:val="28"/>
        </w:rPr>
        <w:t>а</w:t>
      </w:r>
      <w:r w:rsidRPr="00ED3D4A">
        <w:rPr>
          <w:sz w:val="28"/>
          <w:szCs w:val="28"/>
        </w:rPr>
        <w:t>бот, актов приемки выполненных работ, платежных поручений, подтвержда</w:t>
      </w:r>
      <w:r w:rsidRPr="00ED3D4A">
        <w:rPr>
          <w:sz w:val="28"/>
          <w:szCs w:val="28"/>
        </w:rPr>
        <w:t>ю</w:t>
      </w:r>
      <w:r w:rsidRPr="00ED3D4A">
        <w:rPr>
          <w:sz w:val="28"/>
          <w:szCs w:val="28"/>
        </w:rPr>
        <w:t>щих оплату по договору, включая авансовые платежи, строительных матери</w:t>
      </w:r>
      <w:r w:rsidRPr="00ED3D4A">
        <w:rPr>
          <w:sz w:val="28"/>
          <w:szCs w:val="28"/>
        </w:rPr>
        <w:t>а</w:t>
      </w:r>
      <w:r w:rsidRPr="00ED3D4A">
        <w:rPr>
          <w:sz w:val="28"/>
          <w:szCs w:val="28"/>
        </w:rPr>
        <w:t>лов и услуг сторонних организаций при проведении работ хозяйственным сп</w:t>
      </w:r>
      <w:r w:rsidRPr="00ED3D4A">
        <w:rPr>
          <w:sz w:val="28"/>
          <w:szCs w:val="28"/>
        </w:rPr>
        <w:t>о</w:t>
      </w:r>
      <w:r w:rsidRPr="00ED3D4A">
        <w:rPr>
          <w:sz w:val="28"/>
          <w:szCs w:val="28"/>
        </w:rPr>
        <w:t xml:space="preserve">собом,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 xml:space="preserve"> (представляются по мере выполнения графика строительно-монтажных работ);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 xml:space="preserve">копии актов о приеме-передаче здания (сооружения) по </w:t>
      </w:r>
      <w:hyperlink r:id="rId18" w:history="1">
        <w:r w:rsidRPr="00ED3D4A">
          <w:rPr>
            <w:sz w:val="28"/>
            <w:szCs w:val="28"/>
          </w:rPr>
          <w:t>форме               № ОС-1а</w:t>
        </w:r>
      </w:hyperlink>
      <w:r w:rsidRPr="00ED3D4A">
        <w:rPr>
          <w:sz w:val="28"/>
          <w:szCs w:val="28"/>
        </w:rPr>
        <w:t xml:space="preserve">**, </w:t>
      </w:r>
      <w:r w:rsidRPr="00ED3D4A">
        <w:rPr>
          <w:sz w:val="28"/>
          <w:szCs w:val="28"/>
          <w:lang w:eastAsia="en-US"/>
        </w:rPr>
        <w:t>заверенные заемщиком</w:t>
      </w:r>
      <w:r>
        <w:rPr>
          <w:sz w:val="28"/>
          <w:szCs w:val="28"/>
          <w:lang w:eastAsia="en-US"/>
        </w:rPr>
        <w:t xml:space="preserve"> </w:t>
      </w:r>
      <w:r w:rsidRPr="00ED3D4A">
        <w:rPr>
          <w:sz w:val="28"/>
          <w:szCs w:val="28"/>
        </w:rPr>
        <w:t>(представляются после окончания стро</w:t>
      </w:r>
      <w:r w:rsidRPr="00ED3D4A">
        <w:rPr>
          <w:sz w:val="28"/>
          <w:szCs w:val="28"/>
        </w:rPr>
        <w:t>и</w:t>
      </w:r>
      <w:r w:rsidRPr="00ED3D4A">
        <w:rPr>
          <w:sz w:val="28"/>
          <w:szCs w:val="28"/>
        </w:rPr>
        <w:t>тельства).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16. По кредитам (займам), полученным на срок до 8 лет на закладку многолетних насаждений и виноградников: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договора поставки посадочного материала и (или) материалов для установки шпалеры с приложением копий платежных поручений, подтве</w:t>
      </w:r>
      <w:r w:rsidRPr="00ED3D4A">
        <w:rPr>
          <w:sz w:val="28"/>
          <w:szCs w:val="28"/>
        </w:rPr>
        <w:t>р</w:t>
      </w:r>
      <w:r w:rsidRPr="00ED3D4A">
        <w:rPr>
          <w:sz w:val="28"/>
          <w:szCs w:val="28"/>
        </w:rPr>
        <w:t xml:space="preserve">ждающих оплату по договору,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 xml:space="preserve">; 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 xml:space="preserve">копии актов приемки выполненных работ и договор на оказание услуг по посадке многолетних насаждений и виноградников,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.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В случае приобретения за иностранную валюту посадочного материала дополнительно представляются следующие документы: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платежных поручений и (или) документов, подтверждающих о</w:t>
      </w:r>
      <w:r w:rsidRPr="00ED3D4A">
        <w:rPr>
          <w:sz w:val="28"/>
          <w:szCs w:val="28"/>
        </w:rPr>
        <w:t>т</w:t>
      </w:r>
      <w:r w:rsidRPr="00ED3D4A">
        <w:rPr>
          <w:sz w:val="28"/>
          <w:szCs w:val="28"/>
        </w:rPr>
        <w:t xml:space="preserve">крытие аккредитива на оплату посадочного материала,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ED3D4A">
        <w:rPr>
          <w:sz w:val="28"/>
          <w:szCs w:val="28"/>
          <w:lang w:eastAsia="en-US"/>
        </w:rPr>
        <w:t>копии документов, подтверждающих перевод иностранной валюты, з</w:t>
      </w:r>
      <w:r w:rsidRPr="00ED3D4A">
        <w:rPr>
          <w:sz w:val="28"/>
          <w:szCs w:val="28"/>
          <w:lang w:eastAsia="en-US"/>
        </w:rPr>
        <w:t>а</w:t>
      </w:r>
      <w:r w:rsidRPr="00ED3D4A">
        <w:rPr>
          <w:sz w:val="28"/>
          <w:szCs w:val="28"/>
          <w:lang w:eastAsia="en-US"/>
        </w:rPr>
        <w:t>веренные российской кредитной организацией;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ED3D4A">
        <w:rPr>
          <w:sz w:val="28"/>
          <w:szCs w:val="28"/>
          <w:lang w:eastAsia="en-US"/>
        </w:rPr>
        <w:t>копия таможенной декларации на товары, заверенная заемщиком.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  <w:lang w:eastAsia="en-US"/>
        </w:rPr>
        <w:t xml:space="preserve">17. </w:t>
      </w:r>
      <w:r w:rsidRPr="00ED3D4A">
        <w:rPr>
          <w:sz w:val="28"/>
          <w:szCs w:val="28"/>
        </w:rPr>
        <w:t>По кредитам (займам), полученным на срок до 5 лет на развитие н</w:t>
      </w:r>
      <w:r w:rsidRPr="00ED3D4A">
        <w:rPr>
          <w:sz w:val="28"/>
          <w:szCs w:val="28"/>
        </w:rPr>
        <w:t>а</w:t>
      </w:r>
      <w:r w:rsidRPr="00ED3D4A">
        <w:rPr>
          <w:sz w:val="28"/>
          <w:szCs w:val="28"/>
        </w:rPr>
        <w:t>правлений, связанных с развитием туризма в сельской местности (сельский т</w:t>
      </w:r>
      <w:r w:rsidRPr="00ED3D4A">
        <w:rPr>
          <w:sz w:val="28"/>
          <w:szCs w:val="28"/>
        </w:rPr>
        <w:t>у</w:t>
      </w:r>
      <w:r w:rsidRPr="00ED3D4A">
        <w:rPr>
          <w:sz w:val="28"/>
          <w:szCs w:val="28"/>
        </w:rPr>
        <w:t>ризм), включая развитие народных промыслов, торговли в сельской местности, а также с бытовым и социально-культурным обслуживанием сельского насел</w:t>
      </w:r>
      <w:r w:rsidRPr="00ED3D4A">
        <w:rPr>
          <w:sz w:val="28"/>
          <w:szCs w:val="28"/>
        </w:rPr>
        <w:t>е</w:t>
      </w:r>
      <w:r w:rsidRPr="00ED3D4A">
        <w:rPr>
          <w:sz w:val="28"/>
          <w:szCs w:val="28"/>
        </w:rPr>
        <w:t>ния, заготовкой и переработкой дикорастущих плодов, ягод, лекарственных растений и других пищевых и не древесных лесных ресурсов, в соответствии с перечнем, утверждаемым Министерством сельского хозяйства Российской Ф</w:t>
      </w:r>
      <w:r w:rsidRPr="00ED3D4A">
        <w:rPr>
          <w:sz w:val="28"/>
          <w:szCs w:val="28"/>
        </w:rPr>
        <w:t>е</w:t>
      </w:r>
      <w:r w:rsidRPr="00ED3D4A">
        <w:rPr>
          <w:sz w:val="28"/>
          <w:szCs w:val="28"/>
        </w:rPr>
        <w:t>дерации: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</w:rPr>
        <w:pict>
          <v:shape id="_x0000_s1050" type="#_x0000_t202" style="position:absolute;left:0;text-align:left;margin-left:209.7pt;margin-top:-54.7pt;width:26.4pt;height:26.1pt;z-index:251665920" stroked="f">
            <v:textbox>
              <w:txbxContent>
                <w:p w:rsidR="00C4606C" w:rsidRDefault="00C4606C">
                  <w:r>
                    <w:t>9</w:t>
                  </w:r>
                </w:p>
              </w:txbxContent>
            </v:textbox>
          </v:shape>
        </w:pict>
      </w:r>
      <w:r w:rsidRPr="00ED3D4A">
        <w:rPr>
          <w:sz w:val="28"/>
          <w:szCs w:val="28"/>
        </w:rPr>
        <w:t xml:space="preserve">копия титульного списка стройки объектов, </w:t>
      </w:r>
      <w:r w:rsidRPr="00ED3D4A">
        <w:rPr>
          <w:sz w:val="28"/>
          <w:szCs w:val="28"/>
          <w:lang w:eastAsia="en-US"/>
        </w:rPr>
        <w:t>заверенная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 xml:space="preserve">копия сводного сметного расчета на строительство, реконструкцию и ремонт объектов, </w:t>
      </w:r>
      <w:r w:rsidRPr="00ED3D4A">
        <w:rPr>
          <w:sz w:val="28"/>
          <w:szCs w:val="28"/>
          <w:lang w:eastAsia="en-US"/>
        </w:rPr>
        <w:t>заверенная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договоров поставки технологического оборудования, на выполн</w:t>
      </w:r>
      <w:r w:rsidRPr="00ED3D4A">
        <w:rPr>
          <w:sz w:val="28"/>
          <w:szCs w:val="28"/>
        </w:rPr>
        <w:t>е</w:t>
      </w:r>
      <w:r w:rsidRPr="00ED3D4A">
        <w:rPr>
          <w:sz w:val="28"/>
          <w:szCs w:val="28"/>
        </w:rPr>
        <w:t>ние работ, прочих работ (проектные работы, экспертиза, технический надзор) с приложением копий графика выполнения строительно-монтажных работ, актов приемки выполненных работ, платежных поручений, подтверждающих оплату по договору, включая авансовые платежи, строительных материалов и услуг сторонних организаций при проведении работ хозяйственным способом, зав</w:t>
      </w:r>
      <w:r w:rsidRPr="00ED3D4A">
        <w:rPr>
          <w:sz w:val="28"/>
          <w:szCs w:val="28"/>
        </w:rPr>
        <w:t>е</w:t>
      </w:r>
      <w:r w:rsidRPr="00ED3D4A">
        <w:rPr>
          <w:sz w:val="28"/>
          <w:szCs w:val="28"/>
        </w:rPr>
        <w:t>ренные заемщиком.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В случае приобретения за иностранную валюту оборудования, матер</w:t>
      </w:r>
      <w:r w:rsidRPr="00ED3D4A">
        <w:rPr>
          <w:sz w:val="28"/>
          <w:szCs w:val="28"/>
        </w:rPr>
        <w:t>и</w:t>
      </w:r>
      <w:r w:rsidRPr="00ED3D4A">
        <w:rPr>
          <w:sz w:val="28"/>
          <w:szCs w:val="28"/>
        </w:rPr>
        <w:t>альных ресурсов, транспортных средств и инвентаря дополнительно предста</w:t>
      </w:r>
      <w:r w:rsidRPr="00ED3D4A">
        <w:rPr>
          <w:sz w:val="28"/>
          <w:szCs w:val="28"/>
        </w:rPr>
        <w:t>в</w:t>
      </w:r>
      <w:r w:rsidRPr="00ED3D4A">
        <w:rPr>
          <w:sz w:val="28"/>
          <w:szCs w:val="28"/>
        </w:rPr>
        <w:t>ляются следующие документы: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платежных поручений и (или) документов, подтверждающих о</w:t>
      </w:r>
      <w:r w:rsidRPr="00ED3D4A">
        <w:rPr>
          <w:sz w:val="28"/>
          <w:szCs w:val="28"/>
        </w:rPr>
        <w:t>т</w:t>
      </w:r>
      <w:r w:rsidRPr="00ED3D4A">
        <w:rPr>
          <w:sz w:val="28"/>
          <w:szCs w:val="28"/>
        </w:rPr>
        <w:t xml:space="preserve">крытие аккредитива на оплату посадочного материала,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ED3D4A">
        <w:rPr>
          <w:sz w:val="28"/>
          <w:szCs w:val="28"/>
          <w:lang w:eastAsia="en-US"/>
        </w:rPr>
        <w:t>копии документов, подтверждающих перевод иностранной валюты, з</w:t>
      </w:r>
      <w:r w:rsidRPr="00ED3D4A">
        <w:rPr>
          <w:sz w:val="28"/>
          <w:szCs w:val="28"/>
          <w:lang w:eastAsia="en-US"/>
        </w:rPr>
        <w:t>а</w:t>
      </w:r>
      <w:r w:rsidRPr="00ED3D4A">
        <w:rPr>
          <w:sz w:val="28"/>
          <w:szCs w:val="28"/>
          <w:lang w:eastAsia="en-US"/>
        </w:rPr>
        <w:t>веренные российской кредитной организацией;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ED3D4A">
        <w:rPr>
          <w:sz w:val="28"/>
          <w:szCs w:val="28"/>
          <w:lang w:eastAsia="en-US"/>
        </w:rPr>
        <w:t>копия таможенной декларации на товары, заверенная заемщиком.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В случае приобретения (закупки) необходимого оборудования, матер</w:t>
      </w:r>
      <w:r w:rsidRPr="00ED3D4A">
        <w:rPr>
          <w:sz w:val="28"/>
          <w:szCs w:val="28"/>
        </w:rPr>
        <w:t>и</w:t>
      </w:r>
      <w:r w:rsidRPr="00ED3D4A">
        <w:rPr>
          <w:sz w:val="28"/>
          <w:szCs w:val="28"/>
        </w:rPr>
        <w:t>альных ресурсов, транспортных средств и инвентаря: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договоров купли-продажи, накладных или товарных чеков с пр</w:t>
      </w:r>
      <w:r w:rsidRPr="00ED3D4A">
        <w:rPr>
          <w:sz w:val="28"/>
          <w:szCs w:val="28"/>
        </w:rPr>
        <w:t>и</w:t>
      </w:r>
      <w:r w:rsidRPr="00ED3D4A">
        <w:rPr>
          <w:sz w:val="28"/>
          <w:szCs w:val="28"/>
        </w:rPr>
        <w:t>ложением копий платежных поручений, кассовых чеков или приходных касс</w:t>
      </w:r>
      <w:r w:rsidRPr="00ED3D4A">
        <w:rPr>
          <w:sz w:val="28"/>
          <w:szCs w:val="28"/>
        </w:rPr>
        <w:t>о</w:t>
      </w:r>
      <w:r w:rsidRPr="00ED3D4A">
        <w:rPr>
          <w:sz w:val="28"/>
          <w:szCs w:val="28"/>
        </w:rPr>
        <w:t xml:space="preserve">вых ордеров (при приобретении в организациях, в розничной торговле или у индивидуальных предпринимателей),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 xml:space="preserve">копии паспортов транспортных средств с отметкой об их постановке на учет,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.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В случае использования кредита (займа) на закупку дикорастущих пл</w:t>
      </w:r>
      <w:r w:rsidRPr="00ED3D4A">
        <w:rPr>
          <w:sz w:val="28"/>
          <w:szCs w:val="28"/>
        </w:rPr>
        <w:t>о</w:t>
      </w:r>
      <w:r w:rsidRPr="00ED3D4A">
        <w:rPr>
          <w:sz w:val="28"/>
          <w:szCs w:val="28"/>
        </w:rPr>
        <w:t>дов, ягод, лекарственных растений и других пищевых и не древесных лесных ресурсов (далее – дикоросы):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копии договоров на приобретение дикоросов с приложением копии пл</w:t>
      </w:r>
      <w:r w:rsidRPr="00ED3D4A">
        <w:rPr>
          <w:sz w:val="28"/>
          <w:szCs w:val="28"/>
        </w:rPr>
        <w:t>а</w:t>
      </w:r>
      <w:r w:rsidRPr="00ED3D4A">
        <w:rPr>
          <w:sz w:val="28"/>
          <w:szCs w:val="28"/>
        </w:rPr>
        <w:t xml:space="preserve">тежных поручений на оплату приобретенных дикоросов при приобретении в организациях и у индивидуальных предпринимателей, </w:t>
      </w:r>
      <w:r w:rsidRPr="00ED3D4A">
        <w:rPr>
          <w:sz w:val="28"/>
          <w:szCs w:val="28"/>
          <w:lang w:eastAsia="en-US"/>
        </w:rPr>
        <w:t>заверенные заемщиком</w:t>
      </w:r>
      <w:r w:rsidRPr="00ED3D4A">
        <w:rPr>
          <w:sz w:val="28"/>
          <w:szCs w:val="28"/>
        </w:rPr>
        <w:t>;</w:t>
      </w:r>
    </w:p>
    <w:p w:rsidR="00C4606C" w:rsidRPr="00ED3D4A" w:rsidRDefault="00C4606C" w:rsidP="00F26D87">
      <w:pPr>
        <w:ind w:firstLine="851"/>
        <w:jc w:val="both"/>
        <w:rPr>
          <w:sz w:val="28"/>
          <w:szCs w:val="28"/>
          <w:lang w:eastAsia="en-US"/>
        </w:rPr>
      </w:pPr>
      <w:r w:rsidRPr="00ED3D4A">
        <w:rPr>
          <w:sz w:val="28"/>
          <w:szCs w:val="28"/>
        </w:rPr>
        <w:t>копии закупочных актов, оформленных в установленном порядке, или копии накладных и документов, подтверждающих оплату закупленных дикор</w:t>
      </w:r>
      <w:r w:rsidRPr="00ED3D4A">
        <w:rPr>
          <w:sz w:val="28"/>
          <w:szCs w:val="28"/>
        </w:rPr>
        <w:t>о</w:t>
      </w:r>
      <w:r w:rsidRPr="00ED3D4A">
        <w:rPr>
          <w:sz w:val="28"/>
          <w:szCs w:val="28"/>
        </w:rPr>
        <w:t xml:space="preserve">сов при приобретении у физических лиц, </w:t>
      </w:r>
      <w:r w:rsidRPr="00ED3D4A">
        <w:rPr>
          <w:sz w:val="28"/>
          <w:szCs w:val="28"/>
          <w:lang w:eastAsia="en-US"/>
        </w:rPr>
        <w:t>заверенные заемщиком.</w:t>
      </w:r>
    </w:p>
    <w:p w:rsidR="00C4606C" w:rsidRPr="00ED3D4A" w:rsidRDefault="00C4606C" w:rsidP="00F26D87">
      <w:pPr>
        <w:ind w:firstLine="851"/>
        <w:jc w:val="both"/>
        <w:rPr>
          <w:sz w:val="28"/>
          <w:szCs w:val="28"/>
          <w:lang w:eastAsia="en-US"/>
        </w:rPr>
      </w:pPr>
    </w:p>
    <w:p w:rsidR="00C4606C" w:rsidRPr="00A31E46" w:rsidRDefault="00C4606C" w:rsidP="00F26D8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31E46">
        <w:rPr>
          <w:sz w:val="28"/>
          <w:szCs w:val="28"/>
          <w:lang w:val="en-US" w:eastAsia="en-US"/>
        </w:rPr>
        <w:t>IV</w:t>
      </w:r>
      <w:r w:rsidRPr="00A31E46">
        <w:rPr>
          <w:sz w:val="28"/>
          <w:szCs w:val="28"/>
          <w:lang w:eastAsia="en-US"/>
        </w:rPr>
        <w:t xml:space="preserve">. По кредитным договорам (договорам займа), </w:t>
      </w:r>
    </w:p>
    <w:p w:rsidR="00C4606C" w:rsidRDefault="00C4606C" w:rsidP="00F26D8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31E46">
        <w:rPr>
          <w:sz w:val="28"/>
          <w:szCs w:val="28"/>
          <w:lang w:eastAsia="en-US"/>
        </w:rPr>
        <w:t>полученным на рефинансирование</w:t>
      </w:r>
    </w:p>
    <w:p w:rsidR="00C4606C" w:rsidRPr="00DC147A" w:rsidRDefault="00C4606C" w:rsidP="00F26D8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C4606C" w:rsidRPr="00ED3D4A" w:rsidRDefault="00C4606C" w:rsidP="00F26D87">
      <w:pPr>
        <w:ind w:firstLine="851"/>
        <w:jc w:val="both"/>
        <w:rPr>
          <w:sz w:val="28"/>
          <w:szCs w:val="28"/>
          <w:lang w:eastAsia="en-US"/>
        </w:rPr>
      </w:pPr>
      <w:r w:rsidRPr="00ED3D4A">
        <w:rPr>
          <w:sz w:val="28"/>
          <w:szCs w:val="28"/>
          <w:lang w:eastAsia="en-US"/>
        </w:rPr>
        <w:t xml:space="preserve">18. Копии документов, подтверждающих погашение ранее полученного кредита (займа), заверенные российской кредитной организацией. </w:t>
      </w:r>
    </w:p>
    <w:p w:rsidR="00C4606C" w:rsidRPr="00ED3D4A" w:rsidRDefault="00C4606C" w:rsidP="00F26D87">
      <w:pPr>
        <w:ind w:firstLine="851"/>
        <w:jc w:val="both"/>
        <w:rPr>
          <w:sz w:val="28"/>
          <w:szCs w:val="28"/>
          <w:lang w:eastAsia="en-US"/>
        </w:rPr>
      </w:pPr>
    </w:p>
    <w:p w:rsidR="00C4606C" w:rsidRPr="00ED3D4A" w:rsidRDefault="00C4606C" w:rsidP="00F26D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D4A">
        <w:rPr>
          <w:sz w:val="28"/>
          <w:szCs w:val="28"/>
        </w:rPr>
        <w:t>_______________</w:t>
      </w:r>
    </w:p>
    <w:p w:rsidR="00C4606C" w:rsidRPr="00832F1A" w:rsidRDefault="00C4606C" w:rsidP="00F26D87">
      <w:pPr>
        <w:autoSpaceDE w:val="0"/>
        <w:autoSpaceDN w:val="0"/>
        <w:adjustRightInd w:val="0"/>
        <w:ind w:firstLine="851"/>
        <w:jc w:val="both"/>
      </w:pPr>
      <w:r>
        <w:rPr>
          <w:noProof/>
        </w:rPr>
        <w:pict>
          <v:shape id="_x0000_s1051" type="#_x0000_t202" style="position:absolute;left:0;text-align:left;margin-left:213.3pt;margin-top:-23.1pt;width:30.9pt;height:25.5pt;z-index:251666944" stroked="f">
            <v:textbox style="mso-next-textbox:#_x0000_s1051">
              <w:txbxContent>
                <w:p w:rsidR="00C4606C" w:rsidRDefault="00C4606C">
                  <w:r>
                    <w:t>10</w:t>
                  </w:r>
                </w:p>
              </w:txbxContent>
            </v:textbox>
          </v:shape>
        </w:pict>
      </w:r>
      <w:r w:rsidRPr="00832F1A">
        <w:t>* В случае получения кредита (займа) в иностранной валюте и использования его в рублях перечень документов, подтверждающих целевое использование кредита (займа), с</w:t>
      </w:r>
      <w:r w:rsidRPr="00832F1A">
        <w:t>о</w:t>
      </w:r>
      <w:r w:rsidRPr="00832F1A">
        <w:t>ответствует перечню документов, установленному для подтверждения целевого использов</w:t>
      </w:r>
      <w:r w:rsidRPr="00832F1A">
        <w:t>а</w:t>
      </w:r>
      <w:r w:rsidRPr="00832F1A">
        <w:t>ния кредита (займа), полученного в рублях.</w:t>
      </w:r>
    </w:p>
    <w:p w:rsidR="00C4606C" w:rsidRPr="00ED3D4A" w:rsidRDefault="00C4606C" w:rsidP="00F26D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2F1A">
        <w:t xml:space="preserve">** При расчете субсидий (подтверждение целевого использования) суммы согласно </w:t>
      </w:r>
      <w:hyperlink r:id="rId19" w:history="1">
        <w:r w:rsidRPr="00832F1A">
          <w:t>формам № ОС-1</w:t>
        </w:r>
      </w:hyperlink>
      <w:r w:rsidRPr="00832F1A">
        <w:t xml:space="preserve">, </w:t>
      </w:r>
      <w:hyperlink r:id="rId20" w:history="1">
        <w:r w:rsidRPr="00832F1A">
          <w:t>ОС-1а</w:t>
        </w:r>
      </w:hyperlink>
      <w:r w:rsidRPr="00832F1A">
        <w:t xml:space="preserve">, </w:t>
      </w:r>
      <w:hyperlink r:id="rId21" w:history="1">
        <w:r w:rsidRPr="00832F1A">
          <w:t>ОС-1б</w:t>
        </w:r>
      </w:hyperlink>
      <w:r w:rsidRPr="00832F1A">
        <w:t xml:space="preserve">, </w:t>
      </w:r>
      <w:hyperlink r:id="rId22" w:history="1">
        <w:r w:rsidRPr="00832F1A">
          <w:t>ОС-3</w:t>
        </w:r>
      </w:hyperlink>
      <w:r w:rsidRPr="00832F1A">
        <w:t xml:space="preserve">, </w:t>
      </w:r>
      <w:hyperlink r:id="rId23" w:history="1">
        <w:r w:rsidRPr="00832F1A">
          <w:t>ОС-15</w:t>
        </w:r>
      </w:hyperlink>
      <w:r w:rsidRPr="00832F1A">
        <w:t xml:space="preserve">, </w:t>
      </w:r>
      <w:hyperlink r:id="rId24" w:history="1">
        <w:r w:rsidRPr="00832F1A">
          <w:t>КС-2</w:t>
        </w:r>
      </w:hyperlink>
      <w:r w:rsidRPr="00832F1A">
        <w:t xml:space="preserve">, </w:t>
      </w:r>
      <w:hyperlink r:id="rId25" w:history="1">
        <w:r w:rsidRPr="00832F1A">
          <w:t>КС-3</w:t>
        </w:r>
      </w:hyperlink>
      <w:r w:rsidRPr="00832F1A">
        <w:t xml:space="preserve">, </w:t>
      </w:r>
      <w:hyperlink r:id="rId26" w:history="1">
        <w:r w:rsidRPr="00832F1A">
          <w:t>КС-11</w:t>
        </w:r>
      </w:hyperlink>
      <w:r w:rsidRPr="00832F1A">
        <w:t xml:space="preserve"> принимаются к целевому использованию с учетом налога на добавленную стоимость</w:t>
      </w:r>
      <w:r w:rsidRPr="00ED3D4A">
        <w:rPr>
          <w:sz w:val="28"/>
          <w:szCs w:val="28"/>
        </w:rPr>
        <w:t>.</w:t>
      </w:r>
    </w:p>
    <w:p w:rsidR="00C4606C" w:rsidRPr="00ED3D4A" w:rsidRDefault="00C4606C" w:rsidP="00F26D87">
      <w:pPr>
        <w:jc w:val="both"/>
        <w:rPr>
          <w:sz w:val="28"/>
          <w:szCs w:val="28"/>
          <w:lang w:eastAsia="en-US"/>
        </w:rPr>
      </w:pPr>
    </w:p>
    <w:p w:rsidR="00C4606C" w:rsidRPr="00ED3D4A" w:rsidRDefault="00C4606C" w:rsidP="00F26D87">
      <w:pPr>
        <w:jc w:val="both"/>
        <w:rPr>
          <w:sz w:val="28"/>
          <w:szCs w:val="28"/>
          <w:lang w:eastAsia="en-US"/>
        </w:rPr>
      </w:pPr>
    </w:p>
    <w:p w:rsidR="00C4606C" w:rsidRDefault="00C4606C" w:rsidP="00F26D87">
      <w:pPr>
        <w:rPr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5327"/>
        <w:gridCol w:w="4242"/>
      </w:tblGrid>
      <w:tr w:rsidR="00C4606C" w:rsidRPr="00D63B87" w:rsidTr="00275F1B">
        <w:tc>
          <w:tcPr>
            <w:tcW w:w="5327" w:type="dxa"/>
          </w:tcPr>
          <w:p w:rsidR="00C4606C" w:rsidRPr="00D63B87" w:rsidRDefault="00C4606C" w:rsidP="00F26D8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>Первый заместитель</w:t>
            </w:r>
          </w:p>
          <w:p w:rsidR="00C4606C" w:rsidRPr="00D63B87" w:rsidRDefault="00C4606C" w:rsidP="00F26D8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>главы муниципального образования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C4606C" w:rsidRPr="00D63B87" w:rsidRDefault="00C4606C" w:rsidP="00F26D8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>начальник управления</w:t>
            </w:r>
          </w:p>
          <w:p w:rsidR="00C4606C" w:rsidRPr="00D63B87" w:rsidRDefault="00C4606C" w:rsidP="00F26D8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 xml:space="preserve">сельского хозяйства </w:t>
            </w:r>
          </w:p>
        </w:tc>
        <w:tc>
          <w:tcPr>
            <w:tcW w:w="4242" w:type="dxa"/>
            <w:vAlign w:val="bottom"/>
          </w:tcPr>
          <w:p w:rsidR="00C4606C" w:rsidRPr="00D63B87" w:rsidRDefault="00C4606C" w:rsidP="00F26D8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>Ю.И.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3B87">
              <w:rPr>
                <w:sz w:val="28"/>
                <w:szCs w:val="28"/>
                <w:lang w:eastAsia="en-US"/>
              </w:rPr>
              <w:t>Бескровный</w:t>
            </w:r>
          </w:p>
        </w:tc>
      </w:tr>
    </w:tbl>
    <w:p w:rsidR="00C4606C" w:rsidRDefault="00C4606C" w:rsidP="00F26D87">
      <w:pPr>
        <w:rPr>
          <w:sz w:val="28"/>
          <w:szCs w:val="28"/>
          <w:lang w:eastAsia="en-US"/>
        </w:rPr>
      </w:pPr>
    </w:p>
    <w:p w:rsidR="00C4606C" w:rsidRDefault="00C4606C" w:rsidP="00F26D87">
      <w:pPr>
        <w:rPr>
          <w:sz w:val="28"/>
          <w:szCs w:val="28"/>
          <w:lang w:eastAsia="en-US"/>
        </w:rPr>
      </w:pPr>
    </w:p>
    <w:p w:rsidR="00C4606C" w:rsidRDefault="00C4606C" w:rsidP="00F26D87">
      <w:pPr>
        <w:rPr>
          <w:sz w:val="28"/>
          <w:szCs w:val="28"/>
          <w:lang w:eastAsia="en-US"/>
        </w:rPr>
      </w:pPr>
    </w:p>
    <w:p w:rsidR="00C4606C" w:rsidRDefault="00C4606C" w:rsidP="00F26D87">
      <w:pPr>
        <w:rPr>
          <w:sz w:val="28"/>
          <w:szCs w:val="28"/>
          <w:lang w:eastAsia="en-US"/>
        </w:rPr>
      </w:pPr>
    </w:p>
    <w:p w:rsidR="00C4606C" w:rsidRDefault="00C4606C" w:rsidP="00F26D87">
      <w:pPr>
        <w:rPr>
          <w:sz w:val="28"/>
          <w:szCs w:val="28"/>
          <w:lang w:eastAsia="en-US"/>
        </w:rPr>
      </w:pPr>
    </w:p>
    <w:p w:rsidR="00C4606C" w:rsidRDefault="00C4606C" w:rsidP="00F26D87">
      <w:pPr>
        <w:rPr>
          <w:sz w:val="28"/>
          <w:szCs w:val="28"/>
          <w:lang w:eastAsia="en-US"/>
        </w:rPr>
      </w:pPr>
    </w:p>
    <w:p w:rsidR="00C4606C" w:rsidRDefault="00C4606C" w:rsidP="00F26D87">
      <w:pPr>
        <w:rPr>
          <w:sz w:val="28"/>
          <w:szCs w:val="28"/>
          <w:lang w:eastAsia="en-US"/>
        </w:rPr>
      </w:pPr>
    </w:p>
    <w:p w:rsidR="00C4606C" w:rsidRDefault="00C4606C" w:rsidP="00F26D87">
      <w:pPr>
        <w:rPr>
          <w:sz w:val="28"/>
          <w:szCs w:val="28"/>
          <w:lang w:eastAsia="en-US"/>
        </w:rPr>
      </w:pPr>
    </w:p>
    <w:p w:rsidR="00C4606C" w:rsidRDefault="00C4606C" w:rsidP="00F26D87">
      <w:pPr>
        <w:rPr>
          <w:sz w:val="28"/>
          <w:szCs w:val="28"/>
          <w:lang w:eastAsia="en-US"/>
        </w:rPr>
      </w:pPr>
    </w:p>
    <w:p w:rsidR="00C4606C" w:rsidRDefault="00C4606C" w:rsidP="00F26D87">
      <w:pPr>
        <w:rPr>
          <w:sz w:val="28"/>
          <w:szCs w:val="28"/>
          <w:lang w:eastAsia="en-US"/>
        </w:rPr>
      </w:pPr>
    </w:p>
    <w:p w:rsidR="00C4606C" w:rsidRDefault="00C4606C" w:rsidP="00F26D87">
      <w:pPr>
        <w:rPr>
          <w:sz w:val="28"/>
          <w:szCs w:val="28"/>
          <w:lang w:eastAsia="en-US"/>
        </w:rPr>
      </w:pPr>
    </w:p>
    <w:p w:rsidR="00C4606C" w:rsidRDefault="00C4606C" w:rsidP="00F26D87">
      <w:pPr>
        <w:rPr>
          <w:sz w:val="28"/>
          <w:szCs w:val="28"/>
          <w:lang w:eastAsia="en-US"/>
        </w:rPr>
      </w:pPr>
    </w:p>
    <w:p w:rsidR="00C4606C" w:rsidRDefault="00C4606C" w:rsidP="00F26D87">
      <w:pPr>
        <w:rPr>
          <w:sz w:val="28"/>
          <w:szCs w:val="28"/>
          <w:lang w:eastAsia="en-US"/>
        </w:rPr>
      </w:pPr>
    </w:p>
    <w:p w:rsidR="00C4606C" w:rsidRDefault="00C4606C" w:rsidP="00F26D87">
      <w:pPr>
        <w:rPr>
          <w:sz w:val="28"/>
          <w:szCs w:val="28"/>
          <w:lang w:eastAsia="en-US"/>
        </w:rPr>
      </w:pPr>
    </w:p>
    <w:p w:rsidR="00C4606C" w:rsidRDefault="00C4606C" w:rsidP="00F26D87">
      <w:pPr>
        <w:rPr>
          <w:sz w:val="28"/>
          <w:szCs w:val="28"/>
          <w:lang w:eastAsia="en-US"/>
        </w:rPr>
      </w:pPr>
    </w:p>
    <w:p w:rsidR="00C4606C" w:rsidRDefault="00C4606C" w:rsidP="00F26D87">
      <w:pPr>
        <w:rPr>
          <w:sz w:val="28"/>
          <w:szCs w:val="28"/>
          <w:lang w:eastAsia="en-US"/>
        </w:rPr>
      </w:pPr>
    </w:p>
    <w:p w:rsidR="00C4606C" w:rsidRDefault="00C4606C" w:rsidP="00F26D87">
      <w:pPr>
        <w:rPr>
          <w:sz w:val="28"/>
          <w:szCs w:val="28"/>
          <w:lang w:eastAsia="en-US"/>
        </w:rPr>
      </w:pPr>
    </w:p>
    <w:p w:rsidR="00C4606C" w:rsidRDefault="00C4606C" w:rsidP="00F26D87">
      <w:pPr>
        <w:rPr>
          <w:sz w:val="28"/>
          <w:szCs w:val="28"/>
          <w:lang w:eastAsia="en-US"/>
        </w:rPr>
      </w:pPr>
    </w:p>
    <w:p w:rsidR="00C4606C" w:rsidRDefault="00C4606C" w:rsidP="00F26D87">
      <w:pPr>
        <w:rPr>
          <w:sz w:val="28"/>
          <w:szCs w:val="28"/>
          <w:lang w:eastAsia="en-US"/>
        </w:rPr>
      </w:pPr>
    </w:p>
    <w:p w:rsidR="00C4606C" w:rsidRDefault="00C4606C" w:rsidP="00F26D87">
      <w:pPr>
        <w:rPr>
          <w:sz w:val="28"/>
          <w:szCs w:val="28"/>
          <w:lang w:eastAsia="en-US"/>
        </w:rPr>
      </w:pPr>
    </w:p>
    <w:p w:rsidR="00C4606C" w:rsidRDefault="00C4606C" w:rsidP="00F26D87">
      <w:pPr>
        <w:rPr>
          <w:sz w:val="28"/>
          <w:szCs w:val="28"/>
          <w:lang w:eastAsia="en-US"/>
        </w:rPr>
      </w:pPr>
    </w:p>
    <w:p w:rsidR="00C4606C" w:rsidRDefault="00C4606C" w:rsidP="00F26D87">
      <w:pPr>
        <w:rPr>
          <w:sz w:val="28"/>
          <w:szCs w:val="28"/>
          <w:lang w:eastAsia="en-US"/>
        </w:rPr>
      </w:pPr>
    </w:p>
    <w:p w:rsidR="00C4606C" w:rsidRDefault="00C4606C" w:rsidP="00F26D87">
      <w:pPr>
        <w:rPr>
          <w:sz w:val="28"/>
          <w:szCs w:val="28"/>
          <w:lang w:eastAsia="en-US"/>
        </w:rPr>
      </w:pPr>
    </w:p>
    <w:p w:rsidR="00C4606C" w:rsidRDefault="00C4606C" w:rsidP="00F26D87">
      <w:pPr>
        <w:rPr>
          <w:sz w:val="28"/>
          <w:szCs w:val="28"/>
          <w:lang w:eastAsia="en-US"/>
        </w:rPr>
      </w:pPr>
    </w:p>
    <w:p w:rsidR="00C4606C" w:rsidRDefault="00C4606C" w:rsidP="00F26D87">
      <w:pPr>
        <w:rPr>
          <w:sz w:val="28"/>
          <w:szCs w:val="28"/>
          <w:lang w:eastAsia="en-US"/>
        </w:rPr>
      </w:pPr>
    </w:p>
    <w:p w:rsidR="00C4606C" w:rsidRDefault="00C4606C" w:rsidP="00F26D87">
      <w:pPr>
        <w:rPr>
          <w:sz w:val="28"/>
          <w:szCs w:val="28"/>
          <w:lang w:eastAsia="en-US"/>
        </w:rPr>
      </w:pPr>
    </w:p>
    <w:tbl>
      <w:tblPr>
        <w:tblW w:w="10008" w:type="dxa"/>
        <w:tblLook w:val="01E0"/>
      </w:tblPr>
      <w:tblGrid>
        <w:gridCol w:w="4838"/>
        <w:gridCol w:w="5170"/>
      </w:tblGrid>
      <w:tr w:rsidR="00C4606C" w:rsidRPr="00D63B87" w:rsidTr="00580163">
        <w:trPr>
          <w:trHeight w:val="3660"/>
        </w:trPr>
        <w:tc>
          <w:tcPr>
            <w:tcW w:w="4838" w:type="dxa"/>
            <w:vAlign w:val="bottom"/>
          </w:tcPr>
          <w:p w:rsidR="00C4606C" w:rsidRDefault="00C4606C" w:rsidP="00970C4B">
            <w:pPr>
              <w:rPr>
                <w:sz w:val="28"/>
                <w:szCs w:val="28"/>
                <w:lang w:eastAsia="en-US"/>
              </w:rPr>
            </w:pPr>
          </w:p>
          <w:p w:rsidR="00C4606C" w:rsidRDefault="00C4606C" w:rsidP="00970C4B">
            <w:pPr>
              <w:rPr>
                <w:sz w:val="28"/>
                <w:szCs w:val="28"/>
                <w:lang w:eastAsia="en-US"/>
              </w:rPr>
            </w:pPr>
          </w:p>
          <w:p w:rsidR="00C4606C" w:rsidRDefault="00C4606C" w:rsidP="00970C4B">
            <w:pPr>
              <w:rPr>
                <w:sz w:val="28"/>
                <w:szCs w:val="28"/>
                <w:lang w:eastAsia="en-US"/>
              </w:rPr>
            </w:pPr>
          </w:p>
          <w:p w:rsidR="00C4606C" w:rsidRDefault="00C4606C" w:rsidP="00970C4B">
            <w:pPr>
              <w:rPr>
                <w:sz w:val="28"/>
                <w:szCs w:val="28"/>
                <w:lang w:eastAsia="en-US"/>
              </w:rPr>
            </w:pPr>
          </w:p>
          <w:p w:rsidR="00C4606C" w:rsidRDefault="00C4606C" w:rsidP="00970C4B">
            <w:pPr>
              <w:rPr>
                <w:sz w:val="28"/>
                <w:szCs w:val="28"/>
                <w:lang w:eastAsia="en-US"/>
              </w:rPr>
            </w:pPr>
          </w:p>
          <w:p w:rsidR="00C4606C" w:rsidRDefault="00C4606C" w:rsidP="00970C4B">
            <w:pPr>
              <w:rPr>
                <w:sz w:val="28"/>
                <w:szCs w:val="28"/>
                <w:lang w:eastAsia="en-US"/>
              </w:rPr>
            </w:pPr>
          </w:p>
          <w:p w:rsidR="00C4606C" w:rsidRDefault="00C4606C" w:rsidP="00970C4B">
            <w:pPr>
              <w:rPr>
                <w:sz w:val="28"/>
                <w:szCs w:val="28"/>
                <w:lang w:eastAsia="en-US"/>
              </w:rPr>
            </w:pPr>
          </w:p>
          <w:p w:rsidR="00C4606C" w:rsidRPr="00D63B87" w:rsidRDefault="00C4606C" w:rsidP="00970C4B">
            <w:pPr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>ФОРМА</w:t>
            </w:r>
          </w:p>
        </w:tc>
        <w:tc>
          <w:tcPr>
            <w:tcW w:w="5170" w:type="dxa"/>
          </w:tcPr>
          <w:p w:rsidR="00C4606C" w:rsidRPr="00D63B87" w:rsidRDefault="00C4606C" w:rsidP="00970C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4</w:t>
            </w:r>
          </w:p>
          <w:p w:rsidR="00C4606C" w:rsidRDefault="00C4606C" w:rsidP="00970C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Pr="00D63B87">
              <w:rPr>
                <w:sz w:val="28"/>
                <w:szCs w:val="28"/>
                <w:lang w:eastAsia="en-US"/>
              </w:rPr>
              <w:t xml:space="preserve"> Порядку</w:t>
            </w:r>
          </w:p>
          <w:p w:rsidR="00C4606C" w:rsidRDefault="00C4606C" w:rsidP="003866A4">
            <w:pPr>
              <w:jc w:val="center"/>
              <w:rPr>
                <w:sz w:val="28"/>
                <w:szCs w:val="28"/>
              </w:rPr>
            </w:pPr>
            <w:r w:rsidRPr="00D63B87">
              <w:rPr>
                <w:sz w:val="28"/>
                <w:szCs w:val="28"/>
                <w:lang w:eastAsia="en-US"/>
              </w:rPr>
              <w:t xml:space="preserve">предоставления малым формам </w:t>
            </w:r>
            <w:r>
              <w:rPr>
                <w:sz w:val="28"/>
                <w:szCs w:val="28"/>
                <w:lang w:eastAsia="en-US"/>
              </w:rPr>
              <w:t xml:space="preserve">             </w:t>
            </w:r>
            <w:r w:rsidRPr="00D63B87">
              <w:rPr>
                <w:sz w:val="28"/>
                <w:szCs w:val="28"/>
                <w:lang w:eastAsia="en-US"/>
              </w:rPr>
              <w:t>хозяйствования в АПК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3866A4">
              <w:rPr>
                <w:sz w:val="28"/>
                <w:szCs w:val="28"/>
              </w:rPr>
              <w:t>осуществля</w:t>
            </w:r>
            <w:r w:rsidRPr="003866A4">
              <w:rPr>
                <w:sz w:val="28"/>
                <w:szCs w:val="28"/>
              </w:rPr>
              <w:t>ю</w:t>
            </w:r>
            <w:r w:rsidRPr="003866A4">
              <w:rPr>
                <w:sz w:val="28"/>
                <w:szCs w:val="28"/>
              </w:rPr>
              <w:t xml:space="preserve">щим деятельность на территории </w:t>
            </w:r>
          </w:p>
          <w:p w:rsidR="00C4606C" w:rsidRDefault="00C4606C" w:rsidP="003866A4">
            <w:pPr>
              <w:jc w:val="center"/>
              <w:rPr>
                <w:sz w:val="28"/>
                <w:szCs w:val="28"/>
              </w:rPr>
            </w:pPr>
            <w:r w:rsidRPr="003866A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C4606C" w:rsidRDefault="00C4606C" w:rsidP="003866A4">
            <w:pPr>
              <w:jc w:val="center"/>
              <w:rPr>
                <w:sz w:val="28"/>
                <w:szCs w:val="28"/>
                <w:lang w:eastAsia="en-US"/>
              </w:rPr>
            </w:pPr>
            <w:r w:rsidRPr="003866A4">
              <w:rPr>
                <w:sz w:val="28"/>
                <w:szCs w:val="28"/>
              </w:rPr>
              <w:t>Белоглинский район</w:t>
            </w:r>
            <w:r w:rsidRPr="00D63B87">
              <w:rPr>
                <w:sz w:val="28"/>
                <w:szCs w:val="28"/>
                <w:lang w:eastAsia="en-US"/>
              </w:rPr>
              <w:t xml:space="preserve"> субсидий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3B87">
              <w:rPr>
                <w:sz w:val="28"/>
                <w:szCs w:val="28"/>
                <w:lang w:eastAsia="en-US"/>
              </w:rPr>
              <w:t xml:space="preserve">на </w:t>
            </w:r>
          </w:p>
          <w:p w:rsidR="00C4606C" w:rsidRPr="00D63B87" w:rsidRDefault="00C4606C" w:rsidP="003866A4">
            <w:pPr>
              <w:jc w:val="center"/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 xml:space="preserve">возмещение части затрат на уплату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D63B87">
              <w:rPr>
                <w:sz w:val="28"/>
                <w:szCs w:val="28"/>
                <w:lang w:eastAsia="en-US"/>
              </w:rPr>
              <w:t>процентов по кредитам, полученным в российских кредитных организ</w:t>
            </w:r>
            <w:r w:rsidRPr="00D63B87">
              <w:rPr>
                <w:sz w:val="28"/>
                <w:szCs w:val="28"/>
                <w:lang w:eastAsia="en-US"/>
              </w:rPr>
              <w:t>а</w:t>
            </w:r>
            <w:r w:rsidRPr="00D63B87">
              <w:rPr>
                <w:sz w:val="28"/>
                <w:szCs w:val="28"/>
                <w:lang w:eastAsia="en-US"/>
              </w:rPr>
              <w:t>циях,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Pr="00D63B87">
              <w:rPr>
                <w:sz w:val="28"/>
                <w:szCs w:val="28"/>
                <w:lang w:eastAsia="en-US"/>
              </w:rPr>
              <w:t xml:space="preserve">и займам, полученным в </w:t>
            </w:r>
            <w:r>
              <w:rPr>
                <w:sz w:val="28"/>
                <w:szCs w:val="28"/>
                <w:lang w:eastAsia="en-US"/>
              </w:rPr>
              <w:t xml:space="preserve">                        </w:t>
            </w:r>
            <w:r w:rsidRPr="00D63B87">
              <w:rPr>
                <w:sz w:val="28"/>
                <w:szCs w:val="28"/>
                <w:lang w:eastAsia="en-US"/>
              </w:rPr>
              <w:t>сельскох</w:t>
            </w:r>
            <w:r w:rsidRPr="00D63B87">
              <w:rPr>
                <w:sz w:val="28"/>
                <w:szCs w:val="28"/>
                <w:lang w:eastAsia="en-US"/>
              </w:rPr>
              <w:t>о</w:t>
            </w:r>
            <w:r w:rsidRPr="00D63B87">
              <w:rPr>
                <w:sz w:val="28"/>
                <w:szCs w:val="28"/>
                <w:lang w:eastAsia="en-US"/>
              </w:rPr>
              <w:t>зяйственных кредитных</w:t>
            </w: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Pr="00D63B87">
              <w:rPr>
                <w:sz w:val="28"/>
                <w:szCs w:val="28"/>
                <w:lang w:eastAsia="en-US"/>
              </w:rPr>
              <w:t>потреб</w:t>
            </w:r>
            <w:r w:rsidRPr="00D63B87">
              <w:rPr>
                <w:sz w:val="28"/>
                <w:szCs w:val="28"/>
                <w:lang w:eastAsia="en-US"/>
              </w:rPr>
              <w:t>и</w:t>
            </w:r>
            <w:r w:rsidRPr="00D63B87">
              <w:rPr>
                <w:sz w:val="28"/>
                <w:szCs w:val="28"/>
                <w:lang w:eastAsia="en-US"/>
              </w:rPr>
              <w:t>тельских кооперативах</w:t>
            </w:r>
          </w:p>
        </w:tc>
      </w:tr>
    </w:tbl>
    <w:p w:rsidR="00C4606C" w:rsidRPr="006C6E69" w:rsidRDefault="00C4606C" w:rsidP="006C6E69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9911" w:type="dxa"/>
        <w:tblLayout w:type="fixed"/>
        <w:tblLook w:val="0000"/>
      </w:tblPr>
      <w:tblGrid>
        <w:gridCol w:w="92"/>
        <w:gridCol w:w="1398"/>
        <w:gridCol w:w="2161"/>
        <w:gridCol w:w="1317"/>
        <w:gridCol w:w="232"/>
        <w:gridCol w:w="236"/>
        <w:gridCol w:w="1260"/>
        <w:gridCol w:w="262"/>
        <w:gridCol w:w="236"/>
        <w:gridCol w:w="306"/>
        <w:gridCol w:w="236"/>
        <w:gridCol w:w="260"/>
        <w:gridCol w:w="1548"/>
        <w:gridCol w:w="48"/>
        <w:gridCol w:w="252"/>
        <w:gridCol w:w="44"/>
        <w:gridCol w:w="23"/>
      </w:tblGrid>
      <w:tr w:rsidR="00C4606C" w:rsidRPr="00230711" w:rsidTr="00A92C6B">
        <w:trPr>
          <w:gridBefore w:val="1"/>
          <w:gridAfter w:val="1"/>
          <w:wBefore w:w="92" w:type="dxa"/>
          <w:wAfter w:w="23" w:type="dxa"/>
          <w:trHeight w:val="1558"/>
        </w:trPr>
        <w:tc>
          <w:tcPr>
            <w:tcW w:w="979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06C" w:rsidRDefault="00C4606C" w:rsidP="00A92C6B">
            <w:pPr>
              <w:jc w:val="center"/>
              <w:rPr>
                <w:sz w:val="28"/>
                <w:szCs w:val="28"/>
              </w:rPr>
            </w:pPr>
          </w:p>
          <w:p w:rsidR="00C4606C" w:rsidRDefault="00C4606C" w:rsidP="00A92C6B">
            <w:pPr>
              <w:jc w:val="center"/>
              <w:rPr>
                <w:sz w:val="28"/>
                <w:szCs w:val="28"/>
              </w:rPr>
            </w:pPr>
          </w:p>
          <w:p w:rsidR="00C4606C" w:rsidRPr="00230711" w:rsidRDefault="00C4606C" w:rsidP="00A92C6B">
            <w:pPr>
              <w:jc w:val="center"/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РАСЧЕТ</w:t>
            </w:r>
          </w:p>
          <w:p w:rsidR="00C4606C" w:rsidRPr="002C71AE" w:rsidRDefault="00C4606C" w:rsidP="00A92C6B">
            <w:pPr>
              <w:jc w:val="center"/>
              <w:rPr>
                <w:b/>
                <w:sz w:val="28"/>
                <w:szCs w:val="28"/>
              </w:rPr>
            </w:pPr>
            <w:r w:rsidRPr="002C71AE">
              <w:rPr>
                <w:b/>
                <w:sz w:val="28"/>
                <w:szCs w:val="28"/>
              </w:rPr>
              <w:t>размера субсидии на возмещение части затрат на уплату процентов</w:t>
            </w:r>
            <w:r w:rsidRPr="002C71AE">
              <w:rPr>
                <w:b/>
                <w:sz w:val="28"/>
                <w:szCs w:val="28"/>
              </w:rPr>
              <w:br/>
              <w:t xml:space="preserve">по кредитам (займам), полученным крестьянскими (фермерскими), </w:t>
            </w:r>
          </w:p>
          <w:p w:rsidR="00C4606C" w:rsidRPr="002C71AE" w:rsidRDefault="00C4606C" w:rsidP="00A92C6B">
            <w:pPr>
              <w:jc w:val="center"/>
              <w:rPr>
                <w:b/>
                <w:sz w:val="28"/>
                <w:szCs w:val="28"/>
              </w:rPr>
            </w:pPr>
            <w:r w:rsidRPr="002C71AE">
              <w:rPr>
                <w:b/>
                <w:sz w:val="28"/>
                <w:szCs w:val="28"/>
              </w:rPr>
              <w:t xml:space="preserve">сельскохозяйственными потребительскими кооперативами и гражданами, </w:t>
            </w:r>
          </w:p>
          <w:p w:rsidR="00C4606C" w:rsidRPr="002C71AE" w:rsidRDefault="00C4606C" w:rsidP="00A92C6B">
            <w:pPr>
              <w:jc w:val="center"/>
              <w:rPr>
                <w:b/>
                <w:sz w:val="28"/>
                <w:szCs w:val="28"/>
              </w:rPr>
            </w:pPr>
            <w:r w:rsidRPr="002C71AE">
              <w:rPr>
                <w:b/>
                <w:sz w:val="28"/>
                <w:szCs w:val="28"/>
              </w:rPr>
              <w:t>ведущими личное подсобное хозяйство с 1 января 2013 года</w:t>
            </w:r>
          </w:p>
          <w:p w:rsidR="00C4606C" w:rsidRDefault="00C4606C" w:rsidP="00A92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C4606C" w:rsidRPr="00230711" w:rsidRDefault="00C4606C" w:rsidP="00A92C6B">
            <w:pPr>
              <w:jc w:val="center"/>
            </w:pPr>
            <w:r>
              <w:t>(полное наименование заемщика)</w:t>
            </w:r>
          </w:p>
        </w:tc>
      </w:tr>
      <w:tr w:rsidR="00C4606C" w:rsidRPr="00230711" w:rsidTr="00A92C6B">
        <w:trPr>
          <w:gridBefore w:val="1"/>
          <w:gridAfter w:val="1"/>
          <w:wBefore w:w="92" w:type="dxa"/>
          <w:wAfter w:w="23" w:type="dxa"/>
          <w:trHeight w:val="537"/>
        </w:trPr>
        <w:tc>
          <w:tcPr>
            <w:tcW w:w="66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ИНН/КПП</w:t>
            </w:r>
            <w:r>
              <w:rPr>
                <w:sz w:val="28"/>
                <w:szCs w:val="28"/>
              </w:rPr>
              <w:t xml:space="preserve">                          Код по ОКТМО </w:t>
            </w:r>
          </w:p>
        </w:tc>
        <w:tc>
          <w:tcPr>
            <w:tcW w:w="31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30711">
              <w:rPr>
                <w:sz w:val="28"/>
                <w:szCs w:val="28"/>
              </w:rPr>
              <w:t>Телефон</w:t>
            </w:r>
          </w:p>
        </w:tc>
      </w:tr>
      <w:tr w:rsidR="00C4606C" w:rsidRPr="00230711" w:rsidTr="00A92C6B">
        <w:trPr>
          <w:gridBefore w:val="1"/>
          <w:gridAfter w:val="1"/>
          <w:wBefore w:w="92" w:type="dxa"/>
          <w:wAfter w:w="23" w:type="dxa"/>
          <w:trHeight w:val="309"/>
        </w:trPr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Код по ОКПО</w:t>
            </w:r>
            <w:r>
              <w:rPr>
                <w:sz w:val="28"/>
                <w:szCs w:val="28"/>
              </w:rPr>
              <w:t xml:space="preserve"> (кроме ЛПХ)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</w:p>
        </w:tc>
      </w:tr>
      <w:tr w:rsidR="00C4606C" w:rsidRPr="00230711" w:rsidTr="00A92C6B">
        <w:trPr>
          <w:gridBefore w:val="1"/>
          <w:gridAfter w:val="1"/>
          <w:wBefore w:w="92" w:type="dxa"/>
          <w:wAfter w:w="23" w:type="dxa"/>
          <w:trHeight w:val="309"/>
        </w:trPr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06C" w:rsidRPr="00230711" w:rsidRDefault="00C4606C" w:rsidP="00A92C6B">
            <w:pPr>
              <w:ind w:left="622" w:hanging="622"/>
              <w:rPr>
                <w:sz w:val="28"/>
                <w:szCs w:val="28"/>
              </w:rPr>
            </w:pPr>
          </w:p>
        </w:tc>
      </w:tr>
      <w:tr w:rsidR="00C4606C" w:rsidRPr="00230711" w:rsidTr="00A92C6B">
        <w:trPr>
          <w:gridBefore w:val="1"/>
          <w:gridAfter w:val="1"/>
          <w:wBefore w:w="92" w:type="dxa"/>
          <w:wAfter w:w="23" w:type="dxa"/>
          <w:trHeight w:val="421"/>
        </w:trPr>
        <w:tc>
          <w:tcPr>
            <w:tcW w:w="97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Цель кредита (займа)</w:t>
            </w:r>
          </w:p>
        </w:tc>
      </w:tr>
      <w:tr w:rsidR="00C4606C" w:rsidRPr="00230711" w:rsidTr="00A92C6B">
        <w:trPr>
          <w:gridBefore w:val="1"/>
          <w:gridAfter w:val="1"/>
          <w:wBefore w:w="92" w:type="dxa"/>
          <w:wAfter w:w="23" w:type="dxa"/>
          <w:trHeight w:val="334"/>
        </w:trPr>
        <w:tc>
          <w:tcPr>
            <w:tcW w:w="97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По кредитно</w:t>
            </w:r>
            <w:r>
              <w:rPr>
                <w:sz w:val="28"/>
                <w:szCs w:val="28"/>
              </w:rPr>
              <w:t>му договору (договору займа)</w:t>
            </w:r>
            <w:r w:rsidRPr="00230711">
              <w:rPr>
                <w:sz w:val="28"/>
                <w:szCs w:val="28"/>
              </w:rPr>
              <w:t xml:space="preserve"> от </w:t>
            </w:r>
          </w:p>
        </w:tc>
      </w:tr>
      <w:tr w:rsidR="00C4606C" w:rsidRPr="00230711" w:rsidTr="00A92C6B">
        <w:trPr>
          <w:gridBefore w:val="1"/>
          <w:gridAfter w:val="1"/>
          <w:wBefore w:w="92" w:type="dxa"/>
          <w:wAfter w:w="23" w:type="dxa"/>
          <w:trHeight w:val="296"/>
        </w:trPr>
        <w:tc>
          <w:tcPr>
            <w:tcW w:w="97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в</w:t>
            </w:r>
          </w:p>
        </w:tc>
      </w:tr>
      <w:tr w:rsidR="00C4606C" w:rsidRPr="00230711" w:rsidTr="00A92C6B">
        <w:trPr>
          <w:gridBefore w:val="1"/>
          <w:gridAfter w:val="1"/>
          <w:wBefore w:w="92" w:type="dxa"/>
          <w:wAfter w:w="23" w:type="dxa"/>
          <w:trHeight w:val="247"/>
        </w:trPr>
        <w:tc>
          <w:tcPr>
            <w:tcW w:w="979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606C" w:rsidRPr="002C71AE" w:rsidRDefault="00C4606C" w:rsidP="00A92C6B">
            <w:pPr>
              <w:jc w:val="center"/>
            </w:pPr>
            <w:r w:rsidRPr="002C71AE">
              <w:t>(наименование кредитной организации)</w:t>
            </w:r>
          </w:p>
        </w:tc>
      </w:tr>
      <w:tr w:rsidR="00C4606C" w:rsidRPr="00230711" w:rsidTr="00A92C6B">
        <w:trPr>
          <w:gridBefore w:val="1"/>
          <w:wBefore w:w="92" w:type="dxa"/>
          <w:trHeight w:val="421"/>
        </w:trPr>
        <w:tc>
          <w:tcPr>
            <w:tcW w:w="9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за период  с  "_</w:t>
            </w:r>
            <w:r>
              <w:rPr>
                <w:sz w:val="28"/>
                <w:szCs w:val="28"/>
              </w:rPr>
              <w:t>_</w:t>
            </w:r>
            <w:r w:rsidRPr="00230711">
              <w:rPr>
                <w:sz w:val="28"/>
                <w:szCs w:val="28"/>
              </w:rPr>
              <w:t>"  ______     20_  г.  по    " _  " _______  20_</w:t>
            </w:r>
            <w:r>
              <w:rPr>
                <w:sz w:val="28"/>
                <w:szCs w:val="28"/>
              </w:rPr>
              <w:t>_</w:t>
            </w:r>
            <w:r w:rsidRPr="0023071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</w:p>
        </w:tc>
      </w:tr>
      <w:tr w:rsidR="00C4606C" w:rsidRPr="00230711" w:rsidTr="00A92C6B">
        <w:trPr>
          <w:gridBefore w:val="1"/>
          <w:gridAfter w:val="1"/>
          <w:wBefore w:w="92" w:type="dxa"/>
          <w:wAfter w:w="23" w:type="dxa"/>
          <w:trHeight w:val="371"/>
        </w:trPr>
        <w:tc>
          <w:tcPr>
            <w:tcW w:w="979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1. Дата заключения кредитного договора (договора займа)</w:t>
            </w:r>
            <w:r>
              <w:rPr>
                <w:sz w:val="28"/>
                <w:szCs w:val="28"/>
              </w:rPr>
              <w:t xml:space="preserve"> __________________</w:t>
            </w:r>
          </w:p>
        </w:tc>
      </w:tr>
      <w:tr w:rsidR="00C4606C" w:rsidRPr="00230711" w:rsidTr="00A92C6B">
        <w:trPr>
          <w:gridBefore w:val="1"/>
          <w:gridAfter w:val="1"/>
          <w:wBefore w:w="92" w:type="dxa"/>
          <w:wAfter w:w="23" w:type="dxa"/>
          <w:trHeight w:val="309"/>
        </w:trPr>
        <w:tc>
          <w:tcPr>
            <w:tcW w:w="979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Дата заключения дополнит</w:t>
            </w:r>
            <w:r>
              <w:rPr>
                <w:sz w:val="28"/>
                <w:szCs w:val="28"/>
              </w:rPr>
              <w:t>ельного</w:t>
            </w:r>
            <w:r w:rsidRPr="00230711">
              <w:rPr>
                <w:sz w:val="28"/>
                <w:szCs w:val="28"/>
              </w:rPr>
              <w:t xml:space="preserve"> соглашения к кредитному договору (дог</w:t>
            </w:r>
            <w:r w:rsidRPr="00230711">
              <w:rPr>
                <w:sz w:val="28"/>
                <w:szCs w:val="28"/>
              </w:rPr>
              <w:t>о</w:t>
            </w:r>
            <w:r w:rsidRPr="00230711">
              <w:rPr>
                <w:sz w:val="28"/>
                <w:szCs w:val="28"/>
              </w:rPr>
              <w:t>вору займа)  __________________________</w:t>
            </w:r>
          </w:p>
        </w:tc>
      </w:tr>
      <w:tr w:rsidR="00C4606C" w:rsidRPr="00230711" w:rsidTr="00A92C6B">
        <w:trPr>
          <w:gridBefore w:val="1"/>
          <w:gridAfter w:val="1"/>
          <w:wBefore w:w="92" w:type="dxa"/>
          <w:wAfter w:w="23" w:type="dxa"/>
          <w:trHeight w:val="383"/>
        </w:trPr>
        <w:tc>
          <w:tcPr>
            <w:tcW w:w="979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 xml:space="preserve">2. Срок погашения кредита (займа) по договору </w:t>
            </w:r>
            <w:r>
              <w:rPr>
                <w:sz w:val="28"/>
                <w:szCs w:val="28"/>
              </w:rPr>
              <w:t>_____</w:t>
            </w:r>
            <w:r w:rsidRPr="00230711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___________</w:t>
            </w:r>
          </w:p>
        </w:tc>
      </w:tr>
      <w:tr w:rsidR="00C4606C" w:rsidRPr="00230711" w:rsidTr="00A92C6B">
        <w:trPr>
          <w:gridBefore w:val="1"/>
          <w:gridAfter w:val="1"/>
          <w:wBefore w:w="92" w:type="dxa"/>
          <w:wAfter w:w="23" w:type="dxa"/>
          <w:trHeight w:val="371"/>
        </w:trPr>
        <w:tc>
          <w:tcPr>
            <w:tcW w:w="979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3. Размер полученного кредита (займа)  _________________</w:t>
            </w:r>
            <w:r>
              <w:rPr>
                <w:sz w:val="28"/>
                <w:szCs w:val="28"/>
              </w:rPr>
              <w:t xml:space="preserve">__________ </w:t>
            </w:r>
            <w:r w:rsidRPr="00230711">
              <w:rPr>
                <w:sz w:val="28"/>
                <w:szCs w:val="28"/>
              </w:rPr>
              <w:t>рублей</w:t>
            </w:r>
          </w:p>
        </w:tc>
      </w:tr>
      <w:tr w:rsidR="00C4606C" w:rsidRPr="00230711" w:rsidTr="00A92C6B">
        <w:trPr>
          <w:gridBefore w:val="1"/>
          <w:gridAfter w:val="1"/>
          <w:wBefore w:w="92" w:type="dxa"/>
          <w:wAfter w:w="23" w:type="dxa"/>
          <w:trHeight w:val="346"/>
        </w:trPr>
        <w:tc>
          <w:tcPr>
            <w:tcW w:w="979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4. Процентная ставка по кредиту (займу)   ____________________  % (годовых)</w:t>
            </w:r>
          </w:p>
        </w:tc>
      </w:tr>
      <w:tr w:rsidR="00C4606C" w:rsidRPr="00230711" w:rsidTr="00A92C6B">
        <w:trPr>
          <w:gridBefore w:val="1"/>
          <w:gridAfter w:val="1"/>
          <w:wBefore w:w="92" w:type="dxa"/>
          <w:wAfter w:w="23" w:type="dxa"/>
          <w:trHeight w:val="656"/>
        </w:trPr>
        <w:tc>
          <w:tcPr>
            <w:tcW w:w="979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5. Ставка рефинансирования Банка России на дату заключения кредитного д</w:t>
            </w:r>
            <w:r w:rsidRPr="00230711">
              <w:rPr>
                <w:sz w:val="28"/>
                <w:szCs w:val="28"/>
              </w:rPr>
              <w:t>о</w:t>
            </w:r>
            <w:r w:rsidRPr="00230711">
              <w:rPr>
                <w:sz w:val="28"/>
                <w:szCs w:val="28"/>
              </w:rPr>
              <w:t>говора (договора займа)</w:t>
            </w:r>
            <w:r>
              <w:rPr>
                <w:sz w:val="28"/>
                <w:szCs w:val="28"/>
              </w:rPr>
              <w:t xml:space="preserve"> ____________________________________</w:t>
            </w:r>
          </w:p>
        </w:tc>
      </w:tr>
      <w:tr w:rsidR="00C4606C" w:rsidRPr="00230711" w:rsidTr="00A92C6B">
        <w:trPr>
          <w:gridBefore w:val="1"/>
          <w:gridAfter w:val="1"/>
          <w:wBefore w:w="92" w:type="dxa"/>
          <w:wAfter w:w="23" w:type="dxa"/>
          <w:trHeight w:val="544"/>
        </w:trPr>
        <w:tc>
          <w:tcPr>
            <w:tcW w:w="979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6. Ставка рефинансирования Банка России на дату заключения дополнительн</w:t>
            </w:r>
            <w:r w:rsidRPr="00230711">
              <w:rPr>
                <w:sz w:val="28"/>
                <w:szCs w:val="28"/>
              </w:rPr>
              <w:t>о</w:t>
            </w:r>
            <w:r w:rsidRPr="00230711">
              <w:rPr>
                <w:sz w:val="28"/>
                <w:szCs w:val="28"/>
              </w:rPr>
              <w:t>го соглашения к кредитному договору (договору займа) в связи с увеличением процентной ставки по кредиту (займу)</w:t>
            </w:r>
            <w:r>
              <w:rPr>
                <w:sz w:val="28"/>
                <w:szCs w:val="28"/>
              </w:rPr>
              <w:t xml:space="preserve"> __________________________________</w:t>
            </w:r>
          </w:p>
        </w:tc>
      </w:tr>
      <w:tr w:rsidR="00C4606C" w:rsidRPr="00230711" w:rsidTr="00A92C6B">
        <w:trPr>
          <w:gridBefore w:val="1"/>
          <w:gridAfter w:val="1"/>
          <w:wBefore w:w="92" w:type="dxa"/>
          <w:wAfter w:w="23" w:type="dxa"/>
          <w:trHeight w:val="235"/>
        </w:trPr>
        <w:tc>
          <w:tcPr>
            <w:tcW w:w="979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06C" w:rsidRDefault="00C4606C" w:rsidP="00A9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(ру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лей)</w:t>
            </w:r>
          </w:p>
          <w:p w:rsidR="00C4606C" w:rsidRDefault="00C4606C" w:rsidP="00A92C6B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745"/>
              <w:gridCol w:w="1701"/>
              <w:gridCol w:w="1523"/>
              <w:gridCol w:w="1523"/>
              <w:gridCol w:w="1524"/>
              <w:gridCol w:w="1524"/>
            </w:tblGrid>
            <w:tr w:rsidR="00C4606C" w:rsidRPr="006C6E69" w:rsidTr="006C6E69"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Остаток ссудной</w:t>
                  </w:r>
                </w:p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задолже</w:t>
                  </w:r>
                  <w:r w:rsidRPr="006C6E69">
                    <w:rPr>
                      <w:sz w:val="28"/>
                      <w:szCs w:val="28"/>
                    </w:rPr>
                    <w:t>н</w:t>
                  </w:r>
                  <w:r w:rsidRPr="006C6E69">
                    <w:rPr>
                      <w:sz w:val="28"/>
                      <w:szCs w:val="28"/>
                    </w:rPr>
                    <w:t>ности из к</w:t>
                  </w:r>
                  <w:r w:rsidRPr="006C6E69">
                    <w:rPr>
                      <w:sz w:val="28"/>
                      <w:szCs w:val="28"/>
                    </w:rPr>
                    <w:t>о</w:t>
                  </w:r>
                  <w:r w:rsidRPr="006C6E69">
                    <w:rPr>
                      <w:sz w:val="28"/>
                      <w:szCs w:val="28"/>
                    </w:rPr>
                    <w:t>торой</w:t>
                  </w:r>
                </w:p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начисляется размер</w:t>
                  </w:r>
                </w:p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субсидии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Количество дней</w:t>
                  </w:r>
                </w:p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пользов</w:t>
                  </w:r>
                  <w:r w:rsidRPr="006C6E69">
                    <w:rPr>
                      <w:sz w:val="28"/>
                      <w:szCs w:val="28"/>
                    </w:rPr>
                    <w:t>а</w:t>
                  </w:r>
                  <w:r w:rsidRPr="006C6E69">
                    <w:rPr>
                      <w:sz w:val="28"/>
                      <w:szCs w:val="28"/>
                    </w:rPr>
                    <w:t>ния кред</w:t>
                  </w:r>
                  <w:r w:rsidRPr="006C6E69">
                    <w:rPr>
                      <w:sz w:val="28"/>
                      <w:szCs w:val="28"/>
                    </w:rPr>
                    <w:t>и</w:t>
                  </w:r>
                  <w:r w:rsidRPr="006C6E69">
                    <w:rPr>
                      <w:sz w:val="28"/>
                      <w:szCs w:val="28"/>
                    </w:rPr>
                    <w:t>том (за</w:t>
                  </w:r>
                  <w:r w:rsidRPr="006C6E69">
                    <w:rPr>
                      <w:sz w:val="28"/>
                      <w:szCs w:val="28"/>
                    </w:rPr>
                    <w:t>й</w:t>
                  </w:r>
                  <w:r w:rsidRPr="006C6E69">
                    <w:rPr>
                      <w:sz w:val="28"/>
                      <w:szCs w:val="28"/>
                    </w:rPr>
                    <w:t>мом) в ра</w:t>
                  </w:r>
                  <w:r w:rsidRPr="006C6E69">
                    <w:rPr>
                      <w:sz w:val="28"/>
                      <w:szCs w:val="28"/>
                    </w:rPr>
                    <w:t>с</w:t>
                  </w:r>
                  <w:r w:rsidRPr="006C6E69">
                    <w:rPr>
                      <w:sz w:val="28"/>
                      <w:szCs w:val="28"/>
                    </w:rPr>
                    <w:t>четном п</w:t>
                  </w:r>
                  <w:r w:rsidRPr="006C6E69">
                    <w:rPr>
                      <w:sz w:val="28"/>
                      <w:szCs w:val="28"/>
                    </w:rPr>
                    <w:t>е</w:t>
                  </w:r>
                  <w:r w:rsidRPr="006C6E69">
                    <w:rPr>
                      <w:sz w:val="28"/>
                      <w:szCs w:val="28"/>
                    </w:rPr>
                    <w:t>риоде</w:t>
                  </w:r>
                </w:p>
              </w:tc>
              <w:tc>
                <w:tcPr>
                  <w:tcW w:w="3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 xml:space="preserve">Из средств </w:t>
                  </w:r>
                </w:p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краевого бюджета</w:t>
                  </w:r>
                </w:p>
              </w:tc>
              <w:tc>
                <w:tcPr>
                  <w:tcW w:w="3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 xml:space="preserve">Из средств </w:t>
                  </w:r>
                </w:p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федерального бюджета</w:t>
                  </w:r>
                </w:p>
              </w:tc>
            </w:tr>
            <w:tr w:rsidR="00C4606C" w:rsidRPr="006C6E69" w:rsidTr="006C6E69">
              <w:tc>
                <w:tcPr>
                  <w:tcW w:w="17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размер субсидии</w:t>
                  </w:r>
                </w:p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гр.1*гр.2*п.4*1/3/100/ 365(366) дней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размер субсидии</w:t>
                  </w:r>
                </w:p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гр.1*гр.2*п.5(6)*</w:t>
                  </w:r>
                  <w:r>
                    <w:t xml:space="preserve"> </w:t>
                  </w:r>
                  <w:r w:rsidRPr="006C6E69">
                    <w:rPr>
                      <w:sz w:val="28"/>
                      <w:szCs w:val="28"/>
                    </w:rPr>
                    <w:t>1/3/100/365(366) дней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размер субсидии</w:t>
                  </w:r>
                </w:p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гр.1*гр.2*п.4*2/3/100/ 365(366) дней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размер субсидии</w:t>
                  </w:r>
                </w:p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гр.1*гр.2*п.5(6)*2/3/100/365(366) дней</w:t>
                  </w:r>
                </w:p>
              </w:tc>
            </w:tr>
            <w:tr w:rsidR="00C4606C" w:rsidRPr="006C6E69" w:rsidTr="006C6E69"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C4606C" w:rsidRPr="006C6E69" w:rsidTr="006C6E69"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C4606C" w:rsidRPr="006C6E69" w:rsidTr="006C6E69"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C4606C" w:rsidRPr="006C6E69" w:rsidTr="006C6E69"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A92C6B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606C" w:rsidRPr="00230711" w:rsidRDefault="00C4606C" w:rsidP="00A92C6B">
            <w:pPr>
              <w:rPr>
                <w:sz w:val="28"/>
                <w:szCs w:val="28"/>
              </w:rPr>
            </w:pPr>
          </w:p>
        </w:tc>
      </w:tr>
      <w:tr w:rsidR="00C4606C" w:rsidRPr="00230711" w:rsidTr="00A92C6B">
        <w:trPr>
          <w:gridBefore w:val="1"/>
          <w:gridAfter w:val="1"/>
          <w:wBefore w:w="92" w:type="dxa"/>
          <w:wAfter w:w="23" w:type="dxa"/>
          <w:trHeight w:val="779"/>
        </w:trPr>
        <w:tc>
          <w:tcPr>
            <w:tcW w:w="979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Размер предоставляемой субсидии из краевого бюджета (минимальная велич</w:t>
            </w:r>
            <w:r w:rsidRPr="00230711">
              <w:rPr>
                <w:sz w:val="28"/>
                <w:szCs w:val="28"/>
              </w:rPr>
              <w:t>и</w:t>
            </w:r>
            <w:r w:rsidRPr="00230711">
              <w:rPr>
                <w:sz w:val="28"/>
                <w:szCs w:val="28"/>
              </w:rPr>
              <w:t>на из граф 3 и 4)</w:t>
            </w:r>
          </w:p>
        </w:tc>
      </w:tr>
      <w:tr w:rsidR="00C4606C" w:rsidRPr="00230711" w:rsidTr="00A92C6B">
        <w:trPr>
          <w:gridBefore w:val="1"/>
          <w:gridAfter w:val="1"/>
          <w:wBefore w:w="92" w:type="dxa"/>
          <w:wAfter w:w="23" w:type="dxa"/>
          <w:trHeight w:val="309"/>
        </w:trPr>
        <w:tc>
          <w:tcPr>
            <w:tcW w:w="979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____________________________</w:t>
            </w:r>
            <w:r>
              <w:rPr>
                <w:sz w:val="28"/>
                <w:szCs w:val="28"/>
              </w:rPr>
              <w:t>_______________________________</w:t>
            </w:r>
            <w:r w:rsidRPr="00230711">
              <w:rPr>
                <w:sz w:val="28"/>
                <w:szCs w:val="28"/>
              </w:rPr>
              <w:t>рублей</w:t>
            </w:r>
          </w:p>
        </w:tc>
      </w:tr>
      <w:tr w:rsidR="00C4606C" w:rsidRPr="00230711" w:rsidTr="00A92C6B">
        <w:trPr>
          <w:gridBefore w:val="1"/>
          <w:gridAfter w:val="1"/>
          <w:wBefore w:w="92" w:type="dxa"/>
          <w:wAfter w:w="23" w:type="dxa"/>
          <w:trHeight w:val="27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</w:p>
        </w:tc>
        <w:tc>
          <w:tcPr>
            <w:tcW w:w="839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230711">
              <w:rPr>
                <w:sz w:val="28"/>
                <w:szCs w:val="28"/>
              </w:rPr>
              <w:t xml:space="preserve">   (сумма прописью)</w:t>
            </w:r>
          </w:p>
        </w:tc>
      </w:tr>
      <w:tr w:rsidR="00C4606C" w:rsidRPr="00230711" w:rsidTr="00A92C6B">
        <w:trPr>
          <w:gridBefore w:val="1"/>
          <w:gridAfter w:val="1"/>
          <w:wBefore w:w="92" w:type="dxa"/>
          <w:wAfter w:w="23" w:type="dxa"/>
          <w:trHeight w:val="569"/>
        </w:trPr>
        <w:tc>
          <w:tcPr>
            <w:tcW w:w="979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Размер предоставляемой субсидии из федерального бюджета (минимальная в</w:t>
            </w:r>
            <w:r w:rsidRPr="00230711">
              <w:rPr>
                <w:sz w:val="28"/>
                <w:szCs w:val="28"/>
              </w:rPr>
              <w:t>е</w:t>
            </w:r>
            <w:r w:rsidRPr="00230711">
              <w:rPr>
                <w:sz w:val="28"/>
                <w:szCs w:val="28"/>
              </w:rPr>
              <w:t>личина из граф 5 и 6)</w:t>
            </w:r>
          </w:p>
        </w:tc>
      </w:tr>
      <w:tr w:rsidR="00C4606C" w:rsidRPr="00230711" w:rsidTr="00A92C6B">
        <w:trPr>
          <w:gridBefore w:val="1"/>
          <w:gridAfter w:val="1"/>
          <w:wBefore w:w="92" w:type="dxa"/>
          <w:wAfter w:w="23" w:type="dxa"/>
          <w:trHeight w:val="284"/>
        </w:trPr>
        <w:tc>
          <w:tcPr>
            <w:tcW w:w="979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 xml:space="preserve">____________________________  </w:t>
            </w:r>
            <w:r w:rsidRPr="00230711">
              <w:rPr>
                <w:sz w:val="28"/>
                <w:szCs w:val="28"/>
              </w:rPr>
              <w:t>рублей</w:t>
            </w:r>
          </w:p>
        </w:tc>
      </w:tr>
      <w:tr w:rsidR="00C4606C" w:rsidRPr="00230711" w:rsidTr="00A92C6B">
        <w:trPr>
          <w:gridBefore w:val="1"/>
          <w:gridAfter w:val="1"/>
          <w:wBefore w:w="92" w:type="dxa"/>
          <w:wAfter w:w="23" w:type="dxa"/>
          <w:trHeight w:val="18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</w:p>
        </w:tc>
        <w:tc>
          <w:tcPr>
            <w:tcW w:w="839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230711">
              <w:rPr>
                <w:sz w:val="28"/>
                <w:szCs w:val="28"/>
              </w:rPr>
              <w:t xml:space="preserve"> (сумма прописью)</w:t>
            </w:r>
          </w:p>
        </w:tc>
      </w:tr>
      <w:tr w:rsidR="00C4606C" w:rsidRPr="00230711" w:rsidTr="00A92C6B">
        <w:trPr>
          <w:gridBefore w:val="1"/>
          <w:gridAfter w:val="1"/>
          <w:wBefore w:w="92" w:type="dxa"/>
          <w:wAfter w:w="23" w:type="dxa"/>
          <w:trHeight w:val="705"/>
        </w:trPr>
        <w:tc>
          <w:tcPr>
            <w:tcW w:w="979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Проценты начисленные в соответствии с заключенным кредитным договором (договором займа), оплачены своевременно и в полном объеме.</w:t>
            </w:r>
          </w:p>
        </w:tc>
      </w:tr>
      <w:tr w:rsidR="00C4606C" w:rsidRPr="00230711" w:rsidTr="00A92C6B">
        <w:trPr>
          <w:gridBefore w:val="1"/>
          <w:gridAfter w:val="5"/>
          <w:wBefore w:w="92" w:type="dxa"/>
          <w:wAfter w:w="1915" w:type="dxa"/>
          <w:trHeight w:val="136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</w:p>
        </w:tc>
      </w:tr>
      <w:tr w:rsidR="00C4606C" w:rsidRPr="00230711" w:rsidTr="00A92C6B">
        <w:trPr>
          <w:gridBefore w:val="1"/>
          <w:gridAfter w:val="2"/>
          <w:wBefore w:w="92" w:type="dxa"/>
          <w:wAfter w:w="67" w:type="dxa"/>
          <w:trHeight w:val="284"/>
        </w:trPr>
        <w:tc>
          <w:tcPr>
            <w:tcW w:w="51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Подпись заемщика 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</w:p>
        </w:tc>
      </w:tr>
      <w:tr w:rsidR="00C4606C" w:rsidRPr="00230711" w:rsidTr="00A92C6B">
        <w:trPr>
          <w:gridBefore w:val="1"/>
          <w:gridAfter w:val="1"/>
          <w:wBefore w:w="92" w:type="dxa"/>
          <w:wAfter w:w="23" w:type="dxa"/>
          <w:trHeight w:val="754"/>
        </w:trPr>
        <w:tc>
          <w:tcPr>
            <w:tcW w:w="97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4606C" w:rsidRDefault="00C4606C" w:rsidP="00A9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МП                                                                                                     (подпись)        </w:t>
            </w:r>
          </w:p>
          <w:p w:rsidR="00C4606C" w:rsidRPr="000A763C" w:rsidRDefault="00C4606C" w:rsidP="00A92C6B">
            <w:r w:rsidRPr="000A763C">
              <w:t>(при наличии)</w:t>
            </w:r>
          </w:p>
          <w:p w:rsidR="00C4606C" w:rsidRPr="00230711" w:rsidRDefault="00C4606C" w:rsidP="00A92C6B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 xml:space="preserve">Отметка управления сельского хозяйства муниципального образования </w:t>
            </w:r>
            <w:r>
              <w:rPr>
                <w:sz w:val="28"/>
                <w:szCs w:val="28"/>
              </w:rPr>
              <w:t>Бел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глинский район</w:t>
            </w:r>
            <w:r w:rsidRPr="00230711">
              <w:rPr>
                <w:sz w:val="28"/>
                <w:szCs w:val="28"/>
              </w:rPr>
              <w:t xml:space="preserve"> (нужное отметить значком "V")</w:t>
            </w:r>
          </w:p>
        </w:tc>
      </w:tr>
      <w:tr w:rsidR="00C4606C" w:rsidRPr="00230711" w:rsidTr="00A92C6B">
        <w:trPr>
          <w:gridBefore w:val="1"/>
          <w:gridAfter w:val="1"/>
          <w:wBefore w:w="92" w:type="dxa"/>
          <w:wAfter w:w="23" w:type="dxa"/>
          <w:trHeight w:val="371"/>
        </w:trPr>
        <w:tc>
          <w:tcPr>
            <w:tcW w:w="979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□ предоставить субсидию в сумме _____________ рублей, в том числе:</w:t>
            </w:r>
          </w:p>
        </w:tc>
      </w:tr>
      <w:tr w:rsidR="00C4606C" w:rsidRPr="00230711" w:rsidTr="00A92C6B">
        <w:trPr>
          <w:gridBefore w:val="1"/>
          <w:gridAfter w:val="1"/>
          <w:wBefore w:w="92" w:type="dxa"/>
          <w:wAfter w:w="23" w:type="dxa"/>
          <w:trHeight w:val="705"/>
        </w:trPr>
        <w:tc>
          <w:tcPr>
            <w:tcW w:w="979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 xml:space="preserve">источником финансового обеспечения которых являются средства краевого бюджета в сумме       _______ рублей; </w:t>
            </w:r>
          </w:p>
        </w:tc>
      </w:tr>
      <w:tr w:rsidR="00C4606C" w:rsidRPr="00230711" w:rsidTr="00A92C6B">
        <w:trPr>
          <w:gridBefore w:val="1"/>
          <w:gridAfter w:val="1"/>
          <w:wBefore w:w="92" w:type="dxa"/>
          <w:wAfter w:w="23" w:type="dxa"/>
          <w:trHeight w:val="495"/>
        </w:trPr>
        <w:tc>
          <w:tcPr>
            <w:tcW w:w="979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Default="00C4606C" w:rsidP="00A92C6B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□ отказать в предоставлении субсидии.</w:t>
            </w:r>
          </w:p>
          <w:tbl>
            <w:tblPr>
              <w:tblW w:w="10020" w:type="dxa"/>
              <w:tblLayout w:type="fixed"/>
              <w:tblLook w:val="0000"/>
            </w:tblPr>
            <w:tblGrid>
              <w:gridCol w:w="695"/>
              <w:gridCol w:w="695"/>
              <w:gridCol w:w="695"/>
              <w:gridCol w:w="695"/>
              <w:gridCol w:w="2050"/>
              <w:gridCol w:w="2063"/>
              <w:gridCol w:w="320"/>
              <w:gridCol w:w="242"/>
              <w:gridCol w:w="1317"/>
              <w:gridCol w:w="1248"/>
            </w:tblGrid>
            <w:tr w:rsidR="00C4606C" w:rsidTr="00F85AA3">
              <w:trPr>
                <w:trHeight w:val="392"/>
              </w:trPr>
              <w:tc>
                <w:tcPr>
                  <w:tcW w:w="10020" w:type="dxa"/>
                  <w:gridSpan w:val="10"/>
                  <w:vAlign w:val="bottom"/>
                </w:tcPr>
                <w:p w:rsidR="00C4606C" w:rsidRDefault="00C4606C" w:rsidP="00A92C6B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Расчёт проверил         __________                ________                 ___________</w:t>
                  </w:r>
                </w:p>
              </w:tc>
            </w:tr>
            <w:tr w:rsidR="00C4606C" w:rsidTr="00F85AA3">
              <w:trPr>
                <w:trHeight w:val="315"/>
              </w:trPr>
              <w:tc>
                <w:tcPr>
                  <w:tcW w:w="10020" w:type="dxa"/>
                  <w:gridSpan w:val="10"/>
                  <w:vAlign w:val="bottom"/>
                </w:tcPr>
                <w:p w:rsidR="00C4606C" w:rsidRDefault="00C4606C" w:rsidP="00A92C6B">
                  <w:pPr>
                    <w:framePr w:hSpace="180" w:wrap="around" w:vAnchor="text" w:hAnchor="text" w:y="1"/>
                    <w:suppressOverlap/>
                  </w:pPr>
                  <w:r>
                    <w:t xml:space="preserve">                                              (должность)                   (подпись)            (расшифровка подписи)</w:t>
                  </w:r>
                </w:p>
              </w:tc>
            </w:tr>
            <w:tr w:rsidR="00C4606C" w:rsidTr="001F0944">
              <w:trPr>
                <w:trHeight w:val="513"/>
              </w:trPr>
              <w:tc>
                <w:tcPr>
                  <w:tcW w:w="4830" w:type="dxa"/>
                  <w:gridSpan w:val="5"/>
                  <w:vAlign w:val="bottom"/>
                </w:tcPr>
                <w:p w:rsidR="00C4606C" w:rsidRDefault="00C4606C" w:rsidP="00A92C6B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Уполномоченное лицо органа местн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го самоуправления </w:t>
                  </w:r>
                </w:p>
              </w:tc>
              <w:tc>
                <w:tcPr>
                  <w:tcW w:w="5190" w:type="dxa"/>
                  <w:gridSpan w:val="5"/>
                  <w:tcBorders>
                    <w:bottom w:val="nil"/>
                  </w:tcBorders>
                  <w:noWrap/>
                  <w:vAlign w:val="bottom"/>
                </w:tcPr>
                <w:p w:rsidR="00C4606C" w:rsidRDefault="00C4606C" w:rsidP="000E1D90">
                  <w:pPr>
                    <w:framePr w:hSpace="180" w:wrap="around" w:vAnchor="text" w:hAnchor="text" w:y="1"/>
                    <w:suppressOverlap/>
                  </w:pPr>
                  <w:r>
                    <w:t>     _________                    _____________</w:t>
                  </w:r>
                </w:p>
                <w:p w:rsidR="00C4606C" w:rsidRDefault="00C4606C" w:rsidP="000E1D90">
                  <w:pPr>
                    <w:framePr w:hSpace="180" w:wrap="around" w:vAnchor="text" w:hAnchor="text" w:y="1"/>
                    <w:suppressOverlap/>
                  </w:pPr>
                  <w:r>
                    <w:t xml:space="preserve">       (подпись)            (расшифровка подписи)</w:t>
                  </w:r>
                </w:p>
              </w:tc>
            </w:tr>
            <w:tr w:rsidR="00C4606C" w:rsidTr="001F0944">
              <w:trPr>
                <w:trHeight w:val="315"/>
              </w:trPr>
              <w:tc>
                <w:tcPr>
                  <w:tcW w:w="695" w:type="dxa"/>
                  <w:noWrap/>
                  <w:vAlign w:val="bottom"/>
                </w:tcPr>
                <w:p w:rsidR="00C4606C" w:rsidRDefault="00C4606C" w:rsidP="00A92C6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dxa"/>
                  <w:noWrap/>
                  <w:vAlign w:val="bottom"/>
                </w:tcPr>
                <w:p w:rsidR="00C4606C" w:rsidRDefault="00C4606C" w:rsidP="00A92C6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dxa"/>
                  <w:noWrap/>
                  <w:vAlign w:val="bottom"/>
                </w:tcPr>
                <w:p w:rsidR="00C4606C" w:rsidRDefault="00C4606C" w:rsidP="00A92C6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dxa"/>
                  <w:noWrap/>
                  <w:vAlign w:val="bottom"/>
                </w:tcPr>
                <w:p w:rsidR="00C4606C" w:rsidRDefault="00C4606C" w:rsidP="00A92C6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50" w:type="dxa"/>
                  <w:noWrap/>
                  <w:vAlign w:val="bottom"/>
                </w:tcPr>
                <w:p w:rsidR="00C4606C" w:rsidRDefault="00C4606C" w:rsidP="00A92C6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63" w:type="dxa"/>
                  <w:noWrap/>
                  <w:vAlign w:val="bottom"/>
                </w:tcPr>
                <w:p w:rsidR="00C4606C" w:rsidRDefault="00C4606C" w:rsidP="00A92C6B">
                  <w:pPr>
                    <w:framePr w:hSpace="180" w:wrap="around" w:vAnchor="text" w:hAnchor="text" w:y="1"/>
                    <w:suppressOverlap/>
                  </w:pPr>
                  <w:r>
                    <w:t>М.П.</w:t>
                  </w:r>
                </w:p>
              </w:tc>
              <w:tc>
                <w:tcPr>
                  <w:tcW w:w="320" w:type="dxa"/>
                  <w:noWrap/>
                  <w:vAlign w:val="bottom"/>
                </w:tcPr>
                <w:p w:rsidR="00C4606C" w:rsidRDefault="00C4606C" w:rsidP="00A92C6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2" w:type="dxa"/>
                  <w:noWrap/>
                  <w:vAlign w:val="bottom"/>
                </w:tcPr>
                <w:p w:rsidR="00C4606C" w:rsidRDefault="00C4606C" w:rsidP="00A92C6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7" w:type="dxa"/>
                  <w:noWrap/>
                  <w:vAlign w:val="bottom"/>
                </w:tcPr>
                <w:p w:rsidR="00C4606C" w:rsidRDefault="00C4606C" w:rsidP="00A92C6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8" w:type="dxa"/>
                  <w:noWrap/>
                  <w:vAlign w:val="bottom"/>
                </w:tcPr>
                <w:p w:rsidR="00C4606C" w:rsidRDefault="00C4606C" w:rsidP="00A92C6B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</w:p>
              </w:tc>
            </w:tr>
          </w:tbl>
          <w:p w:rsidR="00C4606C" w:rsidRPr="00230711" w:rsidRDefault="00C4606C" w:rsidP="00A92C6B">
            <w:pPr>
              <w:rPr>
                <w:sz w:val="28"/>
                <w:szCs w:val="28"/>
              </w:rPr>
            </w:pPr>
          </w:p>
        </w:tc>
      </w:tr>
      <w:tr w:rsidR="00C4606C" w:rsidRPr="00230711" w:rsidTr="00A92C6B">
        <w:trPr>
          <w:gridBefore w:val="1"/>
          <w:gridAfter w:val="5"/>
          <w:wBefore w:w="92" w:type="dxa"/>
          <w:wAfter w:w="1915" w:type="dxa"/>
          <w:trHeight w:val="260"/>
        </w:trPr>
        <w:tc>
          <w:tcPr>
            <w:tcW w:w="68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 xml:space="preserve">* </w:t>
            </w:r>
            <w:r w:rsidRPr="001F0944">
              <w:t>Для КФХ  и СПК     - подпись руководителя, печать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</w:p>
        </w:tc>
      </w:tr>
      <w:tr w:rsidR="00C4606C" w:rsidRPr="00230711" w:rsidTr="00A92C6B">
        <w:tblPrEx>
          <w:tblLook w:val="01E0"/>
        </w:tblPrEx>
        <w:trPr>
          <w:gridAfter w:val="1"/>
          <w:wAfter w:w="23" w:type="dxa"/>
          <w:trHeight w:val="84"/>
        </w:trPr>
        <w:tc>
          <w:tcPr>
            <w:tcW w:w="4968" w:type="dxa"/>
            <w:gridSpan w:val="4"/>
          </w:tcPr>
          <w:p w:rsidR="00C4606C" w:rsidRDefault="00C4606C" w:rsidP="00A92C6B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Первый 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230711">
              <w:rPr>
                <w:sz w:val="28"/>
                <w:szCs w:val="28"/>
              </w:rPr>
              <w:t xml:space="preserve">главы </w:t>
            </w:r>
          </w:p>
          <w:p w:rsidR="00C4606C" w:rsidRPr="00230711" w:rsidRDefault="00C4606C" w:rsidP="00A92C6B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муниципального образования,</w:t>
            </w:r>
          </w:p>
          <w:p w:rsidR="00C4606C" w:rsidRDefault="00C4606C" w:rsidP="00A92C6B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 xml:space="preserve">начальник управления </w:t>
            </w:r>
          </w:p>
          <w:p w:rsidR="00C4606C" w:rsidRDefault="00C4606C" w:rsidP="00A92C6B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>х</w:t>
            </w:r>
            <w:r w:rsidRPr="00230711">
              <w:rPr>
                <w:sz w:val="28"/>
                <w:szCs w:val="28"/>
              </w:rPr>
              <w:t>озяйства</w:t>
            </w:r>
          </w:p>
          <w:p w:rsidR="00C4606C" w:rsidRPr="00230711" w:rsidRDefault="00C4606C" w:rsidP="00A92C6B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52" type="#_x0000_t202" style="position:absolute;margin-left:225.3pt;margin-top:-42.2pt;width:39.6pt;height:22.25pt;z-index:251642368" strokecolor="white">
                  <v:textbox style="mso-next-textbox:#_x0000_s1052">
                    <w:txbxContent>
                      <w:p w:rsidR="00C4606C" w:rsidRPr="00CC30A9" w:rsidRDefault="00C4606C" w:rsidP="00CC30A9"/>
                    </w:txbxContent>
                  </v:textbox>
                </v:shape>
              </w:pict>
            </w:r>
          </w:p>
        </w:tc>
        <w:tc>
          <w:tcPr>
            <w:tcW w:w="4920" w:type="dxa"/>
            <w:gridSpan w:val="12"/>
            <w:vAlign w:val="bottom"/>
          </w:tcPr>
          <w:p w:rsidR="00C4606C" w:rsidRPr="00230711" w:rsidRDefault="00C4606C" w:rsidP="00A9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230711">
              <w:rPr>
                <w:sz w:val="28"/>
                <w:szCs w:val="28"/>
              </w:rPr>
              <w:t>Ю.И.</w:t>
            </w:r>
            <w:r>
              <w:rPr>
                <w:sz w:val="28"/>
                <w:szCs w:val="28"/>
              </w:rPr>
              <w:t xml:space="preserve"> </w:t>
            </w:r>
            <w:r w:rsidRPr="00230711">
              <w:rPr>
                <w:sz w:val="28"/>
                <w:szCs w:val="28"/>
              </w:rPr>
              <w:t>Бескровный</w:t>
            </w:r>
          </w:p>
        </w:tc>
      </w:tr>
    </w:tbl>
    <w:tbl>
      <w:tblPr>
        <w:tblW w:w="12043" w:type="dxa"/>
        <w:tblLayout w:type="fixed"/>
        <w:tblLook w:val="01E0"/>
      </w:tblPr>
      <w:tblGrid>
        <w:gridCol w:w="1682"/>
        <w:gridCol w:w="2589"/>
        <w:gridCol w:w="757"/>
        <w:gridCol w:w="120"/>
        <w:gridCol w:w="2775"/>
        <w:gridCol w:w="314"/>
        <w:gridCol w:w="284"/>
        <w:gridCol w:w="368"/>
        <w:gridCol w:w="284"/>
        <w:gridCol w:w="433"/>
        <w:gridCol w:w="90"/>
        <w:gridCol w:w="150"/>
        <w:gridCol w:w="42"/>
        <w:gridCol w:w="48"/>
        <w:gridCol w:w="80"/>
        <w:gridCol w:w="94"/>
        <w:gridCol w:w="1595"/>
        <w:gridCol w:w="236"/>
        <w:gridCol w:w="102"/>
      </w:tblGrid>
      <w:tr w:rsidR="00C4606C" w:rsidRPr="00D63B87" w:rsidTr="001F0944">
        <w:trPr>
          <w:gridAfter w:val="6"/>
          <w:wAfter w:w="2155" w:type="dxa"/>
          <w:trHeight w:val="3660"/>
        </w:trPr>
        <w:tc>
          <w:tcPr>
            <w:tcW w:w="5028" w:type="dxa"/>
            <w:gridSpan w:val="3"/>
            <w:vAlign w:val="bottom"/>
          </w:tcPr>
          <w:p w:rsidR="00C4606C" w:rsidRDefault="00C4606C" w:rsidP="000E1D90">
            <w:pPr>
              <w:rPr>
                <w:sz w:val="28"/>
                <w:szCs w:val="28"/>
                <w:lang w:eastAsia="en-US"/>
              </w:rPr>
            </w:pPr>
          </w:p>
          <w:p w:rsidR="00C4606C" w:rsidRDefault="00C4606C" w:rsidP="000E1D90">
            <w:pPr>
              <w:rPr>
                <w:sz w:val="28"/>
                <w:szCs w:val="28"/>
                <w:lang w:eastAsia="en-US"/>
              </w:rPr>
            </w:pPr>
          </w:p>
          <w:p w:rsidR="00C4606C" w:rsidRDefault="00C4606C" w:rsidP="000E1D90">
            <w:pPr>
              <w:rPr>
                <w:sz w:val="28"/>
                <w:szCs w:val="28"/>
                <w:lang w:eastAsia="en-US"/>
              </w:rPr>
            </w:pPr>
          </w:p>
          <w:p w:rsidR="00C4606C" w:rsidRDefault="00C4606C" w:rsidP="000E1D90">
            <w:pPr>
              <w:rPr>
                <w:sz w:val="28"/>
                <w:szCs w:val="28"/>
                <w:lang w:eastAsia="en-US"/>
              </w:rPr>
            </w:pPr>
          </w:p>
          <w:p w:rsidR="00C4606C" w:rsidRDefault="00C4606C" w:rsidP="000E1D90">
            <w:pPr>
              <w:rPr>
                <w:sz w:val="28"/>
                <w:szCs w:val="28"/>
                <w:lang w:eastAsia="en-US"/>
              </w:rPr>
            </w:pPr>
          </w:p>
          <w:p w:rsidR="00C4606C" w:rsidRDefault="00C4606C" w:rsidP="000E1D90">
            <w:pPr>
              <w:rPr>
                <w:sz w:val="28"/>
                <w:szCs w:val="28"/>
                <w:lang w:eastAsia="en-US"/>
              </w:rPr>
            </w:pPr>
          </w:p>
          <w:p w:rsidR="00C4606C" w:rsidRDefault="00C4606C" w:rsidP="000E1D90">
            <w:pPr>
              <w:rPr>
                <w:sz w:val="28"/>
                <w:szCs w:val="28"/>
                <w:lang w:eastAsia="en-US"/>
              </w:rPr>
            </w:pPr>
          </w:p>
          <w:p w:rsidR="00C4606C" w:rsidRPr="00D63B87" w:rsidRDefault="00C4606C" w:rsidP="000E1D90">
            <w:pPr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>ФОРМА</w:t>
            </w:r>
          </w:p>
        </w:tc>
        <w:tc>
          <w:tcPr>
            <w:tcW w:w="4860" w:type="dxa"/>
            <w:gridSpan w:val="10"/>
          </w:tcPr>
          <w:p w:rsidR="00C4606C" w:rsidRPr="00D63B87" w:rsidRDefault="00C4606C" w:rsidP="000E1D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5</w:t>
            </w:r>
          </w:p>
          <w:p w:rsidR="00C4606C" w:rsidRDefault="00C4606C" w:rsidP="000E1D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Pr="00D63B87">
              <w:rPr>
                <w:sz w:val="28"/>
                <w:szCs w:val="28"/>
                <w:lang w:eastAsia="en-US"/>
              </w:rPr>
              <w:t xml:space="preserve"> Порядку</w:t>
            </w:r>
          </w:p>
          <w:p w:rsidR="00C4606C" w:rsidRDefault="00C4606C" w:rsidP="003866A4">
            <w:pPr>
              <w:jc w:val="center"/>
              <w:rPr>
                <w:b/>
                <w:sz w:val="28"/>
                <w:szCs w:val="28"/>
              </w:rPr>
            </w:pPr>
            <w:r w:rsidRPr="00D63B87">
              <w:rPr>
                <w:sz w:val="28"/>
                <w:szCs w:val="28"/>
                <w:lang w:eastAsia="en-US"/>
              </w:rPr>
              <w:t xml:space="preserve">предоставления малым формам </w:t>
            </w:r>
            <w:r>
              <w:rPr>
                <w:sz w:val="28"/>
                <w:szCs w:val="28"/>
                <w:lang w:eastAsia="en-US"/>
              </w:rPr>
              <w:t xml:space="preserve">             </w:t>
            </w:r>
            <w:r w:rsidRPr="00D63B87">
              <w:rPr>
                <w:sz w:val="28"/>
                <w:szCs w:val="28"/>
                <w:lang w:eastAsia="en-US"/>
              </w:rPr>
              <w:t>хозяйствования в АПК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2200DA">
              <w:rPr>
                <w:b/>
                <w:sz w:val="28"/>
                <w:szCs w:val="28"/>
              </w:rPr>
              <w:t xml:space="preserve"> </w:t>
            </w:r>
          </w:p>
          <w:p w:rsidR="00C4606C" w:rsidRPr="003866A4" w:rsidRDefault="00C4606C" w:rsidP="003866A4">
            <w:pPr>
              <w:jc w:val="center"/>
              <w:rPr>
                <w:sz w:val="28"/>
                <w:szCs w:val="28"/>
              </w:rPr>
            </w:pPr>
            <w:r w:rsidRPr="003866A4">
              <w:rPr>
                <w:sz w:val="28"/>
                <w:szCs w:val="28"/>
              </w:rPr>
              <w:t>осущест</w:t>
            </w:r>
            <w:r w:rsidRPr="003866A4">
              <w:rPr>
                <w:sz w:val="28"/>
                <w:szCs w:val="28"/>
              </w:rPr>
              <w:t>в</w:t>
            </w:r>
            <w:r w:rsidRPr="003866A4">
              <w:rPr>
                <w:sz w:val="28"/>
                <w:szCs w:val="28"/>
              </w:rPr>
              <w:t>ляющим деятельность на террит</w:t>
            </w:r>
            <w:r w:rsidRPr="003866A4">
              <w:rPr>
                <w:sz w:val="28"/>
                <w:szCs w:val="28"/>
              </w:rPr>
              <w:t>о</w:t>
            </w:r>
            <w:r w:rsidRPr="003866A4">
              <w:rPr>
                <w:sz w:val="28"/>
                <w:szCs w:val="28"/>
              </w:rPr>
              <w:t xml:space="preserve">рии муниципального </w:t>
            </w:r>
          </w:p>
          <w:p w:rsidR="00C4606C" w:rsidRDefault="00C4606C" w:rsidP="003866A4">
            <w:pPr>
              <w:jc w:val="center"/>
              <w:rPr>
                <w:sz w:val="28"/>
                <w:szCs w:val="28"/>
                <w:lang w:eastAsia="en-US"/>
              </w:rPr>
            </w:pPr>
            <w:r w:rsidRPr="003866A4">
              <w:rPr>
                <w:sz w:val="28"/>
                <w:szCs w:val="28"/>
              </w:rPr>
              <w:t>образования Белоглинский район</w:t>
            </w:r>
            <w:r w:rsidRPr="00D63B87">
              <w:rPr>
                <w:sz w:val="28"/>
                <w:szCs w:val="28"/>
                <w:lang w:eastAsia="en-US"/>
              </w:rPr>
              <w:t xml:space="preserve"> </w:t>
            </w:r>
          </w:p>
          <w:p w:rsidR="00C4606C" w:rsidRDefault="00C4606C" w:rsidP="003866A4">
            <w:pPr>
              <w:jc w:val="center"/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>субсидий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D63B87">
              <w:rPr>
                <w:sz w:val="28"/>
                <w:szCs w:val="28"/>
                <w:lang w:eastAsia="en-US"/>
              </w:rPr>
              <w:t xml:space="preserve">на возмещение части </w:t>
            </w:r>
          </w:p>
          <w:p w:rsidR="00C4606C" w:rsidRDefault="00C4606C" w:rsidP="003866A4">
            <w:pPr>
              <w:jc w:val="center"/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>затрат на уплату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3B87">
              <w:rPr>
                <w:sz w:val="28"/>
                <w:szCs w:val="28"/>
                <w:lang w:eastAsia="en-US"/>
              </w:rPr>
              <w:t xml:space="preserve">процентов по </w:t>
            </w:r>
          </w:p>
          <w:p w:rsidR="00C4606C" w:rsidRDefault="00C4606C" w:rsidP="003866A4">
            <w:pPr>
              <w:jc w:val="center"/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>кр</w:t>
            </w:r>
            <w:r w:rsidRPr="00D63B87">
              <w:rPr>
                <w:sz w:val="28"/>
                <w:szCs w:val="28"/>
                <w:lang w:eastAsia="en-US"/>
              </w:rPr>
              <w:t>е</w:t>
            </w:r>
            <w:r w:rsidRPr="00D63B87">
              <w:rPr>
                <w:sz w:val="28"/>
                <w:szCs w:val="28"/>
                <w:lang w:eastAsia="en-US"/>
              </w:rPr>
              <w:t>дитам, полученным в российских кр</w:t>
            </w:r>
            <w:r w:rsidRPr="00D63B87">
              <w:rPr>
                <w:sz w:val="28"/>
                <w:szCs w:val="28"/>
                <w:lang w:eastAsia="en-US"/>
              </w:rPr>
              <w:t>е</w:t>
            </w:r>
            <w:r w:rsidRPr="00D63B87">
              <w:rPr>
                <w:sz w:val="28"/>
                <w:szCs w:val="28"/>
                <w:lang w:eastAsia="en-US"/>
              </w:rPr>
              <w:t>дитных организациях,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3B87">
              <w:rPr>
                <w:sz w:val="28"/>
                <w:szCs w:val="28"/>
                <w:lang w:eastAsia="en-US"/>
              </w:rPr>
              <w:t>и займам, полученным в сельскохозяйстве</w:t>
            </w:r>
            <w:r w:rsidRPr="00D63B87">
              <w:rPr>
                <w:sz w:val="28"/>
                <w:szCs w:val="28"/>
                <w:lang w:eastAsia="en-US"/>
              </w:rPr>
              <w:t>н</w:t>
            </w:r>
            <w:r w:rsidRPr="00D63B87">
              <w:rPr>
                <w:sz w:val="28"/>
                <w:szCs w:val="28"/>
                <w:lang w:eastAsia="en-US"/>
              </w:rPr>
              <w:t>ных кредитных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D63B87">
              <w:rPr>
                <w:sz w:val="28"/>
                <w:szCs w:val="28"/>
                <w:lang w:eastAsia="en-US"/>
              </w:rPr>
              <w:t xml:space="preserve">потребительских </w:t>
            </w:r>
          </w:p>
          <w:p w:rsidR="00C4606C" w:rsidRPr="00D63B87" w:rsidRDefault="00C4606C" w:rsidP="003866A4">
            <w:pPr>
              <w:jc w:val="center"/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>коопер</w:t>
            </w:r>
            <w:r w:rsidRPr="00D63B87">
              <w:rPr>
                <w:sz w:val="28"/>
                <w:szCs w:val="28"/>
                <w:lang w:eastAsia="en-US"/>
              </w:rPr>
              <w:t>а</w:t>
            </w:r>
            <w:r w:rsidRPr="00D63B87">
              <w:rPr>
                <w:sz w:val="28"/>
                <w:szCs w:val="28"/>
                <w:lang w:eastAsia="en-US"/>
              </w:rPr>
              <w:t>тивах</w:t>
            </w:r>
          </w:p>
        </w:tc>
      </w:tr>
      <w:tr w:rsidR="00C4606C" w:rsidRPr="00230711" w:rsidTr="001F0944">
        <w:tblPrEx>
          <w:tblLook w:val="0000"/>
        </w:tblPrEx>
        <w:trPr>
          <w:gridAfter w:val="4"/>
          <w:wAfter w:w="2027" w:type="dxa"/>
          <w:trHeight w:val="1558"/>
        </w:trPr>
        <w:tc>
          <w:tcPr>
            <w:tcW w:w="100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06C" w:rsidRDefault="00C4606C" w:rsidP="00FE0174">
            <w:pPr>
              <w:jc w:val="center"/>
              <w:rPr>
                <w:b/>
                <w:sz w:val="28"/>
                <w:szCs w:val="28"/>
              </w:rPr>
            </w:pPr>
            <w:r w:rsidRPr="00F85AA3">
              <w:rPr>
                <w:b/>
                <w:sz w:val="28"/>
                <w:szCs w:val="28"/>
              </w:rPr>
              <w:t>РАСЧЕТ</w:t>
            </w:r>
          </w:p>
          <w:p w:rsidR="00C4606C" w:rsidRPr="00F85AA3" w:rsidRDefault="00C4606C" w:rsidP="00FE0174">
            <w:pPr>
              <w:jc w:val="center"/>
              <w:rPr>
                <w:b/>
                <w:sz w:val="28"/>
                <w:szCs w:val="28"/>
              </w:rPr>
            </w:pPr>
            <w:r w:rsidRPr="00F85AA3">
              <w:rPr>
                <w:b/>
                <w:sz w:val="28"/>
                <w:szCs w:val="28"/>
              </w:rPr>
              <w:t>размера субсидии на возмещение части затрат на уплату процентов</w:t>
            </w:r>
            <w:r w:rsidRPr="00F85AA3">
              <w:rPr>
                <w:b/>
                <w:sz w:val="28"/>
                <w:szCs w:val="28"/>
              </w:rPr>
              <w:br/>
              <w:t xml:space="preserve">по кредитам (займам), полученным крестьянскими (фермерскими), </w:t>
            </w:r>
          </w:p>
          <w:p w:rsidR="00C4606C" w:rsidRPr="00F85AA3" w:rsidRDefault="00C4606C" w:rsidP="00FE0174">
            <w:pPr>
              <w:jc w:val="center"/>
              <w:rPr>
                <w:b/>
                <w:sz w:val="28"/>
                <w:szCs w:val="28"/>
              </w:rPr>
            </w:pPr>
            <w:r w:rsidRPr="00F85AA3">
              <w:rPr>
                <w:b/>
                <w:sz w:val="28"/>
                <w:szCs w:val="28"/>
              </w:rPr>
              <w:t xml:space="preserve">сельскохозяйственными потребительскими кооперативами и гражданами, </w:t>
            </w:r>
          </w:p>
          <w:p w:rsidR="00C4606C" w:rsidRPr="00F85AA3" w:rsidRDefault="00C4606C" w:rsidP="00FE0174">
            <w:pPr>
              <w:jc w:val="center"/>
              <w:rPr>
                <w:b/>
                <w:sz w:val="28"/>
                <w:szCs w:val="28"/>
              </w:rPr>
            </w:pPr>
            <w:r w:rsidRPr="00F85AA3">
              <w:rPr>
                <w:b/>
                <w:sz w:val="28"/>
                <w:szCs w:val="28"/>
              </w:rPr>
              <w:t>ведущими личное подсобное хозяйство по 31 декабря  2012 года</w:t>
            </w:r>
          </w:p>
          <w:p w:rsidR="00C4606C" w:rsidRDefault="00C4606C" w:rsidP="00FE0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C4606C" w:rsidRPr="00230711" w:rsidRDefault="00C4606C" w:rsidP="00FE0174">
            <w:pPr>
              <w:jc w:val="center"/>
            </w:pPr>
            <w:r>
              <w:t>(полное наименование заемщика)</w:t>
            </w:r>
          </w:p>
        </w:tc>
      </w:tr>
      <w:tr w:rsidR="00C4606C" w:rsidRPr="00230711" w:rsidTr="001F0944">
        <w:tblPrEx>
          <w:tblLook w:val="0000"/>
        </w:tblPrEx>
        <w:trPr>
          <w:gridAfter w:val="4"/>
          <w:wAfter w:w="2027" w:type="dxa"/>
          <w:trHeight w:val="537"/>
        </w:trPr>
        <w:tc>
          <w:tcPr>
            <w:tcW w:w="7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ИНН/КПП</w:t>
            </w:r>
            <w:r>
              <w:rPr>
                <w:sz w:val="28"/>
                <w:szCs w:val="28"/>
              </w:rPr>
              <w:t xml:space="preserve">                          Код по ОКТМО </w:t>
            </w:r>
          </w:p>
        </w:tc>
        <w:tc>
          <w:tcPr>
            <w:tcW w:w="20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30711">
              <w:rPr>
                <w:sz w:val="28"/>
                <w:szCs w:val="28"/>
              </w:rPr>
              <w:t>Телефон</w:t>
            </w:r>
          </w:p>
        </w:tc>
      </w:tr>
      <w:tr w:rsidR="00C4606C" w:rsidRPr="00230711" w:rsidTr="001F0944">
        <w:tblPrEx>
          <w:tblLook w:val="0000"/>
        </w:tblPrEx>
        <w:trPr>
          <w:gridAfter w:val="4"/>
          <w:wAfter w:w="2027" w:type="dxa"/>
          <w:trHeight w:val="309"/>
        </w:trPr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Код по ОКПО</w:t>
            </w:r>
            <w:r>
              <w:rPr>
                <w:sz w:val="28"/>
                <w:szCs w:val="28"/>
              </w:rPr>
              <w:t xml:space="preserve"> (кроме ЛПХ)</w:t>
            </w:r>
          </w:p>
        </w:tc>
        <w:tc>
          <w:tcPr>
            <w:tcW w:w="57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</w:p>
        </w:tc>
      </w:tr>
      <w:tr w:rsidR="00C4606C" w:rsidRPr="00230711" w:rsidTr="001F0944">
        <w:tblPrEx>
          <w:tblLook w:val="0000"/>
        </w:tblPrEx>
        <w:trPr>
          <w:gridAfter w:val="4"/>
          <w:wAfter w:w="2027" w:type="dxa"/>
          <w:trHeight w:val="309"/>
        </w:trPr>
        <w:tc>
          <w:tcPr>
            <w:tcW w:w="4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7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06C" w:rsidRPr="00230711" w:rsidRDefault="00C4606C" w:rsidP="00FE0174">
            <w:pPr>
              <w:ind w:left="622" w:hanging="622"/>
              <w:rPr>
                <w:sz w:val="28"/>
                <w:szCs w:val="28"/>
              </w:rPr>
            </w:pPr>
          </w:p>
        </w:tc>
      </w:tr>
      <w:tr w:rsidR="00C4606C" w:rsidRPr="00230711" w:rsidTr="001F0944">
        <w:tblPrEx>
          <w:tblLook w:val="0000"/>
        </w:tblPrEx>
        <w:trPr>
          <w:gridAfter w:val="4"/>
          <w:wAfter w:w="2027" w:type="dxa"/>
          <w:trHeight w:val="421"/>
        </w:trPr>
        <w:tc>
          <w:tcPr>
            <w:tcW w:w="100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Цель кредита (займа)</w:t>
            </w:r>
          </w:p>
        </w:tc>
      </w:tr>
      <w:tr w:rsidR="00C4606C" w:rsidRPr="00230711" w:rsidTr="001F0944">
        <w:tblPrEx>
          <w:tblLook w:val="0000"/>
        </w:tblPrEx>
        <w:trPr>
          <w:gridAfter w:val="4"/>
          <w:wAfter w:w="2027" w:type="dxa"/>
          <w:trHeight w:val="334"/>
        </w:trPr>
        <w:tc>
          <w:tcPr>
            <w:tcW w:w="100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По кредитно</w:t>
            </w:r>
            <w:r>
              <w:rPr>
                <w:sz w:val="28"/>
                <w:szCs w:val="28"/>
              </w:rPr>
              <w:t>му договору (договору займа)</w:t>
            </w:r>
            <w:r w:rsidRPr="00230711">
              <w:rPr>
                <w:sz w:val="28"/>
                <w:szCs w:val="28"/>
              </w:rPr>
              <w:t xml:space="preserve"> от </w:t>
            </w:r>
          </w:p>
        </w:tc>
      </w:tr>
      <w:tr w:rsidR="00C4606C" w:rsidRPr="00230711" w:rsidTr="001F0944">
        <w:tblPrEx>
          <w:tblLook w:val="0000"/>
        </w:tblPrEx>
        <w:trPr>
          <w:gridAfter w:val="4"/>
          <w:wAfter w:w="2027" w:type="dxa"/>
          <w:trHeight w:val="296"/>
        </w:trPr>
        <w:tc>
          <w:tcPr>
            <w:tcW w:w="100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в</w:t>
            </w:r>
          </w:p>
        </w:tc>
      </w:tr>
      <w:tr w:rsidR="00C4606C" w:rsidRPr="00230711" w:rsidTr="001F0944">
        <w:tblPrEx>
          <w:tblLook w:val="0000"/>
        </w:tblPrEx>
        <w:trPr>
          <w:gridAfter w:val="4"/>
          <w:wAfter w:w="2027" w:type="dxa"/>
          <w:trHeight w:val="247"/>
        </w:trPr>
        <w:tc>
          <w:tcPr>
            <w:tcW w:w="1001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606C" w:rsidRPr="00F85AA3" w:rsidRDefault="00C4606C" w:rsidP="00FE0174">
            <w:pPr>
              <w:jc w:val="center"/>
            </w:pPr>
            <w:r w:rsidRPr="00F85AA3">
              <w:t>(наименование кредитной организации)</w:t>
            </w:r>
          </w:p>
        </w:tc>
      </w:tr>
      <w:tr w:rsidR="00C4606C" w:rsidRPr="00230711" w:rsidTr="001F0944">
        <w:tblPrEx>
          <w:tblLook w:val="0000"/>
        </w:tblPrEx>
        <w:trPr>
          <w:gridAfter w:val="1"/>
          <w:wAfter w:w="102" w:type="dxa"/>
          <w:trHeight w:val="421"/>
        </w:trPr>
        <w:tc>
          <w:tcPr>
            <w:tcW w:w="1170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за период  с  "_"  ______     20_  г.  по    " _  " _______  20_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</w:p>
        </w:tc>
      </w:tr>
      <w:tr w:rsidR="00C4606C" w:rsidRPr="00230711" w:rsidTr="001F0944">
        <w:tblPrEx>
          <w:tblLook w:val="0000"/>
        </w:tblPrEx>
        <w:trPr>
          <w:gridAfter w:val="4"/>
          <w:wAfter w:w="2027" w:type="dxa"/>
          <w:trHeight w:val="371"/>
        </w:trPr>
        <w:tc>
          <w:tcPr>
            <w:tcW w:w="1001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1. Дата заключения кредит</w:t>
            </w:r>
            <w:r>
              <w:rPr>
                <w:sz w:val="28"/>
                <w:szCs w:val="28"/>
              </w:rPr>
              <w:t>ного договора (договора займа) __________________</w:t>
            </w:r>
          </w:p>
        </w:tc>
      </w:tr>
      <w:tr w:rsidR="00C4606C" w:rsidRPr="00230711" w:rsidTr="001F0944">
        <w:tblPrEx>
          <w:tblLook w:val="0000"/>
        </w:tblPrEx>
        <w:trPr>
          <w:gridAfter w:val="4"/>
          <w:wAfter w:w="2027" w:type="dxa"/>
          <w:trHeight w:val="309"/>
        </w:trPr>
        <w:tc>
          <w:tcPr>
            <w:tcW w:w="1001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Дата заключения дополнит</w:t>
            </w:r>
            <w:r>
              <w:rPr>
                <w:sz w:val="28"/>
                <w:szCs w:val="28"/>
              </w:rPr>
              <w:t>ельного</w:t>
            </w:r>
            <w:r w:rsidRPr="00230711">
              <w:rPr>
                <w:sz w:val="28"/>
                <w:szCs w:val="28"/>
              </w:rPr>
              <w:t xml:space="preserve"> соглашения к кредитному договору (договору займа)  ____________________</w:t>
            </w:r>
          </w:p>
        </w:tc>
      </w:tr>
      <w:tr w:rsidR="00C4606C" w:rsidRPr="00230711" w:rsidTr="001F0944">
        <w:tblPrEx>
          <w:tblLook w:val="0000"/>
        </w:tblPrEx>
        <w:trPr>
          <w:gridAfter w:val="4"/>
          <w:wAfter w:w="2027" w:type="dxa"/>
          <w:trHeight w:val="383"/>
        </w:trPr>
        <w:tc>
          <w:tcPr>
            <w:tcW w:w="1001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2. Срок погашения кредита (займа) по договору ______________________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C4606C" w:rsidRPr="00230711" w:rsidTr="001F0944">
        <w:tblPrEx>
          <w:tblLook w:val="0000"/>
        </w:tblPrEx>
        <w:trPr>
          <w:gridAfter w:val="4"/>
          <w:wAfter w:w="2027" w:type="dxa"/>
          <w:trHeight w:val="371"/>
        </w:trPr>
        <w:tc>
          <w:tcPr>
            <w:tcW w:w="1001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3. Размер полученного кредита (займа)  _______________________</w:t>
            </w:r>
            <w:r>
              <w:rPr>
                <w:sz w:val="28"/>
                <w:szCs w:val="28"/>
              </w:rPr>
              <w:t xml:space="preserve">____ </w:t>
            </w:r>
            <w:r w:rsidRPr="00230711">
              <w:rPr>
                <w:sz w:val="28"/>
                <w:szCs w:val="28"/>
              </w:rPr>
              <w:t>рублей</w:t>
            </w:r>
          </w:p>
        </w:tc>
      </w:tr>
      <w:tr w:rsidR="00C4606C" w:rsidRPr="00230711" w:rsidTr="001F0944">
        <w:tblPrEx>
          <w:tblLook w:val="0000"/>
        </w:tblPrEx>
        <w:trPr>
          <w:gridAfter w:val="4"/>
          <w:wAfter w:w="2027" w:type="dxa"/>
          <w:trHeight w:val="346"/>
        </w:trPr>
        <w:tc>
          <w:tcPr>
            <w:tcW w:w="1001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4. Процентная ставка по кредиту (займу)   ____________________  % (годовых)</w:t>
            </w:r>
          </w:p>
        </w:tc>
      </w:tr>
      <w:tr w:rsidR="00C4606C" w:rsidRPr="00230711" w:rsidTr="001F0944">
        <w:tblPrEx>
          <w:tblLook w:val="0000"/>
        </w:tblPrEx>
        <w:trPr>
          <w:gridAfter w:val="4"/>
          <w:wAfter w:w="2027" w:type="dxa"/>
          <w:trHeight w:val="656"/>
        </w:trPr>
        <w:tc>
          <w:tcPr>
            <w:tcW w:w="100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5. Ставка рефинансирования Банка России на дату заключения кредитного дог</w:t>
            </w:r>
            <w:r w:rsidRPr="00230711">
              <w:rPr>
                <w:sz w:val="28"/>
                <w:szCs w:val="28"/>
              </w:rPr>
              <w:t>о</w:t>
            </w:r>
            <w:r w:rsidRPr="00230711">
              <w:rPr>
                <w:sz w:val="28"/>
                <w:szCs w:val="28"/>
              </w:rPr>
              <w:t>вора (договора займа)____________________________________</w:t>
            </w:r>
            <w:r>
              <w:rPr>
                <w:sz w:val="28"/>
                <w:szCs w:val="28"/>
              </w:rPr>
              <w:t>____</w:t>
            </w:r>
            <w:r w:rsidRPr="00230711">
              <w:rPr>
                <w:sz w:val="28"/>
                <w:szCs w:val="28"/>
              </w:rPr>
              <w:t xml:space="preserve"> </w:t>
            </w:r>
          </w:p>
        </w:tc>
      </w:tr>
      <w:tr w:rsidR="00C4606C" w:rsidRPr="00230711" w:rsidTr="001F0944">
        <w:tblPrEx>
          <w:tblLook w:val="0000"/>
        </w:tblPrEx>
        <w:trPr>
          <w:gridAfter w:val="4"/>
          <w:wAfter w:w="2027" w:type="dxa"/>
          <w:trHeight w:val="360"/>
        </w:trPr>
        <w:tc>
          <w:tcPr>
            <w:tcW w:w="100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06C" w:rsidRDefault="00C4606C" w:rsidP="00EC51B7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6. Ставка рефинансирования Банка России на дату заключения дополнительного соглашения к кредитному договору (договору займа) в связи с увеличением пр</w:t>
            </w:r>
            <w:r w:rsidRPr="00230711">
              <w:rPr>
                <w:sz w:val="28"/>
                <w:szCs w:val="28"/>
              </w:rPr>
              <w:t>о</w:t>
            </w:r>
            <w:r w:rsidRPr="00230711">
              <w:rPr>
                <w:sz w:val="28"/>
                <w:szCs w:val="28"/>
              </w:rPr>
              <w:t>центной ставки по кредиту (займу)______</w:t>
            </w:r>
            <w:r>
              <w:rPr>
                <w:sz w:val="28"/>
                <w:szCs w:val="28"/>
              </w:rPr>
              <w:t>______________________</w:t>
            </w:r>
            <w:r w:rsidRPr="002307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</w:t>
            </w:r>
          </w:p>
          <w:p w:rsidR="00C4606C" w:rsidRPr="00230711" w:rsidRDefault="00C4606C" w:rsidP="00EC51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C4606C" w:rsidRPr="00230711" w:rsidTr="001F0944">
        <w:tblPrEx>
          <w:tblLook w:val="0000"/>
        </w:tblPrEx>
        <w:trPr>
          <w:gridAfter w:val="4"/>
          <w:wAfter w:w="2027" w:type="dxa"/>
          <w:trHeight w:val="235"/>
        </w:trPr>
        <w:tc>
          <w:tcPr>
            <w:tcW w:w="100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745"/>
              <w:gridCol w:w="1701"/>
              <w:gridCol w:w="1523"/>
              <w:gridCol w:w="1523"/>
              <w:gridCol w:w="1524"/>
              <w:gridCol w:w="1524"/>
            </w:tblGrid>
            <w:tr w:rsidR="00C4606C" w:rsidRPr="006C6E69" w:rsidTr="00FB23A1"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FE017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C6E69">
                    <w:rPr>
                      <w:sz w:val="28"/>
                      <w:szCs w:val="28"/>
                    </w:rPr>
                    <w:t>Остаток ссудной</w:t>
                  </w:r>
                </w:p>
                <w:p w:rsidR="00C4606C" w:rsidRPr="006C6E69" w:rsidRDefault="00C4606C" w:rsidP="00FE0174">
                  <w:pPr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задолже</w:t>
                  </w:r>
                  <w:r w:rsidRPr="006C6E69">
                    <w:rPr>
                      <w:sz w:val="28"/>
                      <w:szCs w:val="28"/>
                    </w:rPr>
                    <w:t>н</w:t>
                  </w:r>
                  <w:r w:rsidRPr="006C6E69">
                    <w:rPr>
                      <w:sz w:val="28"/>
                      <w:szCs w:val="28"/>
                    </w:rPr>
                    <w:t>ности из к</w:t>
                  </w:r>
                  <w:r w:rsidRPr="006C6E69">
                    <w:rPr>
                      <w:sz w:val="28"/>
                      <w:szCs w:val="28"/>
                    </w:rPr>
                    <w:t>о</w:t>
                  </w:r>
                  <w:r w:rsidRPr="006C6E69">
                    <w:rPr>
                      <w:sz w:val="28"/>
                      <w:szCs w:val="28"/>
                    </w:rPr>
                    <w:t>торой</w:t>
                  </w:r>
                </w:p>
                <w:p w:rsidR="00C4606C" w:rsidRPr="006C6E69" w:rsidRDefault="00C4606C" w:rsidP="00FE0174">
                  <w:pPr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начисляется размер</w:t>
                  </w:r>
                </w:p>
                <w:p w:rsidR="00C4606C" w:rsidRPr="006C6E69" w:rsidRDefault="00C4606C" w:rsidP="00FE0174">
                  <w:pPr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субсидии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FE0174">
                  <w:pPr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Количество дней</w:t>
                  </w:r>
                </w:p>
                <w:p w:rsidR="00C4606C" w:rsidRPr="006C6E69" w:rsidRDefault="00C4606C" w:rsidP="00FE0174">
                  <w:pPr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пользов</w:t>
                  </w:r>
                  <w:r w:rsidRPr="006C6E69">
                    <w:rPr>
                      <w:sz w:val="28"/>
                      <w:szCs w:val="28"/>
                    </w:rPr>
                    <w:t>а</w:t>
                  </w:r>
                  <w:r w:rsidRPr="006C6E69">
                    <w:rPr>
                      <w:sz w:val="28"/>
                      <w:szCs w:val="28"/>
                    </w:rPr>
                    <w:t>ния кред</w:t>
                  </w:r>
                  <w:r w:rsidRPr="006C6E69">
                    <w:rPr>
                      <w:sz w:val="28"/>
                      <w:szCs w:val="28"/>
                    </w:rPr>
                    <w:t>и</w:t>
                  </w:r>
                  <w:r w:rsidRPr="006C6E69">
                    <w:rPr>
                      <w:sz w:val="28"/>
                      <w:szCs w:val="28"/>
                    </w:rPr>
                    <w:t>том (за</w:t>
                  </w:r>
                  <w:r w:rsidRPr="006C6E69">
                    <w:rPr>
                      <w:sz w:val="28"/>
                      <w:szCs w:val="28"/>
                    </w:rPr>
                    <w:t>й</w:t>
                  </w:r>
                  <w:r w:rsidRPr="006C6E69">
                    <w:rPr>
                      <w:sz w:val="28"/>
                      <w:szCs w:val="28"/>
                    </w:rPr>
                    <w:t>мом) в ра</w:t>
                  </w:r>
                  <w:r w:rsidRPr="006C6E69">
                    <w:rPr>
                      <w:sz w:val="28"/>
                      <w:szCs w:val="28"/>
                    </w:rPr>
                    <w:t>с</w:t>
                  </w:r>
                  <w:r w:rsidRPr="006C6E69">
                    <w:rPr>
                      <w:sz w:val="28"/>
                      <w:szCs w:val="28"/>
                    </w:rPr>
                    <w:t>четном п</w:t>
                  </w:r>
                  <w:r w:rsidRPr="006C6E69">
                    <w:rPr>
                      <w:sz w:val="28"/>
                      <w:szCs w:val="28"/>
                    </w:rPr>
                    <w:t>е</w:t>
                  </w:r>
                  <w:r w:rsidRPr="006C6E69">
                    <w:rPr>
                      <w:sz w:val="28"/>
                      <w:szCs w:val="28"/>
                    </w:rPr>
                    <w:t>риоде</w:t>
                  </w:r>
                </w:p>
              </w:tc>
              <w:tc>
                <w:tcPr>
                  <w:tcW w:w="3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FE0174">
                  <w:pPr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 xml:space="preserve">Из средств </w:t>
                  </w:r>
                </w:p>
                <w:p w:rsidR="00C4606C" w:rsidRPr="006C6E69" w:rsidRDefault="00C4606C" w:rsidP="00FE0174">
                  <w:pPr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краевого бюджета</w:t>
                  </w:r>
                </w:p>
              </w:tc>
              <w:tc>
                <w:tcPr>
                  <w:tcW w:w="30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FE0174">
                  <w:pPr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 xml:space="preserve">Из средств </w:t>
                  </w:r>
                </w:p>
                <w:p w:rsidR="00C4606C" w:rsidRPr="006C6E69" w:rsidRDefault="00C4606C" w:rsidP="00FE0174">
                  <w:pPr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федерального бюджета</w:t>
                  </w:r>
                </w:p>
              </w:tc>
            </w:tr>
            <w:tr w:rsidR="00C4606C" w:rsidRPr="006C6E69" w:rsidTr="00FB23A1">
              <w:tc>
                <w:tcPr>
                  <w:tcW w:w="17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FE017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FE017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FE0174">
                  <w:pPr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размер субсидии</w:t>
                  </w:r>
                </w:p>
                <w:p w:rsidR="00C4606C" w:rsidRPr="006C6E69" w:rsidRDefault="00C4606C" w:rsidP="00FE017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>
                      <v:shape id="_x0000_s1053" type="#_x0000_t202" style="position:absolute;left:0;text-align:left;margin-left:44.5pt;margin-top:-43.95pt;width:20.4pt;height:21pt;z-index:251667968" stroked="f">
                        <v:textbox style="mso-next-textbox:#_x0000_s1053">
                          <w:txbxContent>
                            <w:p w:rsidR="00C4606C" w:rsidRDefault="00C4606C" w:rsidP="002373B5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sz w:val="28"/>
                      <w:szCs w:val="28"/>
                    </w:rPr>
                    <w:t>гр.1*гр.2*п.4*5 /</w:t>
                  </w:r>
                  <w:r w:rsidRPr="006C6E69">
                    <w:rPr>
                      <w:sz w:val="28"/>
                      <w:szCs w:val="28"/>
                    </w:rPr>
                    <w:t>100/ 365(366) дней</w:t>
                  </w:r>
                  <w:r>
                    <w:rPr>
                      <w:sz w:val="28"/>
                      <w:szCs w:val="28"/>
                    </w:rPr>
                    <w:t xml:space="preserve"> /100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8D4A06">
                  <w:pPr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размер субсидии</w:t>
                  </w:r>
                </w:p>
                <w:p w:rsidR="00C4606C" w:rsidRPr="006C6E69" w:rsidRDefault="00C4606C" w:rsidP="008D4A0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гр.1*гр.2*п.5*5 /</w:t>
                  </w:r>
                  <w:r w:rsidRPr="006C6E69">
                    <w:rPr>
                      <w:sz w:val="28"/>
                      <w:szCs w:val="28"/>
                    </w:rPr>
                    <w:t>100/ 365(366) дней</w:t>
                  </w:r>
                  <w:r>
                    <w:rPr>
                      <w:sz w:val="28"/>
                      <w:szCs w:val="28"/>
                    </w:rPr>
                    <w:t xml:space="preserve"> /100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E479D1">
                  <w:pPr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размер субсидии</w:t>
                  </w:r>
                </w:p>
                <w:p w:rsidR="00C4606C" w:rsidRPr="006C6E69" w:rsidRDefault="00C4606C" w:rsidP="00E479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гр.1*гр.2*п.4*95 /</w:t>
                  </w:r>
                  <w:r w:rsidRPr="006C6E69">
                    <w:rPr>
                      <w:sz w:val="28"/>
                      <w:szCs w:val="28"/>
                    </w:rPr>
                    <w:t>100/ 365(366) дней</w:t>
                  </w:r>
                  <w:r>
                    <w:rPr>
                      <w:sz w:val="28"/>
                      <w:szCs w:val="28"/>
                    </w:rPr>
                    <w:t xml:space="preserve"> /100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E479D1">
                  <w:pPr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размер субсидии</w:t>
                  </w:r>
                </w:p>
                <w:p w:rsidR="00C4606C" w:rsidRPr="006C6E69" w:rsidRDefault="00C4606C" w:rsidP="00E479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гр.1*гр.2*п.5*95 /</w:t>
                  </w:r>
                  <w:r w:rsidRPr="006C6E69">
                    <w:rPr>
                      <w:sz w:val="28"/>
                      <w:szCs w:val="28"/>
                    </w:rPr>
                    <w:t>100/ 365(366) дней</w:t>
                  </w:r>
                  <w:r>
                    <w:rPr>
                      <w:sz w:val="28"/>
                      <w:szCs w:val="28"/>
                    </w:rPr>
                    <w:t xml:space="preserve"> /100</w:t>
                  </w:r>
                </w:p>
              </w:tc>
            </w:tr>
            <w:tr w:rsidR="00C4606C" w:rsidRPr="006C6E69" w:rsidTr="00FB23A1"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FE0174">
                  <w:pPr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FE0174">
                  <w:pPr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FE0174">
                  <w:pPr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FE0174">
                  <w:pPr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FE0174">
                  <w:pPr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FE0174">
                  <w:pPr>
                    <w:jc w:val="center"/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C4606C" w:rsidRPr="006C6E69" w:rsidTr="00FB23A1"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FE017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FE017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FE017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FE017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FE017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FE017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06C" w:rsidRPr="006C6E69" w:rsidTr="00FB23A1"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FE017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FE017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FE017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FE017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FE017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FE017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06C" w:rsidRPr="006C6E69" w:rsidTr="00FB23A1"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FE0174">
                  <w:pPr>
                    <w:rPr>
                      <w:sz w:val="28"/>
                      <w:szCs w:val="28"/>
                    </w:rPr>
                  </w:pPr>
                  <w:r w:rsidRPr="006C6E69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FE017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FE017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FE017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FE017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06C" w:rsidRPr="006C6E69" w:rsidRDefault="00C4606C" w:rsidP="00FE017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606C" w:rsidRPr="00230711" w:rsidRDefault="00C4606C" w:rsidP="00FE0174">
            <w:pPr>
              <w:rPr>
                <w:sz w:val="28"/>
                <w:szCs w:val="28"/>
              </w:rPr>
            </w:pPr>
          </w:p>
        </w:tc>
      </w:tr>
      <w:tr w:rsidR="00C4606C" w:rsidRPr="00230711" w:rsidTr="001F0944">
        <w:tblPrEx>
          <w:tblLook w:val="0000"/>
        </w:tblPrEx>
        <w:trPr>
          <w:gridAfter w:val="3"/>
          <w:wAfter w:w="1933" w:type="dxa"/>
          <w:trHeight w:val="779"/>
        </w:trPr>
        <w:tc>
          <w:tcPr>
            <w:tcW w:w="1011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Размер предоставляемой субсидии из краевого бюджета (минимальная величина из граф 3 и 4) ____________________</w:t>
            </w:r>
            <w:r>
              <w:rPr>
                <w:sz w:val="28"/>
                <w:szCs w:val="28"/>
              </w:rPr>
              <w:t>________________________________</w:t>
            </w:r>
            <w:r w:rsidRPr="00230711">
              <w:rPr>
                <w:sz w:val="28"/>
                <w:szCs w:val="28"/>
              </w:rPr>
              <w:t>рублей</w:t>
            </w:r>
          </w:p>
        </w:tc>
      </w:tr>
      <w:tr w:rsidR="00C4606C" w:rsidRPr="00230711" w:rsidTr="001F0944">
        <w:tblPrEx>
          <w:tblLook w:val="0000"/>
        </w:tblPrEx>
        <w:trPr>
          <w:gridAfter w:val="3"/>
          <w:wAfter w:w="1933" w:type="dxa"/>
          <w:trHeight w:val="272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230711">
              <w:rPr>
                <w:sz w:val="28"/>
                <w:szCs w:val="28"/>
              </w:rPr>
              <w:t xml:space="preserve">   (сумма прописью)</w:t>
            </w:r>
          </w:p>
        </w:tc>
      </w:tr>
      <w:tr w:rsidR="00C4606C" w:rsidRPr="00230711" w:rsidTr="001F0944">
        <w:tblPrEx>
          <w:tblLook w:val="0000"/>
        </w:tblPrEx>
        <w:trPr>
          <w:gridAfter w:val="3"/>
          <w:wAfter w:w="1933" w:type="dxa"/>
          <w:trHeight w:val="569"/>
        </w:trPr>
        <w:tc>
          <w:tcPr>
            <w:tcW w:w="1011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Размер предоставляемой субсидии из федерального бюджета (минимальная вел</w:t>
            </w:r>
            <w:r w:rsidRPr="00230711">
              <w:rPr>
                <w:sz w:val="28"/>
                <w:szCs w:val="28"/>
              </w:rPr>
              <w:t>и</w:t>
            </w:r>
            <w:r w:rsidRPr="00230711">
              <w:rPr>
                <w:sz w:val="28"/>
                <w:szCs w:val="28"/>
              </w:rPr>
              <w:t>чина из граф 5 и 6) ______________________________</w:t>
            </w:r>
            <w:r>
              <w:rPr>
                <w:sz w:val="28"/>
                <w:szCs w:val="28"/>
              </w:rPr>
              <w:t xml:space="preserve">_________________  </w:t>
            </w:r>
            <w:r w:rsidRPr="00230711">
              <w:rPr>
                <w:sz w:val="28"/>
                <w:szCs w:val="28"/>
              </w:rPr>
              <w:t>рублей</w:t>
            </w:r>
          </w:p>
        </w:tc>
      </w:tr>
      <w:tr w:rsidR="00C4606C" w:rsidRPr="00230711" w:rsidTr="001F0944">
        <w:tblPrEx>
          <w:tblLook w:val="0000"/>
        </w:tblPrEx>
        <w:trPr>
          <w:gridAfter w:val="3"/>
          <w:wAfter w:w="1933" w:type="dxa"/>
          <w:trHeight w:val="186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230711">
              <w:rPr>
                <w:sz w:val="28"/>
                <w:szCs w:val="28"/>
              </w:rPr>
              <w:t xml:space="preserve"> (сумма прописью)</w:t>
            </w:r>
          </w:p>
        </w:tc>
      </w:tr>
      <w:tr w:rsidR="00C4606C" w:rsidRPr="00230711" w:rsidTr="001F0944">
        <w:tblPrEx>
          <w:tblLook w:val="0000"/>
        </w:tblPrEx>
        <w:trPr>
          <w:gridAfter w:val="3"/>
          <w:wAfter w:w="1933" w:type="dxa"/>
          <w:trHeight w:val="705"/>
        </w:trPr>
        <w:tc>
          <w:tcPr>
            <w:tcW w:w="1011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Проценты начисленные в соответствии с заключенным кредитным договором (договором займа), оплачены своевременно и в полном объеме.</w:t>
            </w:r>
          </w:p>
        </w:tc>
      </w:tr>
      <w:tr w:rsidR="00C4606C" w:rsidRPr="00230711" w:rsidTr="001F0944">
        <w:tblPrEx>
          <w:tblLook w:val="0000"/>
        </w:tblPrEx>
        <w:trPr>
          <w:gridAfter w:val="5"/>
          <w:wAfter w:w="2107" w:type="dxa"/>
          <w:trHeight w:val="284"/>
        </w:trPr>
        <w:tc>
          <w:tcPr>
            <w:tcW w:w="969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0800" w:type="dxa"/>
              <w:tblLayout w:type="fixed"/>
              <w:tblLook w:val="0000"/>
            </w:tblPr>
            <w:tblGrid>
              <w:gridCol w:w="1040"/>
              <w:gridCol w:w="1040"/>
              <w:gridCol w:w="1040"/>
              <w:gridCol w:w="780"/>
              <w:gridCol w:w="700"/>
              <w:gridCol w:w="1740"/>
              <w:gridCol w:w="840"/>
              <w:gridCol w:w="2780"/>
              <w:gridCol w:w="840"/>
            </w:tblGrid>
            <w:tr w:rsidR="00C4606C" w:rsidTr="00FB23A1">
              <w:trPr>
                <w:trHeight w:val="345"/>
              </w:trPr>
              <w:tc>
                <w:tcPr>
                  <w:tcW w:w="3120" w:type="dxa"/>
                  <w:gridSpan w:val="3"/>
                  <w:noWrap/>
                  <w:vAlign w:val="bottom"/>
                </w:tcPr>
                <w:p w:rsidR="00C4606C" w:rsidRDefault="00C4606C">
                  <w:pPr>
                    <w:rPr>
                      <w:sz w:val="28"/>
                      <w:szCs w:val="28"/>
                    </w:rPr>
                  </w:pPr>
                  <w:r w:rsidRPr="00230711">
                    <w:rPr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Подпись заемщика *</w:t>
                  </w:r>
                </w:p>
              </w:tc>
              <w:tc>
                <w:tcPr>
                  <w:tcW w:w="780" w:type="dxa"/>
                  <w:noWrap/>
                  <w:vAlign w:val="bottom"/>
                </w:tcPr>
                <w:p w:rsidR="00C4606C" w:rsidRDefault="00C4606C"/>
              </w:tc>
              <w:tc>
                <w:tcPr>
                  <w:tcW w:w="700" w:type="dxa"/>
                  <w:noWrap/>
                  <w:vAlign w:val="bottom"/>
                </w:tcPr>
                <w:p w:rsidR="00C4606C" w:rsidRDefault="00C4606C"/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C4606C" w:rsidRDefault="00C4606C">
                  <w:r>
                    <w:t> </w:t>
                  </w:r>
                </w:p>
              </w:tc>
              <w:tc>
                <w:tcPr>
                  <w:tcW w:w="840" w:type="dxa"/>
                  <w:noWrap/>
                  <w:vAlign w:val="bottom"/>
                </w:tcPr>
                <w:p w:rsidR="00C4606C" w:rsidRDefault="00C4606C"/>
              </w:tc>
              <w:tc>
                <w:tcPr>
                  <w:tcW w:w="2780" w:type="dxa"/>
                  <w:tcBorders>
                    <w:bottom w:val="single" w:sz="4" w:space="0" w:color="auto"/>
                  </w:tcBorders>
                  <w:vAlign w:val="bottom"/>
                </w:tcPr>
                <w:p w:rsidR="00C4606C" w:rsidRDefault="00C4606C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840" w:type="dxa"/>
                  <w:noWrap/>
                  <w:vAlign w:val="bottom"/>
                </w:tcPr>
                <w:p w:rsidR="00C4606C" w:rsidRDefault="00C4606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4606C" w:rsidTr="00FB23A1">
              <w:trPr>
                <w:trHeight w:val="315"/>
              </w:trPr>
              <w:tc>
                <w:tcPr>
                  <w:tcW w:w="3120" w:type="dxa"/>
                  <w:gridSpan w:val="3"/>
                  <w:noWrap/>
                  <w:vAlign w:val="bottom"/>
                </w:tcPr>
                <w:p w:rsidR="00C4606C" w:rsidRDefault="00C4606C">
                  <w:r>
                    <w:t>МП. (при наличии)</w:t>
                  </w:r>
                </w:p>
              </w:tc>
              <w:tc>
                <w:tcPr>
                  <w:tcW w:w="780" w:type="dxa"/>
                  <w:noWrap/>
                  <w:vAlign w:val="bottom"/>
                </w:tcPr>
                <w:p w:rsidR="00C4606C" w:rsidRDefault="00C4606C"/>
              </w:tc>
              <w:tc>
                <w:tcPr>
                  <w:tcW w:w="700" w:type="dxa"/>
                  <w:noWrap/>
                  <w:vAlign w:val="bottom"/>
                </w:tcPr>
                <w:p w:rsidR="00C4606C" w:rsidRDefault="00C4606C"/>
              </w:tc>
              <w:tc>
                <w:tcPr>
                  <w:tcW w:w="1740" w:type="dxa"/>
                  <w:noWrap/>
                </w:tcPr>
                <w:p w:rsidR="00C4606C" w:rsidRDefault="00C4606C">
                  <w:pPr>
                    <w:jc w:val="center"/>
                  </w:pPr>
                  <w:r>
                    <w:t>(подпись)</w:t>
                  </w:r>
                </w:p>
              </w:tc>
              <w:tc>
                <w:tcPr>
                  <w:tcW w:w="3620" w:type="dxa"/>
                  <w:gridSpan w:val="2"/>
                  <w:noWrap/>
                  <w:vAlign w:val="bottom"/>
                </w:tcPr>
                <w:p w:rsidR="00C4606C" w:rsidRDefault="00C4606C">
                  <w:pPr>
                    <w:jc w:val="center"/>
                  </w:pPr>
                  <w:r>
                    <w:t>(расшифровка подписи)</w:t>
                  </w:r>
                </w:p>
              </w:tc>
              <w:tc>
                <w:tcPr>
                  <w:tcW w:w="840" w:type="dxa"/>
                  <w:noWrap/>
                  <w:vAlign w:val="bottom"/>
                </w:tcPr>
                <w:p w:rsidR="00C4606C" w:rsidRDefault="00C4606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4606C" w:rsidTr="001F0944">
              <w:trPr>
                <w:trHeight w:val="315"/>
              </w:trPr>
              <w:tc>
                <w:tcPr>
                  <w:tcW w:w="3120" w:type="dxa"/>
                  <w:gridSpan w:val="3"/>
                  <w:noWrap/>
                  <w:vAlign w:val="bottom"/>
                </w:tcPr>
                <w:p w:rsidR="00C4606C" w:rsidRDefault="00C460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 бухгалтер</w:t>
                  </w:r>
                </w:p>
              </w:tc>
              <w:tc>
                <w:tcPr>
                  <w:tcW w:w="780" w:type="dxa"/>
                  <w:noWrap/>
                  <w:vAlign w:val="bottom"/>
                </w:tcPr>
                <w:p w:rsidR="00C4606C" w:rsidRDefault="00C4606C"/>
              </w:tc>
              <w:tc>
                <w:tcPr>
                  <w:tcW w:w="700" w:type="dxa"/>
                  <w:noWrap/>
                  <w:vAlign w:val="bottom"/>
                </w:tcPr>
                <w:p w:rsidR="00C4606C" w:rsidRDefault="00C4606C"/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  <w:noWrap/>
                </w:tcPr>
                <w:p w:rsidR="00C4606C" w:rsidRDefault="00C4606C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840" w:type="dxa"/>
                  <w:noWrap/>
                  <w:vAlign w:val="bottom"/>
                </w:tcPr>
                <w:p w:rsidR="00C4606C" w:rsidRDefault="00C4606C"/>
              </w:tc>
              <w:tc>
                <w:tcPr>
                  <w:tcW w:w="2780" w:type="dxa"/>
                  <w:tcBorders>
                    <w:bottom w:val="single" w:sz="4" w:space="0" w:color="auto"/>
                  </w:tcBorders>
                  <w:noWrap/>
                </w:tcPr>
                <w:p w:rsidR="00C4606C" w:rsidRDefault="00C4606C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840" w:type="dxa"/>
                  <w:noWrap/>
                  <w:vAlign w:val="bottom"/>
                </w:tcPr>
                <w:p w:rsidR="00C4606C" w:rsidRDefault="00C4606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4606C" w:rsidTr="00FB23A1">
              <w:trPr>
                <w:trHeight w:val="390"/>
              </w:trPr>
              <w:tc>
                <w:tcPr>
                  <w:tcW w:w="1040" w:type="dxa"/>
                  <w:noWrap/>
                  <w:vAlign w:val="bottom"/>
                </w:tcPr>
                <w:p w:rsidR="00C4606C" w:rsidRDefault="00C4606C"/>
              </w:tc>
              <w:tc>
                <w:tcPr>
                  <w:tcW w:w="1040" w:type="dxa"/>
                  <w:noWrap/>
                  <w:vAlign w:val="bottom"/>
                </w:tcPr>
                <w:p w:rsidR="00C4606C" w:rsidRDefault="00C4606C"/>
              </w:tc>
              <w:tc>
                <w:tcPr>
                  <w:tcW w:w="1040" w:type="dxa"/>
                  <w:noWrap/>
                  <w:vAlign w:val="bottom"/>
                </w:tcPr>
                <w:p w:rsidR="00C4606C" w:rsidRDefault="00C4606C"/>
              </w:tc>
              <w:tc>
                <w:tcPr>
                  <w:tcW w:w="780" w:type="dxa"/>
                  <w:noWrap/>
                  <w:vAlign w:val="bottom"/>
                </w:tcPr>
                <w:p w:rsidR="00C4606C" w:rsidRDefault="00C4606C"/>
              </w:tc>
              <w:tc>
                <w:tcPr>
                  <w:tcW w:w="700" w:type="dxa"/>
                  <w:noWrap/>
                  <w:vAlign w:val="bottom"/>
                </w:tcPr>
                <w:p w:rsidR="00C4606C" w:rsidRDefault="00C4606C"/>
              </w:tc>
              <w:tc>
                <w:tcPr>
                  <w:tcW w:w="1740" w:type="dxa"/>
                  <w:noWrap/>
                </w:tcPr>
                <w:p w:rsidR="00C4606C" w:rsidRDefault="00C4606C">
                  <w:pPr>
                    <w:jc w:val="center"/>
                  </w:pPr>
                  <w:r>
                    <w:t>(подпись)</w:t>
                  </w:r>
                </w:p>
              </w:tc>
              <w:tc>
                <w:tcPr>
                  <w:tcW w:w="3620" w:type="dxa"/>
                  <w:gridSpan w:val="2"/>
                  <w:noWrap/>
                  <w:vAlign w:val="bottom"/>
                </w:tcPr>
                <w:p w:rsidR="00C4606C" w:rsidRDefault="00C4606C">
                  <w:pPr>
                    <w:jc w:val="center"/>
                  </w:pPr>
                  <w:r>
                    <w:t>(расшифровка подписи)</w:t>
                  </w:r>
                </w:p>
              </w:tc>
              <w:tc>
                <w:tcPr>
                  <w:tcW w:w="840" w:type="dxa"/>
                  <w:noWrap/>
                  <w:vAlign w:val="bottom"/>
                </w:tcPr>
                <w:p w:rsidR="00C4606C" w:rsidRDefault="00C4606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C4606C" w:rsidRPr="00230711" w:rsidRDefault="00C4606C" w:rsidP="00FE0174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</w:p>
        </w:tc>
      </w:tr>
      <w:tr w:rsidR="00C4606C" w:rsidRPr="00230711" w:rsidTr="001F0944">
        <w:tblPrEx>
          <w:tblLook w:val="0000"/>
        </w:tblPrEx>
        <w:trPr>
          <w:gridAfter w:val="7"/>
          <w:wAfter w:w="2197" w:type="dxa"/>
          <w:trHeight w:val="614"/>
        </w:trPr>
        <w:tc>
          <w:tcPr>
            <w:tcW w:w="98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 xml:space="preserve">Отметка управления сельского хозяйства муниципального образования </w:t>
            </w:r>
            <w:r>
              <w:rPr>
                <w:sz w:val="28"/>
                <w:szCs w:val="28"/>
              </w:rPr>
              <w:t>Бел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глинский район</w:t>
            </w:r>
            <w:r w:rsidRPr="00230711">
              <w:rPr>
                <w:sz w:val="28"/>
                <w:szCs w:val="28"/>
              </w:rPr>
              <w:t xml:space="preserve"> (нужное отметить значком "V")</w:t>
            </w:r>
          </w:p>
        </w:tc>
      </w:tr>
      <w:tr w:rsidR="00C4606C" w:rsidRPr="00230711" w:rsidTr="001F0944">
        <w:tblPrEx>
          <w:tblLook w:val="0000"/>
        </w:tblPrEx>
        <w:trPr>
          <w:gridAfter w:val="7"/>
          <w:wAfter w:w="2197" w:type="dxa"/>
          <w:trHeight w:val="371"/>
        </w:trPr>
        <w:tc>
          <w:tcPr>
            <w:tcW w:w="984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□ предоставить субсидию в сумме _____________ рублей, в том числе:</w:t>
            </w:r>
          </w:p>
        </w:tc>
      </w:tr>
      <w:tr w:rsidR="00C4606C" w:rsidRPr="00230711" w:rsidTr="001F0944">
        <w:tblPrEx>
          <w:tblLook w:val="0000"/>
        </w:tblPrEx>
        <w:trPr>
          <w:gridAfter w:val="7"/>
          <w:wAfter w:w="2197" w:type="dxa"/>
          <w:trHeight w:val="705"/>
        </w:trPr>
        <w:tc>
          <w:tcPr>
            <w:tcW w:w="98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 xml:space="preserve">источником финансового обеспечения которых являются средства краевого бюджета в сумме       _______ рублей; </w:t>
            </w:r>
          </w:p>
        </w:tc>
      </w:tr>
      <w:tr w:rsidR="00C4606C" w:rsidRPr="00230711" w:rsidTr="001F0944">
        <w:tblPrEx>
          <w:tblLook w:val="0000"/>
        </w:tblPrEx>
        <w:trPr>
          <w:gridAfter w:val="7"/>
          <w:wAfter w:w="2197" w:type="dxa"/>
          <w:trHeight w:val="495"/>
        </w:trPr>
        <w:tc>
          <w:tcPr>
            <w:tcW w:w="984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□ отказать в предоставлении субсидии.</w:t>
            </w:r>
          </w:p>
        </w:tc>
      </w:tr>
      <w:tr w:rsidR="00C4606C" w:rsidRPr="00230711" w:rsidTr="001F0944">
        <w:tblPrEx>
          <w:tblLook w:val="0000"/>
        </w:tblPrEx>
        <w:trPr>
          <w:gridAfter w:val="7"/>
          <w:wAfter w:w="2197" w:type="dxa"/>
          <w:trHeight w:val="945"/>
        </w:trPr>
        <w:tc>
          <w:tcPr>
            <w:tcW w:w="9846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tbl>
            <w:tblPr>
              <w:tblW w:w="9960" w:type="dxa"/>
              <w:tblLayout w:type="fixed"/>
              <w:tblLook w:val="0000"/>
            </w:tblPr>
            <w:tblGrid>
              <w:gridCol w:w="693"/>
              <w:gridCol w:w="693"/>
              <w:gridCol w:w="692"/>
              <w:gridCol w:w="692"/>
              <w:gridCol w:w="2105"/>
              <w:gridCol w:w="1965"/>
              <w:gridCol w:w="317"/>
              <w:gridCol w:w="312"/>
              <w:gridCol w:w="1243"/>
              <w:gridCol w:w="1248"/>
            </w:tblGrid>
            <w:tr w:rsidR="00C4606C" w:rsidTr="00FB23A1">
              <w:trPr>
                <w:trHeight w:val="427"/>
              </w:trPr>
              <w:tc>
                <w:tcPr>
                  <w:tcW w:w="9960" w:type="dxa"/>
                  <w:gridSpan w:val="10"/>
                  <w:vAlign w:val="bottom"/>
                </w:tcPr>
                <w:p w:rsidR="00C4606C" w:rsidRDefault="00C460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Расчёт проверил         __________                ________                 ___________</w:t>
                  </w:r>
                </w:p>
              </w:tc>
            </w:tr>
            <w:tr w:rsidR="00C4606C" w:rsidTr="00FB23A1">
              <w:trPr>
                <w:trHeight w:val="315"/>
              </w:trPr>
              <w:tc>
                <w:tcPr>
                  <w:tcW w:w="9960" w:type="dxa"/>
                  <w:gridSpan w:val="10"/>
                  <w:vAlign w:val="bottom"/>
                </w:tcPr>
                <w:p w:rsidR="00C4606C" w:rsidRDefault="00C4606C">
                  <w:r>
                    <w:t xml:space="preserve">                                              (должность)                   (подпись)                (расшифровка подписи)</w:t>
                  </w:r>
                </w:p>
              </w:tc>
            </w:tr>
            <w:tr w:rsidR="00C4606C" w:rsidTr="001F0944">
              <w:trPr>
                <w:trHeight w:val="404"/>
              </w:trPr>
              <w:tc>
                <w:tcPr>
                  <w:tcW w:w="4875" w:type="dxa"/>
                  <w:gridSpan w:val="5"/>
                  <w:vMerge w:val="restart"/>
                  <w:tcBorders>
                    <w:bottom w:val="nil"/>
                  </w:tcBorders>
                  <w:vAlign w:val="bottom"/>
                </w:tcPr>
                <w:p w:rsidR="00C4606C" w:rsidRDefault="00C460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Уполномоченное лицо органа</w:t>
                  </w:r>
                </w:p>
                <w:p w:rsidR="00C4606C" w:rsidRDefault="00C460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местного самоуправления </w:t>
                  </w:r>
                </w:p>
              </w:tc>
              <w:tc>
                <w:tcPr>
                  <w:tcW w:w="5085" w:type="dxa"/>
                  <w:gridSpan w:val="5"/>
                  <w:tcBorders>
                    <w:bottom w:val="nil"/>
                  </w:tcBorders>
                  <w:noWrap/>
                  <w:vAlign w:val="bottom"/>
                </w:tcPr>
                <w:p w:rsidR="00C4606C" w:rsidRDefault="00C4606C" w:rsidP="000E1D90">
                  <w:r>
                    <w:t> </w:t>
                  </w:r>
                  <w:r>
                    <w:rPr>
                      <w:sz w:val="28"/>
                      <w:szCs w:val="28"/>
                    </w:rPr>
                    <w:t>___________</w:t>
                  </w:r>
                </w:p>
              </w:tc>
            </w:tr>
            <w:tr w:rsidR="00C4606C" w:rsidTr="000E1D90">
              <w:trPr>
                <w:trHeight w:val="70"/>
              </w:trPr>
              <w:tc>
                <w:tcPr>
                  <w:tcW w:w="4875" w:type="dxa"/>
                  <w:gridSpan w:val="5"/>
                  <w:vMerge/>
                  <w:tcBorders>
                    <w:top w:val="nil"/>
                  </w:tcBorders>
                  <w:vAlign w:val="center"/>
                </w:tcPr>
                <w:p w:rsidR="00C4606C" w:rsidRDefault="00C4606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82" w:type="dxa"/>
                  <w:gridSpan w:val="2"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C4606C" w:rsidRDefault="00C4606C">
                  <w:pPr>
                    <w:jc w:val="center"/>
                  </w:pPr>
                  <w:r>
                    <w:t>(подпись)</w:t>
                  </w:r>
                </w:p>
              </w:tc>
              <w:tc>
                <w:tcPr>
                  <w:tcW w:w="2803" w:type="dxa"/>
                  <w:gridSpan w:val="3"/>
                  <w:noWrap/>
                  <w:vAlign w:val="bottom"/>
                </w:tcPr>
                <w:p w:rsidR="00C4606C" w:rsidRDefault="00C4606C" w:rsidP="001F0944">
                  <w:r>
                    <w:t>(расшифровка подписи)</w:t>
                  </w:r>
                </w:p>
              </w:tc>
            </w:tr>
            <w:tr w:rsidR="00C4606C" w:rsidTr="00FB23A1">
              <w:trPr>
                <w:trHeight w:val="315"/>
              </w:trPr>
              <w:tc>
                <w:tcPr>
                  <w:tcW w:w="693" w:type="dxa"/>
                  <w:noWrap/>
                  <w:vAlign w:val="bottom"/>
                </w:tcPr>
                <w:p w:rsidR="00C4606C" w:rsidRDefault="00C460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3" w:type="dxa"/>
                  <w:noWrap/>
                  <w:vAlign w:val="bottom"/>
                </w:tcPr>
                <w:p w:rsidR="00C4606C" w:rsidRDefault="00C460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2" w:type="dxa"/>
                  <w:noWrap/>
                  <w:vAlign w:val="bottom"/>
                </w:tcPr>
                <w:p w:rsidR="00C4606C" w:rsidRDefault="00C460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2" w:type="dxa"/>
                  <w:noWrap/>
                  <w:vAlign w:val="bottom"/>
                </w:tcPr>
                <w:p w:rsidR="00C4606C" w:rsidRDefault="00C460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05" w:type="dxa"/>
                  <w:noWrap/>
                  <w:vAlign w:val="bottom"/>
                </w:tcPr>
                <w:p w:rsidR="00C4606C" w:rsidRDefault="00C460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65" w:type="dxa"/>
                  <w:noWrap/>
                  <w:vAlign w:val="bottom"/>
                </w:tcPr>
                <w:p w:rsidR="00C4606C" w:rsidRDefault="00C4606C">
                  <w:r>
                    <w:t>М.П.</w:t>
                  </w:r>
                </w:p>
              </w:tc>
              <w:tc>
                <w:tcPr>
                  <w:tcW w:w="317" w:type="dxa"/>
                  <w:noWrap/>
                  <w:vAlign w:val="bottom"/>
                </w:tcPr>
                <w:p w:rsidR="00C4606C" w:rsidRDefault="00C460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" w:type="dxa"/>
                  <w:noWrap/>
                  <w:vAlign w:val="bottom"/>
                </w:tcPr>
                <w:p w:rsidR="00C4606C" w:rsidRDefault="00C460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  <w:noWrap/>
                  <w:vAlign w:val="bottom"/>
                </w:tcPr>
                <w:p w:rsidR="00C4606C" w:rsidRDefault="00C460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8" w:type="dxa"/>
                  <w:noWrap/>
                  <w:vAlign w:val="bottom"/>
                </w:tcPr>
                <w:p w:rsidR="00C4606C" w:rsidRDefault="00C4606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C4606C" w:rsidRPr="00230711" w:rsidRDefault="00C4606C" w:rsidP="00FE0174">
            <w:pPr>
              <w:rPr>
                <w:sz w:val="28"/>
                <w:szCs w:val="28"/>
              </w:rPr>
            </w:pPr>
          </w:p>
        </w:tc>
      </w:tr>
      <w:tr w:rsidR="00C4606C" w:rsidRPr="00230711" w:rsidTr="001F0944">
        <w:tblPrEx>
          <w:tblLook w:val="0000"/>
        </w:tblPrEx>
        <w:trPr>
          <w:trHeight w:val="260"/>
        </w:trPr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6A4F3E" w:rsidRDefault="00C4606C" w:rsidP="00FE0174">
            <w:r w:rsidRPr="006A4F3E">
              <w:t>* Для КФХ  и СПК     - подпись руководителя, печать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</w:p>
        </w:tc>
      </w:tr>
      <w:tr w:rsidR="00C4606C" w:rsidRPr="00230711" w:rsidTr="001F0944">
        <w:trPr>
          <w:gridAfter w:val="9"/>
          <w:wAfter w:w="2437" w:type="dxa"/>
          <w:trHeight w:val="1242"/>
        </w:trPr>
        <w:tc>
          <w:tcPr>
            <w:tcW w:w="5148" w:type="dxa"/>
            <w:gridSpan w:val="4"/>
          </w:tcPr>
          <w:p w:rsidR="00C4606C" w:rsidRDefault="00C4606C" w:rsidP="00FE0174">
            <w:pPr>
              <w:rPr>
                <w:sz w:val="28"/>
                <w:szCs w:val="28"/>
              </w:rPr>
            </w:pPr>
          </w:p>
          <w:p w:rsidR="00C4606C" w:rsidRDefault="00C4606C" w:rsidP="00FE0174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Первый 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230711">
              <w:rPr>
                <w:sz w:val="28"/>
                <w:szCs w:val="28"/>
              </w:rPr>
              <w:t xml:space="preserve">главы </w:t>
            </w:r>
          </w:p>
          <w:p w:rsidR="00C4606C" w:rsidRPr="00230711" w:rsidRDefault="00C4606C" w:rsidP="00FE0174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муниципального образования,</w:t>
            </w:r>
          </w:p>
          <w:p w:rsidR="00C4606C" w:rsidRPr="00230711" w:rsidRDefault="00C4606C" w:rsidP="00FE0174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 xml:space="preserve">начальник управления </w:t>
            </w:r>
          </w:p>
          <w:p w:rsidR="00C4606C" w:rsidRPr="00230711" w:rsidRDefault="00C4606C" w:rsidP="00FE0174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 xml:space="preserve">сельского хозяйства </w:t>
            </w:r>
          </w:p>
        </w:tc>
        <w:tc>
          <w:tcPr>
            <w:tcW w:w="4458" w:type="dxa"/>
            <w:gridSpan w:val="6"/>
            <w:vAlign w:val="bottom"/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230711">
              <w:rPr>
                <w:sz w:val="28"/>
                <w:szCs w:val="28"/>
              </w:rPr>
              <w:t xml:space="preserve"> Ю.И.</w:t>
            </w:r>
            <w:r>
              <w:rPr>
                <w:sz w:val="28"/>
                <w:szCs w:val="28"/>
              </w:rPr>
              <w:t xml:space="preserve"> </w:t>
            </w:r>
            <w:r w:rsidRPr="00230711">
              <w:rPr>
                <w:sz w:val="28"/>
                <w:szCs w:val="28"/>
              </w:rPr>
              <w:t>Бескровный</w:t>
            </w:r>
          </w:p>
        </w:tc>
      </w:tr>
    </w:tbl>
    <w:p w:rsidR="00C4606C" w:rsidRDefault="00C4606C" w:rsidP="00F26D87">
      <w:pPr>
        <w:jc w:val="both"/>
      </w:pPr>
    </w:p>
    <w:p w:rsidR="00C4606C" w:rsidRDefault="00C4606C" w:rsidP="00F26D87">
      <w:pPr>
        <w:jc w:val="both"/>
      </w:pPr>
      <w:r>
        <w:br w:type="page"/>
      </w:r>
    </w:p>
    <w:tbl>
      <w:tblPr>
        <w:tblpPr w:leftFromText="180" w:rightFromText="180" w:horzAnchor="page" w:tblpX="1705" w:tblpY="219"/>
        <w:tblW w:w="9738" w:type="dxa"/>
        <w:tblLook w:val="01E0"/>
      </w:tblPr>
      <w:tblGrid>
        <w:gridCol w:w="4668"/>
        <w:gridCol w:w="5070"/>
      </w:tblGrid>
      <w:tr w:rsidR="00C4606C" w:rsidRPr="00D92F45" w:rsidTr="00607A14">
        <w:trPr>
          <w:trHeight w:val="3560"/>
        </w:trPr>
        <w:tc>
          <w:tcPr>
            <w:tcW w:w="4668" w:type="dxa"/>
          </w:tcPr>
          <w:p w:rsidR="00C4606C" w:rsidRDefault="00C4606C" w:rsidP="00FE0174">
            <w:pPr>
              <w:rPr>
                <w:sz w:val="28"/>
                <w:szCs w:val="28"/>
              </w:rPr>
            </w:pPr>
          </w:p>
          <w:p w:rsidR="00C4606C" w:rsidRDefault="00C4606C" w:rsidP="00FE0174">
            <w:pPr>
              <w:rPr>
                <w:sz w:val="28"/>
                <w:szCs w:val="28"/>
              </w:rPr>
            </w:pPr>
          </w:p>
          <w:p w:rsidR="00C4606C" w:rsidRDefault="00C4606C" w:rsidP="00FE0174">
            <w:pPr>
              <w:rPr>
                <w:sz w:val="28"/>
                <w:szCs w:val="28"/>
              </w:rPr>
            </w:pPr>
          </w:p>
          <w:p w:rsidR="00C4606C" w:rsidRDefault="00C4606C" w:rsidP="00FE0174">
            <w:pPr>
              <w:rPr>
                <w:sz w:val="28"/>
                <w:szCs w:val="28"/>
              </w:rPr>
            </w:pPr>
          </w:p>
          <w:p w:rsidR="00C4606C" w:rsidRDefault="00C4606C" w:rsidP="00FE0174">
            <w:pPr>
              <w:rPr>
                <w:sz w:val="28"/>
                <w:szCs w:val="28"/>
              </w:rPr>
            </w:pPr>
          </w:p>
          <w:p w:rsidR="00C4606C" w:rsidRDefault="00C4606C" w:rsidP="00FE0174">
            <w:pPr>
              <w:rPr>
                <w:sz w:val="28"/>
                <w:szCs w:val="28"/>
              </w:rPr>
            </w:pPr>
          </w:p>
          <w:p w:rsidR="00C4606C" w:rsidRDefault="00C4606C" w:rsidP="00FE0174">
            <w:pPr>
              <w:rPr>
                <w:sz w:val="28"/>
                <w:szCs w:val="28"/>
              </w:rPr>
            </w:pPr>
          </w:p>
          <w:p w:rsidR="00C4606C" w:rsidRDefault="00C4606C" w:rsidP="00FE0174">
            <w:pPr>
              <w:rPr>
                <w:sz w:val="28"/>
                <w:szCs w:val="28"/>
              </w:rPr>
            </w:pPr>
          </w:p>
          <w:p w:rsidR="00C4606C" w:rsidRDefault="00C4606C" w:rsidP="00FE0174">
            <w:pPr>
              <w:rPr>
                <w:sz w:val="28"/>
                <w:szCs w:val="28"/>
              </w:rPr>
            </w:pPr>
          </w:p>
          <w:p w:rsidR="00C4606C" w:rsidRPr="00D92F45" w:rsidRDefault="00C4606C" w:rsidP="00FE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5070" w:type="dxa"/>
          </w:tcPr>
          <w:p w:rsidR="00C4606C" w:rsidRPr="00A97CB1" w:rsidRDefault="00C4606C" w:rsidP="00FE0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ПРИЛОЖЕНИЕ № 6</w:t>
            </w:r>
          </w:p>
          <w:p w:rsidR="00C4606C" w:rsidRPr="00A97CB1" w:rsidRDefault="00C4606C" w:rsidP="00FE0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97CB1">
              <w:rPr>
                <w:sz w:val="28"/>
                <w:szCs w:val="28"/>
              </w:rPr>
              <w:t>к</w:t>
            </w:r>
            <w:r w:rsidRPr="00A97CB1">
              <w:t xml:space="preserve"> </w:t>
            </w:r>
            <w:r w:rsidRPr="00A97CB1">
              <w:rPr>
                <w:sz w:val="28"/>
                <w:szCs w:val="28"/>
              </w:rPr>
              <w:t>Порядку</w:t>
            </w:r>
          </w:p>
          <w:p w:rsidR="00C4606C" w:rsidRDefault="00C4606C" w:rsidP="003866A4">
            <w:pPr>
              <w:jc w:val="center"/>
              <w:rPr>
                <w:b/>
                <w:sz w:val="28"/>
                <w:szCs w:val="28"/>
              </w:rPr>
            </w:pPr>
            <w:r w:rsidRPr="00A36CE8">
              <w:rPr>
                <w:szCs w:val="28"/>
              </w:rPr>
              <w:t xml:space="preserve"> </w:t>
            </w:r>
            <w:r w:rsidRPr="003866A4">
              <w:rPr>
                <w:sz w:val="28"/>
                <w:szCs w:val="28"/>
              </w:rPr>
              <w:t xml:space="preserve">предоставления малым формам             хозяйствования в АПК, </w:t>
            </w:r>
            <w:r w:rsidRPr="003866A4">
              <w:rPr>
                <w:b/>
                <w:sz w:val="28"/>
                <w:szCs w:val="28"/>
              </w:rPr>
              <w:t xml:space="preserve"> </w:t>
            </w:r>
          </w:p>
          <w:p w:rsidR="00C4606C" w:rsidRDefault="00C4606C" w:rsidP="003866A4">
            <w:pPr>
              <w:jc w:val="center"/>
              <w:rPr>
                <w:sz w:val="28"/>
                <w:szCs w:val="28"/>
              </w:rPr>
            </w:pPr>
            <w:r w:rsidRPr="003866A4">
              <w:rPr>
                <w:sz w:val="28"/>
                <w:szCs w:val="28"/>
              </w:rPr>
              <w:t xml:space="preserve">осуществляющим деятельность на </w:t>
            </w:r>
          </w:p>
          <w:p w:rsidR="00C4606C" w:rsidRPr="003866A4" w:rsidRDefault="00C4606C" w:rsidP="003866A4">
            <w:pPr>
              <w:jc w:val="center"/>
              <w:rPr>
                <w:sz w:val="28"/>
                <w:szCs w:val="28"/>
              </w:rPr>
            </w:pPr>
            <w:r w:rsidRPr="003866A4">
              <w:rPr>
                <w:sz w:val="28"/>
                <w:szCs w:val="28"/>
              </w:rPr>
              <w:t>территории муниципал</w:t>
            </w:r>
            <w:r w:rsidRPr="003866A4">
              <w:rPr>
                <w:sz w:val="28"/>
                <w:szCs w:val="28"/>
              </w:rPr>
              <w:t>ь</w:t>
            </w:r>
            <w:r w:rsidRPr="003866A4">
              <w:rPr>
                <w:sz w:val="28"/>
                <w:szCs w:val="28"/>
              </w:rPr>
              <w:t xml:space="preserve">ного </w:t>
            </w:r>
          </w:p>
          <w:p w:rsidR="00C4606C" w:rsidRPr="00A36CE8" w:rsidRDefault="00C4606C" w:rsidP="003866A4">
            <w:pPr>
              <w:pStyle w:val="BodyTextIndent"/>
              <w:ind w:left="-90"/>
              <w:jc w:val="center"/>
              <w:rPr>
                <w:szCs w:val="28"/>
                <w:lang w:val="ru-RU"/>
              </w:rPr>
            </w:pPr>
            <w:r w:rsidRPr="003866A4">
              <w:rPr>
                <w:szCs w:val="28"/>
                <w:lang w:val="ru-RU"/>
              </w:rPr>
              <w:t xml:space="preserve">образования Белоглинский район </w:t>
            </w:r>
            <w:r>
              <w:rPr>
                <w:szCs w:val="28"/>
                <w:lang w:val="ru-RU"/>
              </w:rPr>
              <w:t xml:space="preserve">                </w:t>
            </w:r>
            <w:r w:rsidRPr="003866A4">
              <w:rPr>
                <w:szCs w:val="28"/>
                <w:lang w:val="ru-RU"/>
              </w:rPr>
              <w:t>су</w:t>
            </w:r>
            <w:r w:rsidRPr="003866A4">
              <w:rPr>
                <w:szCs w:val="28"/>
                <w:lang w:val="ru-RU"/>
              </w:rPr>
              <w:t>б</w:t>
            </w:r>
            <w:r w:rsidRPr="003866A4">
              <w:rPr>
                <w:szCs w:val="28"/>
                <w:lang w:val="ru-RU"/>
              </w:rPr>
              <w:t>сидий на возмещение части   затрат</w:t>
            </w:r>
            <w:r w:rsidRPr="00A36CE8">
              <w:rPr>
                <w:szCs w:val="28"/>
                <w:lang w:val="ru-RU"/>
              </w:rPr>
              <w:t xml:space="preserve"> на уплату процентов по  кредитам, </w:t>
            </w:r>
            <w:r>
              <w:rPr>
                <w:szCs w:val="28"/>
                <w:lang w:val="ru-RU"/>
              </w:rPr>
              <w:t xml:space="preserve">        </w:t>
            </w:r>
            <w:r w:rsidRPr="00A36CE8">
              <w:rPr>
                <w:szCs w:val="28"/>
                <w:lang w:val="ru-RU"/>
              </w:rPr>
              <w:t xml:space="preserve">полученным российских кредитных </w:t>
            </w:r>
            <w:r>
              <w:rPr>
                <w:szCs w:val="28"/>
                <w:lang w:val="ru-RU"/>
              </w:rPr>
              <w:t xml:space="preserve">  </w:t>
            </w:r>
            <w:r w:rsidRPr="00A36CE8">
              <w:rPr>
                <w:szCs w:val="28"/>
                <w:lang w:val="ru-RU"/>
              </w:rPr>
              <w:t>о</w:t>
            </w:r>
            <w:r w:rsidRPr="00A36CE8">
              <w:rPr>
                <w:szCs w:val="28"/>
                <w:lang w:val="ru-RU"/>
              </w:rPr>
              <w:t>р</w:t>
            </w:r>
            <w:r w:rsidRPr="00A36CE8">
              <w:rPr>
                <w:szCs w:val="28"/>
                <w:lang w:val="ru-RU"/>
              </w:rPr>
              <w:t xml:space="preserve">ганизациях, и займам,    полученным в сельскохозяйственных кредитных </w:t>
            </w:r>
            <w:r>
              <w:rPr>
                <w:szCs w:val="28"/>
                <w:lang w:val="ru-RU"/>
              </w:rPr>
              <w:t xml:space="preserve">     </w:t>
            </w:r>
            <w:r w:rsidRPr="00A36CE8">
              <w:rPr>
                <w:szCs w:val="28"/>
                <w:lang w:val="ru-RU"/>
              </w:rPr>
              <w:t>потреб</w:t>
            </w:r>
            <w:r w:rsidRPr="00A36CE8">
              <w:rPr>
                <w:szCs w:val="28"/>
                <w:lang w:val="ru-RU"/>
              </w:rPr>
              <w:t>и</w:t>
            </w:r>
            <w:r>
              <w:rPr>
                <w:szCs w:val="28"/>
                <w:lang w:val="ru-RU"/>
              </w:rPr>
              <w:t xml:space="preserve">тельских  </w:t>
            </w:r>
            <w:r w:rsidRPr="00A36CE8">
              <w:rPr>
                <w:szCs w:val="28"/>
                <w:lang w:val="ru-RU"/>
              </w:rPr>
              <w:t>кооперативах</w:t>
            </w:r>
          </w:p>
        </w:tc>
      </w:tr>
    </w:tbl>
    <w:tbl>
      <w:tblPr>
        <w:tblW w:w="10017" w:type="dxa"/>
        <w:tblInd w:w="-34" w:type="dxa"/>
        <w:tblLayout w:type="fixed"/>
        <w:tblLook w:val="00A0"/>
      </w:tblPr>
      <w:tblGrid>
        <w:gridCol w:w="444"/>
        <w:gridCol w:w="2108"/>
        <w:gridCol w:w="2268"/>
        <w:gridCol w:w="1985"/>
        <w:gridCol w:w="1417"/>
        <w:gridCol w:w="1559"/>
        <w:gridCol w:w="94"/>
        <w:gridCol w:w="142"/>
      </w:tblGrid>
      <w:tr w:rsidR="00C4606C" w:rsidRPr="00CF3714" w:rsidTr="00EF36AF">
        <w:trPr>
          <w:trHeight w:val="630"/>
        </w:trPr>
        <w:tc>
          <w:tcPr>
            <w:tcW w:w="9781" w:type="dxa"/>
            <w:gridSpan w:val="6"/>
            <w:noWrap/>
            <w:vAlign w:val="center"/>
          </w:tcPr>
          <w:p w:rsidR="00C4606C" w:rsidRPr="00713AA8" w:rsidRDefault="00C4606C" w:rsidP="000E1D90">
            <w:pPr>
              <w:jc w:val="center"/>
              <w:rPr>
                <w:b/>
                <w:bCs/>
                <w:sz w:val="28"/>
                <w:szCs w:val="28"/>
              </w:rPr>
            </w:pPr>
            <w:r w:rsidRPr="00713AA8">
              <w:rPr>
                <w:b/>
                <w:bCs/>
                <w:sz w:val="28"/>
                <w:szCs w:val="28"/>
              </w:rPr>
              <w:t>СВОДНЫЙ РЕЕСТР №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</w:tr>
      <w:tr w:rsidR="00C4606C" w:rsidRPr="00CF3714" w:rsidTr="00EF36AF">
        <w:trPr>
          <w:trHeight w:val="1249"/>
        </w:trPr>
        <w:tc>
          <w:tcPr>
            <w:tcW w:w="9781" w:type="dxa"/>
            <w:gridSpan w:val="6"/>
            <w:vAlign w:val="bottom"/>
          </w:tcPr>
          <w:p w:rsidR="00C4606C" w:rsidRPr="00713AA8" w:rsidRDefault="00C4606C" w:rsidP="000E1D90">
            <w:pPr>
              <w:jc w:val="center"/>
              <w:rPr>
                <w:b/>
                <w:sz w:val="28"/>
                <w:szCs w:val="28"/>
              </w:rPr>
            </w:pPr>
            <w:r w:rsidRPr="00713AA8">
              <w:rPr>
                <w:b/>
                <w:sz w:val="28"/>
                <w:szCs w:val="28"/>
              </w:rPr>
              <w:t>получателей субсидий из средств краевого бюджета на возмещение части затрат на уплату процентов по кредитам, полученным в российских кр</w:t>
            </w:r>
            <w:r w:rsidRPr="00713AA8">
              <w:rPr>
                <w:b/>
                <w:sz w:val="28"/>
                <w:szCs w:val="28"/>
              </w:rPr>
              <w:t>е</w:t>
            </w:r>
            <w:r w:rsidRPr="00713AA8">
              <w:rPr>
                <w:b/>
                <w:sz w:val="28"/>
                <w:szCs w:val="28"/>
              </w:rPr>
              <w:t>дитных организациях, и займам, полученным в сельскохозяйственных кредитных потребительских кооперативах, на срок до  _______лет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</w:tr>
      <w:tr w:rsidR="00C4606C" w:rsidRPr="00CF3714" w:rsidTr="00EF36AF">
        <w:trPr>
          <w:trHeight w:val="255"/>
        </w:trPr>
        <w:tc>
          <w:tcPr>
            <w:tcW w:w="9781" w:type="dxa"/>
            <w:gridSpan w:val="6"/>
            <w:noWrap/>
            <w:vAlign w:val="bottom"/>
          </w:tcPr>
          <w:p w:rsidR="00C4606C" w:rsidRPr="006D2E94" w:rsidRDefault="00C4606C" w:rsidP="000E1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</w:tr>
      <w:tr w:rsidR="00C4606C" w:rsidRPr="00CF3714" w:rsidTr="00EF36AF">
        <w:trPr>
          <w:gridAfter w:val="1"/>
          <w:wAfter w:w="142" w:type="dxa"/>
          <w:trHeight w:val="225"/>
        </w:trPr>
        <w:tc>
          <w:tcPr>
            <w:tcW w:w="9875" w:type="dxa"/>
            <w:gridSpan w:val="7"/>
            <w:noWrap/>
            <w:vAlign w:val="bottom"/>
          </w:tcPr>
          <w:p w:rsidR="00C4606C" w:rsidRPr="00157927" w:rsidRDefault="00C4606C" w:rsidP="000E1D90">
            <w:pPr>
              <w:jc w:val="center"/>
            </w:pPr>
            <w:r w:rsidRPr="00157927">
              <w:t xml:space="preserve">(наименование нормативно-правового документа муниципального образования дата, номер) </w:t>
            </w:r>
          </w:p>
        </w:tc>
      </w:tr>
      <w:tr w:rsidR="00C4606C" w:rsidRPr="00CF3714" w:rsidTr="00EF36AF">
        <w:trPr>
          <w:trHeight w:val="240"/>
        </w:trPr>
        <w:tc>
          <w:tcPr>
            <w:tcW w:w="9781" w:type="dxa"/>
            <w:gridSpan w:val="6"/>
            <w:noWrap/>
            <w:vAlign w:val="bottom"/>
          </w:tcPr>
          <w:p w:rsidR="00C4606C" w:rsidRPr="00157927" w:rsidRDefault="00C4606C" w:rsidP="000E1D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____________ 20</w:t>
            </w:r>
            <w:r>
              <w:rPr>
                <w:bCs/>
                <w:sz w:val="28"/>
                <w:szCs w:val="28"/>
                <w:lang w:val="en-US"/>
              </w:rPr>
              <w:t>__</w:t>
            </w:r>
            <w:r w:rsidRPr="00157927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</w:tr>
      <w:tr w:rsidR="00C4606C" w:rsidRPr="00CF3714" w:rsidTr="00EF36AF">
        <w:trPr>
          <w:trHeight w:val="525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C4606C" w:rsidRPr="00157927" w:rsidRDefault="00C4606C" w:rsidP="000E1D90">
            <w:pPr>
              <w:rPr>
                <w:sz w:val="28"/>
                <w:szCs w:val="28"/>
              </w:rPr>
            </w:pPr>
            <w:r w:rsidRPr="00157927">
              <w:rPr>
                <w:sz w:val="28"/>
                <w:szCs w:val="28"/>
              </w:rPr>
              <w:t>КБК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C4606C" w:rsidRPr="00157927" w:rsidRDefault="00C4606C" w:rsidP="000E1D90">
            <w:pPr>
              <w:rPr>
                <w:sz w:val="28"/>
                <w:szCs w:val="28"/>
              </w:rPr>
            </w:pPr>
            <w:r w:rsidRPr="00157927">
              <w:rPr>
                <w:sz w:val="28"/>
                <w:szCs w:val="28"/>
              </w:rPr>
              <w:t>Код целевых средств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:rsidR="00C4606C" w:rsidRPr="00157927" w:rsidRDefault="00C4606C" w:rsidP="000E1D90">
            <w:pPr>
              <w:jc w:val="right"/>
              <w:rPr>
                <w:bCs/>
                <w:sz w:val="16"/>
                <w:szCs w:val="16"/>
              </w:rPr>
            </w:pPr>
            <w:r w:rsidRPr="00157927">
              <w:rPr>
                <w:bCs/>
                <w:sz w:val="16"/>
                <w:szCs w:val="16"/>
              </w:rPr>
              <w:t>(рублей)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C4606C" w:rsidRPr="00157927" w:rsidRDefault="00C4606C" w:rsidP="000E1D90">
            <w:pPr>
              <w:rPr>
                <w:sz w:val="16"/>
                <w:szCs w:val="16"/>
              </w:rPr>
            </w:pPr>
          </w:p>
        </w:tc>
      </w:tr>
      <w:tr w:rsidR="00C4606C" w:rsidRPr="00CF3714" w:rsidTr="00EF36AF">
        <w:trPr>
          <w:trHeight w:val="65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157927" w:rsidRDefault="00C4606C" w:rsidP="000E1D90">
            <w:pPr>
              <w:jc w:val="center"/>
              <w:rPr>
                <w:bCs/>
              </w:rPr>
            </w:pPr>
            <w:r w:rsidRPr="00157927">
              <w:rPr>
                <w:bCs/>
              </w:rPr>
              <w:t>№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157927" w:rsidRDefault="00C4606C" w:rsidP="000E1D90">
            <w:pPr>
              <w:jc w:val="center"/>
              <w:rPr>
                <w:bCs/>
              </w:rPr>
            </w:pPr>
            <w:r w:rsidRPr="00157927">
              <w:rPr>
                <w:bCs/>
              </w:rPr>
              <w:t>Наименование заемщика, 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157927" w:rsidRDefault="00C4606C" w:rsidP="000E1D90">
            <w:pPr>
              <w:jc w:val="center"/>
              <w:rPr>
                <w:bCs/>
              </w:rPr>
            </w:pPr>
            <w:r w:rsidRPr="00157927">
              <w:rPr>
                <w:bCs/>
              </w:rPr>
              <w:t>Номер и дата кр</w:t>
            </w:r>
            <w:r w:rsidRPr="00157927">
              <w:rPr>
                <w:bCs/>
              </w:rPr>
              <w:t>е</w:t>
            </w:r>
            <w:r w:rsidRPr="00157927">
              <w:rPr>
                <w:bCs/>
              </w:rPr>
              <w:t>дитного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157927" w:rsidRDefault="00C4606C" w:rsidP="000E1D90">
            <w:pPr>
              <w:jc w:val="center"/>
              <w:rPr>
                <w:bCs/>
              </w:rPr>
            </w:pPr>
            <w:r w:rsidRPr="00157927">
              <w:rPr>
                <w:bCs/>
              </w:rPr>
              <w:t>Размер кредита, принятого к су</w:t>
            </w:r>
            <w:r w:rsidRPr="00157927">
              <w:rPr>
                <w:bCs/>
              </w:rPr>
              <w:t>б</w:t>
            </w:r>
            <w:r w:rsidRPr="00157927">
              <w:rPr>
                <w:bCs/>
              </w:rPr>
              <w:t>сидированию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157927" w:rsidRDefault="00C4606C" w:rsidP="000E1D90">
            <w:pPr>
              <w:jc w:val="center"/>
              <w:rPr>
                <w:bCs/>
              </w:rPr>
            </w:pPr>
            <w:r w:rsidRPr="00157927">
              <w:rPr>
                <w:bCs/>
              </w:rPr>
              <w:t>Период н</w:t>
            </w:r>
            <w:r w:rsidRPr="00157927">
              <w:rPr>
                <w:bCs/>
              </w:rPr>
              <w:t>а</w:t>
            </w:r>
            <w:r w:rsidRPr="00157927">
              <w:rPr>
                <w:bCs/>
              </w:rPr>
              <w:t>числения субсидий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Default="00C4606C" w:rsidP="000E1D90">
            <w:pPr>
              <w:jc w:val="center"/>
              <w:rPr>
                <w:bCs/>
              </w:rPr>
            </w:pPr>
            <w:r w:rsidRPr="00157927">
              <w:rPr>
                <w:bCs/>
              </w:rPr>
              <w:t xml:space="preserve">Сумма </w:t>
            </w:r>
          </w:p>
          <w:p w:rsidR="00C4606C" w:rsidRPr="00157927" w:rsidRDefault="00C4606C" w:rsidP="000E1D90">
            <w:pPr>
              <w:jc w:val="center"/>
              <w:rPr>
                <w:bCs/>
              </w:rPr>
            </w:pPr>
            <w:r w:rsidRPr="00157927">
              <w:rPr>
                <w:bCs/>
              </w:rPr>
              <w:t>субсидий к финансир</w:t>
            </w:r>
            <w:r w:rsidRPr="00157927">
              <w:rPr>
                <w:bCs/>
              </w:rPr>
              <w:t>о</w:t>
            </w:r>
            <w:r w:rsidRPr="00157927">
              <w:rPr>
                <w:bCs/>
              </w:rPr>
              <w:t>ванию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</w:tr>
      <w:tr w:rsidR="00C4606C" w:rsidRPr="00CF3714" w:rsidTr="00EF36AF">
        <w:trPr>
          <w:trHeight w:val="22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06C" w:rsidRPr="006D2E94" w:rsidRDefault="00C4606C" w:rsidP="000E1D90">
            <w:pPr>
              <w:jc w:val="center"/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06C" w:rsidRPr="006D2E94" w:rsidRDefault="00C4606C" w:rsidP="000E1D90">
            <w:pPr>
              <w:jc w:val="center"/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06C" w:rsidRPr="006D2E94" w:rsidRDefault="00C4606C" w:rsidP="000E1D90">
            <w:pPr>
              <w:jc w:val="center"/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06C" w:rsidRPr="006D2E94" w:rsidRDefault="00C4606C" w:rsidP="000E1D90">
            <w:pPr>
              <w:jc w:val="center"/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06C" w:rsidRPr="006D2E94" w:rsidRDefault="00C4606C" w:rsidP="000E1D90">
            <w:pPr>
              <w:jc w:val="center"/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06C" w:rsidRPr="006D2E94" w:rsidRDefault="00C4606C" w:rsidP="000E1D90">
            <w:pPr>
              <w:jc w:val="center"/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</w:tr>
      <w:tr w:rsidR="00C4606C" w:rsidRPr="00CF3714" w:rsidTr="00EF36AF">
        <w:trPr>
          <w:trHeight w:val="27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6C" w:rsidRPr="006D2E94" w:rsidRDefault="00C4606C" w:rsidP="000E1D90">
            <w:pPr>
              <w:jc w:val="center"/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6D2E94" w:rsidRDefault="00C4606C" w:rsidP="000E1D90">
            <w:pPr>
              <w:jc w:val="center"/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6C" w:rsidRPr="006D2E94" w:rsidRDefault="00C4606C" w:rsidP="000E1D90">
            <w:pPr>
              <w:jc w:val="right"/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6D2E94" w:rsidRDefault="00C4606C" w:rsidP="000E1D90">
            <w:pPr>
              <w:jc w:val="center"/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6C" w:rsidRPr="006D2E94" w:rsidRDefault="00C4606C" w:rsidP="000E1D90">
            <w:pPr>
              <w:jc w:val="right"/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</w:tr>
      <w:tr w:rsidR="00C4606C" w:rsidRPr="00CF3714" w:rsidTr="00EF36AF">
        <w:trPr>
          <w:trHeight w:val="25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6C" w:rsidRPr="006D2E94" w:rsidRDefault="00C4606C" w:rsidP="000E1D90">
            <w:pPr>
              <w:jc w:val="center"/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6D2E94" w:rsidRDefault="00C4606C" w:rsidP="000E1D90">
            <w:pPr>
              <w:jc w:val="center"/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6C" w:rsidRPr="006D2E94" w:rsidRDefault="00C4606C" w:rsidP="000E1D90">
            <w:pPr>
              <w:jc w:val="right"/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6D2E94" w:rsidRDefault="00C4606C" w:rsidP="000E1D90">
            <w:pPr>
              <w:jc w:val="center"/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6C" w:rsidRPr="006D2E94" w:rsidRDefault="00C4606C" w:rsidP="000E1D90">
            <w:pPr>
              <w:jc w:val="right"/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</w:tr>
      <w:tr w:rsidR="00C4606C" w:rsidRPr="00CF3714" w:rsidTr="00EF36AF">
        <w:trPr>
          <w:trHeight w:val="25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06C" w:rsidRPr="00157927" w:rsidRDefault="00C4606C" w:rsidP="000E1D90">
            <w:pPr>
              <w:jc w:val="right"/>
              <w:rPr>
                <w:bCs/>
                <w:sz w:val="28"/>
                <w:szCs w:val="28"/>
              </w:rPr>
            </w:pPr>
            <w:r w:rsidRPr="00157927">
              <w:rPr>
                <w:bCs/>
                <w:sz w:val="28"/>
                <w:szCs w:val="28"/>
              </w:rPr>
              <w:t>ИТОГО к финансированию: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06C" w:rsidRPr="006D2E94" w:rsidRDefault="00C4606C" w:rsidP="000E1D90">
            <w:pPr>
              <w:jc w:val="right"/>
              <w:rPr>
                <w:b/>
                <w:bCs/>
                <w:sz w:val="20"/>
                <w:szCs w:val="20"/>
              </w:rPr>
            </w:pPr>
            <w:r w:rsidRPr="006D2E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06C" w:rsidRPr="006D2E94" w:rsidRDefault="00C4606C" w:rsidP="000E1D90">
            <w:pPr>
              <w:jc w:val="center"/>
              <w:rPr>
                <w:b/>
                <w:bCs/>
                <w:sz w:val="20"/>
                <w:szCs w:val="20"/>
              </w:rPr>
            </w:pPr>
            <w:r w:rsidRPr="006D2E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06C" w:rsidRPr="006D2E94" w:rsidRDefault="00C4606C" w:rsidP="000E1D90">
            <w:pPr>
              <w:jc w:val="right"/>
              <w:rPr>
                <w:b/>
                <w:bCs/>
                <w:sz w:val="20"/>
                <w:szCs w:val="20"/>
              </w:rPr>
            </w:pPr>
            <w:r w:rsidRPr="006D2E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</w:tr>
      <w:tr w:rsidR="00C4606C" w:rsidRPr="00CF3714" w:rsidTr="00EF36AF">
        <w:trPr>
          <w:trHeight w:val="237"/>
        </w:trPr>
        <w:tc>
          <w:tcPr>
            <w:tcW w:w="4820" w:type="dxa"/>
            <w:gridSpan w:val="3"/>
          </w:tcPr>
          <w:p w:rsidR="00C4606C" w:rsidRPr="00157927" w:rsidRDefault="00C4606C" w:rsidP="000E1D90">
            <w:pPr>
              <w:rPr>
                <w:sz w:val="28"/>
                <w:szCs w:val="28"/>
              </w:rPr>
            </w:pPr>
            <w:r w:rsidRPr="00157927">
              <w:rPr>
                <w:sz w:val="28"/>
                <w:szCs w:val="28"/>
              </w:rPr>
              <w:t>Уполномоченное лицо  муниципал</w:t>
            </w:r>
            <w:r w:rsidRPr="00157927">
              <w:rPr>
                <w:sz w:val="28"/>
                <w:szCs w:val="28"/>
              </w:rPr>
              <w:t>ь</w:t>
            </w:r>
            <w:r w:rsidRPr="00157927">
              <w:rPr>
                <w:sz w:val="28"/>
                <w:szCs w:val="28"/>
              </w:rPr>
              <w:t>ного образования</w:t>
            </w:r>
          </w:p>
        </w:tc>
        <w:tc>
          <w:tcPr>
            <w:tcW w:w="1985" w:type="dxa"/>
            <w:vAlign w:val="bottom"/>
          </w:tcPr>
          <w:p w:rsidR="00C4606C" w:rsidRPr="006D2E94" w:rsidRDefault="00C4606C" w:rsidP="000E1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</w:tc>
        <w:tc>
          <w:tcPr>
            <w:tcW w:w="1417" w:type="dxa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</w:tcPr>
          <w:p w:rsidR="00C4606C" w:rsidRPr="006D2E94" w:rsidRDefault="00C4606C" w:rsidP="000E1D90">
            <w:pPr>
              <w:rPr>
                <w:b/>
                <w:bCs/>
                <w:sz w:val="16"/>
                <w:szCs w:val="16"/>
              </w:rPr>
            </w:pPr>
            <w:r w:rsidRPr="006D2E94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________________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</w:tr>
      <w:tr w:rsidR="00C4606C" w:rsidRPr="00CF3714" w:rsidTr="00EF36AF">
        <w:trPr>
          <w:trHeight w:val="225"/>
        </w:trPr>
        <w:tc>
          <w:tcPr>
            <w:tcW w:w="444" w:type="dxa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  <w:tc>
          <w:tcPr>
            <w:tcW w:w="2108" w:type="dxa"/>
            <w:noWrap/>
            <w:vAlign w:val="bottom"/>
          </w:tcPr>
          <w:p w:rsidR="00C4606C" w:rsidRPr="00157927" w:rsidRDefault="00C4606C" w:rsidP="000E1D9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bottom"/>
          </w:tcPr>
          <w:p w:rsidR="00C4606C" w:rsidRPr="001739F2" w:rsidRDefault="00C4606C" w:rsidP="000E1D90">
            <w:pPr>
              <w:jc w:val="center"/>
            </w:pPr>
            <w:r w:rsidRPr="001739F2">
              <w:t>(</w:t>
            </w:r>
            <w:r w:rsidRPr="00713AA8">
              <w:t>расшифровка подписи</w:t>
            </w:r>
            <w:r w:rsidRPr="001739F2">
              <w:t>)</w:t>
            </w:r>
          </w:p>
        </w:tc>
        <w:tc>
          <w:tcPr>
            <w:tcW w:w="1417" w:type="dxa"/>
            <w:noWrap/>
            <w:vAlign w:val="bottom"/>
          </w:tcPr>
          <w:p w:rsidR="00C4606C" w:rsidRPr="001739F2" w:rsidRDefault="00C4606C" w:rsidP="000E1D90">
            <w:r w:rsidRPr="001739F2">
              <w:t>МП</w:t>
            </w:r>
          </w:p>
        </w:tc>
        <w:tc>
          <w:tcPr>
            <w:tcW w:w="1559" w:type="dxa"/>
            <w:noWrap/>
            <w:vAlign w:val="bottom"/>
          </w:tcPr>
          <w:p w:rsidR="00C4606C" w:rsidRPr="001739F2" w:rsidRDefault="00C4606C" w:rsidP="000E1D90">
            <w:pPr>
              <w:jc w:val="center"/>
            </w:pPr>
            <w:r w:rsidRPr="001739F2">
              <w:t>(подпись)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</w:tr>
      <w:tr w:rsidR="00C4606C" w:rsidRPr="00CF3714" w:rsidTr="00EF36AF">
        <w:trPr>
          <w:trHeight w:val="255"/>
        </w:trPr>
        <w:tc>
          <w:tcPr>
            <w:tcW w:w="4820" w:type="dxa"/>
            <w:gridSpan w:val="3"/>
            <w:noWrap/>
            <w:vAlign w:val="bottom"/>
          </w:tcPr>
          <w:p w:rsidR="00C4606C" w:rsidRPr="00157927" w:rsidRDefault="00C4606C" w:rsidP="000E1D90">
            <w:pPr>
              <w:rPr>
                <w:sz w:val="28"/>
                <w:szCs w:val="28"/>
              </w:rPr>
            </w:pPr>
            <w:r w:rsidRPr="00157927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985" w:type="dxa"/>
            <w:noWrap/>
            <w:vAlign w:val="bottom"/>
          </w:tcPr>
          <w:p w:rsidR="00C4606C" w:rsidRPr="00157927" w:rsidRDefault="00C4606C" w:rsidP="000E1D90">
            <w:pPr>
              <w:jc w:val="center"/>
            </w:pPr>
            <w:r w:rsidRPr="00157927">
              <w:t> </w:t>
            </w:r>
            <w:r>
              <w:t>______________</w:t>
            </w:r>
          </w:p>
        </w:tc>
        <w:tc>
          <w:tcPr>
            <w:tcW w:w="1417" w:type="dxa"/>
            <w:noWrap/>
            <w:vAlign w:val="bottom"/>
          </w:tcPr>
          <w:p w:rsidR="00C4606C" w:rsidRPr="00157927" w:rsidRDefault="00C4606C" w:rsidP="000E1D90"/>
        </w:tc>
        <w:tc>
          <w:tcPr>
            <w:tcW w:w="1559" w:type="dxa"/>
            <w:noWrap/>
            <w:vAlign w:val="bottom"/>
          </w:tcPr>
          <w:p w:rsidR="00C4606C" w:rsidRPr="00157927" w:rsidRDefault="00C4606C" w:rsidP="000E1D90">
            <w:pPr>
              <w:jc w:val="center"/>
            </w:pPr>
            <w:r>
              <w:t>__________</w:t>
            </w:r>
            <w:r w:rsidRPr="00157927">
              <w:t> 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</w:tr>
      <w:tr w:rsidR="00C4606C" w:rsidRPr="00CF3714" w:rsidTr="00EF36AF">
        <w:trPr>
          <w:trHeight w:val="225"/>
        </w:trPr>
        <w:tc>
          <w:tcPr>
            <w:tcW w:w="444" w:type="dxa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  <w:tc>
          <w:tcPr>
            <w:tcW w:w="2108" w:type="dxa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bottom"/>
          </w:tcPr>
          <w:p w:rsidR="00C4606C" w:rsidRPr="00157927" w:rsidRDefault="00C4606C" w:rsidP="000E1D90">
            <w:pPr>
              <w:jc w:val="center"/>
            </w:pPr>
            <w:r w:rsidRPr="00157927">
              <w:t>(</w:t>
            </w:r>
            <w:r w:rsidRPr="00713AA8">
              <w:t>расшифровка подписи</w:t>
            </w:r>
            <w:r w:rsidRPr="00157927">
              <w:t>)</w:t>
            </w:r>
          </w:p>
        </w:tc>
        <w:tc>
          <w:tcPr>
            <w:tcW w:w="1417" w:type="dxa"/>
            <w:noWrap/>
            <w:vAlign w:val="bottom"/>
          </w:tcPr>
          <w:p w:rsidR="00C4606C" w:rsidRPr="00157927" w:rsidRDefault="00C4606C" w:rsidP="000E1D90"/>
        </w:tc>
        <w:tc>
          <w:tcPr>
            <w:tcW w:w="1559" w:type="dxa"/>
            <w:noWrap/>
            <w:vAlign w:val="bottom"/>
          </w:tcPr>
          <w:p w:rsidR="00C4606C" w:rsidRPr="00157927" w:rsidRDefault="00C4606C" w:rsidP="000E1D90">
            <w:pPr>
              <w:jc w:val="center"/>
            </w:pPr>
            <w:r w:rsidRPr="00157927">
              <w:t>(подпись)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</w:tr>
    </w:tbl>
    <w:p w:rsidR="00C4606C" w:rsidRPr="00230711" w:rsidRDefault="00C4606C" w:rsidP="002373B5">
      <w:pPr>
        <w:ind w:right="751" w:firstLine="8100"/>
        <w:jc w:val="center"/>
        <w:rPr>
          <w:sz w:val="28"/>
          <w:szCs w:val="28"/>
        </w:rPr>
      </w:pPr>
    </w:p>
    <w:tbl>
      <w:tblPr>
        <w:tblW w:w="9906" w:type="dxa"/>
        <w:tblInd w:w="-34" w:type="dxa"/>
        <w:tblLayout w:type="fixed"/>
        <w:tblLook w:val="01E0"/>
      </w:tblPr>
      <w:tblGrid>
        <w:gridCol w:w="34"/>
        <w:gridCol w:w="410"/>
        <w:gridCol w:w="2108"/>
        <w:gridCol w:w="1701"/>
        <w:gridCol w:w="532"/>
        <w:gridCol w:w="397"/>
        <w:gridCol w:w="1056"/>
        <w:gridCol w:w="1458"/>
        <w:gridCol w:w="1974"/>
        <w:gridCol w:w="152"/>
        <w:gridCol w:w="84"/>
      </w:tblGrid>
      <w:tr w:rsidR="00C4606C" w:rsidRPr="00230711" w:rsidTr="00607A14">
        <w:trPr>
          <w:gridBefore w:val="1"/>
          <w:gridAfter w:val="1"/>
          <w:wBefore w:w="34" w:type="dxa"/>
          <w:wAfter w:w="84" w:type="dxa"/>
          <w:trHeight w:val="1242"/>
        </w:trPr>
        <w:tc>
          <w:tcPr>
            <w:tcW w:w="5148" w:type="dxa"/>
            <w:gridSpan w:val="5"/>
          </w:tcPr>
          <w:p w:rsidR="00C4606C" w:rsidRDefault="00C4606C" w:rsidP="00FE0174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Первый 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230711">
              <w:rPr>
                <w:sz w:val="28"/>
                <w:szCs w:val="28"/>
              </w:rPr>
              <w:t xml:space="preserve">главы </w:t>
            </w:r>
          </w:p>
          <w:p w:rsidR="00C4606C" w:rsidRPr="00230711" w:rsidRDefault="00C4606C" w:rsidP="00FE0174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муниципального образования,</w:t>
            </w:r>
          </w:p>
          <w:p w:rsidR="00C4606C" w:rsidRPr="00230711" w:rsidRDefault="00C4606C" w:rsidP="00FE0174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 xml:space="preserve">начальник управления </w:t>
            </w:r>
          </w:p>
          <w:p w:rsidR="00C4606C" w:rsidRPr="00230711" w:rsidRDefault="00C4606C" w:rsidP="00FE0174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 xml:space="preserve">сельского хозяйства </w:t>
            </w:r>
          </w:p>
        </w:tc>
        <w:tc>
          <w:tcPr>
            <w:tcW w:w="4640" w:type="dxa"/>
            <w:gridSpan w:val="4"/>
            <w:vAlign w:val="bottom"/>
          </w:tcPr>
          <w:p w:rsidR="00C4606C" w:rsidRPr="00230711" w:rsidRDefault="00C4606C" w:rsidP="00FE0174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Ю.И. </w:t>
            </w:r>
            <w:r w:rsidRPr="00230711">
              <w:rPr>
                <w:sz w:val="28"/>
                <w:szCs w:val="28"/>
              </w:rPr>
              <w:t>Бескровный</w:t>
            </w:r>
          </w:p>
        </w:tc>
      </w:tr>
      <w:tr w:rsidR="00C4606C" w:rsidRPr="004839D9" w:rsidTr="0059530F">
        <w:tblPrEx>
          <w:tblLook w:val="00A0"/>
        </w:tblPrEx>
        <w:trPr>
          <w:gridAfter w:val="2"/>
          <w:wAfter w:w="236" w:type="dxa"/>
          <w:trHeight w:val="3263"/>
        </w:trPr>
        <w:tc>
          <w:tcPr>
            <w:tcW w:w="4785" w:type="dxa"/>
            <w:gridSpan w:val="5"/>
            <w:noWrap/>
            <w:vAlign w:val="center"/>
          </w:tcPr>
          <w:p w:rsidR="00C4606C" w:rsidRDefault="00C4606C" w:rsidP="000E1D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4606C" w:rsidRDefault="00C4606C" w:rsidP="000E1D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4606C" w:rsidRDefault="00C4606C" w:rsidP="000E1D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4606C" w:rsidRDefault="00C4606C" w:rsidP="000E1D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4606C" w:rsidRDefault="00C4606C" w:rsidP="000E1D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4606C" w:rsidRDefault="00C4606C" w:rsidP="000E1D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4606C" w:rsidRDefault="00C4606C" w:rsidP="000E1D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4606C" w:rsidRDefault="00C4606C" w:rsidP="000E1D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4606C" w:rsidRPr="0059530F" w:rsidRDefault="00C4606C" w:rsidP="0059530F">
            <w:pPr>
              <w:rPr>
                <w:bCs/>
                <w:sz w:val="28"/>
                <w:szCs w:val="28"/>
              </w:rPr>
            </w:pPr>
            <w:r w:rsidRPr="0059530F">
              <w:rPr>
                <w:bCs/>
                <w:sz w:val="28"/>
                <w:szCs w:val="28"/>
              </w:rPr>
              <w:t>ФОРМА</w:t>
            </w:r>
          </w:p>
          <w:p w:rsidR="00C4606C" w:rsidRPr="00A11681" w:rsidRDefault="00C4606C" w:rsidP="00607A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5" w:type="dxa"/>
            <w:gridSpan w:val="4"/>
            <w:vAlign w:val="center"/>
          </w:tcPr>
          <w:p w:rsidR="00C4606C" w:rsidRPr="00607A14" w:rsidRDefault="00C4606C" w:rsidP="00607A14">
            <w:pPr>
              <w:jc w:val="center"/>
              <w:rPr>
                <w:sz w:val="28"/>
                <w:szCs w:val="28"/>
              </w:rPr>
            </w:pPr>
            <w:r w:rsidRPr="00607A1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:rsidR="00C4606C" w:rsidRPr="00607A14" w:rsidRDefault="00C4606C" w:rsidP="00607A14">
            <w:pPr>
              <w:jc w:val="center"/>
              <w:rPr>
                <w:sz w:val="28"/>
                <w:szCs w:val="28"/>
              </w:rPr>
            </w:pPr>
            <w:r w:rsidRPr="00607A14">
              <w:rPr>
                <w:sz w:val="28"/>
                <w:szCs w:val="28"/>
              </w:rPr>
              <w:t xml:space="preserve"> к Порядку</w:t>
            </w:r>
          </w:p>
          <w:p w:rsidR="00C4606C" w:rsidRDefault="00C4606C" w:rsidP="003866A4">
            <w:pPr>
              <w:jc w:val="center"/>
              <w:rPr>
                <w:sz w:val="28"/>
                <w:szCs w:val="28"/>
              </w:rPr>
            </w:pPr>
            <w:r w:rsidRPr="00607A14">
              <w:rPr>
                <w:sz w:val="28"/>
                <w:szCs w:val="28"/>
              </w:rPr>
              <w:t xml:space="preserve"> предоставления малым формам             хозяйствования в АПК, </w:t>
            </w:r>
          </w:p>
          <w:p w:rsidR="00C4606C" w:rsidRPr="003866A4" w:rsidRDefault="00C4606C" w:rsidP="003866A4">
            <w:pPr>
              <w:jc w:val="center"/>
              <w:rPr>
                <w:sz w:val="28"/>
                <w:szCs w:val="28"/>
              </w:rPr>
            </w:pPr>
            <w:r w:rsidRPr="003866A4">
              <w:rPr>
                <w:sz w:val="28"/>
                <w:szCs w:val="28"/>
              </w:rPr>
              <w:t>осущест</w:t>
            </w:r>
            <w:r w:rsidRPr="003866A4">
              <w:rPr>
                <w:sz w:val="28"/>
                <w:szCs w:val="28"/>
              </w:rPr>
              <w:t>в</w:t>
            </w:r>
            <w:r w:rsidRPr="003866A4">
              <w:rPr>
                <w:sz w:val="28"/>
                <w:szCs w:val="28"/>
              </w:rPr>
              <w:t>ляющим деятельность на террит</w:t>
            </w:r>
            <w:r w:rsidRPr="003866A4">
              <w:rPr>
                <w:sz w:val="28"/>
                <w:szCs w:val="28"/>
              </w:rPr>
              <w:t>о</w:t>
            </w:r>
            <w:r w:rsidRPr="003866A4">
              <w:rPr>
                <w:sz w:val="28"/>
                <w:szCs w:val="28"/>
              </w:rPr>
              <w:t xml:space="preserve">рии муниципального </w:t>
            </w:r>
          </w:p>
          <w:p w:rsidR="00C4606C" w:rsidRDefault="00C4606C" w:rsidP="003866A4">
            <w:pPr>
              <w:ind w:left="-101"/>
              <w:jc w:val="center"/>
              <w:rPr>
                <w:sz w:val="28"/>
                <w:szCs w:val="28"/>
              </w:rPr>
            </w:pPr>
            <w:r w:rsidRPr="003866A4">
              <w:rPr>
                <w:sz w:val="28"/>
                <w:szCs w:val="28"/>
              </w:rPr>
              <w:t>образования Белоглинский район</w:t>
            </w:r>
            <w:r w:rsidRPr="00607A14">
              <w:rPr>
                <w:sz w:val="28"/>
                <w:szCs w:val="28"/>
              </w:rPr>
              <w:t xml:space="preserve"> </w:t>
            </w:r>
          </w:p>
          <w:p w:rsidR="00C4606C" w:rsidRDefault="00C4606C" w:rsidP="003866A4">
            <w:pPr>
              <w:ind w:left="-101"/>
              <w:jc w:val="center"/>
              <w:rPr>
                <w:sz w:val="28"/>
                <w:szCs w:val="28"/>
              </w:rPr>
            </w:pPr>
            <w:r w:rsidRPr="00607A14">
              <w:rPr>
                <w:sz w:val="28"/>
                <w:szCs w:val="28"/>
              </w:rPr>
              <w:t>су</w:t>
            </w:r>
            <w:r w:rsidRPr="00607A14">
              <w:rPr>
                <w:sz w:val="28"/>
                <w:szCs w:val="28"/>
              </w:rPr>
              <w:t>б</w:t>
            </w:r>
            <w:r w:rsidRPr="00607A14">
              <w:rPr>
                <w:sz w:val="28"/>
                <w:szCs w:val="28"/>
              </w:rPr>
              <w:t xml:space="preserve">сидий на возмещение части   затрат на уплату процентов по  кредитам, </w:t>
            </w:r>
          </w:p>
          <w:p w:rsidR="00C4606C" w:rsidRDefault="00C4606C" w:rsidP="003866A4">
            <w:pPr>
              <w:ind w:left="-101"/>
              <w:jc w:val="center"/>
              <w:rPr>
                <w:sz w:val="28"/>
                <w:szCs w:val="28"/>
              </w:rPr>
            </w:pPr>
            <w:r w:rsidRPr="00607A14">
              <w:rPr>
                <w:sz w:val="28"/>
                <w:szCs w:val="28"/>
              </w:rPr>
              <w:t>полученным российских кредитных  о</w:t>
            </w:r>
            <w:r w:rsidRPr="00607A14">
              <w:rPr>
                <w:sz w:val="28"/>
                <w:szCs w:val="28"/>
              </w:rPr>
              <w:t>р</w:t>
            </w:r>
            <w:r w:rsidRPr="00607A14">
              <w:rPr>
                <w:sz w:val="28"/>
                <w:szCs w:val="28"/>
              </w:rPr>
              <w:t>ганизациях, и займам, полученным в</w:t>
            </w:r>
          </w:p>
          <w:p w:rsidR="00C4606C" w:rsidRDefault="00C4606C" w:rsidP="00607A14">
            <w:pPr>
              <w:jc w:val="center"/>
              <w:rPr>
                <w:b/>
                <w:bCs/>
                <w:sz w:val="28"/>
                <w:szCs w:val="28"/>
              </w:rPr>
            </w:pPr>
            <w:r w:rsidRPr="00607A14">
              <w:rPr>
                <w:sz w:val="28"/>
                <w:szCs w:val="28"/>
              </w:rPr>
              <w:t xml:space="preserve"> сельскохозяйственных кредитных   потреби</w:t>
            </w:r>
            <w:r>
              <w:rPr>
                <w:sz w:val="28"/>
                <w:szCs w:val="28"/>
              </w:rPr>
              <w:t xml:space="preserve">тельских </w:t>
            </w:r>
            <w:r w:rsidRPr="00607A14">
              <w:rPr>
                <w:sz w:val="28"/>
                <w:szCs w:val="28"/>
              </w:rPr>
              <w:t xml:space="preserve"> кооперативах</w:t>
            </w:r>
          </w:p>
          <w:p w:rsidR="00C4606C" w:rsidRPr="00A11681" w:rsidRDefault="00C4606C" w:rsidP="000E1D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606C" w:rsidRPr="004839D9" w:rsidTr="0059530F">
        <w:tblPrEx>
          <w:tblLook w:val="00A0"/>
        </w:tblPrEx>
        <w:trPr>
          <w:gridAfter w:val="2"/>
          <w:wAfter w:w="236" w:type="dxa"/>
          <w:trHeight w:val="599"/>
        </w:trPr>
        <w:tc>
          <w:tcPr>
            <w:tcW w:w="9670" w:type="dxa"/>
            <w:gridSpan w:val="9"/>
            <w:noWrap/>
            <w:vAlign w:val="center"/>
          </w:tcPr>
          <w:p w:rsidR="00C4606C" w:rsidRDefault="00C4606C" w:rsidP="000E1D90">
            <w:pPr>
              <w:jc w:val="center"/>
              <w:rPr>
                <w:b/>
                <w:bCs/>
                <w:sz w:val="28"/>
                <w:szCs w:val="28"/>
              </w:rPr>
            </w:pPr>
            <w:r w:rsidRPr="00A11681">
              <w:rPr>
                <w:b/>
                <w:bCs/>
                <w:sz w:val="28"/>
                <w:szCs w:val="28"/>
              </w:rPr>
              <w:t>СВОДНЫЙ РЕЕСТР №</w:t>
            </w:r>
          </w:p>
        </w:tc>
      </w:tr>
      <w:tr w:rsidR="00C4606C" w:rsidRPr="004839D9" w:rsidTr="00607A14">
        <w:tblPrEx>
          <w:tblLook w:val="00A0"/>
        </w:tblPrEx>
        <w:trPr>
          <w:trHeight w:val="1249"/>
        </w:trPr>
        <w:tc>
          <w:tcPr>
            <w:tcW w:w="9670" w:type="dxa"/>
            <w:gridSpan w:val="9"/>
            <w:vAlign w:val="bottom"/>
          </w:tcPr>
          <w:p w:rsidR="00C4606C" w:rsidRPr="00ED32F0" w:rsidRDefault="00C4606C" w:rsidP="000E1D90">
            <w:pPr>
              <w:jc w:val="center"/>
              <w:rPr>
                <w:b/>
                <w:sz w:val="28"/>
                <w:szCs w:val="28"/>
              </w:rPr>
            </w:pPr>
            <w:r w:rsidRPr="00A11681">
              <w:rPr>
                <w:b/>
                <w:sz w:val="28"/>
                <w:szCs w:val="28"/>
              </w:rPr>
              <w:t>получателей субсидий из средств федерального бюджета на возмещение части затрат на уплату процентов по кредитам, полученным в росси</w:t>
            </w:r>
            <w:r w:rsidRPr="00A11681">
              <w:rPr>
                <w:b/>
                <w:sz w:val="28"/>
                <w:szCs w:val="28"/>
              </w:rPr>
              <w:t>й</w:t>
            </w:r>
            <w:r w:rsidRPr="00A11681">
              <w:rPr>
                <w:b/>
                <w:sz w:val="28"/>
                <w:szCs w:val="28"/>
              </w:rPr>
              <w:t>ских кредитных организациях, и займам, полученным в сельскохозяйс</w:t>
            </w:r>
            <w:r w:rsidRPr="00A11681">
              <w:rPr>
                <w:b/>
                <w:sz w:val="28"/>
                <w:szCs w:val="28"/>
              </w:rPr>
              <w:t>т</w:t>
            </w:r>
            <w:r w:rsidRPr="00A11681">
              <w:rPr>
                <w:b/>
                <w:sz w:val="28"/>
                <w:szCs w:val="28"/>
              </w:rPr>
              <w:t>венных кредитных потребительских кооперативах,</w:t>
            </w:r>
          </w:p>
          <w:p w:rsidR="00C4606C" w:rsidRPr="00A11681" w:rsidRDefault="00C4606C" w:rsidP="000E1D90">
            <w:pPr>
              <w:jc w:val="center"/>
              <w:rPr>
                <w:b/>
                <w:sz w:val="28"/>
                <w:szCs w:val="28"/>
              </w:rPr>
            </w:pPr>
            <w:r w:rsidRPr="00A11681">
              <w:rPr>
                <w:b/>
                <w:sz w:val="28"/>
                <w:szCs w:val="28"/>
              </w:rPr>
              <w:t>на срок до  _______лет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</w:tr>
      <w:tr w:rsidR="00C4606C" w:rsidRPr="004839D9" w:rsidTr="00607A14">
        <w:tblPrEx>
          <w:tblLook w:val="00A0"/>
        </w:tblPrEx>
        <w:trPr>
          <w:trHeight w:val="64"/>
        </w:trPr>
        <w:tc>
          <w:tcPr>
            <w:tcW w:w="9670" w:type="dxa"/>
            <w:gridSpan w:val="9"/>
            <w:vAlign w:val="bottom"/>
          </w:tcPr>
          <w:p w:rsidR="00C4606C" w:rsidRPr="006D2E94" w:rsidRDefault="00C4606C" w:rsidP="000E1D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</w:tr>
      <w:tr w:rsidR="00C4606C" w:rsidRPr="004839D9" w:rsidTr="00607A14">
        <w:tblPrEx>
          <w:tblLook w:val="00A0"/>
        </w:tblPrEx>
        <w:trPr>
          <w:trHeight w:val="180"/>
        </w:trPr>
        <w:tc>
          <w:tcPr>
            <w:tcW w:w="9670" w:type="dxa"/>
            <w:gridSpan w:val="9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</w:tr>
      <w:tr w:rsidR="00C4606C" w:rsidRPr="004839D9" w:rsidTr="00607A14">
        <w:tblPrEx>
          <w:tblLook w:val="00A0"/>
        </w:tblPrEx>
        <w:trPr>
          <w:trHeight w:val="225"/>
        </w:trPr>
        <w:tc>
          <w:tcPr>
            <w:tcW w:w="9906" w:type="dxa"/>
            <w:gridSpan w:val="11"/>
            <w:noWrap/>
            <w:vAlign w:val="bottom"/>
          </w:tcPr>
          <w:p w:rsidR="00C4606C" w:rsidRPr="00157927" w:rsidRDefault="00C4606C" w:rsidP="000E1D90">
            <w:pPr>
              <w:jc w:val="center"/>
            </w:pPr>
            <w:r w:rsidRPr="00157927">
              <w:t xml:space="preserve">(наименование нормативно-правового документа муниципального образования дата, номер) </w:t>
            </w:r>
          </w:p>
        </w:tc>
      </w:tr>
      <w:tr w:rsidR="00C4606C" w:rsidRPr="004839D9" w:rsidTr="00607A14">
        <w:tblPrEx>
          <w:tblLook w:val="00A0"/>
        </w:tblPrEx>
        <w:trPr>
          <w:trHeight w:val="240"/>
        </w:trPr>
        <w:tc>
          <w:tcPr>
            <w:tcW w:w="9670" w:type="dxa"/>
            <w:gridSpan w:val="9"/>
            <w:noWrap/>
            <w:vAlign w:val="bottom"/>
          </w:tcPr>
          <w:p w:rsidR="00C4606C" w:rsidRPr="00157927" w:rsidRDefault="00C4606C" w:rsidP="000E1D90">
            <w:pPr>
              <w:jc w:val="center"/>
              <w:rPr>
                <w:bCs/>
                <w:sz w:val="28"/>
                <w:szCs w:val="28"/>
              </w:rPr>
            </w:pPr>
            <w:r w:rsidRPr="00157927">
              <w:rPr>
                <w:bCs/>
                <w:sz w:val="28"/>
                <w:szCs w:val="28"/>
              </w:rPr>
              <w:t>за ____________ 20</w:t>
            </w:r>
            <w:r>
              <w:rPr>
                <w:bCs/>
                <w:sz w:val="28"/>
                <w:szCs w:val="28"/>
                <w:lang w:val="en-US"/>
              </w:rPr>
              <w:t>__</w:t>
            </w:r>
            <w:r w:rsidRPr="00157927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</w:tr>
      <w:tr w:rsidR="00C4606C" w:rsidRPr="004839D9" w:rsidTr="00607A14">
        <w:tblPrEx>
          <w:tblLook w:val="00A0"/>
        </w:tblPrEx>
        <w:trPr>
          <w:trHeight w:val="525"/>
        </w:trPr>
        <w:tc>
          <w:tcPr>
            <w:tcW w:w="2552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C4606C" w:rsidRPr="00157927" w:rsidRDefault="00C4606C" w:rsidP="000E1D90">
            <w:pPr>
              <w:rPr>
                <w:sz w:val="28"/>
                <w:szCs w:val="28"/>
              </w:rPr>
            </w:pPr>
            <w:r w:rsidRPr="00157927">
              <w:rPr>
                <w:sz w:val="28"/>
                <w:szCs w:val="28"/>
              </w:rPr>
              <w:t>КБК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C4606C" w:rsidRPr="00157927" w:rsidRDefault="00C4606C" w:rsidP="000E1D90">
            <w:pPr>
              <w:rPr>
                <w:sz w:val="28"/>
                <w:szCs w:val="28"/>
              </w:rPr>
            </w:pPr>
            <w:r w:rsidRPr="00157927">
              <w:rPr>
                <w:sz w:val="28"/>
                <w:szCs w:val="28"/>
              </w:rPr>
              <w:t>Код целевых средств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noWrap/>
            <w:vAlign w:val="bottom"/>
          </w:tcPr>
          <w:p w:rsidR="00C4606C" w:rsidRPr="00157927" w:rsidRDefault="00C4606C" w:rsidP="000E1D90">
            <w:pPr>
              <w:jc w:val="right"/>
              <w:rPr>
                <w:bCs/>
                <w:sz w:val="16"/>
                <w:szCs w:val="16"/>
              </w:rPr>
            </w:pPr>
            <w:r w:rsidRPr="00157927">
              <w:rPr>
                <w:bCs/>
                <w:sz w:val="16"/>
                <w:szCs w:val="16"/>
              </w:rPr>
              <w:t>(рублей)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C4606C" w:rsidRPr="00157927" w:rsidRDefault="00C4606C" w:rsidP="000E1D90">
            <w:pPr>
              <w:rPr>
                <w:sz w:val="16"/>
                <w:szCs w:val="16"/>
              </w:rPr>
            </w:pPr>
          </w:p>
        </w:tc>
      </w:tr>
      <w:tr w:rsidR="00C4606C" w:rsidRPr="004839D9" w:rsidTr="00607A14">
        <w:tblPrEx>
          <w:tblLook w:val="00A0"/>
        </w:tblPrEx>
        <w:trPr>
          <w:trHeight w:val="657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157927" w:rsidRDefault="00C4606C" w:rsidP="000E1D90">
            <w:pPr>
              <w:jc w:val="center"/>
              <w:rPr>
                <w:bCs/>
              </w:rPr>
            </w:pPr>
            <w:r w:rsidRPr="00157927">
              <w:rPr>
                <w:bCs/>
              </w:rPr>
              <w:t>№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157927" w:rsidRDefault="00C4606C" w:rsidP="000E1D90">
            <w:pPr>
              <w:jc w:val="center"/>
              <w:rPr>
                <w:bCs/>
              </w:rPr>
            </w:pPr>
            <w:r w:rsidRPr="00157927">
              <w:rPr>
                <w:bCs/>
              </w:rPr>
              <w:t>Наименование заемщика, 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157927" w:rsidRDefault="00C4606C" w:rsidP="000E1D90">
            <w:pPr>
              <w:jc w:val="center"/>
              <w:rPr>
                <w:bCs/>
              </w:rPr>
            </w:pPr>
            <w:r w:rsidRPr="00157927">
              <w:rPr>
                <w:bCs/>
              </w:rPr>
              <w:t>Номер и дата кредитного договора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157927" w:rsidRDefault="00C4606C" w:rsidP="000E1D90">
            <w:pPr>
              <w:jc w:val="center"/>
              <w:rPr>
                <w:bCs/>
              </w:rPr>
            </w:pPr>
            <w:r w:rsidRPr="00157927">
              <w:rPr>
                <w:bCs/>
              </w:rPr>
              <w:t>Размер кредита, принятого к су</w:t>
            </w:r>
            <w:r w:rsidRPr="00157927">
              <w:rPr>
                <w:bCs/>
              </w:rPr>
              <w:t>б</w:t>
            </w:r>
            <w:r w:rsidRPr="00157927">
              <w:rPr>
                <w:bCs/>
              </w:rPr>
              <w:t>сидированию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157927" w:rsidRDefault="00C4606C" w:rsidP="000E1D90">
            <w:pPr>
              <w:jc w:val="center"/>
              <w:rPr>
                <w:bCs/>
              </w:rPr>
            </w:pPr>
            <w:r w:rsidRPr="00157927">
              <w:rPr>
                <w:bCs/>
              </w:rPr>
              <w:t>Период н</w:t>
            </w:r>
            <w:r w:rsidRPr="00157927">
              <w:rPr>
                <w:bCs/>
              </w:rPr>
              <w:t>а</w:t>
            </w:r>
            <w:r w:rsidRPr="00157927">
              <w:rPr>
                <w:bCs/>
              </w:rPr>
              <w:t>числения субсидий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Default="00C4606C" w:rsidP="000E1D90">
            <w:pPr>
              <w:jc w:val="center"/>
              <w:rPr>
                <w:bCs/>
              </w:rPr>
            </w:pPr>
            <w:r w:rsidRPr="00157927">
              <w:rPr>
                <w:bCs/>
              </w:rPr>
              <w:t>Сумма</w:t>
            </w:r>
          </w:p>
          <w:p w:rsidR="00C4606C" w:rsidRPr="006D2E94" w:rsidRDefault="00C4606C" w:rsidP="000E1D90">
            <w:pPr>
              <w:jc w:val="center"/>
              <w:rPr>
                <w:sz w:val="16"/>
                <w:szCs w:val="16"/>
              </w:rPr>
            </w:pPr>
            <w:r w:rsidRPr="00157927">
              <w:rPr>
                <w:bCs/>
              </w:rPr>
              <w:t>субсидий к фина</w:t>
            </w:r>
            <w:r w:rsidRPr="00157927">
              <w:rPr>
                <w:bCs/>
              </w:rPr>
              <w:t>н</w:t>
            </w:r>
            <w:r w:rsidRPr="00157927">
              <w:rPr>
                <w:bCs/>
              </w:rPr>
              <w:t>сированию</w:t>
            </w:r>
          </w:p>
        </w:tc>
      </w:tr>
      <w:tr w:rsidR="00C4606C" w:rsidRPr="004839D9" w:rsidTr="00607A14">
        <w:tblPrEx>
          <w:tblLook w:val="00A0"/>
        </w:tblPrEx>
        <w:trPr>
          <w:trHeight w:val="225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06C" w:rsidRPr="006D2E94" w:rsidRDefault="00C4606C" w:rsidP="000E1D90">
            <w:pPr>
              <w:jc w:val="center"/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06C" w:rsidRPr="006D2E94" w:rsidRDefault="00C4606C" w:rsidP="000E1D90">
            <w:pPr>
              <w:jc w:val="center"/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06C" w:rsidRPr="006D2E94" w:rsidRDefault="00C4606C" w:rsidP="000E1D90">
            <w:pPr>
              <w:jc w:val="center"/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06C" w:rsidRPr="006D2E94" w:rsidRDefault="00C4606C" w:rsidP="000E1D90">
            <w:pPr>
              <w:jc w:val="center"/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06C" w:rsidRPr="006D2E94" w:rsidRDefault="00C4606C" w:rsidP="000E1D90">
            <w:pPr>
              <w:jc w:val="center"/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5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6C" w:rsidRPr="006D2E94" w:rsidRDefault="00C4606C" w:rsidP="000E1D90">
            <w:pPr>
              <w:jc w:val="center"/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6</w:t>
            </w:r>
          </w:p>
        </w:tc>
      </w:tr>
      <w:tr w:rsidR="00C4606C" w:rsidRPr="004839D9" w:rsidTr="00607A14">
        <w:tblPrEx>
          <w:tblLook w:val="00A0"/>
        </w:tblPrEx>
        <w:trPr>
          <w:trHeight w:val="275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6C" w:rsidRPr="006D2E94" w:rsidRDefault="00C4606C" w:rsidP="000E1D90">
            <w:pPr>
              <w:jc w:val="center"/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6D2E94" w:rsidRDefault="00C4606C" w:rsidP="000E1D90">
            <w:pPr>
              <w:jc w:val="center"/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6C" w:rsidRPr="006D2E94" w:rsidRDefault="00C4606C" w:rsidP="000E1D90">
            <w:pPr>
              <w:jc w:val="right"/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6D2E94" w:rsidRDefault="00C4606C" w:rsidP="000E1D90">
            <w:pPr>
              <w:jc w:val="center"/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 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 </w:t>
            </w:r>
          </w:p>
        </w:tc>
      </w:tr>
      <w:tr w:rsidR="00C4606C" w:rsidRPr="004839D9" w:rsidTr="00607A14">
        <w:tblPrEx>
          <w:tblLook w:val="00A0"/>
        </w:tblPrEx>
        <w:trPr>
          <w:trHeight w:val="294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6C" w:rsidRPr="006D2E94" w:rsidRDefault="00C4606C" w:rsidP="000E1D90">
            <w:pPr>
              <w:jc w:val="center"/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6D2E94" w:rsidRDefault="00C4606C" w:rsidP="000E1D90">
            <w:pPr>
              <w:jc w:val="center"/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6C" w:rsidRPr="006D2E94" w:rsidRDefault="00C4606C" w:rsidP="000E1D90">
            <w:pPr>
              <w:jc w:val="right"/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6D2E94" w:rsidRDefault="00C4606C" w:rsidP="000E1D90">
            <w:pPr>
              <w:jc w:val="center"/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 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  <w:r w:rsidRPr="006D2E94">
              <w:rPr>
                <w:sz w:val="16"/>
                <w:szCs w:val="16"/>
              </w:rPr>
              <w:t> </w:t>
            </w:r>
          </w:p>
        </w:tc>
      </w:tr>
      <w:tr w:rsidR="00C4606C" w:rsidRPr="004839D9" w:rsidTr="00607A14">
        <w:tblPrEx>
          <w:tblLook w:val="00A0"/>
        </w:tblPrEx>
        <w:trPr>
          <w:trHeight w:val="25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06C" w:rsidRPr="00157927" w:rsidRDefault="00C4606C" w:rsidP="000E1D90">
            <w:pPr>
              <w:jc w:val="right"/>
              <w:rPr>
                <w:bCs/>
                <w:sz w:val="28"/>
                <w:szCs w:val="28"/>
              </w:rPr>
            </w:pPr>
            <w:r w:rsidRPr="00157927">
              <w:rPr>
                <w:bCs/>
                <w:sz w:val="28"/>
                <w:szCs w:val="28"/>
              </w:rPr>
              <w:t>ИТОГО к финансированию: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06C" w:rsidRPr="006D2E94" w:rsidRDefault="00C4606C" w:rsidP="000E1D90">
            <w:pPr>
              <w:jc w:val="right"/>
              <w:rPr>
                <w:b/>
                <w:bCs/>
                <w:sz w:val="20"/>
                <w:szCs w:val="20"/>
              </w:rPr>
            </w:pPr>
            <w:r w:rsidRPr="006D2E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06C" w:rsidRPr="006D2E94" w:rsidRDefault="00C4606C" w:rsidP="000E1D90">
            <w:pPr>
              <w:jc w:val="center"/>
              <w:rPr>
                <w:b/>
                <w:bCs/>
                <w:sz w:val="20"/>
                <w:szCs w:val="20"/>
              </w:rPr>
            </w:pPr>
            <w:r w:rsidRPr="006D2E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  <w:r w:rsidRPr="006D2E9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606C" w:rsidRPr="004839D9" w:rsidTr="00607A14">
        <w:tblPrEx>
          <w:tblLook w:val="00A0"/>
        </w:tblPrEx>
        <w:trPr>
          <w:trHeight w:val="64"/>
        </w:trPr>
        <w:tc>
          <w:tcPr>
            <w:tcW w:w="444" w:type="dxa"/>
            <w:gridSpan w:val="2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  <w:tc>
          <w:tcPr>
            <w:tcW w:w="2108" w:type="dxa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</w:tr>
      <w:tr w:rsidR="00C4606C" w:rsidRPr="004839D9" w:rsidTr="00607A14">
        <w:tblPrEx>
          <w:tblLook w:val="00A0"/>
        </w:tblPrEx>
        <w:trPr>
          <w:trHeight w:val="64"/>
        </w:trPr>
        <w:tc>
          <w:tcPr>
            <w:tcW w:w="444" w:type="dxa"/>
            <w:gridSpan w:val="2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  <w:tc>
          <w:tcPr>
            <w:tcW w:w="2108" w:type="dxa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</w:tr>
      <w:tr w:rsidR="00C4606C" w:rsidRPr="004839D9" w:rsidTr="00607A14">
        <w:tblPrEx>
          <w:tblLook w:val="00A0"/>
        </w:tblPrEx>
        <w:trPr>
          <w:trHeight w:val="237"/>
        </w:trPr>
        <w:tc>
          <w:tcPr>
            <w:tcW w:w="4253" w:type="dxa"/>
            <w:gridSpan w:val="4"/>
          </w:tcPr>
          <w:p w:rsidR="00C4606C" w:rsidRPr="00157927" w:rsidRDefault="00C4606C" w:rsidP="000E1D90">
            <w:pPr>
              <w:rPr>
                <w:sz w:val="28"/>
                <w:szCs w:val="28"/>
              </w:rPr>
            </w:pPr>
            <w:r w:rsidRPr="00157927">
              <w:rPr>
                <w:sz w:val="28"/>
                <w:szCs w:val="28"/>
              </w:rPr>
              <w:t>Уполномоченное лицо  муниц</w:t>
            </w:r>
            <w:r w:rsidRPr="00157927">
              <w:rPr>
                <w:sz w:val="28"/>
                <w:szCs w:val="28"/>
              </w:rPr>
              <w:t>и</w:t>
            </w:r>
            <w:r w:rsidRPr="00157927">
              <w:rPr>
                <w:sz w:val="28"/>
                <w:szCs w:val="28"/>
              </w:rPr>
              <w:t>пального образования</w:t>
            </w:r>
          </w:p>
        </w:tc>
        <w:tc>
          <w:tcPr>
            <w:tcW w:w="1985" w:type="dxa"/>
            <w:gridSpan w:val="3"/>
            <w:vAlign w:val="bottom"/>
          </w:tcPr>
          <w:p w:rsidR="00C4606C" w:rsidRPr="006D2E94" w:rsidRDefault="00C4606C" w:rsidP="000E1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</w:tc>
        <w:tc>
          <w:tcPr>
            <w:tcW w:w="1458" w:type="dxa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noWrap/>
            <w:vAlign w:val="bottom"/>
          </w:tcPr>
          <w:p w:rsidR="00C4606C" w:rsidRPr="006D2E94" w:rsidRDefault="00C4606C" w:rsidP="000E1D90">
            <w:pPr>
              <w:rPr>
                <w:b/>
                <w:bCs/>
                <w:sz w:val="16"/>
                <w:szCs w:val="16"/>
              </w:rPr>
            </w:pPr>
            <w:r w:rsidRPr="006D2E94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_____________________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</w:tr>
      <w:tr w:rsidR="00C4606C" w:rsidRPr="004839D9" w:rsidTr="00607A14">
        <w:tblPrEx>
          <w:tblLook w:val="00A0"/>
        </w:tblPrEx>
        <w:trPr>
          <w:trHeight w:val="225"/>
        </w:trPr>
        <w:tc>
          <w:tcPr>
            <w:tcW w:w="444" w:type="dxa"/>
            <w:gridSpan w:val="2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  <w:tc>
          <w:tcPr>
            <w:tcW w:w="2108" w:type="dxa"/>
            <w:noWrap/>
            <w:vAlign w:val="bottom"/>
          </w:tcPr>
          <w:p w:rsidR="00C4606C" w:rsidRPr="00157927" w:rsidRDefault="00C4606C" w:rsidP="000E1D9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noWrap/>
            <w:vAlign w:val="bottom"/>
          </w:tcPr>
          <w:p w:rsidR="00C4606C" w:rsidRPr="00157927" w:rsidRDefault="00C4606C" w:rsidP="000E1D90">
            <w:pPr>
              <w:jc w:val="center"/>
            </w:pPr>
            <w:r w:rsidRPr="00157927">
              <w:t>(</w:t>
            </w:r>
            <w:r>
              <w:t>расшифровка подписи</w:t>
            </w:r>
            <w:r w:rsidRPr="00157927">
              <w:t>)</w:t>
            </w:r>
          </w:p>
        </w:tc>
        <w:tc>
          <w:tcPr>
            <w:tcW w:w="1458" w:type="dxa"/>
            <w:noWrap/>
            <w:vAlign w:val="bottom"/>
          </w:tcPr>
          <w:p w:rsidR="00C4606C" w:rsidRPr="00157927" w:rsidRDefault="00C4606C" w:rsidP="000E1D90">
            <w:r>
              <w:t>МП.</w:t>
            </w:r>
          </w:p>
        </w:tc>
        <w:tc>
          <w:tcPr>
            <w:tcW w:w="1974" w:type="dxa"/>
            <w:noWrap/>
            <w:vAlign w:val="bottom"/>
          </w:tcPr>
          <w:p w:rsidR="00C4606C" w:rsidRPr="00157927" w:rsidRDefault="00C4606C" w:rsidP="000E1D90">
            <w:pPr>
              <w:jc w:val="center"/>
            </w:pPr>
            <w:r w:rsidRPr="00157927">
              <w:t>(подпись)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</w:tr>
      <w:tr w:rsidR="00C4606C" w:rsidRPr="004839D9" w:rsidTr="00607A14">
        <w:tblPrEx>
          <w:tblLook w:val="00A0"/>
        </w:tblPrEx>
        <w:trPr>
          <w:trHeight w:val="255"/>
        </w:trPr>
        <w:tc>
          <w:tcPr>
            <w:tcW w:w="4253" w:type="dxa"/>
            <w:gridSpan w:val="4"/>
            <w:noWrap/>
            <w:vAlign w:val="bottom"/>
          </w:tcPr>
          <w:p w:rsidR="00C4606C" w:rsidRPr="00157927" w:rsidRDefault="00C4606C" w:rsidP="000E1D90">
            <w:pPr>
              <w:rPr>
                <w:sz w:val="28"/>
                <w:szCs w:val="28"/>
              </w:rPr>
            </w:pPr>
            <w:r w:rsidRPr="00157927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985" w:type="dxa"/>
            <w:gridSpan w:val="3"/>
            <w:noWrap/>
            <w:vAlign w:val="bottom"/>
          </w:tcPr>
          <w:p w:rsidR="00C4606C" w:rsidRPr="00157927" w:rsidRDefault="00C4606C" w:rsidP="000E1D90">
            <w:pPr>
              <w:jc w:val="center"/>
            </w:pPr>
            <w:r>
              <w:t>______________</w:t>
            </w:r>
            <w:r w:rsidRPr="00157927">
              <w:t> </w:t>
            </w:r>
          </w:p>
        </w:tc>
        <w:tc>
          <w:tcPr>
            <w:tcW w:w="1458" w:type="dxa"/>
            <w:noWrap/>
            <w:vAlign w:val="bottom"/>
          </w:tcPr>
          <w:p w:rsidR="00C4606C" w:rsidRPr="00157927" w:rsidRDefault="00C4606C" w:rsidP="000E1D90"/>
        </w:tc>
        <w:tc>
          <w:tcPr>
            <w:tcW w:w="1974" w:type="dxa"/>
            <w:noWrap/>
            <w:vAlign w:val="bottom"/>
          </w:tcPr>
          <w:p w:rsidR="00C4606C" w:rsidRPr="00157927" w:rsidRDefault="00C4606C" w:rsidP="000E1D90">
            <w:pPr>
              <w:jc w:val="center"/>
            </w:pPr>
            <w:r w:rsidRPr="00157927">
              <w:t> </w:t>
            </w:r>
            <w:r>
              <w:t>______________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C4606C" w:rsidRDefault="00C4606C" w:rsidP="000E1D90">
            <w:pPr>
              <w:rPr>
                <w:sz w:val="16"/>
                <w:szCs w:val="16"/>
              </w:rPr>
            </w:pPr>
          </w:p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</w:tr>
      <w:tr w:rsidR="00C4606C" w:rsidRPr="004839D9" w:rsidTr="00607A14">
        <w:tblPrEx>
          <w:tblLook w:val="00A0"/>
        </w:tblPrEx>
        <w:trPr>
          <w:trHeight w:val="225"/>
        </w:trPr>
        <w:tc>
          <w:tcPr>
            <w:tcW w:w="444" w:type="dxa"/>
            <w:gridSpan w:val="2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  <w:tc>
          <w:tcPr>
            <w:tcW w:w="2108" w:type="dxa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noWrap/>
            <w:vAlign w:val="bottom"/>
          </w:tcPr>
          <w:p w:rsidR="00C4606C" w:rsidRPr="00157927" w:rsidRDefault="00C4606C" w:rsidP="000E1D90">
            <w:pPr>
              <w:jc w:val="center"/>
            </w:pPr>
            <w:r w:rsidRPr="00157927">
              <w:t>(</w:t>
            </w:r>
            <w:r w:rsidRPr="00576D1A">
              <w:t>расшифровка подписи</w:t>
            </w:r>
            <w:r w:rsidRPr="00157927">
              <w:t>)</w:t>
            </w:r>
          </w:p>
        </w:tc>
        <w:tc>
          <w:tcPr>
            <w:tcW w:w="1458" w:type="dxa"/>
            <w:noWrap/>
            <w:vAlign w:val="bottom"/>
          </w:tcPr>
          <w:p w:rsidR="00C4606C" w:rsidRPr="00157927" w:rsidRDefault="00C4606C" w:rsidP="000E1D90"/>
        </w:tc>
        <w:tc>
          <w:tcPr>
            <w:tcW w:w="1974" w:type="dxa"/>
            <w:noWrap/>
            <w:vAlign w:val="bottom"/>
          </w:tcPr>
          <w:p w:rsidR="00C4606C" w:rsidRPr="00157927" w:rsidRDefault="00C4606C" w:rsidP="000E1D90">
            <w:pPr>
              <w:jc w:val="center"/>
            </w:pPr>
            <w:r w:rsidRPr="00157927">
              <w:t>(подпись)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C4606C" w:rsidRDefault="00C4606C" w:rsidP="000E1D90">
            <w:pPr>
              <w:rPr>
                <w:sz w:val="16"/>
                <w:szCs w:val="16"/>
              </w:rPr>
            </w:pPr>
          </w:p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</w:tr>
      <w:tr w:rsidR="00C4606C" w:rsidRPr="004839D9" w:rsidTr="00607A14">
        <w:tblPrEx>
          <w:tblLook w:val="00A0"/>
        </w:tblPrEx>
        <w:trPr>
          <w:trHeight w:val="54"/>
        </w:trPr>
        <w:tc>
          <w:tcPr>
            <w:tcW w:w="6238" w:type="dxa"/>
            <w:gridSpan w:val="7"/>
            <w:vMerge w:val="restart"/>
            <w:vAlign w:val="bottom"/>
          </w:tcPr>
          <w:p w:rsidR="00C4606C" w:rsidRDefault="00C4606C" w:rsidP="00ED32F0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Первый 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230711">
              <w:rPr>
                <w:sz w:val="28"/>
                <w:szCs w:val="28"/>
              </w:rPr>
              <w:t xml:space="preserve">главы </w:t>
            </w:r>
          </w:p>
          <w:p w:rsidR="00C4606C" w:rsidRPr="00230711" w:rsidRDefault="00C4606C" w:rsidP="00ED32F0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муниципального образования,</w:t>
            </w:r>
          </w:p>
          <w:p w:rsidR="00C4606C" w:rsidRPr="00230711" w:rsidRDefault="00C4606C" w:rsidP="00ED32F0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 xml:space="preserve">начальник управления </w:t>
            </w:r>
          </w:p>
          <w:p w:rsidR="00C4606C" w:rsidRPr="001B7ACE" w:rsidRDefault="00C4606C" w:rsidP="00ED32F0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сельского хозяйства</w:t>
            </w:r>
          </w:p>
        </w:tc>
        <w:tc>
          <w:tcPr>
            <w:tcW w:w="1458" w:type="dxa"/>
            <w:noWrap/>
            <w:vAlign w:val="bottom"/>
          </w:tcPr>
          <w:p w:rsidR="00C4606C" w:rsidRPr="001B7ACE" w:rsidRDefault="00C4606C" w:rsidP="000E1D90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noWrap/>
            <w:vAlign w:val="bottom"/>
          </w:tcPr>
          <w:p w:rsidR="00C4606C" w:rsidRPr="001B7ACE" w:rsidRDefault="00C4606C" w:rsidP="000E1D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</w:tr>
      <w:tr w:rsidR="00C4606C" w:rsidRPr="004839D9" w:rsidTr="00607A14">
        <w:tblPrEx>
          <w:tblLook w:val="00A0"/>
        </w:tblPrEx>
        <w:trPr>
          <w:trHeight w:val="495"/>
        </w:trPr>
        <w:tc>
          <w:tcPr>
            <w:tcW w:w="6238" w:type="dxa"/>
            <w:gridSpan w:val="7"/>
            <w:vMerge/>
            <w:vAlign w:val="center"/>
          </w:tcPr>
          <w:p w:rsidR="00C4606C" w:rsidRPr="001B7ACE" w:rsidRDefault="00C4606C" w:rsidP="000E1D90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noWrap/>
            <w:vAlign w:val="bottom"/>
          </w:tcPr>
          <w:p w:rsidR="00C4606C" w:rsidRPr="001B7ACE" w:rsidRDefault="00C4606C" w:rsidP="000E1D90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noWrap/>
            <w:vAlign w:val="bottom"/>
          </w:tcPr>
          <w:p w:rsidR="00C4606C" w:rsidRPr="001B7ACE" w:rsidRDefault="00C4606C" w:rsidP="000E1D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noWrap/>
            <w:vAlign w:val="bottom"/>
          </w:tcPr>
          <w:p w:rsidR="00C4606C" w:rsidRDefault="00C4606C" w:rsidP="000E1D90">
            <w:pPr>
              <w:rPr>
                <w:sz w:val="16"/>
                <w:szCs w:val="16"/>
              </w:rPr>
            </w:pPr>
          </w:p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</w:tr>
      <w:tr w:rsidR="00C4606C" w:rsidRPr="004839D9" w:rsidTr="00607A14">
        <w:tblPrEx>
          <w:tblLook w:val="00A0"/>
        </w:tblPrEx>
        <w:trPr>
          <w:trHeight w:val="450"/>
        </w:trPr>
        <w:tc>
          <w:tcPr>
            <w:tcW w:w="6238" w:type="dxa"/>
            <w:gridSpan w:val="7"/>
            <w:vMerge/>
            <w:vAlign w:val="center"/>
          </w:tcPr>
          <w:p w:rsidR="00C4606C" w:rsidRPr="001B7ACE" w:rsidRDefault="00C4606C" w:rsidP="000E1D90">
            <w:pPr>
              <w:rPr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noWrap/>
            <w:vAlign w:val="bottom"/>
          </w:tcPr>
          <w:p w:rsidR="00C4606C" w:rsidRPr="00ED5E0C" w:rsidRDefault="00C4606C" w:rsidP="00ED32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Ю.И. Бескровный</w:t>
            </w:r>
          </w:p>
        </w:tc>
        <w:tc>
          <w:tcPr>
            <w:tcW w:w="236" w:type="dxa"/>
            <w:gridSpan w:val="2"/>
            <w:tcBorders>
              <w:left w:val="nil"/>
            </w:tcBorders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</w:tr>
      <w:tr w:rsidR="00C4606C" w:rsidRPr="004839D9" w:rsidTr="00607A14">
        <w:tblPrEx>
          <w:tblLook w:val="00A0"/>
        </w:tblPrEx>
        <w:trPr>
          <w:trHeight w:val="64"/>
        </w:trPr>
        <w:tc>
          <w:tcPr>
            <w:tcW w:w="444" w:type="dxa"/>
            <w:gridSpan w:val="2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  <w:tc>
          <w:tcPr>
            <w:tcW w:w="2108" w:type="dxa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  <w:noWrap/>
            <w:vAlign w:val="bottom"/>
          </w:tcPr>
          <w:p w:rsidR="00C4606C" w:rsidRPr="006D2E94" w:rsidRDefault="00C4606C" w:rsidP="000E1D90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noWrap/>
            <w:vAlign w:val="bottom"/>
          </w:tcPr>
          <w:p w:rsidR="00C4606C" w:rsidRPr="006D2E94" w:rsidRDefault="00C4606C" w:rsidP="000E1D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C4606C" w:rsidRPr="006D2E94" w:rsidRDefault="00C4606C" w:rsidP="000E1D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606C" w:rsidRDefault="00C4606C" w:rsidP="00633759">
      <w:pPr>
        <w:jc w:val="both"/>
        <w:sectPr w:rsidR="00C4606C" w:rsidSect="00041C6C">
          <w:headerReference w:type="even" r:id="rId27"/>
          <w:headerReference w:type="default" r:id="rId28"/>
          <w:headerReference w:type="first" r:id="rId29"/>
          <w:pgSz w:w="11905" w:h="16837" w:code="9"/>
          <w:pgMar w:top="1198" w:right="567" w:bottom="1134" w:left="1701" w:header="720" w:footer="720" w:gutter="0"/>
          <w:cols w:space="708"/>
          <w:titlePg/>
          <w:docGrid w:linePitch="360"/>
        </w:sectPr>
      </w:pPr>
    </w:p>
    <w:tbl>
      <w:tblPr>
        <w:tblpPr w:leftFromText="180" w:rightFromText="180" w:horzAnchor="page" w:tblpX="1705" w:tblpY="219"/>
        <w:tblW w:w="14526" w:type="dxa"/>
        <w:tblLook w:val="01E0"/>
      </w:tblPr>
      <w:tblGrid>
        <w:gridCol w:w="6978"/>
        <w:gridCol w:w="7548"/>
      </w:tblGrid>
      <w:tr w:rsidR="00C4606C" w:rsidRPr="00A36CE8" w:rsidTr="00CF72A7">
        <w:trPr>
          <w:trHeight w:val="3513"/>
        </w:trPr>
        <w:tc>
          <w:tcPr>
            <w:tcW w:w="6978" w:type="dxa"/>
          </w:tcPr>
          <w:p w:rsidR="00C4606C" w:rsidRDefault="00C4606C" w:rsidP="000E1D90">
            <w:pPr>
              <w:rPr>
                <w:sz w:val="28"/>
                <w:szCs w:val="28"/>
              </w:rPr>
            </w:pPr>
          </w:p>
          <w:p w:rsidR="00C4606C" w:rsidRDefault="00C4606C" w:rsidP="000E1D90">
            <w:pPr>
              <w:rPr>
                <w:sz w:val="28"/>
                <w:szCs w:val="28"/>
              </w:rPr>
            </w:pPr>
          </w:p>
          <w:p w:rsidR="00C4606C" w:rsidRDefault="00C4606C" w:rsidP="000E1D90">
            <w:pPr>
              <w:rPr>
                <w:sz w:val="28"/>
                <w:szCs w:val="28"/>
              </w:rPr>
            </w:pPr>
          </w:p>
          <w:p w:rsidR="00C4606C" w:rsidRDefault="00C4606C" w:rsidP="000E1D90">
            <w:pPr>
              <w:rPr>
                <w:sz w:val="28"/>
                <w:szCs w:val="28"/>
              </w:rPr>
            </w:pPr>
          </w:p>
          <w:p w:rsidR="00C4606C" w:rsidRDefault="00C4606C" w:rsidP="000E1D90">
            <w:pPr>
              <w:rPr>
                <w:sz w:val="28"/>
                <w:szCs w:val="28"/>
              </w:rPr>
            </w:pPr>
          </w:p>
          <w:p w:rsidR="00C4606C" w:rsidRDefault="00C4606C" w:rsidP="000E1D90">
            <w:pPr>
              <w:rPr>
                <w:sz w:val="28"/>
                <w:szCs w:val="28"/>
              </w:rPr>
            </w:pPr>
          </w:p>
          <w:p w:rsidR="00C4606C" w:rsidRDefault="00C4606C" w:rsidP="000E1D90">
            <w:pPr>
              <w:rPr>
                <w:sz w:val="28"/>
                <w:szCs w:val="28"/>
              </w:rPr>
            </w:pPr>
          </w:p>
          <w:p w:rsidR="00C4606C" w:rsidRDefault="00C4606C" w:rsidP="000E1D90">
            <w:pPr>
              <w:rPr>
                <w:sz w:val="28"/>
                <w:szCs w:val="28"/>
              </w:rPr>
            </w:pPr>
          </w:p>
          <w:p w:rsidR="00C4606C" w:rsidRDefault="00C4606C" w:rsidP="000E1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  <w:p w:rsidR="00C4606C" w:rsidRDefault="00C4606C" w:rsidP="000E1D90">
            <w:pPr>
              <w:rPr>
                <w:sz w:val="28"/>
                <w:szCs w:val="28"/>
              </w:rPr>
            </w:pPr>
          </w:p>
          <w:p w:rsidR="00C4606C" w:rsidRDefault="00C4606C" w:rsidP="000E1D90">
            <w:pPr>
              <w:rPr>
                <w:sz w:val="28"/>
                <w:szCs w:val="28"/>
              </w:rPr>
            </w:pPr>
          </w:p>
          <w:p w:rsidR="00C4606C" w:rsidRPr="00D92F45" w:rsidRDefault="00C4606C" w:rsidP="00870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8" w:type="dxa"/>
          </w:tcPr>
          <w:p w:rsidR="00C4606C" w:rsidRDefault="00C4606C" w:rsidP="000E1D90">
            <w:pPr>
              <w:jc w:val="center"/>
              <w:rPr>
                <w:sz w:val="28"/>
                <w:szCs w:val="28"/>
              </w:rPr>
            </w:pPr>
          </w:p>
          <w:p w:rsidR="00C4606C" w:rsidRPr="00A97CB1" w:rsidRDefault="00C4606C" w:rsidP="000E1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ПРИЛОЖЕНИЕ № 8</w:t>
            </w:r>
          </w:p>
          <w:p w:rsidR="00C4606C" w:rsidRPr="00A97CB1" w:rsidRDefault="00C4606C" w:rsidP="000E1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97CB1">
              <w:rPr>
                <w:sz w:val="28"/>
                <w:szCs w:val="28"/>
              </w:rPr>
              <w:t>к</w:t>
            </w:r>
            <w:r w:rsidRPr="00A97CB1">
              <w:t xml:space="preserve"> </w:t>
            </w:r>
            <w:r w:rsidRPr="00A97CB1">
              <w:rPr>
                <w:sz w:val="28"/>
                <w:szCs w:val="28"/>
              </w:rPr>
              <w:t>Порядку</w:t>
            </w:r>
          </w:p>
          <w:p w:rsidR="00C4606C" w:rsidRPr="00A36CE8" w:rsidRDefault="00C4606C" w:rsidP="008701DF">
            <w:pPr>
              <w:pStyle w:val="BodyTextIndent"/>
              <w:jc w:val="center"/>
              <w:rPr>
                <w:szCs w:val="28"/>
                <w:lang w:val="ru-RU"/>
              </w:rPr>
            </w:pPr>
            <w:r w:rsidRPr="00041C6C">
              <w:rPr>
                <w:lang w:val="ru-RU"/>
              </w:rPr>
              <w:t xml:space="preserve"> предоставления малым формам хозяйствования в АПК,                       осуществляющим деятельность на территории               муниципального образования Белоглинский район,       субсидий на возмещение части  затрат на уплату          процентов по кредитам, полученным российских           кредитных организациях, и займам, полученным в       сельскохозяйственных кредитных                                     потребительских кооперативах</w:t>
            </w:r>
          </w:p>
        </w:tc>
      </w:tr>
    </w:tbl>
    <w:p w:rsidR="00C4606C" w:rsidRDefault="00C4606C" w:rsidP="00633759">
      <w:pPr>
        <w:jc w:val="both"/>
      </w:pPr>
    </w:p>
    <w:p w:rsidR="00C4606C" w:rsidRPr="00E36124" w:rsidRDefault="00C4606C" w:rsidP="00E36124"/>
    <w:p w:rsidR="00C4606C" w:rsidRPr="00E36124" w:rsidRDefault="00C4606C" w:rsidP="00E36124"/>
    <w:p w:rsidR="00C4606C" w:rsidRPr="00E36124" w:rsidRDefault="00C4606C" w:rsidP="00E36124"/>
    <w:p w:rsidR="00C4606C" w:rsidRPr="00E36124" w:rsidRDefault="00C4606C" w:rsidP="00E36124"/>
    <w:p w:rsidR="00C4606C" w:rsidRPr="00E36124" w:rsidRDefault="00C4606C" w:rsidP="00E36124"/>
    <w:p w:rsidR="00C4606C" w:rsidRPr="00E36124" w:rsidRDefault="00C4606C" w:rsidP="00E36124"/>
    <w:p w:rsidR="00C4606C" w:rsidRPr="00E36124" w:rsidRDefault="00C4606C" w:rsidP="00E36124"/>
    <w:p w:rsidR="00C4606C" w:rsidRPr="00E36124" w:rsidRDefault="00C4606C" w:rsidP="00E36124"/>
    <w:p w:rsidR="00C4606C" w:rsidRPr="00E36124" w:rsidRDefault="00C4606C" w:rsidP="00E36124"/>
    <w:p w:rsidR="00C4606C" w:rsidRDefault="00C4606C" w:rsidP="00E36124"/>
    <w:p w:rsidR="00C4606C" w:rsidRDefault="00C4606C" w:rsidP="00E36124"/>
    <w:p w:rsidR="00C4606C" w:rsidRDefault="00C4606C" w:rsidP="00E36124">
      <w:pPr>
        <w:jc w:val="center"/>
        <w:rPr>
          <w:b/>
          <w:sz w:val="28"/>
          <w:szCs w:val="28"/>
        </w:rPr>
      </w:pPr>
    </w:p>
    <w:p w:rsidR="00C4606C" w:rsidRDefault="00C4606C" w:rsidP="00E36124">
      <w:pPr>
        <w:jc w:val="center"/>
        <w:rPr>
          <w:b/>
          <w:sz w:val="28"/>
          <w:szCs w:val="28"/>
        </w:rPr>
      </w:pPr>
    </w:p>
    <w:p w:rsidR="00C4606C" w:rsidRDefault="00C4606C" w:rsidP="00E36124">
      <w:pPr>
        <w:jc w:val="center"/>
        <w:rPr>
          <w:b/>
          <w:sz w:val="28"/>
          <w:szCs w:val="28"/>
        </w:rPr>
      </w:pPr>
    </w:p>
    <w:p w:rsidR="00C4606C" w:rsidRPr="00E36124" w:rsidRDefault="00C4606C" w:rsidP="00E36124">
      <w:pPr>
        <w:jc w:val="center"/>
        <w:rPr>
          <w:b/>
          <w:sz w:val="28"/>
          <w:szCs w:val="28"/>
        </w:rPr>
      </w:pPr>
      <w:r w:rsidRPr="00E36124">
        <w:rPr>
          <w:b/>
          <w:sz w:val="28"/>
          <w:szCs w:val="28"/>
        </w:rPr>
        <w:t>РАСЧЕТ</w:t>
      </w:r>
    </w:p>
    <w:p w:rsidR="00C4606C" w:rsidRDefault="00C4606C" w:rsidP="00E36124">
      <w:pPr>
        <w:jc w:val="center"/>
        <w:rPr>
          <w:b/>
          <w:bCs/>
          <w:sz w:val="28"/>
          <w:szCs w:val="28"/>
        </w:rPr>
      </w:pPr>
      <w:r w:rsidRPr="00E36124">
        <w:rPr>
          <w:b/>
          <w:bCs/>
          <w:sz w:val="28"/>
          <w:szCs w:val="28"/>
        </w:rPr>
        <w:t>размера субсидии на возмещение части затрат на уплату процентов по кредитам, полученным крестьянскими (фермерскими) хозяйствами, сельскохозяйственными потребительскими кооперативами и гражданами, ведущими личное подсобное хозяйство с 1</w:t>
      </w:r>
      <w:r>
        <w:rPr>
          <w:b/>
          <w:bCs/>
          <w:sz w:val="28"/>
          <w:szCs w:val="28"/>
        </w:rPr>
        <w:t xml:space="preserve"> </w:t>
      </w:r>
      <w:r w:rsidRPr="00E36124">
        <w:rPr>
          <w:b/>
          <w:bCs/>
          <w:sz w:val="28"/>
          <w:szCs w:val="28"/>
        </w:rPr>
        <w:t>января 2013 года</w:t>
      </w:r>
    </w:p>
    <w:p w:rsidR="00C4606C" w:rsidRDefault="00C4606C" w:rsidP="00E36124">
      <w:pPr>
        <w:tabs>
          <w:tab w:val="left" w:pos="2685"/>
        </w:tabs>
        <w:rPr>
          <w:sz w:val="28"/>
          <w:szCs w:val="28"/>
        </w:rPr>
      </w:pPr>
    </w:p>
    <w:p w:rsidR="00C4606C" w:rsidRDefault="00C4606C" w:rsidP="00E36124">
      <w:pPr>
        <w:tabs>
          <w:tab w:val="left" w:pos="2685"/>
        </w:tabs>
        <w:rPr>
          <w:sz w:val="28"/>
          <w:szCs w:val="28"/>
        </w:rPr>
      </w:pPr>
      <w:r w:rsidRPr="00E36124">
        <w:rPr>
          <w:sz w:val="28"/>
          <w:szCs w:val="28"/>
        </w:rPr>
        <w:t>Наименование муниципального образования</w:t>
      </w:r>
      <w:r>
        <w:rPr>
          <w:sz w:val="28"/>
          <w:szCs w:val="28"/>
        </w:rPr>
        <w:t xml:space="preserve"> __________________________________________________________________</w:t>
      </w:r>
    </w:p>
    <w:p w:rsidR="00C4606C" w:rsidRDefault="00C4606C" w:rsidP="000663EC">
      <w:pPr>
        <w:tabs>
          <w:tab w:val="left" w:pos="2685"/>
        </w:tabs>
        <w:jc w:val="right"/>
        <w:rPr>
          <w:sz w:val="28"/>
          <w:szCs w:val="28"/>
        </w:rPr>
      </w:pPr>
    </w:p>
    <w:p w:rsidR="00C4606C" w:rsidRDefault="00C4606C" w:rsidP="000663EC">
      <w:pPr>
        <w:tabs>
          <w:tab w:val="left" w:pos="26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810"/>
        <w:gridCol w:w="960"/>
        <w:gridCol w:w="780"/>
        <w:gridCol w:w="1050"/>
        <w:gridCol w:w="912"/>
        <w:gridCol w:w="900"/>
        <w:gridCol w:w="630"/>
        <w:gridCol w:w="630"/>
        <w:gridCol w:w="648"/>
        <w:gridCol w:w="582"/>
        <w:gridCol w:w="660"/>
        <w:gridCol w:w="948"/>
        <w:gridCol w:w="1080"/>
        <w:gridCol w:w="942"/>
        <w:gridCol w:w="1038"/>
        <w:gridCol w:w="870"/>
        <w:gridCol w:w="870"/>
      </w:tblGrid>
      <w:tr w:rsidR="00C4606C" w:rsidRPr="005A32BC" w:rsidTr="004A464B">
        <w:trPr>
          <w:trHeight w:val="623"/>
        </w:trPr>
        <w:tc>
          <w:tcPr>
            <w:tcW w:w="996" w:type="dxa"/>
            <w:vMerge w:val="restart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Наим</w:t>
            </w:r>
            <w:r w:rsidRPr="004A464B">
              <w:rPr>
                <w:sz w:val="20"/>
                <w:szCs w:val="20"/>
              </w:rPr>
              <w:t>е</w:t>
            </w:r>
            <w:r w:rsidRPr="004A464B">
              <w:rPr>
                <w:sz w:val="20"/>
                <w:szCs w:val="20"/>
              </w:rPr>
              <w:t>нование заемщ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ка (Ф.И.О.) (ИНН) номер и дата креди</w:t>
            </w:r>
            <w:r w:rsidRPr="004A464B">
              <w:rPr>
                <w:sz w:val="20"/>
                <w:szCs w:val="20"/>
              </w:rPr>
              <w:t>т</w:t>
            </w:r>
            <w:r w:rsidRPr="004A464B">
              <w:rPr>
                <w:sz w:val="20"/>
                <w:szCs w:val="20"/>
              </w:rPr>
              <w:t>ного договора</w:t>
            </w:r>
          </w:p>
        </w:tc>
        <w:tc>
          <w:tcPr>
            <w:tcW w:w="810" w:type="dxa"/>
            <w:vMerge w:val="restart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Счета  зае</w:t>
            </w:r>
            <w:r w:rsidRPr="004A464B">
              <w:rPr>
                <w:sz w:val="20"/>
                <w:szCs w:val="20"/>
              </w:rPr>
              <w:t>м</w:t>
            </w:r>
            <w:r w:rsidRPr="004A464B">
              <w:rPr>
                <w:sz w:val="20"/>
                <w:szCs w:val="20"/>
              </w:rPr>
              <w:t>щиков для пер</w:t>
            </w:r>
            <w:r w:rsidRPr="004A464B">
              <w:rPr>
                <w:sz w:val="20"/>
                <w:szCs w:val="20"/>
              </w:rPr>
              <w:t>е</w:t>
            </w:r>
            <w:r w:rsidRPr="004A464B">
              <w:rPr>
                <w:sz w:val="20"/>
                <w:szCs w:val="20"/>
              </w:rPr>
              <w:t>числ</w:t>
            </w:r>
            <w:r w:rsidRPr="004A464B">
              <w:rPr>
                <w:sz w:val="20"/>
                <w:szCs w:val="20"/>
              </w:rPr>
              <w:t>е</w:t>
            </w:r>
            <w:r w:rsidRPr="004A464B">
              <w:rPr>
                <w:sz w:val="20"/>
                <w:szCs w:val="20"/>
              </w:rPr>
              <w:t>ния субс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дий, о</w:t>
            </w:r>
            <w:r w:rsidRPr="004A464B">
              <w:rPr>
                <w:sz w:val="20"/>
                <w:szCs w:val="20"/>
              </w:rPr>
              <w:t>т</w:t>
            </w:r>
            <w:r w:rsidRPr="004A464B">
              <w:rPr>
                <w:sz w:val="20"/>
                <w:szCs w:val="20"/>
              </w:rPr>
              <w:t>крытые ими в банке</w:t>
            </w:r>
          </w:p>
        </w:tc>
        <w:tc>
          <w:tcPr>
            <w:tcW w:w="960" w:type="dxa"/>
            <w:vMerge w:val="restart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Остаток ссудной задо</w:t>
            </w:r>
            <w:r w:rsidRPr="004A464B">
              <w:rPr>
                <w:sz w:val="20"/>
                <w:szCs w:val="20"/>
              </w:rPr>
              <w:t>л</w:t>
            </w:r>
            <w:r w:rsidRPr="004A464B">
              <w:rPr>
                <w:sz w:val="20"/>
                <w:szCs w:val="20"/>
              </w:rPr>
              <w:t>женн</w:t>
            </w:r>
            <w:r w:rsidRPr="004A464B">
              <w:rPr>
                <w:sz w:val="20"/>
                <w:szCs w:val="20"/>
              </w:rPr>
              <w:t>о</w:t>
            </w:r>
            <w:r w:rsidRPr="004A464B">
              <w:rPr>
                <w:sz w:val="20"/>
                <w:szCs w:val="20"/>
              </w:rPr>
              <w:t>сти, и</w:t>
            </w:r>
            <w:r w:rsidRPr="004A464B">
              <w:rPr>
                <w:sz w:val="20"/>
                <w:szCs w:val="20"/>
              </w:rPr>
              <w:t>с</w:t>
            </w:r>
            <w:r w:rsidRPr="004A464B">
              <w:rPr>
                <w:sz w:val="20"/>
                <w:szCs w:val="20"/>
              </w:rPr>
              <w:t>ходя из которой начи</w:t>
            </w:r>
            <w:r w:rsidRPr="004A464B">
              <w:rPr>
                <w:sz w:val="20"/>
                <w:szCs w:val="20"/>
              </w:rPr>
              <w:t>с</w:t>
            </w:r>
            <w:r w:rsidRPr="004A464B">
              <w:rPr>
                <w:sz w:val="20"/>
                <w:szCs w:val="20"/>
              </w:rPr>
              <w:t>ляется субс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дия</w:t>
            </w:r>
          </w:p>
        </w:tc>
        <w:tc>
          <w:tcPr>
            <w:tcW w:w="780" w:type="dxa"/>
            <w:vMerge w:val="restart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Пр</w:t>
            </w:r>
            <w:r w:rsidRPr="004A464B">
              <w:rPr>
                <w:sz w:val="20"/>
                <w:szCs w:val="20"/>
              </w:rPr>
              <w:t>о</w:t>
            </w:r>
            <w:r w:rsidRPr="004A464B">
              <w:rPr>
                <w:sz w:val="20"/>
                <w:szCs w:val="20"/>
              </w:rPr>
              <w:t>цен</w:t>
            </w:r>
            <w:r w:rsidRPr="004A464B">
              <w:rPr>
                <w:sz w:val="20"/>
                <w:szCs w:val="20"/>
              </w:rPr>
              <w:t>т</w:t>
            </w:r>
            <w:r w:rsidRPr="004A464B">
              <w:rPr>
                <w:sz w:val="20"/>
                <w:szCs w:val="20"/>
              </w:rPr>
              <w:t>ная ставка по кр</w:t>
            </w:r>
            <w:r w:rsidRPr="004A464B">
              <w:rPr>
                <w:sz w:val="20"/>
                <w:szCs w:val="20"/>
              </w:rPr>
              <w:t>е</w:t>
            </w:r>
            <w:r w:rsidRPr="004A464B">
              <w:rPr>
                <w:sz w:val="20"/>
                <w:szCs w:val="20"/>
              </w:rPr>
              <w:t>диту</w:t>
            </w:r>
          </w:p>
        </w:tc>
        <w:tc>
          <w:tcPr>
            <w:tcW w:w="1050" w:type="dxa"/>
            <w:vMerge w:val="restart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Ставка рефина</w:t>
            </w:r>
            <w:r w:rsidRPr="004A464B">
              <w:rPr>
                <w:sz w:val="20"/>
                <w:szCs w:val="20"/>
              </w:rPr>
              <w:t>н</w:t>
            </w:r>
            <w:r w:rsidRPr="004A464B">
              <w:rPr>
                <w:sz w:val="20"/>
                <w:szCs w:val="20"/>
              </w:rPr>
              <w:t>сиров</w:t>
            </w:r>
            <w:r w:rsidRPr="004A464B">
              <w:rPr>
                <w:sz w:val="20"/>
                <w:szCs w:val="20"/>
              </w:rPr>
              <w:t>а</w:t>
            </w:r>
            <w:r w:rsidRPr="004A464B">
              <w:rPr>
                <w:sz w:val="20"/>
                <w:szCs w:val="20"/>
              </w:rPr>
              <w:t>ния Ба</w:t>
            </w:r>
            <w:r w:rsidRPr="004A464B">
              <w:rPr>
                <w:sz w:val="20"/>
                <w:szCs w:val="20"/>
              </w:rPr>
              <w:t>н</w:t>
            </w:r>
            <w:r w:rsidRPr="004A464B">
              <w:rPr>
                <w:sz w:val="20"/>
                <w:szCs w:val="20"/>
              </w:rPr>
              <w:t>ка Ро</w:t>
            </w:r>
            <w:r w:rsidRPr="004A464B">
              <w:rPr>
                <w:sz w:val="20"/>
                <w:szCs w:val="20"/>
              </w:rPr>
              <w:t>с</w:t>
            </w:r>
            <w:r w:rsidRPr="004A464B">
              <w:rPr>
                <w:sz w:val="20"/>
                <w:szCs w:val="20"/>
              </w:rPr>
              <w:t>сии на дату з</w:t>
            </w:r>
            <w:r w:rsidRPr="004A464B">
              <w:rPr>
                <w:sz w:val="20"/>
                <w:szCs w:val="20"/>
              </w:rPr>
              <w:t>а</w:t>
            </w:r>
            <w:r w:rsidRPr="004A464B">
              <w:rPr>
                <w:sz w:val="20"/>
                <w:szCs w:val="20"/>
              </w:rPr>
              <w:t>ключ</w:t>
            </w:r>
            <w:r w:rsidRPr="004A464B">
              <w:rPr>
                <w:sz w:val="20"/>
                <w:szCs w:val="20"/>
              </w:rPr>
              <w:t>е</w:t>
            </w:r>
            <w:r w:rsidRPr="004A464B">
              <w:rPr>
                <w:sz w:val="20"/>
                <w:szCs w:val="20"/>
              </w:rPr>
              <w:t>ния д</w:t>
            </w:r>
            <w:r w:rsidRPr="004A464B">
              <w:rPr>
                <w:sz w:val="20"/>
                <w:szCs w:val="20"/>
              </w:rPr>
              <w:t>о</w:t>
            </w:r>
            <w:r w:rsidRPr="004A464B">
              <w:rPr>
                <w:sz w:val="20"/>
                <w:szCs w:val="20"/>
              </w:rPr>
              <w:t>говора кредита, дополн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тельного соглаш</w:t>
            </w:r>
            <w:r w:rsidRPr="004A464B">
              <w:rPr>
                <w:sz w:val="20"/>
                <w:szCs w:val="20"/>
              </w:rPr>
              <w:t>е</w:t>
            </w:r>
            <w:r w:rsidRPr="004A464B">
              <w:rPr>
                <w:sz w:val="20"/>
                <w:szCs w:val="20"/>
              </w:rPr>
              <w:t>ния</w:t>
            </w:r>
          </w:p>
        </w:tc>
        <w:tc>
          <w:tcPr>
            <w:tcW w:w="912" w:type="dxa"/>
            <w:vMerge w:val="restart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Период польз</w:t>
            </w:r>
            <w:r w:rsidRPr="004A464B">
              <w:rPr>
                <w:sz w:val="20"/>
                <w:szCs w:val="20"/>
              </w:rPr>
              <w:t>о</w:t>
            </w:r>
            <w:r w:rsidRPr="004A464B">
              <w:rPr>
                <w:sz w:val="20"/>
                <w:szCs w:val="20"/>
              </w:rPr>
              <w:t>вания кред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том (дд.мм.гггг)</w:t>
            </w:r>
          </w:p>
        </w:tc>
        <w:tc>
          <w:tcPr>
            <w:tcW w:w="900" w:type="dxa"/>
            <w:vMerge w:val="restart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Кол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чество дней польз</w:t>
            </w:r>
            <w:r w:rsidRPr="004A464B">
              <w:rPr>
                <w:sz w:val="20"/>
                <w:szCs w:val="20"/>
              </w:rPr>
              <w:t>о</w:t>
            </w:r>
            <w:r w:rsidRPr="004A464B">
              <w:rPr>
                <w:sz w:val="20"/>
                <w:szCs w:val="20"/>
              </w:rPr>
              <w:t>вания кред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том  в расче</w:t>
            </w:r>
            <w:r w:rsidRPr="004A464B">
              <w:rPr>
                <w:sz w:val="20"/>
                <w:szCs w:val="20"/>
              </w:rPr>
              <w:t>т</w:t>
            </w:r>
            <w:r w:rsidRPr="004A464B">
              <w:rPr>
                <w:sz w:val="20"/>
                <w:szCs w:val="20"/>
              </w:rPr>
              <w:t>ном пери</w:t>
            </w:r>
            <w:r w:rsidRPr="004A464B">
              <w:rPr>
                <w:sz w:val="20"/>
                <w:szCs w:val="20"/>
              </w:rPr>
              <w:t>о</w:t>
            </w:r>
            <w:r w:rsidRPr="004A464B">
              <w:rPr>
                <w:sz w:val="20"/>
                <w:szCs w:val="20"/>
              </w:rPr>
              <w:t>де</w:t>
            </w:r>
          </w:p>
        </w:tc>
        <w:tc>
          <w:tcPr>
            <w:tcW w:w="630" w:type="dxa"/>
            <w:vMerge w:val="restart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Сумма н</w:t>
            </w:r>
            <w:r w:rsidRPr="004A464B">
              <w:rPr>
                <w:sz w:val="20"/>
                <w:szCs w:val="20"/>
              </w:rPr>
              <w:t>а</w:t>
            </w:r>
            <w:r w:rsidRPr="004A464B">
              <w:rPr>
                <w:sz w:val="20"/>
                <w:szCs w:val="20"/>
              </w:rPr>
              <w:t>чи</w:t>
            </w:r>
            <w:r w:rsidRPr="004A464B">
              <w:rPr>
                <w:sz w:val="20"/>
                <w:szCs w:val="20"/>
              </w:rPr>
              <w:t>с</w:t>
            </w:r>
            <w:r w:rsidRPr="004A464B">
              <w:rPr>
                <w:sz w:val="20"/>
                <w:szCs w:val="20"/>
              </w:rPr>
              <w:t>ле</w:t>
            </w:r>
            <w:r w:rsidRPr="004A464B">
              <w:rPr>
                <w:sz w:val="20"/>
                <w:szCs w:val="20"/>
              </w:rPr>
              <w:t>н</w:t>
            </w:r>
            <w:r w:rsidRPr="004A464B">
              <w:rPr>
                <w:sz w:val="20"/>
                <w:szCs w:val="20"/>
              </w:rPr>
              <w:t>ных проце</w:t>
            </w:r>
            <w:r w:rsidRPr="004A464B">
              <w:rPr>
                <w:sz w:val="20"/>
                <w:szCs w:val="20"/>
              </w:rPr>
              <w:t>н</w:t>
            </w:r>
            <w:r w:rsidRPr="004A464B">
              <w:rPr>
                <w:sz w:val="20"/>
                <w:szCs w:val="20"/>
              </w:rPr>
              <w:t>тов</w:t>
            </w:r>
          </w:p>
        </w:tc>
        <w:tc>
          <w:tcPr>
            <w:tcW w:w="630" w:type="dxa"/>
            <w:vMerge w:val="restart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Сумма у</w:t>
            </w:r>
            <w:r w:rsidRPr="004A464B">
              <w:rPr>
                <w:sz w:val="20"/>
                <w:szCs w:val="20"/>
              </w:rPr>
              <w:t>п</w:t>
            </w:r>
            <w:r w:rsidRPr="004A464B">
              <w:rPr>
                <w:sz w:val="20"/>
                <w:szCs w:val="20"/>
              </w:rPr>
              <w:t>л</w:t>
            </w:r>
            <w:r w:rsidRPr="004A464B">
              <w:rPr>
                <w:sz w:val="20"/>
                <w:szCs w:val="20"/>
              </w:rPr>
              <w:t>а</w:t>
            </w:r>
            <w:r w:rsidRPr="004A464B">
              <w:rPr>
                <w:sz w:val="20"/>
                <w:szCs w:val="20"/>
              </w:rPr>
              <w:t>че</w:t>
            </w:r>
            <w:r w:rsidRPr="004A464B">
              <w:rPr>
                <w:sz w:val="20"/>
                <w:szCs w:val="20"/>
              </w:rPr>
              <w:t>н</w:t>
            </w:r>
            <w:r w:rsidRPr="004A464B">
              <w:rPr>
                <w:sz w:val="20"/>
                <w:szCs w:val="20"/>
              </w:rPr>
              <w:t>ных проце</w:t>
            </w:r>
            <w:r w:rsidRPr="004A464B">
              <w:rPr>
                <w:sz w:val="20"/>
                <w:szCs w:val="20"/>
              </w:rPr>
              <w:t>н</w:t>
            </w:r>
            <w:r w:rsidRPr="004A464B">
              <w:rPr>
                <w:sz w:val="20"/>
                <w:szCs w:val="20"/>
              </w:rPr>
              <w:t>тов</w:t>
            </w:r>
          </w:p>
        </w:tc>
        <w:tc>
          <w:tcPr>
            <w:tcW w:w="648" w:type="dxa"/>
            <w:vMerge w:val="restart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Дата у</w:t>
            </w:r>
            <w:r w:rsidRPr="004A464B">
              <w:rPr>
                <w:sz w:val="20"/>
                <w:szCs w:val="20"/>
              </w:rPr>
              <w:t>п</w:t>
            </w:r>
            <w:r w:rsidRPr="004A464B">
              <w:rPr>
                <w:sz w:val="20"/>
                <w:szCs w:val="20"/>
              </w:rPr>
              <w:t>латы пр</w:t>
            </w:r>
            <w:r w:rsidRPr="004A464B">
              <w:rPr>
                <w:sz w:val="20"/>
                <w:szCs w:val="20"/>
              </w:rPr>
              <w:t>о</w:t>
            </w:r>
            <w:r w:rsidRPr="004A464B">
              <w:rPr>
                <w:sz w:val="20"/>
                <w:szCs w:val="20"/>
              </w:rPr>
              <w:t>це</w:t>
            </w:r>
            <w:r w:rsidRPr="004A464B">
              <w:rPr>
                <w:sz w:val="20"/>
                <w:szCs w:val="20"/>
              </w:rPr>
              <w:t>н</w:t>
            </w:r>
            <w:r w:rsidRPr="004A464B">
              <w:rPr>
                <w:sz w:val="20"/>
                <w:szCs w:val="20"/>
              </w:rPr>
              <w:t>тов</w:t>
            </w:r>
          </w:p>
        </w:tc>
        <w:tc>
          <w:tcPr>
            <w:tcW w:w="582" w:type="dxa"/>
            <w:vMerge w:val="restart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Сумма у</w:t>
            </w:r>
            <w:r w:rsidRPr="004A464B">
              <w:rPr>
                <w:sz w:val="20"/>
                <w:szCs w:val="20"/>
              </w:rPr>
              <w:t>п</w:t>
            </w:r>
            <w:r w:rsidRPr="004A464B">
              <w:rPr>
                <w:sz w:val="20"/>
                <w:szCs w:val="20"/>
              </w:rPr>
              <w:t>л</w:t>
            </w:r>
            <w:r w:rsidRPr="004A464B">
              <w:rPr>
                <w:sz w:val="20"/>
                <w:szCs w:val="20"/>
              </w:rPr>
              <w:t>а</w:t>
            </w:r>
            <w:r w:rsidRPr="004A464B">
              <w:rPr>
                <w:sz w:val="20"/>
                <w:szCs w:val="20"/>
              </w:rPr>
              <w:t>ты о</w:t>
            </w:r>
            <w:r w:rsidRPr="004A464B">
              <w:rPr>
                <w:sz w:val="20"/>
                <w:szCs w:val="20"/>
              </w:rPr>
              <w:t>с</w:t>
            </w:r>
            <w:r w:rsidRPr="004A464B">
              <w:rPr>
                <w:sz w:val="20"/>
                <w:szCs w:val="20"/>
              </w:rPr>
              <w:t>новн</w:t>
            </w:r>
            <w:r w:rsidRPr="004A464B">
              <w:rPr>
                <w:sz w:val="20"/>
                <w:szCs w:val="20"/>
              </w:rPr>
              <w:t>о</w:t>
            </w:r>
            <w:r w:rsidRPr="004A464B">
              <w:rPr>
                <w:sz w:val="20"/>
                <w:szCs w:val="20"/>
              </w:rPr>
              <w:t>го долга</w:t>
            </w:r>
          </w:p>
        </w:tc>
        <w:tc>
          <w:tcPr>
            <w:tcW w:w="660" w:type="dxa"/>
            <w:vMerge w:val="restart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Дата у</w:t>
            </w:r>
            <w:r w:rsidRPr="004A464B">
              <w:rPr>
                <w:sz w:val="20"/>
                <w:szCs w:val="20"/>
              </w:rPr>
              <w:t>п</w:t>
            </w:r>
            <w:r w:rsidRPr="004A464B">
              <w:rPr>
                <w:sz w:val="20"/>
                <w:szCs w:val="20"/>
              </w:rPr>
              <w:t>латы о</w:t>
            </w:r>
            <w:r w:rsidRPr="004A464B">
              <w:rPr>
                <w:sz w:val="20"/>
                <w:szCs w:val="20"/>
              </w:rPr>
              <w:t>с</w:t>
            </w:r>
            <w:r w:rsidRPr="004A464B">
              <w:rPr>
                <w:sz w:val="20"/>
                <w:szCs w:val="20"/>
              </w:rPr>
              <w:t>но</w:t>
            </w:r>
            <w:r w:rsidRPr="004A464B">
              <w:rPr>
                <w:sz w:val="20"/>
                <w:szCs w:val="20"/>
              </w:rPr>
              <w:t>в</w:t>
            </w:r>
            <w:r w:rsidRPr="004A464B">
              <w:rPr>
                <w:sz w:val="20"/>
                <w:szCs w:val="20"/>
              </w:rPr>
              <w:t>ного до</w:t>
            </w:r>
            <w:r w:rsidRPr="004A464B">
              <w:rPr>
                <w:sz w:val="20"/>
                <w:szCs w:val="20"/>
              </w:rPr>
              <w:t>л</w:t>
            </w:r>
            <w:r w:rsidRPr="004A464B">
              <w:rPr>
                <w:sz w:val="20"/>
                <w:szCs w:val="20"/>
              </w:rPr>
              <w:t>га</w:t>
            </w:r>
          </w:p>
        </w:tc>
        <w:tc>
          <w:tcPr>
            <w:tcW w:w="2028" w:type="dxa"/>
            <w:gridSpan w:val="2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Размер субсидий из средств краевого бюджета</w:t>
            </w:r>
          </w:p>
        </w:tc>
        <w:tc>
          <w:tcPr>
            <w:tcW w:w="1980" w:type="dxa"/>
            <w:gridSpan w:val="2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Размер субсидий из средств федерал</w:t>
            </w:r>
            <w:r w:rsidRPr="004A464B">
              <w:rPr>
                <w:sz w:val="20"/>
                <w:szCs w:val="20"/>
              </w:rPr>
              <w:t>ь</w:t>
            </w:r>
            <w:r w:rsidRPr="004A464B">
              <w:rPr>
                <w:sz w:val="20"/>
                <w:szCs w:val="20"/>
              </w:rPr>
              <w:t>ного бюджета</w:t>
            </w:r>
          </w:p>
        </w:tc>
        <w:tc>
          <w:tcPr>
            <w:tcW w:w="870" w:type="dxa"/>
            <w:vMerge w:val="restart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Сумма субс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дий из краев</w:t>
            </w:r>
            <w:r w:rsidRPr="004A464B">
              <w:rPr>
                <w:sz w:val="20"/>
                <w:szCs w:val="20"/>
              </w:rPr>
              <w:t>о</w:t>
            </w:r>
            <w:r w:rsidRPr="004A464B">
              <w:rPr>
                <w:sz w:val="20"/>
                <w:szCs w:val="20"/>
              </w:rPr>
              <w:t>го бю</w:t>
            </w:r>
            <w:r w:rsidRPr="004A464B">
              <w:rPr>
                <w:sz w:val="20"/>
                <w:szCs w:val="20"/>
              </w:rPr>
              <w:t>д</w:t>
            </w:r>
            <w:r w:rsidRPr="004A464B">
              <w:rPr>
                <w:sz w:val="20"/>
                <w:szCs w:val="20"/>
              </w:rPr>
              <w:t>жета к оплате (мин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мал</w:t>
            </w:r>
            <w:r w:rsidRPr="004A464B">
              <w:rPr>
                <w:sz w:val="20"/>
                <w:szCs w:val="20"/>
              </w:rPr>
              <w:t>ь</w:t>
            </w:r>
            <w:r w:rsidRPr="004A464B">
              <w:rPr>
                <w:sz w:val="20"/>
                <w:szCs w:val="20"/>
              </w:rPr>
              <w:t>ная вел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чина из граф 13, 14)</w:t>
            </w:r>
          </w:p>
        </w:tc>
        <w:tc>
          <w:tcPr>
            <w:tcW w:w="870" w:type="dxa"/>
            <w:vMerge w:val="restart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Сумма субс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дий из фед</w:t>
            </w:r>
            <w:r w:rsidRPr="004A464B">
              <w:rPr>
                <w:sz w:val="20"/>
                <w:szCs w:val="20"/>
              </w:rPr>
              <w:t>е</w:t>
            </w:r>
            <w:r w:rsidRPr="004A464B">
              <w:rPr>
                <w:sz w:val="20"/>
                <w:szCs w:val="20"/>
              </w:rPr>
              <w:t>рал</w:t>
            </w:r>
            <w:r w:rsidRPr="004A464B">
              <w:rPr>
                <w:sz w:val="20"/>
                <w:szCs w:val="20"/>
              </w:rPr>
              <w:t>ь</w:t>
            </w:r>
            <w:r w:rsidRPr="004A464B">
              <w:rPr>
                <w:sz w:val="20"/>
                <w:szCs w:val="20"/>
              </w:rPr>
              <w:t>ного бю</w:t>
            </w:r>
            <w:r w:rsidRPr="004A464B">
              <w:rPr>
                <w:sz w:val="20"/>
                <w:szCs w:val="20"/>
              </w:rPr>
              <w:t>д</w:t>
            </w:r>
            <w:r w:rsidRPr="004A464B">
              <w:rPr>
                <w:sz w:val="20"/>
                <w:szCs w:val="20"/>
              </w:rPr>
              <w:t>жета к оплате (мин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мал</w:t>
            </w:r>
            <w:r w:rsidRPr="004A464B">
              <w:rPr>
                <w:sz w:val="20"/>
                <w:szCs w:val="20"/>
              </w:rPr>
              <w:t>ь</w:t>
            </w:r>
            <w:r w:rsidRPr="004A464B">
              <w:rPr>
                <w:sz w:val="20"/>
                <w:szCs w:val="20"/>
              </w:rPr>
              <w:t>ная вел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чина из граф 15, 16)</w:t>
            </w:r>
          </w:p>
        </w:tc>
      </w:tr>
      <w:tr w:rsidR="00C4606C" w:rsidRPr="000E1D90" w:rsidTr="004A464B">
        <w:trPr>
          <w:trHeight w:val="1510"/>
        </w:trPr>
        <w:tc>
          <w:tcPr>
            <w:tcW w:w="996" w:type="dxa"/>
            <w:vMerge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48" w:type="dxa"/>
            <w:vMerge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гр.3хгр.7хгр.4х1/3 100% х 365 (366) дней х 100%</w:t>
            </w:r>
          </w:p>
        </w:tc>
        <w:tc>
          <w:tcPr>
            <w:tcW w:w="108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гр.3 х гр.7хгр.5х1/3 100% х 365 (366) дней х 100%</w:t>
            </w:r>
          </w:p>
        </w:tc>
        <w:tc>
          <w:tcPr>
            <w:tcW w:w="942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гр.3хгр.7хгр.4х2/3  100% х 365 (366) дней х 100%</w:t>
            </w:r>
          </w:p>
        </w:tc>
        <w:tc>
          <w:tcPr>
            <w:tcW w:w="1038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гр.3хгр.7хгр.5х2/3 100% х 365 (366) дней х 100%</w:t>
            </w:r>
          </w:p>
        </w:tc>
        <w:tc>
          <w:tcPr>
            <w:tcW w:w="870" w:type="dxa"/>
            <w:vMerge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</w:tr>
      <w:tr w:rsidR="00C4606C" w:rsidRPr="000E1D90" w:rsidTr="004A464B">
        <w:trPr>
          <w:trHeight w:val="234"/>
        </w:trPr>
        <w:tc>
          <w:tcPr>
            <w:tcW w:w="996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4</w:t>
            </w:r>
          </w:p>
        </w:tc>
        <w:tc>
          <w:tcPr>
            <w:tcW w:w="1050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5</w:t>
            </w:r>
          </w:p>
        </w:tc>
        <w:tc>
          <w:tcPr>
            <w:tcW w:w="912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9</w:t>
            </w:r>
          </w:p>
        </w:tc>
        <w:tc>
          <w:tcPr>
            <w:tcW w:w="648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10</w:t>
            </w:r>
          </w:p>
        </w:tc>
        <w:tc>
          <w:tcPr>
            <w:tcW w:w="582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11</w:t>
            </w:r>
          </w:p>
        </w:tc>
        <w:tc>
          <w:tcPr>
            <w:tcW w:w="660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12</w:t>
            </w:r>
          </w:p>
        </w:tc>
        <w:tc>
          <w:tcPr>
            <w:tcW w:w="948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14</w:t>
            </w:r>
          </w:p>
        </w:tc>
        <w:tc>
          <w:tcPr>
            <w:tcW w:w="942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15</w:t>
            </w:r>
          </w:p>
        </w:tc>
        <w:tc>
          <w:tcPr>
            <w:tcW w:w="1038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16</w:t>
            </w:r>
          </w:p>
        </w:tc>
        <w:tc>
          <w:tcPr>
            <w:tcW w:w="870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17</w:t>
            </w:r>
          </w:p>
        </w:tc>
        <w:tc>
          <w:tcPr>
            <w:tcW w:w="870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18</w:t>
            </w:r>
          </w:p>
        </w:tc>
      </w:tr>
      <w:tr w:rsidR="00C4606C" w:rsidRPr="000E1D90" w:rsidTr="004A464B">
        <w:trPr>
          <w:trHeight w:val="297"/>
        </w:trPr>
        <w:tc>
          <w:tcPr>
            <w:tcW w:w="996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42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</w:tr>
      <w:tr w:rsidR="00C4606C" w:rsidRPr="000E1D90" w:rsidTr="004A464B">
        <w:trPr>
          <w:trHeight w:val="274"/>
        </w:trPr>
        <w:tc>
          <w:tcPr>
            <w:tcW w:w="996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всего</w:t>
            </w:r>
          </w:p>
        </w:tc>
        <w:tc>
          <w:tcPr>
            <w:tcW w:w="81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42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</w:tr>
    </w:tbl>
    <w:p w:rsidR="00C4606C" w:rsidRDefault="00C4606C" w:rsidP="00E36124">
      <w:pPr>
        <w:tabs>
          <w:tab w:val="left" w:pos="2685"/>
        </w:tabs>
        <w:rPr>
          <w:sz w:val="28"/>
          <w:szCs w:val="28"/>
        </w:rPr>
      </w:pPr>
    </w:p>
    <w:p w:rsidR="00C4606C" w:rsidRDefault="00C4606C" w:rsidP="00E36124">
      <w:pPr>
        <w:tabs>
          <w:tab w:val="left" w:pos="2685"/>
        </w:tabs>
        <w:rPr>
          <w:sz w:val="28"/>
          <w:szCs w:val="28"/>
        </w:rPr>
      </w:pPr>
      <w:r w:rsidRPr="005A32BC">
        <w:rPr>
          <w:sz w:val="28"/>
          <w:szCs w:val="28"/>
        </w:rPr>
        <w:t>Целевое использование кредитных средств в сумме</w:t>
      </w:r>
      <w:r>
        <w:rPr>
          <w:sz w:val="28"/>
          <w:szCs w:val="28"/>
        </w:rPr>
        <w:t xml:space="preserve"> ________________ рублей подтверждаю.</w:t>
      </w:r>
    </w:p>
    <w:p w:rsidR="00C4606C" w:rsidRDefault="00C4606C" w:rsidP="00E36124">
      <w:pPr>
        <w:tabs>
          <w:tab w:val="left" w:pos="2685"/>
        </w:tabs>
        <w:rPr>
          <w:sz w:val="28"/>
          <w:szCs w:val="28"/>
        </w:rPr>
      </w:pPr>
    </w:p>
    <w:p w:rsidR="00C4606C" w:rsidRDefault="00C4606C" w:rsidP="00E36124">
      <w:pPr>
        <w:tabs>
          <w:tab w:val="left" w:pos="2685"/>
        </w:tabs>
        <w:rPr>
          <w:sz w:val="28"/>
          <w:szCs w:val="28"/>
        </w:rPr>
      </w:pPr>
      <w:r w:rsidRPr="005A32BC">
        <w:rPr>
          <w:sz w:val="28"/>
          <w:szCs w:val="28"/>
        </w:rPr>
        <w:t>Уполномоченное лицо органа местного самоуправления</w:t>
      </w:r>
      <w:r>
        <w:rPr>
          <w:sz w:val="28"/>
          <w:szCs w:val="28"/>
        </w:rPr>
        <w:t xml:space="preserve">   _____________                                  _________________________</w:t>
      </w:r>
    </w:p>
    <w:p w:rsidR="00C4606C" w:rsidRDefault="00C4606C" w:rsidP="00E36124">
      <w:pPr>
        <w:tabs>
          <w:tab w:val="left" w:pos="2685"/>
        </w:tabs>
        <w:rPr>
          <w:sz w:val="28"/>
          <w:szCs w:val="28"/>
        </w:rPr>
      </w:pPr>
      <w:r>
        <w:rPr>
          <w:noProof/>
        </w:rPr>
        <w:pict>
          <v:shape id="_x0000_s1054" type="#_x0000_t202" style="position:absolute;margin-left:747.9pt;margin-top:8.45pt;width:30.9pt;height:20.1pt;z-index:251670016" stroked="f">
            <v:textbox style="layout-flow:vertical;mso-next-textbox:#_x0000_s1054">
              <w:txbxContent>
                <w:p w:rsidR="00C4606C" w:rsidRDefault="00C4606C" w:rsidP="00230A9A">
                  <w:r>
                    <w:t>2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                                                                                            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(расшифровка подписи)</w:t>
      </w:r>
    </w:p>
    <w:p w:rsidR="00C4606C" w:rsidRDefault="00C4606C" w:rsidP="00E36124">
      <w:pPr>
        <w:tabs>
          <w:tab w:val="left" w:pos="2685"/>
        </w:tabs>
        <w:rPr>
          <w:sz w:val="28"/>
          <w:szCs w:val="28"/>
        </w:rPr>
      </w:pPr>
    </w:p>
    <w:p w:rsidR="00C4606C" w:rsidRDefault="00C4606C" w:rsidP="005A32BC">
      <w:pPr>
        <w:tabs>
          <w:tab w:val="left" w:pos="2685"/>
        </w:tabs>
        <w:rPr>
          <w:sz w:val="28"/>
          <w:szCs w:val="28"/>
        </w:rPr>
      </w:pPr>
      <w:r w:rsidRPr="005A32BC">
        <w:rPr>
          <w:sz w:val="28"/>
          <w:szCs w:val="28"/>
        </w:rPr>
        <w:t>Главный бухгалтер</w:t>
      </w:r>
      <w:r>
        <w:rPr>
          <w:sz w:val="28"/>
          <w:szCs w:val="28"/>
        </w:rPr>
        <w:t xml:space="preserve">                                                                  _____________                                  _________________________</w:t>
      </w:r>
    </w:p>
    <w:p w:rsidR="00C4606C" w:rsidRDefault="00C4606C" w:rsidP="005A32BC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(расшифровка подписи)</w:t>
      </w:r>
    </w:p>
    <w:p w:rsidR="00C4606C" w:rsidRDefault="00C4606C" w:rsidP="00E36124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>«___» ___________ 20__ г.</w:t>
      </w:r>
    </w:p>
    <w:p w:rsidR="00C4606C" w:rsidRDefault="00C4606C" w:rsidP="00E36124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C4606C" w:rsidRDefault="00C4606C" w:rsidP="00E36124">
      <w:pPr>
        <w:tabs>
          <w:tab w:val="left" w:pos="2685"/>
        </w:tabs>
        <w:rPr>
          <w:sz w:val="28"/>
          <w:szCs w:val="28"/>
        </w:rPr>
      </w:pPr>
    </w:p>
    <w:p w:rsidR="00C4606C" w:rsidRDefault="00C4606C" w:rsidP="00E36124">
      <w:pPr>
        <w:tabs>
          <w:tab w:val="left" w:pos="2685"/>
        </w:tabs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  <w:r w:rsidRPr="00230711">
        <w:rPr>
          <w:sz w:val="28"/>
          <w:szCs w:val="28"/>
        </w:rPr>
        <w:t>Первый заместитель</w:t>
      </w:r>
      <w:r>
        <w:rPr>
          <w:sz w:val="28"/>
          <w:szCs w:val="28"/>
        </w:rPr>
        <w:t xml:space="preserve"> </w:t>
      </w:r>
      <w:r w:rsidRPr="00230711">
        <w:rPr>
          <w:sz w:val="28"/>
          <w:szCs w:val="28"/>
        </w:rPr>
        <w:t xml:space="preserve">главы </w:t>
      </w:r>
    </w:p>
    <w:p w:rsidR="00C4606C" w:rsidRPr="00230711" w:rsidRDefault="00C4606C" w:rsidP="005A32BC">
      <w:pPr>
        <w:rPr>
          <w:sz w:val="28"/>
          <w:szCs w:val="28"/>
        </w:rPr>
      </w:pPr>
      <w:r w:rsidRPr="00230711">
        <w:rPr>
          <w:sz w:val="28"/>
          <w:szCs w:val="28"/>
        </w:rPr>
        <w:t>муниципального образования,</w:t>
      </w:r>
    </w:p>
    <w:p w:rsidR="00C4606C" w:rsidRDefault="00C4606C" w:rsidP="005A32BC">
      <w:pPr>
        <w:rPr>
          <w:sz w:val="28"/>
          <w:szCs w:val="28"/>
        </w:rPr>
      </w:pPr>
      <w:r w:rsidRPr="00230711">
        <w:rPr>
          <w:sz w:val="28"/>
          <w:szCs w:val="28"/>
        </w:rPr>
        <w:t xml:space="preserve">начальник управления </w:t>
      </w:r>
      <w:r>
        <w:rPr>
          <w:sz w:val="28"/>
          <w:szCs w:val="28"/>
        </w:rPr>
        <w:t xml:space="preserve"> </w:t>
      </w:r>
    </w:p>
    <w:p w:rsidR="00C4606C" w:rsidRDefault="00C4606C" w:rsidP="005A32BC">
      <w:pPr>
        <w:rPr>
          <w:sz w:val="28"/>
          <w:szCs w:val="28"/>
        </w:rPr>
      </w:pPr>
      <w:r>
        <w:rPr>
          <w:sz w:val="28"/>
          <w:szCs w:val="28"/>
        </w:rPr>
        <w:t>сел</w:t>
      </w:r>
      <w:r w:rsidRPr="00230711">
        <w:rPr>
          <w:sz w:val="28"/>
          <w:szCs w:val="28"/>
        </w:rPr>
        <w:t>ьского хозяйства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Ю.И. Бескровный</w:t>
      </w: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tbl>
      <w:tblPr>
        <w:tblpPr w:leftFromText="180" w:rightFromText="180" w:horzAnchor="page" w:tblpX="1705" w:tblpY="219"/>
        <w:tblW w:w="14526" w:type="dxa"/>
        <w:tblLook w:val="01E0"/>
      </w:tblPr>
      <w:tblGrid>
        <w:gridCol w:w="6978"/>
        <w:gridCol w:w="7548"/>
      </w:tblGrid>
      <w:tr w:rsidR="00C4606C" w:rsidRPr="00A36CE8" w:rsidTr="00CF72A7">
        <w:tc>
          <w:tcPr>
            <w:tcW w:w="6978" w:type="dxa"/>
          </w:tcPr>
          <w:p w:rsidR="00C4606C" w:rsidRDefault="00C4606C" w:rsidP="00CF72A7">
            <w:pPr>
              <w:rPr>
                <w:sz w:val="28"/>
                <w:szCs w:val="28"/>
              </w:rPr>
            </w:pPr>
          </w:p>
          <w:p w:rsidR="00C4606C" w:rsidRDefault="00C4606C" w:rsidP="00CF72A7">
            <w:pPr>
              <w:rPr>
                <w:sz w:val="28"/>
                <w:szCs w:val="28"/>
              </w:rPr>
            </w:pPr>
          </w:p>
          <w:p w:rsidR="00C4606C" w:rsidRDefault="00C4606C" w:rsidP="00CF72A7">
            <w:pPr>
              <w:rPr>
                <w:sz w:val="28"/>
                <w:szCs w:val="28"/>
              </w:rPr>
            </w:pPr>
          </w:p>
          <w:p w:rsidR="00C4606C" w:rsidRDefault="00C4606C" w:rsidP="00CF72A7">
            <w:pPr>
              <w:rPr>
                <w:sz w:val="28"/>
                <w:szCs w:val="28"/>
              </w:rPr>
            </w:pPr>
          </w:p>
          <w:p w:rsidR="00C4606C" w:rsidRDefault="00C4606C" w:rsidP="00CF72A7">
            <w:pPr>
              <w:rPr>
                <w:sz w:val="28"/>
                <w:szCs w:val="28"/>
              </w:rPr>
            </w:pPr>
          </w:p>
          <w:p w:rsidR="00C4606C" w:rsidRDefault="00C4606C" w:rsidP="00CF72A7">
            <w:pPr>
              <w:rPr>
                <w:sz w:val="28"/>
                <w:szCs w:val="28"/>
              </w:rPr>
            </w:pPr>
          </w:p>
          <w:p w:rsidR="00C4606C" w:rsidRDefault="00C4606C" w:rsidP="00CF72A7">
            <w:pPr>
              <w:rPr>
                <w:sz w:val="28"/>
                <w:szCs w:val="28"/>
              </w:rPr>
            </w:pPr>
          </w:p>
          <w:p w:rsidR="00C4606C" w:rsidRDefault="00C4606C" w:rsidP="00CF72A7">
            <w:pPr>
              <w:rPr>
                <w:sz w:val="28"/>
                <w:szCs w:val="28"/>
              </w:rPr>
            </w:pPr>
          </w:p>
          <w:p w:rsidR="00C4606C" w:rsidRDefault="00C4606C" w:rsidP="00CF7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  <w:p w:rsidR="00C4606C" w:rsidRDefault="00C4606C" w:rsidP="00CF72A7">
            <w:pPr>
              <w:rPr>
                <w:sz w:val="28"/>
                <w:szCs w:val="28"/>
              </w:rPr>
            </w:pPr>
          </w:p>
          <w:p w:rsidR="00C4606C" w:rsidRDefault="00C4606C" w:rsidP="00CF72A7">
            <w:pPr>
              <w:rPr>
                <w:sz w:val="28"/>
                <w:szCs w:val="28"/>
              </w:rPr>
            </w:pPr>
          </w:p>
          <w:p w:rsidR="00C4606C" w:rsidRPr="00D92F45" w:rsidRDefault="00C4606C" w:rsidP="00CF7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8" w:type="dxa"/>
          </w:tcPr>
          <w:p w:rsidR="00C4606C" w:rsidRDefault="00C4606C" w:rsidP="00CF72A7">
            <w:pPr>
              <w:jc w:val="center"/>
              <w:rPr>
                <w:sz w:val="28"/>
                <w:szCs w:val="28"/>
              </w:rPr>
            </w:pPr>
          </w:p>
          <w:p w:rsidR="00C4606C" w:rsidRPr="00A97CB1" w:rsidRDefault="00C4606C" w:rsidP="00CF7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ПРИЛОЖЕНИЕ №  9</w:t>
            </w:r>
          </w:p>
          <w:p w:rsidR="00C4606C" w:rsidRPr="00A97CB1" w:rsidRDefault="00C4606C" w:rsidP="00CF7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97CB1">
              <w:rPr>
                <w:sz w:val="28"/>
                <w:szCs w:val="28"/>
              </w:rPr>
              <w:t>к</w:t>
            </w:r>
            <w:r w:rsidRPr="00A97CB1">
              <w:t xml:space="preserve"> </w:t>
            </w:r>
            <w:r w:rsidRPr="00A97CB1">
              <w:rPr>
                <w:sz w:val="28"/>
                <w:szCs w:val="28"/>
              </w:rPr>
              <w:t>Порядку</w:t>
            </w:r>
          </w:p>
          <w:p w:rsidR="00C4606C" w:rsidRPr="00A36CE8" w:rsidRDefault="00C4606C" w:rsidP="00CF72A7">
            <w:pPr>
              <w:pStyle w:val="BodyTextIndent"/>
              <w:jc w:val="center"/>
              <w:rPr>
                <w:szCs w:val="28"/>
                <w:lang w:val="ru-RU"/>
              </w:rPr>
            </w:pPr>
            <w:r w:rsidRPr="00CF72A7">
              <w:rPr>
                <w:lang w:val="ru-RU"/>
              </w:rPr>
              <w:t xml:space="preserve"> предоставления малым формам хозяйствования в АПК,                       осуществляющим деятельность на территории               муниципального образования Белоглинский район,       субсидий на возмещение части  затрат на уплату          процентов по кредитам, полученным российских           кредитных организациях, и займам, полученным в       сельскохозяйственных кредитных                                     потребительских кооперативах</w:t>
            </w:r>
          </w:p>
        </w:tc>
      </w:tr>
    </w:tbl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Pr="00E36124" w:rsidRDefault="00C4606C" w:rsidP="00CF72A7">
      <w:pPr>
        <w:jc w:val="center"/>
        <w:rPr>
          <w:b/>
          <w:sz w:val="28"/>
          <w:szCs w:val="28"/>
        </w:rPr>
      </w:pPr>
      <w:r w:rsidRPr="00E36124">
        <w:rPr>
          <w:b/>
          <w:sz w:val="28"/>
          <w:szCs w:val="28"/>
        </w:rPr>
        <w:t>РАСЧЕТ</w:t>
      </w:r>
    </w:p>
    <w:p w:rsidR="00C4606C" w:rsidRDefault="00C4606C" w:rsidP="00CF72A7">
      <w:pPr>
        <w:jc w:val="center"/>
        <w:rPr>
          <w:b/>
          <w:bCs/>
          <w:sz w:val="28"/>
          <w:szCs w:val="28"/>
        </w:rPr>
      </w:pPr>
      <w:r w:rsidRPr="00E36124">
        <w:rPr>
          <w:b/>
          <w:bCs/>
          <w:sz w:val="28"/>
          <w:szCs w:val="28"/>
        </w:rPr>
        <w:t xml:space="preserve">размера субсидии на возмещение части затрат на уплату процентов по кредитам, полученным крестьянскими (фермерскими) хозяйствами, сельскохозяйственными потребительскими кооперативами и гражданами, ведущими личное подсобное хозяйство </w:t>
      </w:r>
      <w:r>
        <w:rPr>
          <w:b/>
          <w:bCs/>
          <w:sz w:val="28"/>
          <w:szCs w:val="28"/>
        </w:rPr>
        <w:t xml:space="preserve">по </w:t>
      </w:r>
      <w:r w:rsidRPr="00E361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  <w:r w:rsidRPr="00E3612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декабря</w:t>
      </w:r>
      <w:r w:rsidRPr="00E36124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2</w:t>
      </w:r>
      <w:r w:rsidRPr="00E36124">
        <w:rPr>
          <w:b/>
          <w:bCs/>
          <w:sz w:val="28"/>
          <w:szCs w:val="28"/>
        </w:rPr>
        <w:t xml:space="preserve"> года</w:t>
      </w:r>
    </w:p>
    <w:p w:rsidR="00C4606C" w:rsidRPr="00E36124" w:rsidRDefault="00C4606C" w:rsidP="00CF72A7">
      <w:pPr>
        <w:jc w:val="center"/>
        <w:rPr>
          <w:b/>
          <w:bCs/>
          <w:sz w:val="28"/>
          <w:szCs w:val="28"/>
        </w:rPr>
      </w:pPr>
    </w:p>
    <w:p w:rsidR="00C4606C" w:rsidRDefault="00C4606C" w:rsidP="00CF72A7">
      <w:pPr>
        <w:tabs>
          <w:tab w:val="left" w:pos="2685"/>
        </w:tabs>
        <w:rPr>
          <w:sz w:val="28"/>
          <w:szCs w:val="28"/>
        </w:rPr>
      </w:pPr>
      <w:r w:rsidRPr="00E36124">
        <w:rPr>
          <w:sz w:val="28"/>
          <w:szCs w:val="28"/>
        </w:rPr>
        <w:t>Наименование муниципального образования</w:t>
      </w:r>
      <w:r>
        <w:rPr>
          <w:sz w:val="28"/>
          <w:szCs w:val="28"/>
        </w:rPr>
        <w:t xml:space="preserve"> __________________________________________________________________</w:t>
      </w:r>
    </w:p>
    <w:p w:rsidR="00C4606C" w:rsidRDefault="00C4606C" w:rsidP="00CF72A7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C4606C" w:rsidRDefault="00C4606C" w:rsidP="00CF72A7">
      <w:pPr>
        <w:tabs>
          <w:tab w:val="left" w:pos="26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810"/>
        <w:gridCol w:w="960"/>
        <w:gridCol w:w="780"/>
        <w:gridCol w:w="1050"/>
        <w:gridCol w:w="912"/>
        <w:gridCol w:w="900"/>
        <w:gridCol w:w="630"/>
        <w:gridCol w:w="630"/>
        <w:gridCol w:w="648"/>
        <w:gridCol w:w="582"/>
        <w:gridCol w:w="660"/>
        <w:gridCol w:w="948"/>
        <w:gridCol w:w="1080"/>
        <w:gridCol w:w="942"/>
        <w:gridCol w:w="1038"/>
        <w:gridCol w:w="870"/>
        <w:gridCol w:w="870"/>
      </w:tblGrid>
      <w:tr w:rsidR="00C4606C" w:rsidRPr="005A32BC" w:rsidTr="00CF72A7">
        <w:trPr>
          <w:trHeight w:val="623"/>
        </w:trPr>
        <w:tc>
          <w:tcPr>
            <w:tcW w:w="996" w:type="dxa"/>
            <w:vMerge w:val="restart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Наим</w:t>
            </w:r>
            <w:r w:rsidRPr="004A464B">
              <w:rPr>
                <w:sz w:val="20"/>
                <w:szCs w:val="20"/>
              </w:rPr>
              <w:t>е</w:t>
            </w:r>
            <w:r w:rsidRPr="004A464B">
              <w:rPr>
                <w:sz w:val="20"/>
                <w:szCs w:val="20"/>
              </w:rPr>
              <w:t>нование заемщ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ка (Ф.И.О.) (ИНН) номер и дата креди</w:t>
            </w:r>
            <w:r w:rsidRPr="004A464B">
              <w:rPr>
                <w:sz w:val="20"/>
                <w:szCs w:val="20"/>
              </w:rPr>
              <w:t>т</w:t>
            </w:r>
            <w:r w:rsidRPr="004A464B">
              <w:rPr>
                <w:sz w:val="20"/>
                <w:szCs w:val="20"/>
              </w:rPr>
              <w:t>ного договора</w:t>
            </w:r>
          </w:p>
        </w:tc>
        <w:tc>
          <w:tcPr>
            <w:tcW w:w="810" w:type="dxa"/>
            <w:vMerge w:val="restart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Счета  зае</w:t>
            </w:r>
            <w:r w:rsidRPr="004A464B">
              <w:rPr>
                <w:sz w:val="20"/>
                <w:szCs w:val="20"/>
              </w:rPr>
              <w:t>м</w:t>
            </w:r>
            <w:r w:rsidRPr="004A464B">
              <w:rPr>
                <w:sz w:val="20"/>
                <w:szCs w:val="20"/>
              </w:rPr>
              <w:t>щиков для пер</w:t>
            </w:r>
            <w:r w:rsidRPr="004A464B">
              <w:rPr>
                <w:sz w:val="20"/>
                <w:szCs w:val="20"/>
              </w:rPr>
              <w:t>е</w:t>
            </w:r>
            <w:r w:rsidRPr="004A464B">
              <w:rPr>
                <w:sz w:val="20"/>
                <w:szCs w:val="20"/>
              </w:rPr>
              <w:t>числ</w:t>
            </w:r>
            <w:r w:rsidRPr="004A464B">
              <w:rPr>
                <w:sz w:val="20"/>
                <w:szCs w:val="20"/>
              </w:rPr>
              <w:t>е</w:t>
            </w:r>
            <w:r w:rsidRPr="004A464B">
              <w:rPr>
                <w:sz w:val="20"/>
                <w:szCs w:val="20"/>
              </w:rPr>
              <w:t>ния субс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дий, о</w:t>
            </w:r>
            <w:r w:rsidRPr="004A464B">
              <w:rPr>
                <w:sz w:val="20"/>
                <w:szCs w:val="20"/>
              </w:rPr>
              <w:t>т</w:t>
            </w:r>
            <w:r w:rsidRPr="004A464B">
              <w:rPr>
                <w:sz w:val="20"/>
                <w:szCs w:val="20"/>
              </w:rPr>
              <w:t>крытые ими в банке</w:t>
            </w:r>
          </w:p>
        </w:tc>
        <w:tc>
          <w:tcPr>
            <w:tcW w:w="960" w:type="dxa"/>
            <w:vMerge w:val="restart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Остаток ссудной задо</w:t>
            </w:r>
            <w:r w:rsidRPr="004A464B">
              <w:rPr>
                <w:sz w:val="20"/>
                <w:szCs w:val="20"/>
              </w:rPr>
              <w:t>л</w:t>
            </w:r>
            <w:r w:rsidRPr="004A464B">
              <w:rPr>
                <w:sz w:val="20"/>
                <w:szCs w:val="20"/>
              </w:rPr>
              <w:t>женн</w:t>
            </w:r>
            <w:r w:rsidRPr="004A464B">
              <w:rPr>
                <w:sz w:val="20"/>
                <w:szCs w:val="20"/>
              </w:rPr>
              <w:t>о</w:t>
            </w:r>
            <w:r w:rsidRPr="004A464B">
              <w:rPr>
                <w:sz w:val="20"/>
                <w:szCs w:val="20"/>
              </w:rPr>
              <w:t>сти, и</w:t>
            </w:r>
            <w:r w:rsidRPr="004A464B">
              <w:rPr>
                <w:sz w:val="20"/>
                <w:szCs w:val="20"/>
              </w:rPr>
              <w:t>с</w:t>
            </w:r>
            <w:r w:rsidRPr="004A464B">
              <w:rPr>
                <w:sz w:val="20"/>
                <w:szCs w:val="20"/>
              </w:rPr>
              <w:t>ходя из которой начи</w:t>
            </w:r>
            <w:r w:rsidRPr="004A464B">
              <w:rPr>
                <w:sz w:val="20"/>
                <w:szCs w:val="20"/>
              </w:rPr>
              <w:t>с</w:t>
            </w:r>
            <w:r w:rsidRPr="004A464B">
              <w:rPr>
                <w:sz w:val="20"/>
                <w:szCs w:val="20"/>
              </w:rPr>
              <w:t>ляется субс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дия</w:t>
            </w:r>
          </w:p>
        </w:tc>
        <w:tc>
          <w:tcPr>
            <w:tcW w:w="780" w:type="dxa"/>
            <w:vMerge w:val="restart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Пр</w:t>
            </w:r>
            <w:r w:rsidRPr="004A464B">
              <w:rPr>
                <w:sz w:val="20"/>
                <w:szCs w:val="20"/>
              </w:rPr>
              <w:t>о</w:t>
            </w:r>
            <w:r w:rsidRPr="004A464B">
              <w:rPr>
                <w:sz w:val="20"/>
                <w:szCs w:val="20"/>
              </w:rPr>
              <w:t>цен</w:t>
            </w:r>
            <w:r w:rsidRPr="004A464B">
              <w:rPr>
                <w:sz w:val="20"/>
                <w:szCs w:val="20"/>
              </w:rPr>
              <w:t>т</w:t>
            </w:r>
            <w:r w:rsidRPr="004A464B">
              <w:rPr>
                <w:sz w:val="20"/>
                <w:szCs w:val="20"/>
              </w:rPr>
              <w:t>ная ставка по кр</w:t>
            </w:r>
            <w:r w:rsidRPr="004A464B">
              <w:rPr>
                <w:sz w:val="20"/>
                <w:szCs w:val="20"/>
              </w:rPr>
              <w:t>е</w:t>
            </w:r>
            <w:r w:rsidRPr="004A464B">
              <w:rPr>
                <w:sz w:val="20"/>
                <w:szCs w:val="20"/>
              </w:rPr>
              <w:t>диту</w:t>
            </w:r>
          </w:p>
        </w:tc>
        <w:tc>
          <w:tcPr>
            <w:tcW w:w="1050" w:type="dxa"/>
            <w:vMerge w:val="restart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Ставка рефина</w:t>
            </w:r>
            <w:r w:rsidRPr="004A464B">
              <w:rPr>
                <w:sz w:val="20"/>
                <w:szCs w:val="20"/>
              </w:rPr>
              <w:t>н</w:t>
            </w:r>
            <w:r w:rsidRPr="004A464B">
              <w:rPr>
                <w:sz w:val="20"/>
                <w:szCs w:val="20"/>
              </w:rPr>
              <w:t>сиров</w:t>
            </w:r>
            <w:r w:rsidRPr="004A464B">
              <w:rPr>
                <w:sz w:val="20"/>
                <w:szCs w:val="20"/>
              </w:rPr>
              <w:t>а</w:t>
            </w:r>
            <w:r w:rsidRPr="004A464B">
              <w:rPr>
                <w:sz w:val="20"/>
                <w:szCs w:val="20"/>
              </w:rPr>
              <w:t>ния Ба</w:t>
            </w:r>
            <w:r w:rsidRPr="004A464B">
              <w:rPr>
                <w:sz w:val="20"/>
                <w:szCs w:val="20"/>
              </w:rPr>
              <w:t>н</w:t>
            </w:r>
            <w:r w:rsidRPr="004A464B">
              <w:rPr>
                <w:sz w:val="20"/>
                <w:szCs w:val="20"/>
              </w:rPr>
              <w:t>ка Ро</w:t>
            </w:r>
            <w:r w:rsidRPr="004A464B">
              <w:rPr>
                <w:sz w:val="20"/>
                <w:szCs w:val="20"/>
              </w:rPr>
              <w:t>с</w:t>
            </w:r>
            <w:r w:rsidRPr="004A464B">
              <w:rPr>
                <w:sz w:val="20"/>
                <w:szCs w:val="20"/>
              </w:rPr>
              <w:t>сии на дату з</w:t>
            </w:r>
            <w:r w:rsidRPr="004A464B">
              <w:rPr>
                <w:sz w:val="20"/>
                <w:szCs w:val="20"/>
              </w:rPr>
              <w:t>а</w:t>
            </w:r>
            <w:r w:rsidRPr="004A464B">
              <w:rPr>
                <w:sz w:val="20"/>
                <w:szCs w:val="20"/>
              </w:rPr>
              <w:t>ключ</w:t>
            </w:r>
            <w:r w:rsidRPr="004A464B">
              <w:rPr>
                <w:sz w:val="20"/>
                <w:szCs w:val="20"/>
              </w:rPr>
              <w:t>е</w:t>
            </w:r>
            <w:r w:rsidRPr="004A464B">
              <w:rPr>
                <w:sz w:val="20"/>
                <w:szCs w:val="20"/>
              </w:rPr>
              <w:t>ния д</w:t>
            </w:r>
            <w:r w:rsidRPr="004A464B">
              <w:rPr>
                <w:sz w:val="20"/>
                <w:szCs w:val="20"/>
              </w:rPr>
              <w:t>о</w:t>
            </w:r>
            <w:r w:rsidRPr="004A464B">
              <w:rPr>
                <w:sz w:val="20"/>
                <w:szCs w:val="20"/>
              </w:rPr>
              <w:t>говора кредита, дополн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тельного соглаш</w:t>
            </w:r>
            <w:r w:rsidRPr="004A464B">
              <w:rPr>
                <w:sz w:val="20"/>
                <w:szCs w:val="20"/>
              </w:rPr>
              <w:t>е</w:t>
            </w:r>
            <w:r w:rsidRPr="004A464B">
              <w:rPr>
                <w:sz w:val="20"/>
                <w:szCs w:val="20"/>
              </w:rPr>
              <w:t>ния</w:t>
            </w:r>
          </w:p>
        </w:tc>
        <w:tc>
          <w:tcPr>
            <w:tcW w:w="912" w:type="dxa"/>
            <w:vMerge w:val="restart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Период польз</w:t>
            </w:r>
            <w:r w:rsidRPr="004A464B">
              <w:rPr>
                <w:sz w:val="20"/>
                <w:szCs w:val="20"/>
              </w:rPr>
              <w:t>о</w:t>
            </w:r>
            <w:r w:rsidRPr="004A464B">
              <w:rPr>
                <w:sz w:val="20"/>
                <w:szCs w:val="20"/>
              </w:rPr>
              <w:t>вания кред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том (дд.мм.гггг)</w:t>
            </w:r>
          </w:p>
        </w:tc>
        <w:tc>
          <w:tcPr>
            <w:tcW w:w="900" w:type="dxa"/>
            <w:vMerge w:val="restart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Кол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чество дней польз</w:t>
            </w:r>
            <w:r w:rsidRPr="004A464B">
              <w:rPr>
                <w:sz w:val="20"/>
                <w:szCs w:val="20"/>
              </w:rPr>
              <w:t>о</w:t>
            </w:r>
            <w:r w:rsidRPr="004A464B">
              <w:rPr>
                <w:sz w:val="20"/>
                <w:szCs w:val="20"/>
              </w:rPr>
              <w:t>вания кред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том  в расче</w:t>
            </w:r>
            <w:r w:rsidRPr="004A464B">
              <w:rPr>
                <w:sz w:val="20"/>
                <w:szCs w:val="20"/>
              </w:rPr>
              <w:t>т</w:t>
            </w:r>
            <w:r w:rsidRPr="004A464B">
              <w:rPr>
                <w:sz w:val="20"/>
                <w:szCs w:val="20"/>
              </w:rPr>
              <w:t>ном пери</w:t>
            </w:r>
            <w:r w:rsidRPr="004A464B">
              <w:rPr>
                <w:sz w:val="20"/>
                <w:szCs w:val="20"/>
              </w:rPr>
              <w:t>о</w:t>
            </w:r>
            <w:r w:rsidRPr="004A464B">
              <w:rPr>
                <w:sz w:val="20"/>
                <w:szCs w:val="20"/>
              </w:rPr>
              <w:t>де</w:t>
            </w:r>
          </w:p>
        </w:tc>
        <w:tc>
          <w:tcPr>
            <w:tcW w:w="630" w:type="dxa"/>
            <w:vMerge w:val="restart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Сумма н</w:t>
            </w:r>
            <w:r w:rsidRPr="004A464B">
              <w:rPr>
                <w:sz w:val="20"/>
                <w:szCs w:val="20"/>
              </w:rPr>
              <w:t>а</w:t>
            </w:r>
            <w:r w:rsidRPr="004A464B">
              <w:rPr>
                <w:sz w:val="20"/>
                <w:szCs w:val="20"/>
              </w:rPr>
              <w:t>чи</w:t>
            </w:r>
            <w:r w:rsidRPr="004A464B">
              <w:rPr>
                <w:sz w:val="20"/>
                <w:szCs w:val="20"/>
              </w:rPr>
              <w:t>с</w:t>
            </w:r>
            <w:r w:rsidRPr="004A464B">
              <w:rPr>
                <w:sz w:val="20"/>
                <w:szCs w:val="20"/>
              </w:rPr>
              <w:t>ле</w:t>
            </w:r>
            <w:r w:rsidRPr="004A464B">
              <w:rPr>
                <w:sz w:val="20"/>
                <w:szCs w:val="20"/>
              </w:rPr>
              <w:t>н</w:t>
            </w:r>
            <w:r w:rsidRPr="004A464B">
              <w:rPr>
                <w:sz w:val="20"/>
                <w:szCs w:val="20"/>
              </w:rPr>
              <w:t>ных проце</w:t>
            </w:r>
            <w:r w:rsidRPr="004A464B">
              <w:rPr>
                <w:sz w:val="20"/>
                <w:szCs w:val="20"/>
              </w:rPr>
              <w:t>н</w:t>
            </w:r>
            <w:r w:rsidRPr="004A464B">
              <w:rPr>
                <w:sz w:val="20"/>
                <w:szCs w:val="20"/>
              </w:rPr>
              <w:t>тов</w:t>
            </w:r>
          </w:p>
        </w:tc>
        <w:tc>
          <w:tcPr>
            <w:tcW w:w="630" w:type="dxa"/>
            <w:vMerge w:val="restart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Сумма у</w:t>
            </w:r>
            <w:r w:rsidRPr="004A464B">
              <w:rPr>
                <w:sz w:val="20"/>
                <w:szCs w:val="20"/>
              </w:rPr>
              <w:t>п</w:t>
            </w:r>
            <w:r w:rsidRPr="004A464B">
              <w:rPr>
                <w:sz w:val="20"/>
                <w:szCs w:val="20"/>
              </w:rPr>
              <w:t>л</w:t>
            </w:r>
            <w:r w:rsidRPr="004A464B">
              <w:rPr>
                <w:sz w:val="20"/>
                <w:szCs w:val="20"/>
              </w:rPr>
              <w:t>а</w:t>
            </w:r>
            <w:r w:rsidRPr="004A464B">
              <w:rPr>
                <w:sz w:val="20"/>
                <w:szCs w:val="20"/>
              </w:rPr>
              <w:t>че</w:t>
            </w:r>
            <w:r w:rsidRPr="004A464B">
              <w:rPr>
                <w:sz w:val="20"/>
                <w:szCs w:val="20"/>
              </w:rPr>
              <w:t>н</w:t>
            </w:r>
            <w:r w:rsidRPr="004A464B">
              <w:rPr>
                <w:sz w:val="20"/>
                <w:szCs w:val="20"/>
              </w:rPr>
              <w:t>ных проце</w:t>
            </w:r>
            <w:r w:rsidRPr="004A464B">
              <w:rPr>
                <w:sz w:val="20"/>
                <w:szCs w:val="20"/>
              </w:rPr>
              <w:t>н</w:t>
            </w:r>
            <w:r w:rsidRPr="004A464B">
              <w:rPr>
                <w:sz w:val="20"/>
                <w:szCs w:val="20"/>
              </w:rPr>
              <w:t>тов</w:t>
            </w:r>
          </w:p>
        </w:tc>
        <w:tc>
          <w:tcPr>
            <w:tcW w:w="648" w:type="dxa"/>
            <w:vMerge w:val="restart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Дата у</w:t>
            </w:r>
            <w:r w:rsidRPr="004A464B">
              <w:rPr>
                <w:sz w:val="20"/>
                <w:szCs w:val="20"/>
              </w:rPr>
              <w:t>п</w:t>
            </w:r>
            <w:r w:rsidRPr="004A464B">
              <w:rPr>
                <w:sz w:val="20"/>
                <w:szCs w:val="20"/>
              </w:rPr>
              <w:t>латы пр</w:t>
            </w:r>
            <w:r w:rsidRPr="004A464B">
              <w:rPr>
                <w:sz w:val="20"/>
                <w:szCs w:val="20"/>
              </w:rPr>
              <w:t>о</w:t>
            </w:r>
            <w:r w:rsidRPr="004A464B">
              <w:rPr>
                <w:sz w:val="20"/>
                <w:szCs w:val="20"/>
              </w:rPr>
              <w:t>це</w:t>
            </w:r>
            <w:r w:rsidRPr="004A464B">
              <w:rPr>
                <w:sz w:val="20"/>
                <w:szCs w:val="20"/>
              </w:rPr>
              <w:t>н</w:t>
            </w:r>
            <w:r w:rsidRPr="004A464B">
              <w:rPr>
                <w:sz w:val="20"/>
                <w:szCs w:val="20"/>
              </w:rPr>
              <w:t>тов</w:t>
            </w:r>
          </w:p>
        </w:tc>
        <w:tc>
          <w:tcPr>
            <w:tcW w:w="582" w:type="dxa"/>
            <w:vMerge w:val="restart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Сумма у</w:t>
            </w:r>
            <w:r w:rsidRPr="004A464B">
              <w:rPr>
                <w:sz w:val="20"/>
                <w:szCs w:val="20"/>
              </w:rPr>
              <w:t>п</w:t>
            </w:r>
            <w:r w:rsidRPr="004A464B">
              <w:rPr>
                <w:sz w:val="20"/>
                <w:szCs w:val="20"/>
              </w:rPr>
              <w:t>л</w:t>
            </w:r>
            <w:r w:rsidRPr="004A464B">
              <w:rPr>
                <w:sz w:val="20"/>
                <w:szCs w:val="20"/>
              </w:rPr>
              <w:t>а</w:t>
            </w:r>
            <w:r w:rsidRPr="004A464B">
              <w:rPr>
                <w:sz w:val="20"/>
                <w:szCs w:val="20"/>
              </w:rPr>
              <w:t>ты о</w:t>
            </w:r>
            <w:r w:rsidRPr="004A464B">
              <w:rPr>
                <w:sz w:val="20"/>
                <w:szCs w:val="20"/>
              </w:rPr>
              <w:t>с</w:t>
            </w:r>
            <w:r w:rsidRPr="004A464B">
              <w:rPr>
                <w:sz w:val="20"/>
                <w:szCs w:val="20"/>
              </w:rPr>
              <w:t>новн</w:t>
            </w:r>
            <w:r w:rsidRPr="004A464B">
              <w:rPr>
                <w:sz w:val="20"/>
                <w:szCs w:val="20"/>
              </w:rPr>
              <w:t>о</w:t>
            </w:r>
            <w:r w:rsidRPr="004A464B">
              <w:rPr>
                <w:sz w:val="20"/>
                <w:szCs w:val="20"/>
              </w:rPr>
              <w:t>го долга</w:t>
            </w:r>
          </w:p>
        </w:tc>
        <w:tc>
          <w:tcPr>
            <w:tcW w:w="660" w:type="dxa"/>
            <w:vMerge w:val="restart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Дата у</w:t>
            </w:r>
            <w:r w:rsidRPr="004A464B">
              <w:rPr>
                <w:sz w:val="20"/>
                <w:szCs w:val="20"/>
              </w:rPr>
              <w:t>п</w:t>
            </w:r>
            <w:r w:rsidRPr="004A464B">
              <w:rPr>
                <w:sz w:val="20"/>
                <w:szCs w:val="20"/>
              </w:rPr>
              <w:t>латы о</w:t>
            </w:r>
            <w:r w:rsidRPr="004A464B">
              <w:rPr>
                <w:sz w:val="20"/>
                <w:szCs w:val="20"/>
              </w:rPr>
              <w:t>с</w:t>
            </w:r>
            <w:r w:rsidRPr="004A464B">
              <w:rPr>
                <w:sz w:val="20"/>
                <w:szCs w:val="20"/>
              </w:rPr>
              <w:t>но</w:t>
            </w:r>
            <w:r w:rsidRPr="004A464B">
              <w:rPr>
                <w:sz w:val="20"/>
                <w:szCs w:val="20"/>
              </w:rPr>
              <w:t>в</w:t>
            </w:r>
            <w:r w:rsidRPr="004A464B">
              <w:rPr>
                <w:sz w:val="20"/>
                <w:szCs w:val="20"/>
              </w:rPr>
              <w:t>ного до</w:t>
            </w:r>
            <w:r w:rsidRPr="004A464B">
              <w:rPr>
                <w:sz w:val="20"/>
                <w:szCs w:val="20"/>
              </w:rPr>
              <w:t>л</w:t>
            </w:r>
            <w:r w:rsidRPr="004A464B">
              <w:rPr>
                <w:sz w:val="20"/>
                <w:szCs w:val="20"/>
              </w:rPr>
              <w:t>га</w:t>
            </w:r>
          </w:p>
        </w:tc>
        <w:tc>
          <w:tcPr>
            <w:tcW w:w="2028" w:type="dxa"/>
            <w:gridSpan w:val="2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Размер субсидий из средств краевого бюджета</w:t>
            </w:r>
          </w:p>
        </w:tc>
        <w:tc>
          <w:tcPr>
            <w:tcW w:w="1980" w:type="dxa"/>
            <w:gridSpan w:val="2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Размер субсидий из средств федерал</w:t>
            </w:r>
            <w:r w:rsidRPr="004A464B">
              <w:rPr>
                <w:sz w:val="20"/>
                <w:szCs w:val="20"/>
              </w:rPr>
              <w:t>ь</w:t>
            </w:r>
            <w:r w:rsidRPr="004A464B">
              <w:rPr>
                <w:sz w:val="20"/>
                <w:szCs w:val="20"/>
              </w:rPr>
              <w:t>ного бюджета</w:t>
            </w:r>
          </w:p>
        </w:tc>
        <w:tc>
          <w:tcPr>
            <w:tcW w:w="870" w:type="dxa"/>
            <w:vMerge w:val="restart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Сумма субс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дий из краев</w:t>
            </w:r>
            <w:r w:rsidRPr="004A464B">
              <w:rPr>
                <w:sz w:val="20"/>
                <w:szCs w:val="20"/>
              </w:rPr>
              <w:t>о</w:t>
            </w:r>
            <w:r w:rsidRPr="004A464B">
              <w:rPr>
                <w:sz w:val="20"/>
                <w:szCs w:val="20"/>
              </w:rPr>
              <w:t>го бю</w:t>
            </w:r>
            <w:r w:rsidRPr="004A464B">
              <w:rPr>
                <w:sz w:val="20"/>
                <w:szCs w:val="20"/>
              </w:rPr>
              <w:t>д</w:t>
            </w:r>
            <w:r w:rsidRPr="004A464B">
              <w:rPr>
                <w:sz w:val="20"/>
                <w:szCs w:val="20"/>
              </w:rPr>
              <w:t>жета к оплате (мин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мал</w:t>
            </w:r>
            <w:r w:rsidRPr="004A464B">
              <w:rPr>
                <w:sz w:val="20"/>
                <w:szCs w:val="20"/>
              </w:rPr>
              <w:t>ь</w:t>
            </w:r>
            <w:r w:rsidRPr="004A464B">
              <w:rPr>
                <w:sz w:val="20"/>
                <w:szCs w:val="20"/>
              </w:rPr>
              <w:t>ная вел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чина из граф 13, 14)</w:t>
            </w:r>
          </w:p>
        </w:tc>
        <w:tc>
          <w:tcPr>
            <w:tcW w:w="870" w:type="dxa"/>
            <w:vMerge w:val="restart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Сумма субс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дий из фед</w:t>
            </w:r>
            <w:r w:rsidRPr="004A464B">
              <w:rPr>
                <w:sz w:val="20"/>
                <w:szCs w:val="20"/>
              </w:rPr>
              <w:t>е</w:t>
            </w:r>
            <w:r w:rsidRPr="004A464B">
              <w:rPr>
                <w:sz w:val="20"/>
                <w:szCs w:val="20"/>
              </w:rPr>
              <w:t>рал</w:t>
            </w:r>
            <w:r w:rsidRPr="004A464B">
              <w:rPr>
                <w:sz w:val="20"/>
                <w:szCs w:val="20"/>
              </w:rPr>
              <w:t>ь</w:t>
            </w:r>
            <w:r w:rsidRPr="004A464B">
              <w:rPr>
                <w:sz w:val="20"/>
                <w:szCs w:val="20"/>
              </w:rPr>
              <w:t>ного бю</w:t>
            </w:r>
            <w:r w:rsidRPr="004A464B">
              <w:rPr>
                <w:sz w:val="20"/>
                <w:szCs w:val="20"/>
              </w:rPr>
              <w:t>д</w:t>
            </w:r>
            <w:r w:rsidRPr="004A464B">
              <w:rPr>
                <w:sz w:val="20"/>
                <w:szCs w:val="20"/>
              </w:rPr>
              <w:t>жета к оплате (мин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мал</w:t>
            </w:r>
            <w:r w:rsidRPr="004A464B">
              <w:rPr>
                <w:sz w:val="20"/>
                <w:szCs w:val="20"/>
              </w:rPr>
              <w:t>ь</w:t>
            </w:r>
            <w:r w:rsidRPr="004A464B">
              <w:rPr>
                <w:sz w:val="20"/>
                <w:szCs w:val="20"/>
              </w:rPr>
              <w:t>ная вел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чина из граф 15, 16)</w:t>
            </w:r>
          </w:p>
        </w:tc>
      </w:tr>
      <w:tr w:rsidR="00C4606C" w:rsidRPr="000E1D90" w:rsidTr="00CF72A7">
        <w:trPr>
          <w:trHeight w:val="1510"/>
        </w:trPr>
        <w:tc>
          <w:tcPr>
            <w:tcW w:w="996" w:type="dxa"/>
            <w:vMerge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48" w:type="dxa"/>
            <w:vMerge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гр.3хгр.7хгр.4х1/3 100% х 365 (366) дней х 100%</w:t>
            </w:r>
          </w:p>
        </w:tc>
        <w:tc>
          <w:tcPr>
            <w:tcW w:w="1080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гр.3 х гр.7хгр.5х1/3 100% х 365 (366) дней х 100%</w:t>
            </w:r>
          </w:p>
        </w:tc>
        <w:tc>
          <w:tcPr>
            <w:tcW w:w="942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гр.3хгр.7хгр.4х2/3  100% х 365 (366) дней х 100%</w:t>
            </w:r>
          </w:p>
        </w:tc>
        <w:tc>
          <w:tcPr>
            <w:tcW w:w="1038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гр.3хгр.7хгр.5х2/3 100% х 365 (366) дней х 100%</w:t>
            </w:r>
          </w:p>
        </w:tc>
        <w:tc>
          <w:tcPr>
            <w:tcW w:w="870" w:type="dxa"/>
            <w:vMerge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</w:tr>
      <w:tr w:rsidR="00C4606C" w:rsidRPr="000E1D90" w:rsidTr="00CF72A7">
        <w:trPr>
          <w:trHeight w:val="234"/>
        </w:trPr>
        <w:tc>
          <w:tcPr>
            <w:tcW w:w="996" w:type="dxa"/>
          </w:tcPr>
          <w:p w:rsidR="00C4606C" w:rsidRPr="004A464B" w:rsidRDefault="00C4606C" w:rsidP="00CF72A7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C4606C" w:rsidRPr="004A464B" w:rsidRDefault="00C4606C" w:rsidP="00CF72A7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C4606C" w:rsidRPr="004A464B" w:rsidRDefault="00C4606C" w:rsidP="00CF72A7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4</w:t>
            </w:r>
          </w:p>
        </w:tc>
        <w:tc>
          <w:tcPr>
            <w:tcW w:w="1050" w:type="dxa"/>
          </w:tcPr>
          <w:p w:rsidR="00C4606C" w:rsidRPr="004A464B" w:rsidRDefault="00C4606C" w:rsidP="00CF72A7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5</w:t>
            </w:r>
          </w:p>
        </w:tc>
        <w:tc>
          <w:tcPr>
            <w:tcW w:w="912" w:type="dxa"/>
          </w:tcPr>
          <w:p w:rsidR="00C4606C" w:rsidRPr="004A464B" w:rsidRDefault="00C4606C" w:rsidP="00CF72A7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C4606C" w:rsidRPr="004A464B" w:rsidRDefault="00C4606C" w:rsidP="00CF72A7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C4606C" w:rsidRPr="004A464B" w:rsidRDefault="00C4606C" w:rsidP="00CF72A7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:rsidR="00C4606C" w:rsidRPr="004A464B" w:rsidRDefault="00C4606C" w:rsidP="00CF72A7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9</w:t>
            </w:r>
          </w:p>
        </w:tc>
        <w:tc>
          <w:tcPr>
            <w:tcW w:w="648" w:type="dxa"/>
          </w:tcPr>
          <w:p w:rsidR="00C4606C" w:rsidRPr="004A464B" w:rsidRDefault="00C4606C" w:rsidP="00CF72A7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10</w:t>
            </w:r>
          </w:p>
        </w:tc>
        <w:tc>
          <w:tcPr>
            <w:tcW w:w="582" w:type="dxa"/>
          </w:tcPr>
          <w:p w:rsidR="00C4606C" w:rsidRPr="004A464B" w:rsidRDefault="00C4606C" w:rsidP="00CF72A7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11</w:t>
            </w:r>
          </w:p>
        </w:tc>
        <w:tc>
          <w:tcPr>
            <w:tcW w:w="660" w:type="dxa"/>
          </w:tcPr>
          <w:p w:rsidR="00C4606C" w:rsidRPr="004A464B" w:rsidRDefault="00C4606C" w:rsidP="00CF72A7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12</w:t>
            </w:r>
          </w:p>
        </w:tc>
        <w:tc>
          <w:tcPr>
            <w:tcW w:w="948" w:type="dxa"/>
          </w:tcPr>
          <w:p w:rsidR="00C4606C" w:rsidRPr="004A464B" w:rsidRDefault="00C4606C" w:rsidP="00CF72A7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</w:tcPr>
          <w:p w:rsidR="00C4606C" w:rsidRPr="004A464B" w:rsidRDefault="00C4606C" w:rsidP="00CF72A7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14</w:t>
            </w:r>
          </w:p>
        </w:tc>
        <w:tc>
          <w:tcPr>
            <w:tcW w:w="942" w:type="dxa"/>
          </w:tcPr>
          <w:p w:rsidR="00C4606C" w:rsidRPr="004A464B" w:rsidRDefault="00C4606C" w:rsidP="00CF72A7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15</w:t>
            </w:r>
          </w:p>
        </w:tc>
        <w:tc>
          <w:tcPr>
            <w:tcW w:w="1038" w:type="dxa"/>
          </w:tcPr>
          <w:p w:rsidR="00C4606C" w:rsidRPr="004A464B" w:rsidRDefault="00C4606C" w:rsidP="00CF72A7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16</w:t>
            </w:r>
          </w:p>
        </w:tc>
        <w:tc>
          <w:tcPr>
            <w:tcW w:w="870" w:type="dxa"/>
          </w:tcPr>
          <w:p w:rsidR="00C4606C" w:rsidRPr="004A464B" w:rsidRDefault="00C4606C" w:rsidP="00CF72A7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17</w:t>
            </w:r>
          </w:p>
        </w:tc>
        <w:tc>
          <w:tcPr>
            <w:tcW w:w="870" w:type="dxa"/>
          </w:tcPr>
          <w:p w:rsidR="00C4606C" w:rsidRPr="004A464B" w:rsidRDefault="00C4606C" w:rsidP="00CF72A7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18</w:t>
            </w:r>
          </w:p>
        </w:tc>
      </w:tr>
      <w:tr w:rsidR="00C4606C" w:rsidRPr="000E1D90" w:rsidTr="00CF72A7">
        <w:trPr>
          <w:trHeight w:val="297"/>
        </w:trPr>
        <w:tc>
          <w:tcPr>
            <w:tcW w:w="996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42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</w:tr>
      <w:tr w:rsidR="00C4606C" w:rsidRPr="000E1D90" w:rsidTr="00CF72A7">
        <w:trPr>
          <w:trHeight w:val="274"/>
        </w:trPr>
        <w:tc>
          <w:tcPr>
            <w:tcW w:w="996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всего</w:t>
            </w:r>
          </w:p>
        </w:tc>
        <w:tc>
          <w:tcPr>
            <w:tcW w:w="810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42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C4606C" w:rsidRPr="004A464B" w:rsidRDefault="00C4606C" w:rsidP="00CF72A7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</w:tr>
    </w:tbl>
    <w:p w:rsidR="00C4606C" w:rsidRDefault="00C4606C" w:rsidP="00CF72A7">
      <w:pPr>
        <w:tabs>
          <w:tab w:val="left" w:pos="2685"/>
        </w:tabs>
        <w:rPr>
          <w:sz w:val="28"/>
          <w:szCs w:val="28"/>
        </w:rPr>
      </w:pPr>
    </w:p>
    <w:p w:rsidR="00C4606C" w:rsidRDefault="00C4606C" w:rsidP="00CF72A7">
      <w:pPr>
        <w:tabs>
          <w:tab w:val="left" w:pos="2685"/>
        </w:tabs>
        <w:rPr>
          <w:sz w:val="28"/>
          <w:szCs w:val="28"/>
        </w:rPr>
      </w:pPr>
      <w:r w:rsidRPr="005A32BC">
        <w:rPr>
          <w:sz w:val="28"/>
          <w:szCs w:val="28"/>
        </w:rPr>
        <w:t>Целевое использование кредитных средств в сумме</w:t>
      </w:r>
      <w:r>
        <w:rPr>
          <w:sz w:val="28"/>
          <w:szCs w:val="28"/>
        </w:rPr>
        <w:t xml:space="preserve"> ________________ рублей подтверждаю.</w:t>
      </w:r>
    </w:p>
    <w:p w:rsidR="00C4606C" w:rsidRDefault="00C4606C" w:rsidP="00CF72A7">
      <w:pPr>
        <w:tabs>
          <w:tab w:val="left" w:pos="2685"/>
        </w:tabs>
        <w:rPr>
          <w:sz w:val="28"/>
          <w:szCs w:val="28"/>
        </w:rPr>
      </w:pPr>
    </w:p>
    <w:p w:rsidR="00C4606C" w:rsidRDefault="00C4606C" w:rsidP="00CF72A7">
      <w:pPr>
        <w:tabs>
          <w:tab w:val="left" w:pos="2685"/>
        </w:tabs>
        <w:rPr>
          <w:sz w:val="28"/>
          <w:szCs w:val="28"/>
        </w:rPr>
      </w:pPr>
      <w:r w:rsidRPr="005A32BC">
        <w:rPr>
          <w:sz w:val="28"/>
          <w:szCs w:val="28"/>
        </w:rPr>
        <w:t>Уполномоченное лицо органа местного самоуправления</w:t>
      </w:r>
      <w:r>
        <w:rPr>
          <w:sz w:val="28"/>
          <w:szCs w:val="28"/>
        </w:rPr>
        <w:t xml:space="preserve">   _____________                                  _________________________</w:t>
      </w:r>
    </w:p>
    <w:p w:rsidR="00C4606C" w:rsidRDefault="00C4606C" w:rsidP="00CF72A7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(расшифровка подписи)</w:t>
      </w:r>
    </w:p>
    <w:p w:rsidR="00C4606C" w:rsidRDefault="00C4606C" w:rsidP="00CF72A7">
      <w:pPr>
        <w:tabs>
          <w:tab w:val="left" w:pos="2685"/>
        </w:tabs>
        <w:rPr>
          <w:sz w:val="28"/>
          <w:szCs w:val="28"/>
        </w:rPr>
      </w:pPr>
      <w:r>
        <w:rPr>
          <w:noProof/>
        </w:rPr>
        <w:pict>
          <v:shape id="_x0000_s1055" type="#_x0000_t202" style="position:absolute;margin-left:753.3pt;margin-top:4.35pt;width:30.9pt;height:20.1pt;z-index:251671040" stroked="f">
            <v:textbox style="layout-flow:vertical;mso-next-textbox:#_x0000_s1055">
              <w:txbxContent>
                <w:p w:rsidR="00C4606C" w:rsidRDefault="00C4606C" w:rsidP="00E47F05">
                  <w:r>
                    <w:t>2</w:t>
                  </w:r>
                </w:p>
              </w:txbxContent>
            </v:textbox>
          </v:shape>
        </w:pict>
      </w:r>
    </w:p>
    <w:p w:rsidR="00C4606C" w:rsidRDefault="00C4606C" w:rsidP="00CF72A7">
      <w:pPr>
        <w:tabs>
          <w:tab w:val="left" w:pos="2685"/>
        </w:tabs>
        <w:rPr>
          <w:sz w:val="28"/>
          <w:szCs w:val="28"/>
        </w:rPr>
      </w:pPr>
      <w:r w:rsidRPr="005A32BC">
        <w:rPr>
          <w:sz w:val="28"/>
          <w:szCs w:val="28"/>
        </w:rPr>
        <w:t>Главный бухгалтер</w:t>
      </w:r>
      <w:r>
        <w:rPr>
          <w:sz w:val="28"/>
          <w:szCs w:val="28"/>
        </w:rPr>
        <w:t xml:space="preserve">                                                                  _____________                                  _________________________</w:t>
      </w:r>
    </w:p>
    <w:p w:rsidR="00C4606C" w:rsidRDefault="00C4606C" w:rsidP="00E47F05">
      <w:pPr>
        <w:tabs>
          <w:tab w:val="left" w:pos="26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4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(расшифровка подписи)</w:t>
      </w:r>
      <w:r>
        <w:rPr>
          <w:sz w:val="28"/>
          <w:szCs w:val="28"/>
        </w:rPr>
        <w:tab/>
      </w:r>
    </w:p>
    <w:p w:rsidR="00C4606C" w:rsidRDefault="00C4606C" w:rsidP="00CF72A7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>«___» ___________ 20__ г.</w:t>
      </w:r>
    </w:p>
    <w:p w:rsidR="00C4606C" w:rsidRDefault="00C4606C" w:rsidP="00CF72A7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C4606C" w:rsidRDefault="00C4606C" w:rsidP="00CF72A7">
      <w:pPr>
        <w:tabs>
          <w:tab w:val="left" w:pos="2685"/>
        </w:tabs>
        <w:rPr>
          <w:sz w:val="28"/>
          <w:szCs w:val="28"/>
        </w:rPr>
      </w:pPr>
    </w:p>
    <w:p w:rsidR="00C4606C" w:rsidRDefault="00C4606C" w:rsidP="00CF72A7">
      <w:pPr>
        <w:tabs>
          <w:tab w:val="left" w:pos="2685"/>
        </w:tabs>
        <w:rPr>
          <w:sz w:val="28"/>
          <w:szCs w:val="28"/>
        </w:rPr>
      </w:pPr>
    </w:p>
    <w:p w:rsidR="00C4606C" w:rsidRDefault="00C4606C" w:rsidP="00CF72A7">
      <w:pPr>
        <w:rPr>
          <w:sz w:val="28"/>
          <w:szCs w:val="28"/>
        </w:rPr>
      </w:pPr>
      <w:r w:rsidRPr="00230711">
        <w:rPr>
          <w:sz w:val="28"/>
          <w:szCs w:val="28"/>
        </w:rPr>
        <w:t>Первый заместитель</w:t>
      </w:r>
      <w:r>
        <w:rPr>
          <w:sz w:val="28"/>
          <w:szCs w:val="28"/>
        </w:rPr>
        <w:t xml:space="preserve"> </w:t>
      </w:r>
      <w:r w:rsidRPr="00230711">
        <w:rPr>
          <w:sz w:val="28"/>
          <w:szCs w:val="28"/>
        </w:rPr>
        <w:t xml:space="preserve">главы </w:t>
      </w:r>
    </w:p>
    <w:p w:rsidR="00C4606C" w:rsidRPr="00230711" w:rsidRDefault="00C4606C" w:rsidP="00CF72A7">
      <w:pPr>
        <w:rPr>
          <w:sz w:val="28"/>
          <w:szCs w:val="28"/>
        </w:rPr>
      </w:pPr>
      <w:r w:rsidRPr="00230711">
        <w:rPr>
          <w:sz w:val="28"/>
          <w:szCs w:val="28"/>
        </w:rPr>
        <w:t>муниципального образования,</w:t>
      </w:r>
    </w:p>
    <w:p w:rsidR="00C4606C" w:rsidRDefault="00C4606C" w:rsidP="00CF72A7">
      <w:pPr>
        <w:rPr>
          <w:sz w:val="28"/>
          <w:szCs w:val="28"/>
        </w:rPr>
      </w:pPr>
      <w:r w:rsidRPr="00230711">
        <w:rPr>
          <w:sz w:val="28"/>
          <w:szCs w:val="28"/>
        </w:rPr>
        <w:t xml:space="preserve">начальник управления </w:t>
      </w:r>
      <w:r>
        <w:rPr>
          <w:sz w:val="28"/>
          <w:szCs w:val="28"/>
        </w:rPr>
        <w:t xml:space="preserve"> </w:t>
      </w:r>
    </w:p>
    <w:p w:rsidR="00C4606C" w:rsidRDefault="00C4606C" w:rsidP="00CF72A7">
      <w:pPr>
        <w:rPr>
          <w:sz w:val="28"/>
          <w:szCs w:val="28"/>
        </w:rPr>
      </w:pPr>
      <w:r>
        <w:rPr>
          <w:sz w:val="28"/>
          <w:szCs w:val="28"/>
        </w:rPr>
        <w:t>сел</w:t>
      </w:r>
      <w:r w:rsidRPr="00230711">
        <w:rPr>
          <w:sz w:val="28"/>
          <w:szCs w:val="28"/>
        </w:rPr>
        <w:t>ьского хозяйства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Ю.И. Бескровный</w:t>
      </w:r>
    </w:p>
    <w:p w:rsidR="00C4606C" w:rsidRDefault="00C4606C" w:rsidP="00CF72A7">
      <w:pPr>
        <w:jc w:val="center"/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p w:rsidR="00C4606C" w:rsidRDefault="00C4606C" w:rsidP="005A32BC">
      <w:pPr>
        <w:rPr>
          <w:sz w:val="28"/>
          <w:szCs w:val="28"/>
        </w:rPr>
      </w:pPr>
    </w:p>
    <w:tbl>
      <w:tblPr>
        <w:tblpPr w:leftFromText="180" w:rightFromText="180" w:horzAnchor="page" w:tblpX="1705" w:tblpY="219"/>
        <w:tblW w:w="14526" w:type="dxa"/>
        <w:tblLook w:val="01E0"/>
      </w:tblPr>
      <w:tblGrid>
        <w:gridCol w:w="6978"/>
        <w:gridCol w:w="7548"/>
      </w:tblGrid>
      <w:tr w:rsidR="00C4606C" w:rsidRPr="00A36CE8" w:rsidTr="000A0B7D">
        <w:tc>
          <w:tcPr>
            <w:tcW w:w="6978" w:type="dxa"/>
          </w:tcPr>
          <w:p w:rsidR="00C4606C" w:rsidRDefault="00C4606C" w:rsidP="00C13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4606C" w:rsidRDefault="00C4606C" w:rsidP="000A0B7D">
            <w:pPr>
              <w:rPr>
                <w:sz w:val="28"/>
                <w:szCs w:val="28"/>
              </w:rPr>
            </w:pPr>
          </w:p>
          <w:p w:rsidR="00C4606C" w:rsidRDefault="00C4606C" w:rsidP="000A0B7D">
            <w:pPr>
              <w:rPr>
                <w:sz w:val="28"/>
                <w:szCs w:val="28"/>
              </w:rPr>
            </w:pPr>
          </w:p>
          <w:p w:rsidR="00C4606C" w:rsidRDefault="00C4606C" w:rsidP="000A0B7D">
            <w:pPr>
              <w:rPr>
                <w:sz w:val="28"/>
                <w:szCs w:val="28"/>
              </w:rPr>
            </w:pPr>
          </w:p>
          <w:p w:rsidR="00C4606C" w:rsidRDefault="00C4606C" w:rsidP="000A0B7D">
            <w:pPr>
              <w:rPr>
                <w:sz w:val="28"/>
                <w:szCs w:val="28"/>
              </w:rPr>
            </w:pPr>
          </w:p>
          <w:p w:rsidR="00C4606C" w:rsidRDefault="00C4606C" w:rsidP="000A0B7D">
            <w:pPr>
              <w:rPr>
                <w:sz w:val="28"/>
                <w:szCs w:val="28"/>
              </w:rPr>
            </w:pPr>
          </w:p>
          <w:p w:rsidR="00C4606C" w:rsidRDefault="00C4606C" w:rsidP="000A0B7D">
            <w:pPr>
              <w:rPr>
                <w:sz w:val="28"/>
                <w:szCs w:val="28"/>
              </w:rPr>
            </w:pPr>
          </w:p>
          <w:p w:rsidR="00C4606C" w:rsidRDefault="00C4606C" w:rsidP="000A0B7D">
            <w:pPr>
              <w:rPr>
                <w:sz w:val="28"/>
                <w:szCs w:val="28"/>
              </w:rPr>
            </w:pPr>
          </w:p>
          <w:p w:rsidR="00C4606C" w:rsidRPr="00D92F45" w:rsidRDefault="00C4606C" w:rsidP="000A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7548" w:type="dxa"/>
          </w:tcPr>
          <w:p w:rsidR="00C4606C" w:rsidRPr="00A97CB1" w:rsidRDefault="00C4606C" w:rsidP="000A0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ПРИЛОЖЕНИЕ № 10</w:t>
            </w:r>
          </w:p>
          <w:p w:rsidR="00C4606C" w:rsidRPr="00A97CB1" w:rsidRDefault="00C4606C" w:rsidP="000A0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97CB1">
              <w:rPr>
                <w:sz w:val="28"/>
                <w:szCs w:val="28"/>
              </w:rPr>
              <w:t>к</w:t>
            </w:r>
            <w:r w:rsidRPr="00A97CB1">
              <w:t xml:space="preserve"> </w:t>
            </w:r>
            <w:r w:rsidRPr="00A97CB1">
              <w:rPr>
                <w:sz w:val="28"/>
                <w:szCs w:val="28"/>
              </w:rPr>
              <w:t>Порядку</w:t>
            </w:r>
          </w:p>
          <w:p w:rsidR="00C4606C" w:rsidRPr="00A36CE8" w:rsidRDefault="00C4606C" w:rsidP="000A0B7D">
            <w:pPr>
              <w:pStyle w:val="BodyTextInden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предоставления малым формам </w:t>
            </w:r>
            <w:r w:rsidRPr="00A36CE8">
              <w:rPr>
                <w:szCs w:val="28"/>
                <w:lang w:val="ru-RU"/>
              </w:rPr>
              <w:t>хозяйствования в АПК,                       осуществляю</w:t>
            </w:r>
            <w:r>
              <w:rPr>
                <w:szCs w:val="28"/>
                <w:lang w:val="ru-RU"/>
              </w:rPr>
              <w:t xml:space="preserve">щим деятельность на </w:t>
            </w:r>
            <w:r w:rsidRPr="00A36CE8">
              <w:rPr>
                <w:szCs w:val="28"/>
                <w:lang w:val="ru-RU"/>
              </w:rPr>
              <w:t xml:space="preserve">территории </w:t>
            </w:r>
            <w:r>
              <w:rPr>
                <w:szCs w:val="28"/>
                <w:lang w:val="ru-RU"/>
              </w:rPr>
              <w:t xml:space="preserve">              </w:t>
            </w:r>
            <w:r w:rsidRPr="00A36CE8">
              <w:rPr>
                <w:szCs w:val="28"/>
                <w:lang w:val="ru-RU"/>
              </w:rPr>
              <w:t>муници</w:t>
            </w:r>
            <w:r>
              <w:rPr>
                <w:szCs w:val="28"/>
                <w:lang w:val="ru-RU"/>
              </w:rPr>
              <w:t xml:space="preserve">пального </w:t>
            </w:r>
            <w:r w:rsidRPr="00A36CE8">
              <w:rPr>
                <w:szCs w:val="28"/>
                <w:lang w:val="ru-RU"/>
              </w:rPr>
              <w:t xml:space="preserve">образования Белоглинский район, </w:t>
            </w:r>
            <w:r>
              <w:rPr>
                <w:szCs w:val="28"/>
                <w:lang w:val="ru-RU"/>
              </w:rPr>
              <w:t xml:space="preserve">    </w:t>
            </w:r>
            <w:r w:rsidRPr="00A36CE8">
              <w:rPr>
                <w:szCs w:val="28"/>
                <w:lang w:val="ru-RU"/>
              </w:rPr>
              <w:t xml:space="preserve">  субсидий на возмещение части  затрат на уплату </w:t>
            </w:r>
            <w:r>
              <w:rPr>
                <w:szCs w:val="28"/>
                <w:lang w:val="ru-RU"/>
              </w:rPr>
              <w:t xml:space="preserve">         </w:t>
            </w:r>
            <w:r w:rsidRPr="00A36CE8">
              <w:rPr>
                <w:szCs w:val="28"/>
                <w:lang w:val="ru-RU"/>
              </w:rPr>
              <w:t>процен</w:t>
            </w:r>
            <w:r>
              <w:rPr>
                <w:szCs w:val="28"/>
                <w:lang w:val="ru-RU"/>
              </w:rPr>
              <w:t xml:space="preserve">тов по </w:t>
            </w:r>
            <w:r w:rsidRPr="00A36CE8">
              <w:rPr>
                <w:szCs w:val="28"/>
                <w:lang w:val="ru-RU"/>
              </w:rPr>
              <w:t>кредитам, полученным российских</w:t>
            </w:r>
            <w:r>
              <w:rPr>
                <w:szCs w:val="28"/>
                <w:lang w:val="ru-RU"/>
              </w:rPr>
              <w:t xml:space="preserve">          </w:t>
            </w:r>
            <w:r w:rsidRPr="00A36CE8">
              <w:rPr>
                <w:szCs w:val="28"/>
                <w:lang w:val="ru-RU"/>
              </w:rPr>
              <w:t xml:space="preserve"> кредитных организациях, и займам, полученным в</w:t>
            </w:r>
            <w:r>
              <w:rPr>
                <w:szCs w:val="28"/>
                <w:lang w:val="ru-RU"/>
              </w:rPr>
              <w:t xml:space="preserve">      </w:t>
            </w:r>
            <w:r w:rsidRPr="00A36CE8">
              <w:rPr>
                <w:szCs w:val="28"/>
                <w:lang w:val="ru-RU"/>
              </w:rPr>
              <w:t xml:space="preserve"> сельскохозяйственных кредитных </w:t>
            </w:r>
            <w:r>
              <w:rPr>
                <w:szCs w:val="28"/>
                <w:lang w:val="ru-RU"/>
              </w:rPr>
              <w:t xml:space="preserve">                                    </w:t>
            </w:r>
            <w:r w:rsidRPr="00A36CE8">
              <w:rPr>
                <w:szCs w:val="28"/>
                <w:lang w:val="ru-RU"/>
              </w:rPr>
              <w:t>потребитель</w:t>
            </w:r>
            <w:r>
              <w:rPr>
                <w:szCs w:val="28"/>
                <w:lang w:val="ru-RU"/>
              </w:rPr>
              <w:t xml:space="preserve">ских </w:t>
            </w:r>
            <w:r w:rsidRPr="00A36CE8">
              <w:rPr>
                <w:szCs w:val="28"/>
                <w:lang w:val="ru-RU"/>
              </w:rPr>
              <w:t>кооперативах</w:t>
            </w:r>
          </w:p>
        </w:tc>
      </w:tr>
      <w:tr w:rsidR="00C4606C" w:rsidRPr="00A36CE8" w:rsidTr="006914E7">
        <w:trPr>
          <w:trHeight w:val="146"/>
        </w:trPr>
        <w:tc>
          <w:tcPr>
            <w:tcW w:w="6978" w:type="dxa"/>
          </w:tcPr>
          <w:p w:rsidR="00C4606C" w:rsidRDefault="00C4606C" w:rsidP="007F6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C4606C" w:rsidRPr="00230711" w:rsidRDefault="00C4606C" w:rsidP="007F6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сельского хозяйства администрации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образования Белоглинский район</w:t>
            </w:r>
          </w:p>
          <w:p w:rsidR="00C4606C" w:rsidRDefault="00C4606C" w:rsidP="007F6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30711">
              <w:rPr>
                <w:sz w:val="28"/>
                <w:szCs w:val="28"/>
              </w:rPr>
              <w:t>ачальник управления</w:t>
            </w:r>
            <w:r>
              <w:rPr>
                <w:sz w:val="28"/>
                <w:szCs w:val="28"/>
              </w:rPr>
              <w:t xml:space="preserve"> сел</w:t>
            </w:r>
            <w:r w:rsidRPr="00230711">
              <w:rPr>
                <w:sz w:val="28"/>
                <w:szCs w:val="28"/>
              </w:rPr>
              <w:t>ьского хозяйства</w:t>
            </w:r>
          </w:p>
          <w:p w:rsidR="00C4606C" w:rsidRDefault="00C4606C" w:rsidP="007F6C06">
            <w:pPr>
              <w:jc w:val="center"/>
              <w:rPr>
                <w:sz w:val="28"/>
                <w:szCs w:val="28"/>
              </w:rPr>
            </w:pPr>
          </w:p>
          <w:p w:rsidR="00C4606C" w:rsidRDefault="00C4606C" w:rsidP="007F6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/Ю.И. Бескровный/</w:t>
            </w:r>
          </w:p>
          <w:p w:rsidR="00C4606C" w:rsidRDefault="00C4606C" w:rsidP="0069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8" w:type="dxa"/>
          </w:tcPr>
          <w:p w:rsidR="00C4606C" w:rsidRDefault="00C4606C" w:rsidP="007F6C06">
            <w:pPr>
              <w:jc w:val="center"/>
              <w:rPr>
                <w:sz w:val="28"/>
                <w:szCs w:val="28"/>
              </w:rPr>
            </w:pPr>
            <w:r w:rsidRPr="00710EDA">
              <w:rPr>
                <w:sz w:val="28"/>
                <w:szCs w:val="28"/>
              </w:rPr>
              <w:t>СОГЛАСОВАНО:</w:t>
            </w:r>
          </w:p>
          <w:p w:rsidR="00C4606C" w:rsidRDefault="00C4606C" w:rsidP="007F6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  <w:r w:rsidRPr="00710EDA">
              <w:rPr>
                <w:sz w:val="28"/>
                <w:szCs w:val="28"/>
              </w:rPr>
              <w:t xml:space="preserve"> </w:t>
            </w:r>
          </w:p>
          <w:p w:rsidR="00C4606C" w:rsidRDefault="00C4606C" w:rsidP="007F6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  <w:r w:rsidRPr="00710EDA">
              <w:rPr>
                <w:sz w:val="28"/>
                <w:szCs w:val="28"/>
              </w:rPr>
              <w:t xml:space="preserve">  </w:t>
            </w:r>
          </w:p>
          <w:p w:rsidR="00C4606C" w:rsidRDefault="00C4606C" w:rsidP="007F6C06">
            <w:pPr>
              <w:jc w:val="center"/>
              <w:rPr>
                <w:sz w:val="28"/>
                <w:szCs w:val="28"/>
              </w:rPr>
            </w:pPr>
            <w:r w:rsidRPr="00710EDA">
              <w:rPr>
                <w:sz w:val="28"/>
                <w:szCs w:val="28"/>
              </w:rPr>
              <w:t xml:space="preserve">______________________________________    </w:t>
            </w:r>
          </w:p>
          <w:p w:rsidR="00C4606C" w:rsidRDefault="00C4606C" w:rsidP="007F6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C4606C" w:rsidRPr="00710EDA" w:rsidRDefault="00C4606C" w:rsidP="000A0B7D">
            <w:pPr>
              <w:jc w:val="center"/>
              <w:rPr>
                <w:sz w:val="28"/>
                <w:szCs w:val="28"/>
              </w:rPr>
            </w:pPr>
            <w:r w:rsidRPr="00710EDA">
              <w:rPr>
                <w:szCs w:val="28"/>
              </w:rPr>
              <w:t>_______________ /</w:t>
            </w:r>
            <w:r>
              <w:rPr>
                <w:szCs w:val="28"/>
              </w:rPr>
              <w:t>______</w:t>
            </w:r>
            <w:r w:rsidRPr="00710EDA">
              <w:rPr>
                <w:szCs w:val="28"/>
              </w:rPr>
              <w:t>_______________/</w:t>
            </w:r>
          </w:p>
        </w:tc>
      </w:tr>
    </w:tbl>
    <w:p w:rsidR="00C4606C" w:rsidRDefault="00C4606C" w:rsidP="00710EDA">
      <w:pPr>
        <w:jc w:val="center"/>
        <w:rPr>
          <w:sz w:val="28"/>
          <w:szCs w:val="28"/>
        </w:rPr>
      </w:pPr>
    </w:p>
    <w:p w:rsidR="00C4606C" w:rsidRDefault="00C4606C" w:rsidP="00710EDA">
      <w:pPr>
        <w:jc w:val="center"/>
        <w:rPr>
          <w:sz w:val="28"/>
          <w:szCs w:val="28"/>
        </w:rPr>
      </w:pPr>
    </w:p>
    <w:p w:rsidR="00C4606C" w:rsidRDefault="00C4606C" w:rsidP="00710EDA">
      <w:pPr>
        <w:jc w:val="center"/>
        <w:rPr>
          <w:sz w:val="28"/>
          <w:szCs w:val="28"/>
        </w:rPr>
      </w:pPr>
    </w:p>
    <w:p w:rsidR="00C4606C" w:rsidRDefault="00C4606C" w:rsidP="00710EDA">
      <w:pPr>
        <w:jc w:val="center"/>
        <w:rPr>
          <w:sz w:val="28"/>
          <w:szCs w:val="28"/>
        </w:rPr>
      </w:pPr>
    </w:p>
    <w:p w:rsidR="00C4606C" w:rsidRDefault="00C4606C" w:rsidP="00710EDA">
      <w:pPr>
        <w:jc w:val="center"/>
        <w:rPr>
          <w:sz w:val="28"/>
          <w:szCs w:val="28"/>
        </w:rPr>
      </w:pPr>
    </w:p>
    <w:p w:rsidR="00C4606C" w:rsidRDefault="00C4606C" w:rsidP="00710EDA">
      <w:pPr>
        <w:jc w:val="center"/>
        <w:rPr>
          <w:sz w:val="28"/>
          <w:szCs w:val="28"/>
        </w:rPr>
      </w:pPr>
    </w:p>
    <w:p w:rsidR="00C4606C" w:rsidRPr="00710EDA" w:rsidRDefault="00C4606C" w:rsidP="00710EDA">
      <w:pPr>
        <w:jc w:val="center"/>
        <w:rPr>
          <w:sz w:val="28"/>
          <w:szCs w:val="28"/>
        </w:rPr>
      </w:pPr>
      <w:r w:rsidRPr="00710EDA">
        <w:rPr>
          <w:sz w:val="28"/>
          <w:szCs w:val="28"/>
        </w:rPr>
        <w:t>УВЕДОМЛЕНИЕ</w:t>
      </w:r>
    </w:p>
    <w:p w:rsidR="00C4606C" w:rsidRDefault="00C4606C" w:rsidP="00710EDA">
      <w:pPr>
        <w:tabs>
          <w:tab w:val="left" w:pos="11325"/>
        </w:tabs>
        <w:jc w:val="center"/>
        <w:rPr>
          <w:sz w:val="28"/>
          <w:szCs w:val="28"/>
        </w:rPr>
      </w:pPr>
      <w:r w:rsidRPr="00710EDA">
        <w:rPr>
          <w:sz w:val="28"/>
          <w:szCs w:val="28"/>
        </w:rPr>
        <w:t>об остатках ссудной задолженности по кредитам, полученным  малыми формами хозяйствования в российских кредитных организациях,  начисленных и уплаченных процентах по группе заемщиков</w:t>
      </w:r>
      <w:r>
        <w:rPr>
          <w:sz w:val="28"/>
          <w:szCs w:val="28"/>
        </w:rPr>
        <w:t xml:space="preserve"> </w:t>
      </w:r>
    </w:p>
    <w:p w:rsidR="00C4606C" w:rsidRDefault="00C4606C" w:rsidP="00710EDA">
      <w:pPr>
        <w:tabs>
          <w:tab w:val="left" w:pos="113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810"/>
        <w:gridCol w:w="960"/>
        <w:gridCol w:w="780"/>
        <w:gridCol w:w="1050"/>
        <w:gridCol w:w="912"/>
        <w:gridCol w:w="900"/>
        <w:gridCol w:w="630"/>
        <w:gridCol w:w="630"/>
        <w:gridCol w:w="648"/>
        <w:gridCol w:w="582"/>
        <w:gridCol w:w="660"/>
        <w:gridCol w:w="948"/>
        <w:gridCol w:w="1080"/>
        <w:gridCol w:w="942"/>
        <w:gridCol w:w="1038"/>
        <w:gridCol w:w="870"/>
        <w:gridCol w:w="870"/>
      </w:tblGrid>
      <w:tr w:rsidR="00C4606C" w:rsidRPr="005A32BC" w:rsidTr="004A464B">
        <w:trPr>
          <w:trHeight w:val="623"/>
        </w:trPr>
        <w:tc>
          <w:tcPr>
            <w:tcW w:w="996" w:type="dxa"/>
            <w:vMerge w:val="restart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Наим</w:t>
            </w:r>
            <w:r w:rsidRPr="004A464B">
              <w:rPr>
                <w:sz w:val="20"/>
                <w:szCs w:val="20"/>
              </w:rPr>
              <w:t>е</w:t>
            </w:r>
            <w:r w:rsidRPr="004A464B">
              <w:rPr>
                <w:sz w:val="20"/>
                <w:szCs w:val="20"/>
              </w:rPr>
              <w:t>нование заемщ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ка (Ф.И.О.) (ИНН) номер и дата креди</w:t>
            </w:r>
            <w:r w:rsidRPr="004A464B">
              <w:rPr>
                <w:sz w:val="20"/>
                <w:szCs w:val="20"/>
              </w:rPr>
              <w:t>т</w:t>
            </w:r>
            <w:r w:rsidRPr="004A464B">
              <w:rPr>
                <w:sz w:val="20"/>
                <w:szCs w:val="20"/>
              </w:rPr>
              <w:t>ного договора</w:t>
            </w:r>
          </w:p>
        </w:tc>
        <w:tc>
          <w:tcPr>
            <w:tcW w:w="810" w:type="dxa"/>
            <w:vMerge w:val="restart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Счета  зае</w:t>
            </w:r>
            <w:r w:rsidRPr="004A464B">
              <w:rPr>
                <w:sz w:val="20"/>
                <w:szCs w:val="20"/>
              </w:rPr>
              <w:t>м</w:t>
            </w:r>
            <w:r w:rsidRPr="004A464B">
              <w:rPr>
                <w:sz w:val="20"/>
                <w:szCs w:val="20"/>
              </w:rPr>
              <w:t>щиков для пер</w:t>
            </w:r>
            <w:r w:rsidRPr="004A464B">
              <w:rPr>
                <w:sz w:val="20"/>
                <w:szCs w:val="20"/>
              </w:rPr>
              <w:t>е</w:t>
            </w:r>
            <w:r w:rsidRPr="004A464B">
              <w:rPr>
                <w:sz w:val="20"/>
                <w:szCs w:val="20"/>
              </w:rPr>
              <w:t>числ</w:t>
            </w:r>
            <w:r w:rsidRPr="004A464B">
              <w:rPr>
                <w:sz w:val="20"/>
                <w:szCs w:val="20"/>
              </w:rPr>
              <w:t>е</w:t>
            </w:r>
            <w:r w:rsidRPr="004A464B">
              <w:rPr>
                <w:sz w:val="20"/>
                <w:szCs w:val="20"/>
              </w:rPr>
              <w:t>ния субс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дий, о</w:t>
            </w:r>
            <w:r w:rsidRPr="004A464B">
              <w:rPr>
                <w:sz w:val="20"/>
                <w:szCs w:val="20"/>
              </w:rPr>
              <w:t>т</w:t>
            </w:r>
            <w:r w:rsidRPr="004A464B">
              <w:rPr>
                <w:sz w:val="20"/>
                <w:szCs w:val="20"/>
              </w:rPr>
              <w:t>крытые ими в банке</w:t>
            </w:r>
          </w:p>
        </w:tc>
        <w:tc>
          <w:tcPr>
            <w:tcW w:w="960" w:type="dxa"/>
            <w:vMerge w:val="restart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Остаток ссудной задо</w:t>
            </w:r>
            <w:r w:rsidRPr="004A464B">
              <w:rPr>
                <w:sz w:val="20"/>
                <w:szCs w:val="20"/>
              </w:rPr>
              <w:t>л</w:t>
            </w:r>
            <w:r w:rsidRPr="004A464B">
              <w:rPr>
                <w:sz w:val="20"/>
                <w:szCs w:val="20"/>
              </w:rPr>
              <w:t>женн</w:t>
            </w:r>
            <w:r w:rsidRPr="004A464B">
              <w:rPr>
                <w:sz w:val="20"/>
                <w:szCs w:val="20"/>
              </w:rPr>
              <w:t>о</w:t>
            </w:r>
            <w:r w:rsidRPr="004A464B">
              <w:rPr>
                <w:sz w:val="20"/>
                <w:szCs w:val="20"/>
              </w:rPr>
              <w:t>сти, и</w:t>
            </w:r>
            <w:r w:rsidRPr="004A464B">
              <w:rPr>
                <w:sz w:val="20"/>
                <w:szCs w:val="20"/>
              </w:rPr>
              <w:t>с</w:t>
            </w:r>
            <w:r w:rsidRPr="004A464B">
              <w:rPr>
                <w:sz w:val="20"/>
                <w:szCs w:val="20"/>
              </w:rPr>
              <w:t>ходя из которой начи</w:t>
            </w:r>
            <w:r w:rsidRPr="004A464B">
              <w:rPr>
                <w:sz w:val="20"/>
                <w:szCs w:val="20"/>
              </w:rPr>
              <w:t>с</w:t>
            </w:r>
            <w:r w:rsidRPr="004A464B">
              <w:rPr>
                <w:sz w:val="20"/>
                <w:szCs w:val="20"/>
              </w:rPr>
              <w:t>ляется субс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дия</w:t>
            </w:r>
          </w:p>
        </w:tc>
        <w:tc>
          <w:tcPr>
            <w:tcW w:w="780" w:type="dxa"/>
            <w:vMerge w:val="restart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Пр</w:t>
            </w:r>
            <w:r w:rsidRPr="004A464B">
              <w:rPr>
                <w:sz w:val="20"/>
                <w:szCs w:val="20"/>
              </w:rPr>
              <w:t>о</w:t>
            </w:r>
            <w:r w:rsidRPr="004A464B">
              <w:rPr>
                <w:sz w:val="20"/>
                <w:szCs w:val="20"/>
              </w:rPr>
              <w:t>цен</w:t>
            </w:r>
            <w:r w:rsidRPr="004A464B">
              <w:rPr>
                <w:sz w:val="20"/>
                <w:szCs w:val="20"/>
              </w:rPr>
              <w:t>т</w:t>
            </w:r>
            <w:r w:rsidRPr="004A464B">
              <w:rPr>
                <w:sz w:val="20"/>
                <w:szCs w:val="20"/>
              </w:rPr>
              <w:t>ная ставка по кр</w:t>
            </w:r>
            <w:r w:rsidRPr="004A464B">
              <w:rPr>
                <w:sz w:val="20"/>
                <w:szCs w:val="20"/>
              </w:rPr>
              <w:t>е</w:t>
            </w:r>
            <w:r w:rsidRPr="004A464B">
              <w:rPr>
                <w:sz w:val="20"/>
                <w:szCs w:val="20"/>
              </w:rPr>
              <w:t>диту</w:t>
            </w:r>
          </w:p>
        </w:tc>
        <w:tc>
          <w:tcPr>
            <w:tcW w:w="1050" w:type="dxa"/>
            <w:vMerge w:val="restart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Ставка рефина</w:t>
            </w:r>
            <w:r w:rsidRPr="004A464B">
              <w:rPr>
                <w:sz w:val="20"/>
                <w:szCs w:val="20"/>
              </w:rPr>
              <w:t>н</w:t>
            </w:r>
            <w:r w:rsidRPr="004A464B">
              <w:rPr>
                <w:sz w:val="20"/>
                <w:szCs w:val="20"/>
              </w:rPr>
              <w:t>сиров</w:t>
            </w:r>
            <w:r w:rsidRPr="004A464B">
              <w:rPr>
                <w:sz w:val="20"/>
                <w:szCs w:val="20"/>
              </w:rPr>
              <w:t>а</w:t>
            </w:r>
            <w:r w:rsidRPr="004A464B">
              <w:rPr>
                <w:sz w:val="20"/>
                <w:szCs w:val="20"/>
              </w:rPr>
              <w:t>ния Ба</w:t>
            </w:r>
            <w:r w:rsidRPr="004A464B">
              <w:rPr>
                <w:sz w:val="20"/>
                <w:szCs w:val="20"/>
              </w:rPr>
              <w:t>н</w:t>
            </w:r>
            <w:r w:rsidRPr="004A464B">
              <w:rPr>
                <w:sz w:val="20"/>
                <w:szCs w:val="20"/>
              </w:rPr>
              <w:t>ка Ро</w:t>
            </w:r>
            <w:r w:rsidRPr="004A464B">
              <w:rPr>
                <w:sz w:val="20"/>
                <w:szCs w:val="20"/>
              </w:rPr>
              <w:t>с</w:t>
            </w:r>
            <w:r w:rsidRPr="004A464B">
              <w:rPr>
                <w:sz w:val="20"/>
                <w:szCs w:val="20"/>
              </w:rPr>
              <w:t>сии на дату з</w:t>
            </w:r>
            <w:r w:rsidRPr="004A464B">
              <w:rPr>
                <w:sz w:val="20"/>
                <w:szCs w:val="20"/>
              </w:rPr>
              <w:t>а</w:t>
            </w:r>
            <w:r w:rsidRPr="004A464B">
              <w:rPr>
                <w:sz w:val="20"/>
                <w:szCs w:val="20"/>
              </w:rPr>
              <w:t>ключ</w:t>
            </w:r>
            <w:r w:rsidRPr="004A464B">
              <w:rPr>
                <w:sz w:val="20"/>
                <w:szCs w:val="20"/>
              </w:rPr>
              <w:t>е</w:t>
            </w:r>
            <w:r w:rsidRPr="004A464B">
              <w:rPr>
                <w:sz w:val="20"/>
                <w:szCs w:val="20"/>
              </w:rPr>
              <w:t>ния д</w:t>
            </w:r>
            <w:r w:rsidRPr="004A464B">
              <w:rPr>
                <w:sz w:val="20"/>
                <w:szCs w:val="20"/>
              </w:rPr>
              <w:t>о</w:t>
            </w:r>
            <w:r w:rsidRPr="004A464B">
              <w:rPr>
                <w:sz w:val="20"/>
                <w:szCs w:val="20"/>
              </w:rPr>
              <w:t>говора кредита, дополн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тельного соглаш</w:t>
            </w:r>
            <w:r w:rsidRPr="004A464B">
              <w:rPr>
                <w:sz w:val="20"/>
                <w:szCs w:val="20"/>
              </w:rPr>
              <w:t>е</w:t>
            </w:r>
            <w:r w:rsidRPr="004A464B">
              <w:rPr>
                <w:sz w:val="20"/>
                <w:szCs w:val="20"/>
              </w:rPr>
              <w:t>ния</w:t>
            </w:r>
          </w:p>
        </w:tc>
        <w:tc>
          <w:tcPr>
            <w:tcW w:w="912" w:type="dxa"/>
            <w:vMerge w:val="restart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Период польз</w:t>
            </w:r>
            <w:r w:rsidRPr="004A464B">
              <w:rPr>
                <w:sz w:val="20"/>
                <w:szCs w:val="20"/>
              </w:rPr>
              <w:t>о</w:t>
            </w:r>
            <w:r w:rsidRPr="004A464B">
              <w:rPr>
                <w:sz w:val="20"/>
                <w:szCs w:val="20"/>
              </w:rPr>
              <w:t>вания кред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том (дд.мм.гггг)</w:t>
            </w:r>
          </w:p>
        </w:tc>
        <w:tc>
          <w:tcPr>
            <w:tcW w:w="900" w:type="dxa"/>
            <w:vMerge w:val="restart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Кол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чество дней польз</w:t>
            </w:r>
            <w:r w:rsidRPr="004A464B">
              <w:rPr>
                <w:sz w:val="20"/>
                <w:szCs w:val="20"/>
              </w:rPr>
              <w:t>о</w:t>
            </w:r>
            <w:r w:rsidRPr="004A464B">
              <w:rPr>
                <w:sz w:val="20"/>
                <w:szCs w:val="20"/>
              </w:rPr>
              <w:t>вания кред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том  в расче</w:t>
            </w:r>
            <w:r w:rsidRPr="004A464B">
              <w:rPr>
                <w:sz w:val="20"/>
                <w:szCs w:val="20"/>
              </w:rPr>
              <w:t>т</w:t>
            </w:r>
            <w:r w:rsidRPr="004A464B">
              <w:rPr>
                <w:sz w:val="20"/>
                <w:szCs w:val="20"/>
              </w:rPr>
              <w:t>ном пери</w:t>
            </w:r>
            <w:r w:rsidRPr="004A464B">
              <w:rPr>
                <w:sz w:val="20"/>
                <w:szCs w:val="20"/>
              </w:rPr>
              <w:t>о</w:t>
            </w:r>
            <w:r w:rsidRPr="004A464B">
              <w:rPr>
                <w:sz w:val="20"/>
                <w:szCs w:val="20"/>
              </w:rPr>
              <w:t>де</w:t>
            </w:r>
          </w:p>
        </w:tc>
        <w:tc>
          <w:tcPr>
            <w:tcW w:w="630" w:type="dxa"/>
            <w:vMerge w:val="restart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Сумма н</w:t>
            </w:r>
            <w:r w:rsidRPr="004A464B">
              <w:rPr>
                <w:sz w:val="20"/>
                <w:szCs w:val="20"/>
              </w:rPr>
              <w:t>а</w:t>
            </w:r>
            <w:r w:rsidRPr="004A464B">
              <w:rPr>
                <w:sz w:val="20"/>
                <w:szCs w:val="20"/>
              </w:rPr>
              <w:t>чи</w:t>
            </w:r>
            <w:r w:rsidRPr="004A464B">
              <w:rPr>
                <w:sz w:val="20"/>
                <w:szCs w:val="20"/>
              </w:rPr>
              <w:t>с</w:t>
            </w:r>
            <w:r w:rsidRPr="004A464B">
              <w:rPr>
                <w:sz w:val="20"/>
                <w:szCs w:val="20"/>
              </w:rPr>
              <w:t>ле</w:t>
            </w:r>
            <w:r w:rsidRPr="004A464B">
              <w:rPr>
                <w:sz w:val="20"/>
                <w:szCs w:val="20"/>
              </w:rPr>
              <w:t>н</w:t>
            </w:r>
            <w:r w:rsidRPr="004A464B">
              <w:rPr>
                <w:sz w:val="20"/>
                <w:szCs w:val="20"/>
              </w:rPr>
              <w:t>ных проце</w:t>
            </w:r>
            <w:r w:rsidRPr="004A464B">
              <w:rPr>
                <w:sz w:val="20"/>
                <w:szCs w:val="20"/>
              </w:rPr>
              <w:t>н</w:t>
            </w:r>
            <w:r w:rsidRPr="004A464B">
              <w:rPr>
                <w:sz w:val="20"/>
                <w:szCs w:val="20"/>
              </w:rPr>
              <w:t>тов</w:t>
            </w:r>
          </w:p>
        </w:tc>
        <w:tc>
          <w:tcPr>
            <w:tcW w:w="630" w:type="dxa"/>
            <w:vMerge w:val="restart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Сумма у</w:t>
            </w:r>
            <w:r w:rsidRPr="004A464B">
              <w:rPr>
                <w:sz w:val="20"/>
                <w:szCs w:val="20"/>
              </w:rPr>
              <w:t>п</w:t>
            </w:r>
            <w:r w:rsidRPr="004A464B">
              <w:rPr>
                <w:sz w:val="20"/>
                <w:szCs w:val="20"/>
              </w:rPr>
              <w:t>л</w:t>
            </w:r>
            <w:r w:rsidRPr="004A464B">
              <w:rPr>
                <w:sz w:val="20"/>
                <w:szCs w:val="20"/>
              </w:rPr>
              <w:t>а</w:t>
            </w:r>
            <w:r w:rsidRPr="004A464B">
              <w:rPr>
                <w:sz w:val="20"/>
                <w:szCs w:val="20"/>
              </w:rPr>
              <w:t>че</w:t>
            </w:r>
            <w:r w:rsidRPr="004A464B">
              <w:rPr>
                <w:sz w:val="20"/>
                <w:szCs w:val="20"/>
              </w:rPr>
              <w:t>н</w:t>
            </w:r>
            <w:r w:rsidRPr="004A464B">
              <w:rPr>
                <w:sz w:val="20"/>
                <w:szCs w:val="20"/>
              </w:rPr>
              <w:t>ных проце</w:t>
            </w:r>
            <w:r w:rsidRPr="004A464B">
              <w:rPr>
                <w:sz w:val="20"/>
                <w:szCs w:val="20"/>
              </w:rPr>
              <w:t>н</w:t>
            </w:r>
            <w:r w:rsidRPr="004A464B">
              <w:rPr>
                <w:sz w:val="20"/>
                <w:szCs w:val="20"/>
              </w:rPr>
              <w:t>тов</w:t>
            </w:r>
          </w:p>
        </w:tc>
        <w:tc>
          <w:tcPr>
            <w:tcW w:w="648" w:type="dxa"/>
            <w:vMerge w:val="restart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Дата у</w:t>
            </w:r>
            <w:r w:rsidRPr="004A464B">
              <w:rPr>
                <w:sz w:val="20"/>
                <w:szCs w:val="20"/>
              </w:rPr>
              <w:t>п</w:t>
            </w:r>
            <w:r w:rsidRPr="004A464B">
              <w:rPr>
                <w:sz w:val="20"/>
                <w:szCs w:val="20"/>
              </w:rPr>
              <w:t>латы пр</w:t>
            </w:r>
            <w:r w:rsidRPr="004A464B">
              <w:rPr>
                <w:sz w:val="20"/>
                <w:szCs w:val="20"/>
              </w:rPr>
              <w:t>о</w:t>
            </w:r>
            <w:r w:rsidRPr="004A464B">
              <w:rPr>
                <w:sz w:val="20"/>
                <w:szCs w:val="20"/>
              </w:rPr>
              <w:t>це</w:t>
            </w:r>
            <w:r w:rsidRPr="004A464B">
              <w:rPr>
                <w:sz w:val="20"/>
                <w:szCs w:val="20"/>
              </w:rPr>
              <w:t>н</w:t>
            </w:r>
            <w:r w:rsidRPr="004A464B">
              <w:rPr>
                <w:sz w:val="20"/>
                <w:szCs w:val="20"/>
              </w:rPr>
              <w:t>тов</w:t>
            </w:r>
          </w:p>
        </w:tc>
        <w:tc>
          <w:tcPr>
            <w:tcW w:w="582" w:type="dxa"/>
            <w:vMerge w:val="restart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Сумма у</w:t>
            </w:r>
            <w:r w:rsidRPr="004A464B">
              <w:rPr>
                <w:sz w:val="20"/>
                <w:szCs w:val="20"/>
              </w:rPr>
              <w:t>п</w:t>
            </w:r>
            <w:r w:rsidRPr="004A464B">
              <w:rPr>
                <w:sz w:val="20"/>
                <w:szCs w:val="20"/>
              </w:rPr>
              <w:t>л</w:t>
            </w:r>
            <w:r w:rsidRPr="004A464B">
              <w:rPr>
                <w:sz w:val="20"/>
                <w:szCs w:val="20"/>
              </w:rPr>
              <w:t>а</w:t>
            </w:r>
            <w:r w:rsidRPr="004A464B">
              <w:rPr>
                <w:sz w:val="20"/>
                <w:szCs w:val="20"/>
              </w:rPr>
              <w:t>ты о</w:t>
            </w:r>
            <w:r w:rsidRPr="004A464B">
              <w:rPr>
                <w:sz w:val="20"/>
                <w:szCs w:val="20"/>
              </w:rPr>
              <w:t>с</w:t>
            </w:r>
            <w:r w:rsidRPr="004A464B">
              <w:rPr>
                <w:sz w:val="20"/>
                <w:szCs w:val="20"/>
              </w:rPr>
              <w:t>новн</w:t>
            </w:r>
            <w:r w:rsidRPr="004A464B">
              <w:rPr>
                <w:sz w:val="20"/>
                <w:szCs w:val="20"/>
              </w:rPr>
              <w:t>о</w:t>
            </w:r>
            <w:r w:rsidRPr="004A464B">
              <w:rPr>
                <w:sz w:val="20"/>
                <w:szCs w:val="20"/>
              </w:rPr>
              <w:t>го долга</w:t>
            </w:r>
          </w:p>
        </w:tc>
        <w:tc>
          <w:tcPr>
            <w:tcW w:w="660" w:type="dxa"/>
            <w:vMerge w:val="restart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Дата у</w:t>
            </w:r>
            <w:r w:rsidRPr="004A464B">
              <w:rPr>
                <w:sz w:val="20"/>
                <w:szCs w:val="20"/>
              </w:rPr>
              <w:t>п</w:t>
            </w:r>
            <w:r w:rsidRPr="004A464B">
              <w:rPr>
                <w:sz w:val="20"/>
                <w:szCs w:val="20"/>
              </w:rPr>
              <w:t>латы о</w:t>
            </w:r>
            <w:r w:rsidRPr="004A464B">
              <w:rPr>
                <w:sz w:val="20"/>
                <w:szCs w:val="20"/>
              </w:rPr>
              <w:t>с</w:t>
            </w:r>
            <w:r w:rsidRPr="004A464B">
              <w:rPr>
                <w:sz w:val="20"/>
                <w:szCs w:val="20"/>
              </w:rPr>
              <w:t>но</w:t>
            </w:r>
            <w:r w:rsidRPr="004A464B">
              <w:rPr>
                <w:sz w:val="20"/>
                <w:szCs w:val="20"/>
              </w:rPr>
              <w:t>в</w:t>
            </w:r>
            <w:r w:rsidRPr="004A464B">
              <w:rPr>
                <w:sz w:val="20"/>
                <w:szCs w:val="20"/>
              </w:rPr>
              <w:t>ного до</w:t>
            </w:r>
            <w:r w:rsidRPr="004A464B">
              <w:rPr>
                <w:sz w:val="20"/>
                <w:szCs w:val="20"/>
              </w:rPr>
              <w:t>л</w:t>
            </w:r>
            <w:r w:rsidRPr="004A464B">
              <w:rPr>
                <w:sz w:val="20"/>
                <w:szCs w:val="20"/>
              </w:rPr>
              <w:t>га</w:t>
            </w:r>
          </w:p>
        </w:tc>
        <w:tc>
          <w:tcPr>
            <w:tcW w:w="2028" w:type="dxa"/>
            <w:gridSpan w:val="2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Размер субсидий из средств краевого бюджета</w:t>
            </w:r>
          </w:p>
        </w:tc>
        <w:tc>
          <w:tcPr>
            <w:tcW w:w="1980" w:type="dxa"/>
            <w:gridSpan w:val="2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Размер субсидий из средств федерал</w:t>
            </w:r>
            <w:r w:rsidRPr="004A464B">
              <w:rPr>
                <w:sz w:val="20"/>
                <w:szCs w:val="20"/>
              </w:rPr>
              <w:t>ь</w:t>
            </w:r>
            <w:r w:rsidRPr="004A464B">
              <w:rPr>
                <w:sz w:val="20"/>
                <w:szCs w:val="20"/>
              </w:rPr>
              <w:t>ного бюджета</w:t>
            </w:r>
          </w:p>
        </w:tc>
        <w:tc>
          <w:tcPr>
            <w:tcW w:w="870" w:type="dxa"/>
            <w:vMerge w:val="restart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Сумма субс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дий из краев</w:t>
            </w:r>
            <w:r w:rsidRPr="004A464B">
              <w:rPr>
                <w:sz w:val="20"/>
                <w:szCs w:val="20"/>
              </w:rPr>
              <w:t>о</w:t>
            </w:r>
            <w:r w:rsidRPr="004A464B">
              <w:rPr>
                <w:sz w:val="20"/>
                <w:szCs w:val="20"/>
              </w:rPr>
              <w:t>го бю</w:t>
            </w:r>
            <w:r w:rsidRPr="004A464B">
              <w:rPr>
                <w:sz w:val="20"/>
                <w:szCs w:val="20"/>
              </w:rPr>
              <w:t>д</w:t>
            </w:r>
            <w:r w:rsidRPr="004A464B">
              <w:rPr>
                <w:sz w:val="20"/>
                <w:szCs w:val="20"/>
              </w:rPr>
              <w:t>жета к оплате (мин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мал</w:t>
            </w:r>
            <w:r w:rsidRPr="004A464B">
              <w:rPr>
                <w:sz w:val="20"/>
                <w:szCs w:val="20"/>
              </w:rPr>
              <w:t>ь</w:t>
            </w:r>
            <w:r w:rsidRPr="004A464B">
              <w:rPr>
                <w:sz w:val="20"/>
                <w:szCs w:val="20"/>
              </w:rPr>
              <w:t>ная вел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чина из граф 13, 14)</w:t>
            </w:r>
          </w:p>
        </w:tc>
        <w:tc>
          <w:tcPr>
            <w:tcW w:w="870" w:type="dxa"/>
            <w:vMerge w:val="restart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4A464B">
              <w:rPr>
                <w:sz w:val="20"/>
                <w:szCs w:val="20"/>
              </w:rPr>
              <w:t>Сумма субс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дий из фед</w:t>
            </w:r>
            <w:r w:rsidRPr="004A464B">
              <w:rPr>
                <w:sz w:val="20"/>
                <w:szCs w:val="20"/>
              </w:rPr>
              <w:t>е</w:t>
            </w:r>
            <w:r w:rsidRPr="004A464B">
              <w:rPr>
                <w:sz w:val="20"/>
                <w:szCs w:val="20"/>
              </w:rPr>
              <w:t>рал</w:t>
            </w:r>
            <w:r w:rsidRPr="004A464B">
              <w:rPr>
                <w:sz w:val="20"/>
                <w:szCs w:val="20"/>
              </w:rPr>
              <w:t>ь</w:t>
            </w:r>
            <w:r w:rsidRPr="004A464B">
              <w:rPr>
                <w:sz w:val="20"/>
                <w:szCs w:val="20"/>
              </w:rPr>
              <w:t>ного бю</w:t>
            </w:r>
            <w:r w:rsidRPr="004A464B">
              <w:rPr>
                <w:sz w:val="20"/>
                <w:szCs w:val="20"/>
              </w:rPr>
              <w:t>д</w:t>
            </w:r>
            <w:r w:rsidRPr="004A464B">
              <w:rPr>
                <w:sz w:val="20"/>
                <w:szCs w:val="20"/>
              </w:rPr>
              <w:t>жета к оплате (мин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мал</w:t>
            </w:r>
            <w:r w:rsidRPr="004A464B">
              <w:rPr>
                <w:sz w:val="20"/>
                <w:szCs w:val="20"/>
              </w:rPr>
              <w:t>ь</w:t>
            </w:r>
            <w:r w:rsidRPr="004A464B">
              <w:rPr>
                <w:sz w:val="20"/>
                <w:szCs w:val="20"/>
              </w:rPr>
              <w:t>ная вел</w:t>
            </w:r>
            <w:r w:rsidRPr="004A464B">
              <w:rPr>
                <w:sz w:val="20"/>
                <w:szCs w:val="20"/>
              </w:rPr>
              <w:t>и</w:t>
            </w:r>
            <w:r w:rsidRPr="004A464B">
              <w:rPr>
                <w:sz w:val="20"/>
                <w:szCs w:val="20"/>
              </w:rPr>
              <w:t>чина из граф 15, 16)</w:t>
            </w:r>
          </w:p>
        </w:tc>
      </w:tr>
      <w:tr w:rsidR="00C4606C" w:rsidRPr="000E1D90" w:rsidTr="004A464B">
        <w:trPr>
          <w:trHeight w:val="1510"/>
        </w:trPr>
        <w:tc>
          <w:tcPr>
            <w:tcW w:w="996" w:type="dxa"/>
            <w:vMerge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48" w:type="dxa"/>
            <w:vMerge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гр.3хгр.7хгр.4х1/3 100% х 365 (366) дней х 100%</w:t>
            </w:r>
          </w:p>
        </w:tc>
        <w:tc>
          <w:tcPr>
            <w:tcW w:w="108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гр.3 х гр.7хгр.5х1/3 100% х 365 (366) дней х 100%</w:t>
            </w:r>
          </w:p>
        </w:tc>
        <w:tc>
          <w:tcPr>
            <w:tcW w:w="942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гр.3хгр.7хгр.4х2/3  100% х 365 (366) дней х 100%</w:t>
            </w:r>
          </w:p>
        </w:tc>
        <w:tc>
          <w:tcPr>
            <w:tcW w:w="1038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гр.3хгр.7хгр.5х2/3 100% х 365 (366) дней х 100%</w:t>
            </w:r>
          </w:p>
        </w:tc>
        <w:tc>
          <w:tcPr>
            <w:tcW w:w="870" w:type="dxa"/>
            <w:vMerge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</w:tr>
      <w:tr w:rsidR="00C4606C" w:rsidRPr="000E1D90" w:rsidTr="004A464B">
        <w:trPr>
          <w:trHeight w:val="234"/>
        </w:trPr>
        <w:tc>
          <w:tcPr>
            <w:tcW w:w="996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4</w:t>
            </w:r>
          </w:p>
        </w:tc>
        <w:tc>
          <w:tcPr>
            <w:tcW w:w="1050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5</w:t>
            </w:r>
          </w:p>
        </w:tc>
        <w:tc>
          <w:tcPr>
            <w:tcW w:w="912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9</w:t>
            </w:r>
          </w:p>
        </w:tc>
        <w:tc>
          <w:tcPr>
            <w:tcW w:w="648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10</w:t>
            </w:r>
          </w:p>
        </w:tc>
        <w:tc>
          <w:tcPr>
            <w:tcW w:w="582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11</w:t>
            </w:r>
          </w:p>
        </w:tc>
        <w:tc>
          <w:tcPr>
            <w:tcW w:w="660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12</w:t>
            </w:r>
          </w:p>
        </w:tc>
        <w:tc>
          <w:tcPr>
            <w:tcW w:w="948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14</w:t>
            </w:r>
          </w:p>
        </w:tc>
        <w:tc>
          <w:tcPr>
            <w:tcW w:w="942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15</w:t>
            </w:r>
          </w:p>
        </w:tc>
        <w:tc>
          <w:tcPr>
            <w:tcW w:w="1038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16</w:t>
            </w:r>
          </w:p>
        </w:tc>
        <w:tc>
          <w:tcPr>
            <w:tcW w:w="870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17</w:t>
            </w:r>
          </w:p>
        </w:tc>
        <w:tc>
          <w:tcPr>
            <w:tcW w:w="870" w:type="dxa"/>
          </w:tcPr>
          <w:p w:rsidR="00C4606C" w:rsidRPr="004A464B" w:rsidRDefault="00C4606C" w:rsidP="004A464B">
            <w:pPr>
              <w:tabs>
                <w:tab w:val="left" w:pos="2685"/>
              </w:tabs>
              <w:jc w:val="center"/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18</w:t>
            </w:r>
          </w:p>
        </w:tc>
      </w:tr>
      <w:tr w:rsidR="00C4606C" w:rsidRPr="000E1D90" w:rsidTr="004A464B">
        <w:trPr>
          <w:trHeight w:val="297"/>
        </w:trPr>
        <w:tc>
          <w:tcPr>
            <w:tcW w:w="996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42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</w:tr>
      <w:tr w:rsidR="00C4606C" w:rsidRPr="000E1D90" w:rsidTr="004A464B">
        <w:trPr>
          <w:trHeight w:val="274"/>
        </w:trPr>
        <w:tc>
          <w:tcPr>
            <w:tcW w:w="996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4A464B">
              <w:rPr>
                <w:sz w:val="16"/>
                <w:szCs w:val="16"/>
              </w:rPr>
              <w:t>всего</w:t>
            </w:r>
          </w:p>
        </w:tc>
        <w:tc>
          <w:tcPr>
            <w:tcW w:w="81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78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942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C4606C" w:rsidRPr="004A464B" w:rsidRDefault="00C4606C" w:rsidP="004A464B">
            <w:pPr>
              <w:tabs>
                <w:tab w:val="left" w:pos="2685"/>
              </w:tabs>
              <w:rPr>
                <w:sz w:val="16"/>
                <w:szCs w:val="16"/>
              </w:rPr>
            </w:pPr>
          </w:p>
        </w:tc>
      </w:tr>
    </w:tbl>
    <w:p w:rsidR="00C4606C" w:rsidRDefault="00C4606C" w:rsidP="00710EDA">
      <w:pPr>
        <w:tabs>
          <w:tab w:val="left" w:pos="2685"/>
        </w:tabs>
        <w:rPr>
          <w:sz w:val="28"/>
          <w:szCs w:val="28"/>
        </w:rPr>
      </w:pPr>
    </w:p>
    <w:p w:rsidR="00C4606C" w:rsidRDefault="00C4606C" w:rsidP="00710EDA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>Руководитель кредитной организации                                _____________                                  _________________________</w:t>
      </w:r>
    </w:p>
    <w:p w:rsidR="00C4606C" w:rsidRDefault="00C4606C" w:rsidP="00710EDA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(расшифровка подписи)</w:t>
      </w:r>
    </w:p>
    <w:p w:rsidR="00C4606C" w:rsidRDefault="00C4606C" w:rsidP="00710EDA">
      <w:pPr>
        <w:tabs>
          <w:tab w:val="left" w:pos="2685"/>
        </w:tabs>
        <w:rPr>
          <w:sz w:val="28"/>
          <w:szCs w:val="28"/>
        </w:rPr>
      </w:pPr>
    </w:p>
    <w:p w:rsidR="00C4606C" w:rsidRDefault="00C4606C" w:rsidP="00710EDA">
      <w:pPr>
        <w:tabs>
          <w:tab w:val="left" w:pos="2685"/>
        </w:tabs>
        <w:rPr>
          <w:sz w:val="28"/>
          <w:szCs w:val="28"/>
        </w:rPr>
      </w:pPr>
      <w:r w:rsidRPr="005A32BC">
        <w:rPr>
          <w:sz w:val="28"/>
          <w:szCs w:val="28"/>
        </w:rPr>
        <w:t>Главный бухгалтер</w:t>
      </w:r>
      <w:r>
        <w:rPr>
          <w:sz w:val="28"/>
          <w:szCs w:val="28"/>
        </w:rPr>
        <w:t xml:space="preserve">                                                                  _____________                                  _________________________</w:t>
      </w:r>
    </w:p>
    <w:p w:rsidR="00C4606C" w:rsidRDefault="00C4606C" w:rsidP="00710EDA">
      <w:pPr>
        <w:tabs>
          <w:tab w:val="left" w:pos="2685"/>
        </w:tabs>
        <w:rPr>
          <w:sz w:val="28"/>
          <w:szCs w:val="28"/>
        </w:rPr>
      </w:pPr>
      <w:r>
        <w:rPr>
          <w:noProof/>
        </w:rPr>
        <w:pict>
          <v:shape id="_x0000_s1056" type="#_x0000_t202" style="position:absolute;margin-left:756pt;margin-top:4.35pt;width:25.8pt;height:20.1pt;z-index:251672064" stroked="f">
            <v:textbox style="layout-flow:vertical;mso-next-textbox:#_x0000_s1056">
              <w:txbxContent>
                <w:p w:rsidR="00C4606C" w:rsidRDefault="00C4606C" w:rsidP="00E47F05">
                  <w:r>
                    <w:t>2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                                                                                            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(расшифровка подписи)</w:t>
      </w:r>
    </w:p>
    <w:p w:rsidR="00C4606C" w:rsidRDefault="00C4606C" w:rsidP="00710EDA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>«___» ___________ 20__ г.</w:t>
      </w:r>
    </w:p>
    <w:p w:rsidR="00C4606C" w:rsidRDefault="00C4606C" w:rsidP="00710EDA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C4606C" w:rsidRDefault="00C4606C" w:rsidP="00710EDA">
      <w:pPr>
        <w:tabs>
          <w:tab w:val="left" w:pos="2685"/>
        </w:tabs>
        <w:rPr>
          <w:sz w:val="28"/>
          <w:szCs w:val="28"/>
        </w:rPr>
      </w:pPr>
    </w:p>
    <w:p w:rsidR="00C4606C" w:rsidRDefault="00C4606C" w:rsidP="00710EDA">
      <w:pPr>
        <w:tabs>
          <w:tab w:val="left" w:pos="2685"/>
        </w:tabs>
        <w:rPr>
          <w:sz w:val="28"/>
          <w:szCs w:val="28"/>
        </w:rPr>
      </w:pPr>
    </w:p>
    <w:p w:rsidR="00C4606C" w:rsidRDefault="00C4606C" w:rsidP="00710EDA">
      <w:pPr>
        <w:rPr>
          <w:sz w:val="28"/>
          <w:szCs w:val="28"/>
        </w:rPr>
      </w:pPr>
      <w:r w:rsidRPr="00230711">
        <w:rPr>
          <w:sz w:val="28"/>
          <w:szCs w:val="28"/>
        </w:rPr>
        <w:t>Первый заместитель</w:t>
      </w:r>
      <w:r>
        <w:rPr>
          <w:sz w:val="28"/>
          <w:szCs w:val="28"/>
        </w:rPr>
        <w:t xml:space="preserve"> </w:t>
      </w:r>
      <w:r w:rsidRPr="00230711">
        <w:rPr>
          <w:sz w:val="28"/>
          <w:szCs w:val="28"/>
        </w:rPr>
        <w:t xml:space="preserve">главы </w:t>
      </w:r>
    </w:p>
    <w:p w:rsidR="00C4606C" w:rsidRPr="00230711" w:rsidRDefault="00C4606C" w:rsidP="00710EDA">
      <w:pPr>
        <w:rPr>
          <w:sz w:val="28"/>
          <w:szCs w:val="28"/>
        </w:rPr>
      </w:pPr>
      <w:r w:rsidRPr="00230711">
        <w:rPr>
          <w:sz w:val="28"/>
          <w:szCs w:val="28"/>
        </w:rPr>
        <w:t>муниципального образования,</w:t>
      </w:r>
    </w:p>
    <w:p w:rsidR="00C4606C" w:rsidRDefault="00C4606C" w:rsidP="00710EDA">
      <w:pPr>
        <w:rPr>
          <w:sz w:val="28"/>
          <w:szCs w:val="28"/>
        </w:rPr>
      </w:pPr>
      <w:r w:rsidRPr="00230711">
        <w:rPr>
          <w:sz w:val="28"/>
          <w:szCs w:val="28"/>
        </w:rPr>
        <w:t xml:space="preserve">начальник управления </w:t>
      </w:r>
      <w:r>
        <w:rPr>
          <w:sz w:val="28"/>
          <w:szCs w:val="28"/>
        </w:rPr>
        <w:t xml:space="preserve"> </w:t>
      </w:r>
    </w:p>
    <w:p w:rsidR="00C4606C" w:rsidRDefault="00C4606C" w:rsidP="00710EDA">
      <w:pPr>
        <w:rPr>
          <w:sz w:val="28"/>
          <w:szCs w:val="28"/>
        </w:rPr>
      </w:pPr>
      <w:r>
        <w:rPr>
          <w:sz w:val="28"/>
          <w:szCs w:val="28"/>
        </w:rPr>
        <w:t>сел</w:t>
      </w:r>
      <w:r w:rsidRPr="00230711">
        <w:rPr>
          <w:sz w:val="28"/>
          <w:szCs w:val="28"/>
        </w:rPr>
        <w:t>ьского хозяйства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Ю.И. Бескровный</w:t>
      </w:r>
    </w:p>
    <w:p w:rsidR="00C4606C" w:rsidRDefault="00C4606C" w:rsidP="00710EDA">
      <w:pPr>
        <w:rPr>
          <w:sz w:val="28"/>
          <w:szCs w:val="28"/>
        </w:rPr>
      </w:pPr>
    </w:p>
    <w:p w:rsidR="00C4606C" w:rsidRDefault="00C4606C" w:rsidP="00710EDA">
      <w:pPr>
        <w:rPr>
          <w:sz w:val="28"/>
          <w:szCs w:val="28"/>
        </w:rPr>
      </w:pPr>
    </w:p>
    <w:p w:rsidR="00C4606C" w:rsidRPr="000A0B7D" w:rsidRDefault="00C4606C" w:rsidP="000A0B7D">
      <w:pPr>
        <w:rPr>
          <w:sz w:val="28"/>
          <w:szCs w:val="28"/>
        </w:rPr>
      </w:pPr>
    </w:p>
    <w:p w:rsidR="00C4606C" w:rsidRDefault="00C4606C" w:rsidP="000A0B7D">
      <w:pPr>
        <w:rPr>
          <w:sz w:val="28"/>
          <w:szCs w:val="28"/>
        </w:rPr>
        <w:sectPr w:rsidR="00C4606C" w:rsidSect="00EC51B7">
          <w:pgSz w:w="16837" w:h="11905" w:orient="landscape" w:code="9"/>
          <w:pgMar w:top="1186" w:right="1134" w:bottom="761" w:left="958" w:header="720" w:footer="720" w:gutter="0"/>
          <w:cols w:space="708"/>
          <w:titlePg/>
          <w:docGrid w:linePitch="360"/>
        </w:sectPr>
      </w:pPr>
    </w:p>
    <w:tbl>
      <w:tblPr>
        <w:tblW w:w="9660" w:type="dxa"/>
        <w:tblInd w:w="78" w:type="dxa"/>
        <w:tblLook w:val="01E0"/>
      </w:tblPr>
      <w:tblGrid>
        <w:gridCol w:w="4838"/>
        <w:gridCol w:w="4822"/>
      </w:tblGrid>
      <w:tr w:rsidR="00C4606C" w:rsidRPr="00D63B87" w:rsidTr="005F14F4">
        <w:trPr>
          <w:trHeight w:val="3660"/>
        </w:trPr>
        <w:tc>
          <w:tcPr>
            <w:tcW w:w="4838" w:type="dxa"/>
            <w:vAlign w:val="bottom"/>
          </w:tcPr>
          <w:p w:rsidR="00C4606C" w:rsidRDefault="00C4606C" w:rsidP="00607A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ab/>
            </w:r>
          </w:p>
          <w:p w:rsidR="00C4606C" w:rsidRDefault="00C4606C" w:rsidP="00607A14">
            <w:pPr>
              <w:rPr>
                <w:sz w:val="28"/>
                <w:szCs w:val="28"/>
                <w:lang w:eastAsia="en-US"/>
              </w:rPr>
            </w:pPr>
          </w:p>
          <w:p w:rsidR="00C4606C" w:rsidRDefault="00C4606C" w:rsidP="00607A14">
            <w:pPr>
              <w:rPr>
                <w:sz w:val="28"/>
                <w:szCs w:val="28"/>
                <w:lang w:eastAsia="en-US"/>
              </w:rPr>
            </w:pPr>
          </w:p>
          <w:p w:rsidR="00C4606C" w:rsidRDefault="00C4606C" w:rsidP="00607A14">
            <w:pPr>
              <w:rPr>
                <w:sz w:val="28"/>
                <w:szCs w:val="28"/>
                <w:lang w:eastAsia="en-US"/>
              </w:rPr>
            </w:pPr>
          </w:p>
          <w:p w:rsidR="00C4606C" w:rsidRDefault="00C4606C" w:rsidP="00607A14">
            <w:pPr>
              <w:rPr>
                <w:sz w:val="28"/>
                <w:szCs w:val="28"/>
                <w:lang w:eastAsia="en-US"/>
              </w:rPr>
            </w:pPr>
          </w:p>
          <w:p w:rsidR="00C4606C" w:rsidRDefault="00C4606C" w:rsidP="00607A14">
            <w:pPr>
              <w:rPr>
                <w:sz w:val="28"/>
                <w:szCs w:val="28"/>
                <w:lang w:eastAsia="en-US"/>
              </w:rPr>
            </w:pPr>
          </w:p>
          <w:p w:rsidR="00C4606C" w:rsidRDefault="00C4606C" w:rsidP="00607A14">
            <w:pPr>
              <w:rPr>
                <w:sz w:val="28"/>
                <w:szCs w:val="28"/>
                <w:lang w:eastAsia="en-US"/>
              </w:rPr>
            </w:pPr>
          </w:p>
          <w:p w:rsidR="00C4606C" w:rsidRPr="00D63B87" w:rsidRDefault="00C4606C" w:rsidP="00607A14">
            <w:pPr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>ФОРМА</w:t>
            </w:r>
          </w:p>
        </w:tc>
        <w:tc>
          <w:tcPr>
            <w:tcW w:w="4822" w:type="dxa"/>
          </w:tcPr>
          <w:p w:rsidR="00C4606C" w:rsidRPr="00D63B87" w:rsidRDefault="00C4606C" w:rsidP="00607A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11</w:t>
            </w:r>
          </w:p>
          <w:p w:rsidR="00C4606C" w:rsidRDefault="00C4606C" w:rsidP="00607A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Pr="00D63B87">
              <w:rPr>
                <w:sz w:val="28"/>
                <w:szCs w:val="28"/>
                <w:lang w:eastAsia="en-US"/>
              </w:rPr>
              <w:t xml:space="preserve"> Порядку</w:t>
            </w:r>
          </w:p>
          <w:p w:rsidR="00C4606C" w:rsidRDefault="00C4606C" w:rsidP="003866A4">
            <w:pPr>
              <w:jc w:val="center"/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 xml:space="preserve">предоставления малым формам </w:t>
            </w:r>
            <w:r>
              <w:rPr>
                <w:sz w:val="28"/>
                <w:szCs w:val="28"/>
                <w:lang w:eastAsia="en-US"/>
              </w:rPr>
              <w:t xml:space="preserve">             </w:t>
            </w:r>
            <w:r w:rsidRPr="00D63B87">
              <w:rPr>
                <w:sz w:val="28"/>
                <w:szCs w:val="28"/>
                <w:lang w:eastAsia="en-US"/>
              </w:rPr>
              <w:t>хозяйствования в АПК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C4606C" w:rsidRPr="003866A4" w:rsidRDefault="00C4606C" w:rsidP="003866A4">
            <w:pPr>
              <w:jc w:val="center"/>
              <w:rPr>
                <w:sz w:val="28"/>
                <w:szCs w:val="28"/>
              </w:rPr>
            </w:pPr>
            <w:r w:rsidRPr="002200DA">
              <w:rPr>
                <w:b/>
                <w:sz w:val="28"/>
                <w:szCs w:val="28"/>
              </w:rPr>
              <w:t xml:space="preserve"> </w:t>
            </w:r>
            <w:r w:rsidRPr="003866A4">
              <w:rPr>
                <w:sz w:val="28"/>
                <w:szCs w:val="28"/>
              </w:rPr>
              <w:t>осущест</w:t>
            </w:r>
            <w:r w:rsidRPr="003866A4">
              <w:rPr>
                <w:sz w:val="28"/>
                <w:szCs w:val="28"/>
              </w:rPr>
              <w:t>в</w:t>
            </w:r>
            <w:r w:rsidRPr="003866A4">
              <w:rPr>
                <w:sz w:val="28"/>
                <w:szCs w:val="28"/>
              </w:rPr>
              <w:t>ляющим деятельность на террит</w:t>
            </w:r>
            <w:r w:rsidRPr="003866A4">
              <w:rPr>
                <w:sz w:val="28"/>
                <w:szCs w:val="28"/>
              </w:rPr>
              <w:t>о</w:t>
            </w:r>
            <w:r w:rsidRPr="003866A4">
              <w:rPr>
                <w:sz w:val="28"/>
                <w:szCs w:val="28"/>
              </w:rPr>
              <w:t xml:space="preserve">рии муниципального </w:t>
            </w:r>
          </w:p>
          <w:p w:rsidR="00C4606C" w:rsidRDefault="00C4606C" w:rsidP="003866A4">
            <w:pPr>
              <w:jc w:val="center"/>
              <w:rPr>
                <w:sz w:val="28"/>
                <w:szCs w:val="28"/>
                <w:lang w:eastAsia="en-US"/>
              </w:rPr>
            </w:pPr>
            <w:r w:rsidRPr="003866A4">
              <w:rPr>
                <w:sz w:val="28"/>
                <w:szCs w:val="28"/>
              </w:rPr>
              <w:t>образования Белоглинский район</w:t>
            </w:r>
            <w:r w:rsidRPr="00D63B87">
              <w:rPr>
                <w:sz w:val="28"/>
                <w:szCs w:val="28"/>
                <w:lang w:eastAsia="en-US"/>
              </w:rPr>
              <w:t xml:space="preserve"> субсидий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3B87">
              <w:rPr>
                <w:sz w:val="28"/>
                <w:szCs w:val="28"/>
                <w:lang w:eastAsia="en-US"/>
              </w:rPr>
              <w:t>на возмещение части з</w:t>
            </w:r>
            <w:r w:rsidRPr="00D63B87">
              <w:rPr>
                <w:sz w:val="28"/>
                <w:szCs w:val="28"/>
                <w:lang w:eastAsia="en-US"/>
              </w:rPr>
              <w:t>а</w:t>
            </w:r>
            <w:r w:rsidRPr="00D63B87">
              <w:rPr>
                <w:sz w:val="28"/>
                <w:szCs w:val="28"/>
                <w:lang w:eastAsia="en-US"/>
              </w:rPr>
              <w:t xml:space="preserve">трат на уплату процентов по кредитам, </w:t>
            </w:r>
          </w:p>
          <w:p w:rsidR="00C4606C" w:rsidRDefault="00C4606C" w:rsidP="003866A4">
            <w:pPr>
              <w:jc w:val="center"/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>полученным в российских кр</w:t>
            </w:r>
            <w:r w:rsidRPr="00D63B87">
              <w:rPr>
                <w:sz w:val="28"/>
                <w:szCs w:val="28"/>
                <w:lang w:eastAsia="en-US"/>
              </w:rPr>
              <w:t>е</w:t>
            </w:r>
            <w:r w:rsidRPr="00D63B87">
              <w:rPr>
                <w:sz w:val="28"/>
                <w:szCs w:val="28"/>
                <w:lang w:eastAsia="en-US"/>
              </w:rPr>
              <w:t xml:space="preserve">дитных </w:t>
            </w:r>
          </w:p>
          <w:p w:rsidR="00C4606C" w:rsidRPr="00D63B87" w:rsidRDefault="00C4606C" w:rsidP="00607A14">
            <w:pPr>
              <w:jc w:val="center"/>
              <w:rPr>
                <w:sz w:val="28"/>
                <w:szCs w:val="28"/>
                <w:lang w:eastAsia="en-US"/>
              </w:rPr>
            </w:pPr>
            <w:r w:rsidRPr="00D63B87">
              <w:rPr>
                <w:sz w:val="28"/>
                <w:szCs w:val="28"/>
                <w:lang w:eastAsia="en-US"/>
              </w:rPr>
              <w:t>организациях,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D63B87">
              <w:rPr>
                <w:sz w:val="28"/>
                <w:szCs w:val="28"/>
                <w:lang w:eastAsia="en-US"/>
              </w:rPr>
              <w:t xml:space="preserve">и займам, полученным в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3B87">
              <w:rPr>
                <w:sz w:val="28"/>
                <w:szCs w:val="28"/>
                <w:lang w:eastAsia="en-US"/>
              </w:rPr>
              <w:t>сельскохозяйственных кредитных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63B87">
              <w:rPr>
                <w:sz w:val="28"/>
                <w:szCs w:val="28"/>
                <w:lang w:eastAsia="en-US"/>
              </w:rPr>
              <w:t>потребительских кооперативах</w:t>
            </w:r>
          </w:p>
        </w:tc>
      </w:tr>
    </w:tbl>
    <w:p w:rsidR="00C4606C" w:rsidRPr="000A0B7D" w:rsidRDefault="00C4606C" w:rsidP="005F14F4">
      <w:pPr>
        <w:tabs>
          <w:tab w:val="left" w:pos="1065"/>
        </w:tabs>
        <w:rPr>
          <w:sz w:val="28"/>
          <w:szCs w:val="28"/>
        </w:rPr>
      </w:pPr>
    </w:p>
    <w:p w:rsidR="00C4606C" w:rsidRDefault="00C4606C" w:rsidP="005F14F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C4606C" w:rsidRPr="005F14F4" w:rsidRDefault="00C4606C" w:rsidP="005F14F4">
      <w:pPr>
        <w:jc w:val="center"/>
      </w:pPr>
      <w:r w:rsidRPr="005F14F4">
        <w:t>на предоставление предельных объёмов финансирования в 2016 году из краевого бюджета на осуществление переданных государственных полномочий по поддержке сельскохозяйстве</w:t>
      </w:r>
      <w:r w:rsidRPr="005F14F4">
        <w:t>н</w:t>
      </w:r>
      <w:r w:rsidRPr="005F14F4">
        <w:t>ного производства на территории Краснодарского края в рамках реализации мероприятий  подпрограммы  «Развитие малых форм хозяйствования в агропромышленном комплексе Краснодарского края», утвержденной постановлением главы администрации (губернатора) Краснодарского края  от 5 октября 2015 года № 944</w:t>
      </w:r>
    </w:p>
    <w:p w:rsidR="00C4606C" w:rsidRPr="000A0B7D" w:rsidRDefault="00C4606C" w:rsidP="000A0B7D">
      <w:pPr>
        <w:rPr>
          <w:sz w:val="28"/>
          <w:szCs w:val="28"/>
        </w:rPr>
      </w:pPr>
    </w:p>
    <w:tbl>
      <w:tblPr>
        <w:tblW w:w="9633" w:type="dxa"/>
        <w:tblInd w:w="93" w:type="dxa"/>
        <w:tblLook w:val="0000"/>
      </w:tblPr>
      <w:tblGrid>
        <w:gridCol w:w="1353"/>
        <w:gridCol w:w="4152"/>
        <w:gridCol w:w="1440"/>
        <w:gridCol w:w="1788"/>
        <w:gridCol w:w="236"/>
        <w:gridCol w:w="664"/>
      </w:tblGrid>
      <w:tr w:rsidR="00C4606C" w:rsidTr="005F14F4">
        <w:trPr>
          <w:trHeight w:val="31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06C" w:rsidRDefault="00C460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  <w:tc>
          <w:tcPr>
            <w:tcW w:w="8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06C" w:rsidRDefault="00C4606C">
            <w:pPr>
              <w:jc w:val="center"/>
              <w:rPr>
                <w:sz w:val="28"/>
                <w:szCs w:val="28"/>
              </w:rPr>
            </w:pPr>
            <w:bookmarkStart w:id="19" w:name="RANGE!B11"/>
            <w:bookmarkEnd w:id="19"/>
            <w:r>
              <w:rPr>
                <w:sz w:val="28"/>
                <w:szCs w:val="28"/>
              </w:rPr>
              <w:t> </w:t>
            </w:r>
          </w:p>
        </w:tc>
      </w:tr>
      <w:tr w:rsidR="00C4606C" w:rsidTr="005F14F4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C4606C" w:rsidRDefault="00C4606C">
            <w:pPr>
              <w:jc w:val="center"/>
            </w:pP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606C" w:rsidRDefault="00C4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(орган местного самоуправления муниципального образования Краснодарского края)</w:t>
            </w:r>
          </w:p>
        </w:tc>
      </w:tr>
      <w:tr w:rsidR="00C4606C" w:rsidTr="005F14F4">
        <w:trPr>
          <w:trHeight w:val="45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C4606C" w:rsidRDefault="00C4606C">
            <w:pPr>
              <w:jc w:val="center"/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C4606C" w:rsidRDefault="00C46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606C" w:rsidRDefault="00C46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606C" w:rsidRDefault="00C4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20__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4606C" w:rsidRDefault="00C46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4606C" w:rsidRDefault="00C4606C">
            <w:pPr>
              <w:jc w:val="center"/>
              <w:rPr>
                <w:sz w:val="28"/>
                <w:szCs w:val="28"/>
              </w:rPr>
            </w:pPr>
          </w:p>
        </w:tc>
      </w:tr>
      <w:tr w:rsidR="00C4606C" w:rsidTr="009351D5">
        <w:trPr>
          <w:trHeight w:val="411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C4606C" w:rsidRDefault="00C4606C">
            <w:pPr>
              <w:jc w:val="center"/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C4606C" w:rsidRDefault="00C46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4606C" w:rsidRDefault="00C4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(месяц)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4606C" w:rsidRDefault="00C46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4606C" w:rsidRDefault="00C46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4606C" w:rsidRDefault="00C460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606C" w:rsidRDefault="00C4606C" w:rsidP="000A0B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тыс.рублей</w:t>
      </w:r>
    </w:p>
    <w:tbl>
      <w:tblPr>
        <w:tblW w:w="9657" w:type="dxa"/>
        <w:tblInd w:w="93" w:type="dxa"/>
        <w:tblLook w:val="0000"/>
      </w:tblPr>
      <w:tblGrid>
        <w:gridCol w:w="1842"/>
        <w:gridCol w:w="2036"/>
        <w:gridCol w:w="2324"/>
        <w:gridCol w:w="1347"/>
        <w:gridCol w:w="2108"/>
      </w:tblGrid>
      <w:tr w:rsidR="00C4606C" w:rsidTr="009351D5">
        <w:trPr>
          <w:trHeight w:val="996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Default="00C4606C">
            <w:pPr>
              <w:jc w:val="center"/>
            </w:pPr>
            <w:r>
              <w:t>Наименование расходного обяз</w:t>
            </w:r>
            <w:r>
              <w:t>а</w:t>
            </w:r>
            <w:r>
              <w:t>тельства, на осуществление кот</w:t>
            </w:r>
            <w:r>
              <w:t>о</w:t>
            </w:r>
            <w:r>
              <w:t>рого предоставлена су</w:t>
            </w:r>
            <w:r>
              <w:t>б</w:t>
            </w:r>
            <w:r>
              <w:t>венция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06C" w:rsidRDefault="00C4606C">
            <w:pPr>
              <w:jc w:val="center"/>
            </w:pPr>
            <w:r>
              <w:t>Объем субвенций из краевого бю</w:t>
            </w:r>
            <w:r>
              <w:t>д</w:t>
            </w:r>
            <w:r>
              <w:t>жета, согласно заключе</w:t>
            </w:r>
            <w:r>
              <w:t>н</w:t>
            </w:r>
            <w:r>
              <w:t>ного с</w:t>
            </w:r>
            <w:r>
              <w:t>о</w:t>
            </w:r>
            <w:r>
              <w:t xml:space="preserve">глашения 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06C" w:rsidRDefault="00C4606C">
            <w:pPr>
              <w:jc w:val="center"/>
            </w:pPr>
            <w:r>
              <w:t>Поступило из средств краев</w:t>
            </w:r>
            <w:r>
              <w:t>о</w:t>
            </w:r>
            <w:r>
              <w:t>го бюджета бюджету муниц</w:t>
            </w:r>
            <w:r>
              <w:t>и</w:t>
            </w:r>
            <w:r>
              <w:t>пального образов</w:t>
            </w:r>
            <w:r>
              <w:t>а</w:t>
            </w:r>
            <w:r>
              <w:t>ния с н</w:t>
            </w:r>
            <w:r>
              <w:t>а</w:t>
            </w:r>
            <w:r>
              <w:t>чала года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606C" w:rsidRDefault="00C4606C">
            <w:pPr>
              <w:jc w:val="center"/>
            </w:pPr>
            <w:r>
              <w:t>Предельный об</w:t>
            </w:r>
            <w:r>
              <w:t>ъ</w:t>
            </w:r>
            <w:r>
              <w:t>ём финансиров</w:t>
            </w:r>
            <w:r>
              <w:t>а</w:t>
            </w:r>
            <w:r>
              <w:t>ния</w:t>
            </w:r>
          </w:p>
        </w:tc>
      </w:tr>
      <w:tr w:rsidR="00C4606C" w:rsidTr="009351D5">
        <w:trPr>
          <w:trHeight w:val="2207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Default="00C4606C">
            <w:pPr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Default="00C4606C">
            <w:pPr>
              <w:jc w:val="center"/>
            </w:pPr>
            <w:r>
              <w:t>КБК</w:t>
            </w:r>
          </w:p>
        </w:tc>
        <w:tc>
          <w:tcPr>
            <w:tcW w:w="23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Default="00C4606C"/>
        </w:tc>
        <w:tc>
          <w:tcPr>
            <w:tcW w:w="13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Default="00C4606C"/>
        </w:tc>
        <w:tc>
          <w:tcPr>
            <w:tcW w:w="21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Default="00C4606C"/>
        </w:tc>
      </w:tr>
      <w:tr w:rsidR="00C4606C" w:rsidTr="009351D5">
        <w:trPr>
          <w:trHeight w:val="506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Default="00C4606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Default="00C4606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606C" w:rsidRDefault="00C4606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606C" w:rsidRDefault="00C4606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606C" w:rsidRDefault="00C4606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C4606C" w:rsidTr="009351D5">
        <w:trPr>
          <w:trHeight w:val="50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Default="00C4606C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Default="00C4606C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Default="00C4606C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Default="00C4606C">
            <w:pPr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Default="00C4606C">
            <w:pPr>
              <w:jc w:val="center"/>
            </w:pPr>
          </w:p>
        </w:tc>
      </w:tr>
      <w:tr w:rsidR="00C4606C" w:rsidTr="00607A14">
        <w:trPr>
          <w:trHeight w:val="506"/>
        </w:trPr>
        <w:tc>
          <w:tcPr>
            <w:tcW w:w="9657" w:type="dxa"/>
            <w:gridSpan w:val="5"/>
            <w:tcBorders>
              <w:top w:val="single" w:sz="4" w:space="0" w:color="auto"/>
            </w:tcBorders>
            <w:vAlign w:val="center"/>
          </w:tcPr>
          <w:p w:rsidR="00C4606C" w:rsidRDefault="00C4606C" w:rsidP="009351D5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5A32BC">
              <w:rPr>
                <w:sz w:val="28"/>
                <w:szCs w:val="28"/>
              </w:rPr>
              <w:t xml:space="preserve">Уполномоченное лицо органа </w:t>
            </w:r>
          </w:p>
          <w:p w:rsidR="00C4606C" w:rsidRDefault="00C4606C" w:rsidP="009351D5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5A32BC">
              <w:rPr>
                <w:sz w:val="28"/>
                <w:szCs w:val="28"/>
              </w:rPr>
              <w:t>местного самоуправления</w:t>
            </w:r>
            <w:r>
              <w:rPr>
                <w:sz w:val="28"/>
                <w:szCs w:val="28"/>
              </w:rPr>
              <w:t xml:space="preserve">   _____________      _________________________</w:t>
            </w:r>
          </w:p>
          <w:p w:rsidR="00C4606C" w:rsidRDefault="00C4606C" w:rsidP="009351D5">
            <w:pPr>
              <w:tabs>
                <w:tab w:val="left" w:pos="2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(подпись)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(расшифровка подписи)</w:t>
            </w:r>
          </w:p>
          <w:p w:rsidR="00C4606C" w:rsidRDefault="00C4606C" w:rsidP="009351D5">
            <w:pPr>
              <w:tabs>
                <w:tab w:val="left" w:pos="2685"/>
              </w:tabs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57" type="#_x0000_t202" style="position:absolute;margin-left:220.65pt;margin-top:-30.75pt;width:30.9pt;height:20.1pt;z-index:251673088" stroked="f">
                  <v:textbox style="mso-next-textbox:#_x0000_s1057">
                    <w:txbxContent>
                      <w:p w:rsidR="00C4606C" w:rsidRDefault="00C4606C" w:rsidP="00B334C5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C4606C" w:rsidRDefault="00C4606C" w:rsidP="009351D5"/>
        </w:tc>
      </w:tr>
      <w:tr w:rsidR="00C4606C" w:rsidTr="009351D5">
        <w:trPr>
          <w:trHeight w:val="2697"/>
        </w:trPr>
        <w:tc>
          <w:tcPr>
            <w:tcW w:w="9657" w:type="dxa"/>
            <w:gridSpan w:val="5"/>
          </w:tcPr>
          <w:p w:rsidR="00C4606C" w:rsidRDefault="00C4606C" w:rsidP="009351D5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5A32BC">
              <w:rPr>
                <w:sz w:val="28"/>
                <w:szCs w:val="28"/>
              </w:rPr>
              <w:t>Главный бухгалтер</w:t>
            </w:r>
            <w:r>
              <w:rPr>
                <w:sz w:val="28"/>
                <w:szCs w:val="28"/>
              </w:rPr>
              <w:t xml:space="preserve">               _____________      _________________________</w:t>
            </w:r>
          </w:p>
          <w:p w:rsidR="00C4606C" w:rsidRDefault="00C4606C" w:rsidP="009351D5">
            <w:pPr>
              <w:tabs>
                <w:tab w:val="left" w:pos="2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(подпись)</w:t>
            </w:r>
            <w:r>
              <w:rPr>
                <w:sz w:val="28"/>
                <w:szCs w:val="28"/>
              </w:rPr>
              <w:tab/>
              <w:t xml:space="preserve">               (расшифровка подписи)</w:t>
            </w:r>
          </w:p>
          <w:p w:rsidR="00C4606C" w:rsidRDefault="00C4606C" w:rsidP="009351D5">
            <w:pPr>
              <w:tabs>
                <w:tab w:val="left" w:pos="2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 20__ г.</w:t>
            </w:r>
          </w:p>
          <w:p w:rsidR="00C4606C" w:rsidRDefault="00C4606C" w:rsidP="009351D5">
            <w:pPr>
              <w:tabs>
                <w:tab w:val="left" w:pos="2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:rsidR="00C4606C" w:rsidRDefault="00C4606C" w:rsidP="009351D5">
            <w:pPr>
              <w:tabs>
                <w:tab w:val="left" w:pos="2685"/>
              </w:tabs>
              <w:rPr>
                <w:sz w:val="28"/>
                <w:szCs w:val="28"/>
              </w:rPr>
            </w:pPr>
          </w:p>
          <w:p w:rsidR="00C4606C" w:rsidRDefault="00C4606C" w:rsidP="009351D5">
            <w:pPr>
              <w:tabs>
                <w:tab w:val="left" w:pos="2685"/>
              </w:tabs>
              <w:rPr>
                <w:sz w:val="28"/>
                <w:szCs w:val="28"/>
              </w:rPr>
            </w:pPr>
          </w:p>
          <w:p w:rsidR="00C4606C" w:rsidRDefault="00C4606C" w:rsidP="009351D5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Первый 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230711">
              <w:rPr>
                <w:sz w:val="28"/>
                <w:szCs w:val="28"/>
              </w:rPr>
              <w:t xml:space="preserve">главы </w:t>
            </w:r>
          </w:p>
          <w:p w:rsidR="00C4606C" w:rsidRPr="00230711" w:rsidRDefault="00C4606C" w:rsidP="009351D5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муниципального образования,</w:t>
            </w:r>
          </w:p>
          <w:p w:rsidR="00C4606C" w:rsidRDefault="00C4606C" w:rsidP="009351D5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 xml:space="preserve"> </w:t>
            </w:r>
          </w:p>
          <w:p w:rsidR="00C4606C" w:rsidRDefault="00C4606C" w:rsidP="00935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</w:t>
            </w:r>
            <w:r w:rsidRPr="00230711">
              <w:rPr>
                <w:sz w:val="28"/>
                <w:szCs w:val="28"/>
              </w:rPr>
              <w:t>ьского хозяйства</w:t>
            </w:r>
            <w:r>
              <w:rPr>
                <w:sz w:val="28"/>
                <w:szCs w:val="28"/>
              </w:rPr>
              <w:t xml:space="preserve">                                                                     Ю.И. Бескровный</w:t>
            </w:r>
          </w:p>
          <w:p w:rsidR="00C4606C" w:rsidRDefault="00C4606C">
            <w:pPr>
              <w:jc w:val="center"/>
            </w:pPr>
          </w:p>
        </w:tc>
      </w:tr>
    </w:tbl>
    <w:p w:rsidR="00C4606C" w:rsidRPr="000A0B7D" w:rsidRDefault="00C4606C" w:rsidP="000A0B7D">
      <w:pPr>
        <w:rPr>
          <w:sz w:val="28"/>
          <w:szCs w:val="28"/>
        </w:rPr>
      </w:pPr>
    </w:p>
    <w:p w:rsidR="00C4606C" w:rsidRPr="000A0B7D" w:rsidRDefault="00C4606C" w:rsidP="000A0B7D">
      <w:pPr>
        <w:rPr>
          <w:sz w:val="28"/>
          <w:szCs w:val="28"/>
        </w:rPr>
      </w:pPr>
    </w:p>
    <w:p w:rsidR="00C4606C" w:rsidRDefault="00C4606C" w:rsidP="000A0B7D">
      <w:pPr>
        <w:rPr>
          <w:sz w:val="28"/>
          <w:szCs w:val="28"/>
        </w:rPr>
      </w:pPr>
    </w:p>
    <w:p w:rsidR="00C4606C" w:rsidRDefault="00C4606C" w:rsidP="000A0B7D">
      <w:pPr>
        <w:rPr>
          <w:sz w:val="28"/>
          <w:szCs w:val="28"/>
        </w:rPr>
      </w:pPr>
    </w:p>
    <w:p w:rsidR="00C4606C" w:rsidRDefault="00C4606C" w:rsidP="000A0B7D">
      <w:pPr>
        <w:rPr>
          <w:sz w:val="28"/>
          <w:szCs w:val="28"/>
        </w:rPr>
      </w:pPr>
    </w:p>
    <w:p w:rsidR="00C4606C" w:rsidRDefault="00C4606C" w:rsidP="000A0B7D">
      <w:pPr>
        <w:rPr>
          <w:sz w:val="28"/>
          <w:szCs w:val="28"/>
        </w:rPr>
      </w:pPr>
    </w:p>
    <w:p w:rsidR="00C4606C" w:rsidRDefault="00C4606C" w:rsidP="000A0B7D">
      <w:pPr>
        <w:rPr>
          <w:sz w:val="28"/>
          <w:szCs w:val="28"/>
        </w:rPr>
      </w:pPr>
    </w:p>
    <w:p w:rsidR="00C4606C" w:rsidRDefault="00C4606C" w:rsidP="000A0B7D">
      <w:pPr>
        <w:rPr>
          <w:sz w:val="28"/>
          <w:szCs w:val="28"/>
        </w:rPr>
      </w:pPr>
    </w:p>
    <w:p w:rsidR="00C4606C" w:rsidRDefault="00C4606C" w:rsidP="000A0B7D">
      <w:pPr>
        <w:rPr>
          <w:sz w:val="28"/>
          <w:szCs w:val="28"/>
        </w:rPr>
      </w:pPr>
    </w:p>
    <w:p w:rsidR="00C4606C" w:rsidRDefault="00C4606C" w:rsidP="000A0B7D">
      <w:pPr>
        <w:rPr>
          <w:sz w:val="28"/>
          <w:szCs w:val="28"/>
        </w:rPr>
      </w:pPr>
    </w:p>
    <w:p w:rsidR="00C4606C" w:rsidRDefault="00C4606C" w:rsidP="000A0B7D">
      <w:pPr>
        <w:rPr>
          <w:sz w:val="28"/>
          <w:szCs w:val="28"/>
        </w:rPr>
      </w:pPr>
    </w:p>
    <w:p w:rsidR="00C4606C" w:rsidRDefault="00C4606C" w:rsidP="000A0B7D">
      <w:pPr>
        <w:rPr>
          <w:sz w:val="28"/>
          <w:szCs w:val="28"/>
        </w:rPr>
      </w:pPr>
    </w:p>
    <w:p w:rsidR="00C4606C" w:rsidRDefault="00C4606C" w:rsidP="000A0B7D">
      <w:pPr>
        <w:rPr>
          <w:sz w:val="28"/>
          <w:szCs w:val="28"/>
        </w:rPr>
      </w:pPr>
    </w:p>
    <w:p w:rsidR="00C4606C" w:rsidRDefault="00C4606C" w:rsidP="000A0B7D">
      <w:pPr>
        <w:rPr>
          <w:sz w:val="28"/>
          <w:szCs w:val="28"/>
        </w:rPr>
      </w:pPr>
    </w:p>
    <w:p w:rsidR="00C4606C" w:rsidRDefault="00C4606C" w:rsidP="000A0B7D">
      <w:pPr>
        <w:rPr>
          <w:sz w:val="28"/>
          <w:szCs w:val="28"/>
        </w:rPr>
      </w:pPr>
    </w:p>
    <w:p w:rsidR="00C4606C" w:rsidRDefault="00C4606C" w:rsidP="000A0B7D">
      <w:pPr>
        <w:rPr>
          <w:sz w:val="28"/>
          <w:szCs w:val="28"/>
        </w:rPr>
      </w:pPr>
    </w:p>
    <w:p w:rsidR="00C4606C" w:rsidRDefault="00C4606C" w:rsidP="000A0B7D">
      <w:pPr>
        <w:rPr>
          <w:sz w:val="28"/>
          <w:szCs w:val="28"/>
        </w:rPr>
      </w:pPr>
    </w:p>
    <w:p w:rsidR="00C4606C" w:rsidRDefault="00C4606C" w:rsidP="000A0B7D">
      <w:pPr>
        <w:rPr>
          <w:sz w:val="28"/>
          <w:szCs w:val="28"/>
        </w:rPr>
      </w:pPr>
    </w:p>
    <w:p w:rsidR="00C4606C" w:rsidRDefault="00C4606C" w:rsidP="000A0B7D">
      <w:pPr>
        <w:rPr>
          <w:sz w:val="28"/>
          <w:szCs w:val="28"/>
        </w:rPr>
      </w:pPr>
    </w:p>
    <w:p w:rsidR="00C4606C" w:rsidRDefault="00C4606C" w:rsidP="000A0B7D">
      <w:pPr>
        <w:rPr>
          <w:sz w:val="28"/>
          <w:szCs w:val="28"/>
        </w:rPr>
      </w:pPr>
    </w:p>
    <w:p w:rsidR="00C4606C" w:rsidRDefault="00C4606C" w:rsidP="000A0B7D">
      <w:pPr>
        <w:rPr>
          <w:sz w:val="28"/>
          <w:szCs w:val="28"/>
        </w:rPr>
      </w:pPr>
    </w:p>
    <w:p w:rsidR="00C4606C" w:rsidRDefault="00C4606C" w:rsidP="000A0B7D">
      <w:pPr>
        <w:rPr>
          <w:sz w:val="28"/>
          <w:szCs w:val="28"/>
        </w:rPr>
      </w:pPr>
    </w:p>
    <w:p w:rsidR="00C4606C" w:rsidRDefault="00C4606C" w:rsidP="000A0B7D">
      <w:pPr>
        <w:rPr>
          <w:sz w:val="28"/>
          <w:szCs w:val="28"/>
        </w:rPr>
      </w:pPr>
    </w:p>
    <w:p w:rsidR="00C4606C" w:rsidRDefault="00C4606C" w:rsidP="000A0B7D">
      <w:pPr>
        <w:rPr>
          <w:sz w:val="28"/>
          <w:szCs w:val="28"/>
        </w:rPr>
      </w:pPr>
    </w:p>
    <w:p w:rsidR="00C4606C" w:rsidRDefault="00C4606C" w:rsidP="000A0B7D">
      <w:pPr>
        <w:rPr>
          <w:sz w:val="28"/>
          <w:szCs w:val="28"/>
        </w:rPr>
      </w:pPr>
    </w:p>
    <w:p w:rsidR="00C4606C" w:rsidRDefault="00C4606C" w:rsidP="000A0B7D">
      <w:pPr>
        <w:rPr>
          <w:sz w:val="28"/>
          <w:szCs w:val="28"/>
        </w:rPr>
      </w:pPr>
    </w:p>
    <w:p w:rsidR="00C4606C" w:rsidRDefault="00C4606C" w:rsidP="000A0B7D">
      <w:pPr>
        <w:rPr>
          <w:sz w:val="28"/>
          <w:szCs w:val="28"/>
        </w:rPr>
      </w:pPr>
    </w:p>
    <w:p w:rsidR="00C4606C" w:rsidRDefault="00C4606C" w:rsidP="000A0B7D">
      <w:pPr>
        <w:rPr>
          <w:sz w:val="28"/>
          <w:szCs w:val="28"/>
        </w:rPr>
      </w:pPr>
    </w:p>
    <w:p w:rsidR="00C4606C" w:rsidRDefault="00C4606C" w:rsidP="000A0B7D">
      <w:pPr>
        <w:rPr>
          <w:sz w:val="28"/>
          <w:szCs w:val="28"/>
        </w:rPr>
      </w:pPr>
    </w:p>
    <w:p w:rsidR="00C4606C" w:rsidRDefault="00C4606C" w:rsidP="000A0B7D">
      <w:pPr>
        <w:rPr>
          <w:sz w:val="28"/>
          <w:szCs w:val="28"/>
        </w:rPr>
      </w:pPr>
    </w:p>
    <w:p w:rsidR="00C4606C" w:rsidRDefault="00C4606C" w:rsidP="000A0B7D">
      <w:pPr>
        <w:rPr>
          <w:sz w:val="28"/>
          <w:szCs w:val="28"/>
        </w:rPr>
      </w:pPr>
    </w:p>
    <w:p w:rsidR="00C4606C" w:rsidRDefault="00C4606C" w:rsidP="000A0B7D">
      <w:pPr>
        <w:rPr>
          <w:sz w:val="28"/>
          <w:szCs w:val="28"/>
        </w:rPr>
        <w:sectPr w:rsidR="00C4606C" w:rsidSect="005F14F4">
          <w:pgSz w:w="11905" w:h="16837" w:code="9"/>
          <w:pgMar w:top="1228" w:right="567" w:bottom="1134" w:left="1668" w:header="720" w:footer="720" w:gutter="0"/>
          <w:cols w:space="708"/>
          <w:titlePg/>
          <w:docGrid w:linePitch="360"/>
        </w:sectPr>
      </w:pPr>
    </w:p>
    <w:tbl>
      <w:tblPr>
        <w:tblpPr w:leftFromText="180" w:rightFromText="180" w:horzAnchor="page" w:tblpX="1705" w:tblpY="219"/>
        <w:tblW w:w="14526" w:type="dxa"/>
        <w:tblLook w:val="01E0"/>
      </w:tblPr>
      <w:tblGrid>
        <w:gridCol w:w="6978"/>
        <w:gridCol w:w="7548"/>
      </w:tblGrid>
      <w:tr w:rsidR="00C4606C" w:rsidRPr="00A36CE8" w:rsidTr="00607A14">
        <w:tc>
          <w:tcPr>
            <w:tcW w:w="6978" w:type="dxa"/>
          </w:tcPr>
          <w:p w:rsidR="00C4606C" w:rsidRDefault="00C4606C" w:rsidP="00607A14">
            <w:pPr>
              <w:rPr>
                <w:sz w:val="28"/>
                <w:szCs w:val="28"/>
              </w:rPr>
            </w:pPr>
          </w:p>
          <w:p w:rsidR="00C4606C" w:rsidRDefault="00C4606C" w:rsidP="00607A14">
            <w:pPr>
              <w:rPr>
                <w:sz w:val="28"/>
                <w:szCs w:val="28"/>
              </w:rPr>
            </w:pPr>
          </w:p>
          <w:p w:rsidR="00C4606C" w:rsidRDefault="00C4606C" w:rsidP="00607A14">
            <w:pPr>
              <w:rPr>
                <w:sz w:val="28"/>
                <w:szCs w:val="28"/>
              </w:rPr>
            </w:pPr>
          </w:p>
          <w:p w:rsidR="00C4606C" w:rsidRDefault="00C4606C" w:rsidP="00607A14">
            <w:pPr>
              <w:rPr>
                <w:sz w:val="28"/>
                <w:szCs w:val="28"/>
              </w:rPr>
            </w:pPr>
          </w:p>
          <w:p w:rsidR="00C4606C" w:rsidRDefault="00C4606C" w:rsidP="00607A14">
            <w:pPr>
              <w:rPr>
                <w:sz w:val="28"/>
                <w:szCs w:val="28"/>
              </w:rPr>
            </w:pPr>
          </w:p>
          <w:p w:rsidR="00C4606C" w:rsidRDefault="00C4606C" w:rsidP="00607A14">
            <w:pPr>
              <w:rPr>
                <w:sz w:val="28"/>
                <w:szCs w:val="28"/>
              </w:rPr>
            </w:pPr>
          </w:p>
          <w:p w:rsidR="00C4606C" w:rsidRDefault="00C4606C" w:rsidP="00607A14">
            <w:pPr>
              <w:rPr>
                <w:sz w:val="28"/>
                <w:szCs w:val="28"/>
              </w:rPr>
            </w:pPr>
          </w:p>
          <w:p w:rsidR="00C4606C" w:rsidRDefault="00C4606C" w:rsidP="00607A14">
            <w:pPr>
              <w:rPr>
                <w:sz w:val="28"/>
                <w:szCs w:val="28"/>
              </w:rPr>
            </w:pPr>
          </w:p>
          <w:p w:rsidR="00C4606C" w:rsidRPr="00D92F45" w:rsidRDefault="00C4606C" w:rsidP="00607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7548" w:type="dxa"/>
          </w:tcPr>
          <w:p w:rsidR="00C4606C" w:rsidRPr="00A97CB1" w:rsidRDefault="00C4606C" w:rsidP="00607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ПРИЛОЖЕНИЕ № 12</w:t>
            </w:r>
          </w:p>
          <w:p w:rsidR="00C4606C" w:rsidRPr="00A97CB1" w:rsidRDefault="00C4606C" w:rsidP="00607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97CB1">
              <w:rPr>
                <w:sz w:val="28"/>
                <w:szCs w:val="28"/>
              </w:rPr>
              <w:t>к</w:t>
            </w:r>
            <w:r w:rsidRPr="00A97CB1">
              <w:t xml:space="preserve"> </w:t>
            </w:r>
            <w:r w:rsidRPr="00A97CB1">
              <w:rPr>
                <w:sz w:val="28"/>
                <w:szCs w:val="28"/>
              </w:rPr>
              <w:t>Порядку</w:t>
            </w:r>
          </w:p>
          <w:p w:rsidR="00C4606C" w:rsidRPr="00A36CE8" w:rsidRDefault="00C4606C" w:rsidP="00607A14">
            <w:pPr>
              <w:pStyle w:val="BodyTextInden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предоставления малым формам </w:t>
            </w:r>
            <w:r w:rsidRPr="00A36CE8">
              <w:rPr>
                <w:szCs w:val="28"/>
                <w:lang w:val="ru-RU"/>
              </w:rPr>
              <w:t>хозяйствования в АПК,                       осуществляю</w:t>
            </w:r>
            <w:r>
              <w:rPr>
                <w:szCs w:val="28"/>
                <w:lang w:val="ru-RU"/>
              </w:rPr>
              <w:t xml:space="preserve">щим деятельность на </w:t>
            </w:r>
            <w:r w:rsidRPr="00A36CE8">
              <w:rPr>
                <w:szCs w:val="28"/>
                <w:lang w:val="ru-RU"/>
              </w:rPr>
              <w:t xml:space="preserve">территории </w:t>
            </w:r>
            <w:r>
              <w:rPr>
                <w:szCs w:val="28"/>
                <w:lang w:val="ru-RU"/>
              </w:rPr>
              <w:t xml:space="preserve">              </w:t>
            </w:r>
            <w:r w:rsidRPr="00A36CE8">
              <w:rPr>
                <w:szCs w:val="28"/>
                <w:lang w:val="ru-RU"/>
              </w:rPr>
              <w:t>муници</w:t>
            </w:r>
            <w:r>
              <w:rPr>
                <w:szCs w:val="28"/>
                <w:lang w:val="ru-RU"/>
              </w:rPr>
              <w:t xml:space="preserve">пального </w:t>
            </w:r>
            <w:r w:rsidRPr="00A36CE8">
              <w:rPr>
                <w:szCs w:val="28"/>
                <w:lang w:val="ru-RU"/>
              </w:rPr>
              <w:t xml:space="preserve">образования Белоглинский район, </w:t>
            </w:r>
            <w:r>
              <w:rPr>
                <w:szCs w:val="28"/>
                <w:lang w:val="ru-RU"/>
              </w:rPr>
              <w:t xml:space="preserve">    </w:t>
            </w:r>
            <w:r w:rsidRPr="00A36CE8">
              <w:rPr>
                <w:szCs w:val="28"/>
                <w:lang w:val="ru-RU"/>
              </w:rPr>
              <w:t xml:space="preserve">  субсидий на возмещение части  затрат на уплату </w:t>
            </w:r>
            <w:r>
              <w:rPr>
                <w:szCs w:val="28"/>
                <w:lang w:val="ru-RU"/>
              </w:rPr>
              <w:t xml:space="preserve">         </w:t>
            </w:r>
            <w:r w:rsidRPr="00A36CE8">
              <w:rPr>
                <w:szCs w:val="28"/>
                <w:lang w:val="ru-RU"/>
              </w:rPr>
              <w:t>процен</w:t>
            </w:r>
            <w:r>
              <w:rPr>
                <w:szCs w:val="28"/>
                <w:lang w:val="ru-RU"/>
              </w:rPr>
              <w:t xml:space="preserve">тов по </w:t>
            </w:r>
            <w:r w:rsidRPr="00A36CE8">
              <w:rPr>
                <w:szCs w:val="28"/>
                <w:lang w:val="ru-RU"/>
              </w:rPr>
              <w:t>кредитам, полученным российских</w:t>
            </w:r>
            <w:r>
              <w:rPr>
                <w:szCs w:val="28"/>
                <w:lang w:val="ru-RU"/>
              </w:rPr>
              <w:t xml:space="preserve">          </w:t>
            </w:r>
            <w:r w:rsidRPr="00A36CE8">
              <w:rPr>
                <w:szCs w:val="28"/>
                <w:lang w:val="ru-RU"/>
              </w:rPr>
              <w:t xml:space="preserve"> кредитных организациях, и займам, полученным в</w:t>
            </w:r>
            <w:r>
              <w:rPr>
                <w:szCs w:val="28"/>
                <w:lang w:val="ru-RU"/>
              </w:rPr>
              <w:t xml:space="preserve">      </w:t>
            </w:r>
            <w:r w:rsidRPr="00A36CE8">
              <w:rPr>
                <w:szCs w:val="28"/>
                <w:lang w:val="ru-RU"/>
              </w:rPr>
              <w:t xml:space="preserve"> сельскохозяйственных кредитных </w:t>
            </w:r>
            <w:r>
              <w:rPr>
                <w:szCs w:val="28"/>
                <w:lang w:val="ru-RU"/>
              </w:rPr>
              <w:t xml:space="preserve">                                    </w:t>
            </w:r>
            <w:r w:rsidRPr="00A36CE8">
              <w:rPr>
                <w:szCs w:val="28"/>
                <w:lang w:val="ru-RU"/>
              </w:rPr>
              <w:t>потребитель</w:t>
            </w:r>
            <w:r>
              <w:rPr>
                <w:szCs w:val="28"/>
                <w:lang w:val="ru-RU"/>
              </w:rPr>
              <w:t xml:space="preserve">ских </w:t>
            </w:r>
            <w:r w:rsidRPr="00A36CE8">
              <w:rPr>
                <w:szCs w:val="28"/>
                <w:lang w:val="ru-RU"/>
              </w:rPr>
              <w:t>кооперативах</w:t>
            </w:r>
          </w:p>
        </w:tc>
      </w:tr>
    </w:tbl>
    <w:p w:rsidR="00C4606C" w:rsidRDefault="00C4606C" w:rsidP="004E691C">
      <w:pPr>
        <w:rPr>
          <w:sz w:val="28"/>
          <w:szCs w:val="28"/>
        </w:rPr>
      </w:pPr>
    </w:p>
    <w:p w:rsidR="00C4606C" w:rsidRDefault="00C4606C" w:rsidP="004E691C">
      <w:pPr>
        <w:rPr>
          <w:sz w:val="28"/>
          <w:szCs w:val="28"/>
        </w:rPr>
      </w:pPr>
    </w:p>
    <w:p w:rsidR="00C4606C" w:rsidRPr="00547AE5" w:rsidRDefault="00C4606C" w:rsidP="004E691C">
      <w:pPr>
        <w:jc w:val="center"/>
        <w:rPr>
          <w:b/>
          <w:bCs/>
          <w:sz w:val="28"/>
          <w:szCs w:val="28"/>
        </w:rPr>
      </w:pPr>
      <w:r w:rsidRPr="00547AE5">
        <w:rPr>
          <w:b/>
          <w:bCs/>
          <w:sz w:val="28"/>
          <w:szCs w:val="28"/>
        </w:rPr>
        <w:t>ОТЧЁТ</w:t>
      </w:r>
    </w:p>
    <w:p w:rsidR="00C4606C" w:rsidRDefault="00C4606C" w:rsidP="004E691C">
      <w:pPr>
        <w:jc w:val="center"/>
        <w:rPr>
          <w:sz w:val="28"/>
          <w:szCs w:val="28"/>
        </w:rPr>
      </w:pPr>
      <w:r w:rsidRPr="00547AE5">
        <w:rPr>
          <w:b/>
          <w:sz w:val="28"/>
          <w:szCs w:val="28"/>
        </w:rPr>
        <w:t xml:space="preserve">о расходах бюджета органа местного самоуправления муниципального образования, источником финансового обеспечения которых являются субвенции из средств </w:t>
      </w:r>
      <w:r>
        <w:rPr>
          <w:b/>
          <w:sz w:val="28"/>
          <w:szCs w:val="28"/>
        </w:rPr>
        <w:t xml:space="preserve">краевого </w:t>
      </w:r>
      <w:r w:rsidRPr="00547AE5">
        <w:rPr>
          <w:b/>
          <w:sz w:val="28"/>
          <w:szCs w:val="28"/>
        </w:rPr>
        <w:t xml:space="preserve"> бюджета</w:t>
      </w:r>
    </w:p>
    <w:p w:rsidR="00C4606C" w:rsidRPr="004F4ACD" w:rsidRDefault="00C4606C" w:rsidP="004E691C">
      <w:pPr>
        <w:jc w:val="center"/>
        <w:rPr>
          <w:sz w:val="28"/>
          <w:szCs w:val="28"/>
        </w:rPr>
      </w:pPr>
      <w:r w:rsidRPr="004F4ACD">
        <w:rPr>
          <w:sz w:val="28"/>
          <w:szCs w:val="28"/>
        </w:rPr>
        <w:t>по _______________________________________________________________</w:t>
      </w:r>
    </w:p>
    <w:p w:rsidR="00C4606C" w:rsidRPr="004F4ACD" w:rsidRDefault="00C4606C" w:rsidP="004E691C">
      <w:pPr>
        <w:jc w:val="center"/>
      </w:pPr>
      <w:r w:rsidRPr="004F4ACD">
        <w:t>(наименование муниципального образования)</w:t>
      </w:r>
    </w:p>
    <w:p w:rsidR="00C4606C" w:rsidRDefault="00C4606C" w:rsidP="004E691C">
      <w:pPr>
        <w:jc w:val="center"/>
        <w:rPr>
          <w:sz w:val="28"/>
          <w:szCs w:val="28"/>
        </w:rPr>
      </w:pPr>
      <w:r w:rsidRPr="004F4ACD">
        <w:rPr>
          <w:sz w:val="28"/>
          <w:szCs w:val="28"/>
        </w:rPr>
        <w:t>по состоянию на __________________________________</w:t>
      </w:r>
    </w:p>
    <w:p w:rsidR="00C4606C" w:rsidRDefault="00C4606C" w:rsidP="004E691C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>(</w:t>
      </w:r>
      <w:r w:rsidRPr="00084396">
        <w:rPr>
          <w:bCs/>
          <w:sz w:val="28"/>
          <w:szCs w:val="28"/>
        </w:rPr>
        <w:t>в рублях</w:t>
      </w:r>
      <w:r>
        <w:rPr>
          <w:bCs/>
          <w:sz w:val="28"/>
          <w:szCs w:val="28"/>
        </w:rPr>
        <w:t>)</w:t>
      </w:r>
    </w:p>
    <w:tbl>
      <w:tblPr>
        <w:tblW w:w="14791" w:type="dxa"/>
        <w:tblInd w:w="89" w:type="dxa"/>
        <w:tblLayout w:type="fixed"/>
        <w:tblLook w:val="0000"/>
      </w:tblPr>
      <w:tblGrid>
        <w:gridCol w:w="1819"/>
        <w:gridCol w:w="900"/>
        <w:gridCol w:w="900"/>
        <w:gridCol w:w="720"/>
        <w:gridCol w:w="900"/>
        <w:gridCol w:w="900"/>
        <w:gridCol w:w="1080"/>
        <w:gridCol w:w="600"/>
        <w:gridCol w:w="300"/>
        <w:gridCol w:w="900"/>
        <w:gridCol w:w="855"/>
        <w:gridCol w:w="945"/>
        <w:gridCol w:w="900"/>
        <w:gridCol w:w="1080"/>
        <w:gridCol w:w="900"/>
        <w:gridCol w:w="1092"/>
      </w:tblGrid>
      <w:tr w:rsidR="00C4606C" w:rsidRPr="004844BE" w:rsidTr="00607A14">
        <w:trPr>
          <w:trHeight w:val="840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6C" w:rsidRPr="006450A3" w:rsidRDefault="00C4606C" w:rsidP="00607A14">
            <w:pPr>
              <w:jc w:val="center"/>
            </w:pPr>
            <w:r w:rsidRPr="006450A3">
              <w:rPr>
                <w:sz w:val="22"/>
                <w:szCs w:val="22"/>
              </w:rPr>
              <w:t>Наименование расходного об</w:t>
            </w:r>
            <w:r w:rsidRPr="006450A3">
              <w:rPr>
                <w:sz w:val="22"/>
                <w:szCs w:val="22"/>
              </w:rPr>
              <w:t>я</w:t>
            </w:r>
            <w:r w:rsidRPr="006450A3">
              <w:rPr>
                <w:sz w:val="22"/>
                <w:szCs w:val="22"/>
              </w:rPr>
              <w:t>зательства, на осуществление которого пр</w:t>
            </w:r>
            <w:r w:rsidRPr="006450A3">
              <w:rPr>
                <w:sz w:val="22"/>
                <w:szCs w:val="22"/>
              </w:rPr>
              <w:t>е</w:t>
            </w:r>
            <w:r w:rsidRPr="006450A3">
              <w:rPr>
                <w:sz w:val="22"/>
                <w:szCs w:val="22"/>
              </w:rPr>
              <w:t>доставлена су</w:t>
            </w:r>
            <w:r w:rsidRPr="006450A3">
              <w:rPr>
                <w:sz w:val="22"/>
                <w:szCs w:val="22"/>
              </w:rPr>
              <w:t>б</w:t>
            </w:r>
            <w:r w:rsidRPr="006450A3">
              <w:rPr>
                <w:sz w:val="22"/>
                <w:szCs w:val="22"/>
              </w:rPr>
              <w:t>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6C" w:rsidRPr="006450A3" w:rsidRDefault="00C4606C" w:rsidP="00607A14">
            <w:pPr>
              <w:jc w:val="center"/>
            </w:pPr>
            <w:r w:rsidRPr="006450A3">
              <w:rPr>
                <w:sz w:val="22"/>
                <w:szCs w:val="22"/>
              </w:rPr>
              <w:t>Код бю</w:t>
            </w:r>
            <w:r w:rsidRPr="006450A3">
              <w:rPr>
                <w:sz w:val="22"/>
                <w:szCs w:val="22"/>
              </w:rPr>
              <w:t>д</w:t>
            </w:r>
            <w:r w:rsidRPr="006450A3">
              <w:rPr>
                <w:sz w:val="22"/>
                <w:szCs w:val="22"/>
              </w:rPr>
              <w:t>же</w:t>
            </w:r>
            <w:r w:rsidRPr="006450A3">
              <w:rPr>
                <w:sz w:val="22"/>
                <w:szCs w:val="22"/>
              </w:rPr>
              <w:t>т</w:t>
            </w:r>
            <w:r w:rsidRPr="006450A3">
              <w:rPr>
                <w:sz w:val="22"/>
                <w:szCs w:val="22"/>
              </w:rPr>
              <w:t>ной кла</w:t>
            </w:r>
            <w:r w:rsidRPr="006450A3">
              <w:rPr>
                <w:sz w:val="22"/>
                <w:szCs w:val="22"/>
              </w:rPr>
              <w:t>с</w:t>
            </w:r>
            <w:r w:rsidRPr="006450A3">
              <w:rPr>
                <w:sz w:val="22"/>
                <w:szCs w:val="22"/>
              </w:rPr>
              <w:t>сиф</w:t>
            </w:r>
            <w:r w:rsidRPr="006450A3">
              <w:rPr>
                <w:sz w:val="22"/>
                <w:szCs w:val="22"/>
              </w:rPr>
              <w:t>и</w:t>
            </w:r>
            <w:r w:rsidRPr="006450A3">
              <w:rPr>
                <w:sz w:val="22"/>
                <w:szCs w:val="22"/>
              </w:rPr>
              <w:t>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6C" w:rsidRPr="006450A3" w:rsidRDefault="00C4606C" w:rsidP="00607A14">
            <w:pPr>
              <w:jc w:val="center"/>
            </w:pPr>
            <w:r w:rsidRPr="006450A3">
              <w:rPr>
                <w:sz w:val="22"/>
                <w:szCs w:val="22"/>
              </w:rPr>
              <w:t>Ост</w:t>
            </w:r>
            <w:r w:rsidRPr="006450A3">
              <w:rPr>
                <w:sz w:val="22"/>
                <w:szCs w:val="22"/>
              </w:rPr>
              <w:t>а</w:t>
            </w:r>
            <w:r w:rsidRPr="006450A3">
              <w:rPr>
                <w:sz w:val="22"/>
                <w:szCs w:val="22"/>
              </w:rPr>
              <w:t>ток средств ф</w:t>
            </w:r>
            <w:r w:rsidRPr="006450A3">
              <w:rPr>
                <w:sz w:val="22"/>
                <w:szCs w:val="22"/>
              </w:rPr>
              <w:t>е</w:t>
            </w:r>
            <w:r w:rsidRPr="006450A3">
              <w:rPr>
                <w:sz w:val="22"/>
                <w:szCs w:val="22"/>
              </w:rPr>
              <w:t>дерал</w:t>
            </w:r>
            <w:r w:rsidRPr="006450A3">
              <w:rPr>
                <w:sz w:val="22"/>
                <w:szCs w:val="22"/>
              </w:rPr>
              <w:t>ь</w:t>
            </w:r>
            <w:r w:rsidRPr="006450A3">
              <w:rPr>
                <w:sz w:val="22"/>
                <w:szCs w:val="22"/>
              </w:rPr>
              <w:t>ного бю</w:t>
            </w:r>
            <w:r w:rsidRPr="006450A3">
              <w:rPr>
                <w:sz w:val="22"/>
                <w:szCs w:val="22"/>
              </w:rPr>
              <w:t>д</w:t>
            </w:r>
            <w:r w:rsidRPr="006450A3">
              <w:rPr>
                <w:sz w:val="22"/>
                <w:szCs w:val="22"/>
              </w:rPr>
              <w:t xml:space="preserve">жета на </w:t>
            </w:r>
            <w:r w:rsidRPr="006450A3">
              <w:rPr>
                <w:sz w:val="22"/>
                <w:szCs w:val="22"/>
              </w:rPr>
              <w:br/>
              <w:t>1 я</w:t>
            </w:r>
            <w:r w:rsidRPr="006450A3">
              <w:rPr>
                <w:sz w:val="22"/>
                <w:szCs w:val="22"/>
              </w:rPr>
              <w:t>н</w:t>
            </w:r>
            <w:r w:rsidRPr="006450A3">
              <w:rPr>
                <w:sz w:val="22"/>
                <w:szCs w:val="22"/>
              </w:rPr>
              <w:t>варя тек</w:t>
            </w:r>
            <w:r w:rsidRPr="006450A3">
              <w:rPr>
                <w:sz w:val="22"/>
                <w:szCs w:val="22"/>
              </w:rPr>
              <w:t>у</w:t>
            </w:r>
            <w:r w:rsidRPr="006450A3">
              <w:rPr>
                <w:sz w:val="22"/>
                <w:szCs w:val="22"/>
              </w:rPr>
              <w:t>щего года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06C" w:rsidRPr="006450A3" w:rsidRDefault="00C4606C" w:rsidP="00607A14">
            <w:pPr>
              <w:jc w:val="center"/>
            </w:pPr>
            <w:r w:rsidRPr="006450A3">
              <w:rPr>
                <w:sz w:val="22"/>
                <w:szCs w:val="22"/>
              </w:rPr>
              <w:t>Предусмотрено средств на текущий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6C" w:rsidRPr="006450A3" w:rsidRDefault="00C4606C" w:rsidP="00607A14">
            <w:pPr>
              <w:jc w:val="center"/>
            </w:pPr>
            <w:r w:rsidRPr="006450A3">
              <w:rPr>
                <w:sz w:val="22"/>
                <w:szCs w:val="22"/>
              </w:rPr>
              <w:t>Пред</w:t>
            </w:r>
            <w:r w:rsidRPr="006450A3">
              <w:rPr>
                <w:sz w:val="22"/>
                <w:szCs w:val="22"/>
              </w:rPr>
              <w:t>у</w:t>
            </w:r>
            <w:r w:rsidRPr="006450A3">
              <w:rPr>
                <w:sz w:val="22"/>
                <w:szCs w:val="22"/>
              </w:rPr>
              <w:t>смо</w:t>
            </w:r>
            <w:r w:rsidRPr="006450A3">
              <w:rPr>
                <w:sz w:val="22"/>
                <w:szCs w:val="22"/>
              </w:rPr>
              <w:t>т</w:t>
            </w:r>
            <w:r w:rsidRPr="006450A3">
              <w:rPr>
                <w:sz w:val="22"/>
                <w:szCs w:val="22"/>
              </w:rPr>
              <w:t>ренный уровень фина</w:t>
            </w:r>
            <w:r w:rsidRPr="006450A3">
              <w:rPr>
                <w:sz w:val="22"/>
                <w:szCs w:val="22"/>
              </w:rPr>
              <w:t>н</w:t>
            </w:r>
            <w:r w:rsidRPr="006450A3">
              <w:rPr>
                <w:sz w:val="22"/>
                <w:szCs w:val="22"/>
              </w:rPr>
              <w:t>сиров</w:t>
            </w:r>
            <w:r w:rsidRPr="006450A3">
              <w:rPr>
                <w:sz w:val="22"/>
                <w:szCs w:val="22"/>
              </w:rPr>
              <w:t>а</w:t>
            </w:r>
            <w:r w:rsidRPr="006450A3">
              <w:rPr>
                <w:sz w:val="22"/>
                <w:szCs w:val="22"/>
              </w:rPr>
              <w:t>ния за счет средств бюджета субъекта Росси</w:t>
            </w:r>
            <w:r w:rsidRPr="006450A3">
              <w:rPr>
                <w:sz w:val="22"/>
                <w:szCs w:val="22"/>
              </w:rPr>
              <w:t>й</w:t>
            </w:r>
            <w:r w:rsidRPr="006450A3">
              <w:rPr>
                <w:sz w:val="22"/>
                <w:szCs w:val="22"/>
              </w:rPr>
              <w:t>ской Федер</w:t>
            </w:r>
            <w:r w:rsidRPr="006450A3">
              <w:rPr>
                <w:sz w:val="22"/>
                <w:szCs w:val="22"/>
              </w:rPr>
              <w:t>а</w:t>
            </w:r>
            <w:r w:rsidRPr="006450A3">
              <w:rPr>
                <w:sz w:val="22"/>
                <w:szCs w:val="22"/>
              </w:rPr>
              <w:t>ции, %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6C" w:rsidRPr="006450A3" w:rsidRDefault="00C4606C" w:rsidP="00607A14">
            <w:pPr>
              <w:jc w:val="center"/>
            </w:pPr>
            <w:r w:rsidRPr="006450A3">
              <w:rPr>
                <w:sz w:val="22"/>
                <w:szCs w:val="22"/>
              </w:rPr>
              <w:t>Пол</w:t>
            </w:r>
            <w:r w:rsidRPr="006450A3">
              <w:rPr>
                <w:sz w:val="22"/>
                <w:szCs w:val="22"/>
              </w:rPr>
              <w:t>у</w:t>
            </w:r>
            <w:r w:rsidRPr="006450A3">
              <w:rPr>
                <w:sz w:val="22"/>
                <w:szCs w:val="22"/>
              </w:rPr>
              <w:t>чено из ф</w:t>
            </w:r>
            <w:r w:rsidRPr="006450A3">
              <w:rPr>
                <w:sz w:val="22"/>
                <w:szCs w:val="22"/>
              </w:rPr>
              <w:t>е</w:t>
            </w:r>
            <w:r w:rsidRPr="006450A3">
              <w:rPr>
                <w:sz w:val="22"/>
                <w:szCs w:val="22"/>
              </w:rPr>
              <w:t>д</w:t>
            </w:r>
            <w:r w:rsidRPr="006450A3">
              <w:rPr>
                <w:sz w:val="22"/>
                <w:szCs w:val="22"/>
              </w:rPr>
              <w:t>е</w:t>
            </w:r>
            <w:r w:rsidRPr="006450A3">
              <w:rPr>
                <w:sz w:val="22"/>
                <w:szCs w:val="22"/>
              </w:rPr>
              <w:t>рал</w:t>
            </w:r>
            <w:r w:rsidRPr="006450A3">
              <w:rPr>
                <w:sz w:val="22"/>
                <w:szCs w:val="22"/>
              </w:rPr>
              <w:t>ь</w:t>
            </w:r>
            <w:r w:rsidRPr="006450A3">
              <w:rPr>
                <w:sz w:val="22"/>
                <w:szCs w:val="22"/>
              </w:rPr>
              <w:t>ного бю</w:t>
            </w:r>
            <w:r w:rsidRPr="006450A3">
              <w:rPr>
                <w:sz w:val="22"/>
                <w:szCs w:val="22"/>
              </w:rPr>
              <w:t>д</w:t>
            </w:r>
            <w:r w:rsidRPr="006450A3">
              <w:rPr>
                <w:sz w:val="22"/>
                <w:szCs w:val="22"/>
              </w:rPr>
              <w:t>жета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6C" w:rsidRPr="006450A3" w:rsidRDefault="00C4606C" w:rsidP="00607A14">
            <w:pPr>
              <w:jc w:val="center"/>
            </w:pPr>
            <w:r w:rsidRPr="006450A3">
              <w:rPr>
                <w:sz w:val="22"/>
                <w:szCs w:val="22"/>
              </w:rPr>
              <w:t>Во</w:t>
            </w:r>
            <w:r w:rsidRPr="006450A3">
              <w:rPr>
                <w:sz w:val="22"/>
                <w:szCs w:val="22"/>
              </w:rPr>
              <w:t>с</w:t>
            </w:r>
            <w:r w:rsidRPr="006450A3">
              <w:rPr>
                <w:sz w:val="22"/>
                <w:szCs w:val="22"/>
              </w:rPr>
              <w:t>ст</w:t>
            </w:r>
            <w:r w:rsidRPr="006450A3">
              <w:rPr>
                <w:sz w:val="22"/>
                <w:szCs w:val="22"/>
              </w:rPr>
              <w:t>а</w:t>
            </w:r>
            <w:r w:rsidRPr="006450A3">
              <w:rPr>
                <w:sz w:val="22"/>
                <w:szCs w:val="22"/>
              </w:rPr>
              <w:t>новл</w:t>
            </w:r>
            <w:r w:rsidRPr="006450A3">
              <w:rPr>
                <w:sz w:val="22"/>
                <w:szCs w:val="22"/>
              </w:rPr>
              <w:t>е</w:t>
            </w:r>
            <w:r w:rsidRPr="006450A3">
              <w:rPr>
                <w:sz w:val="22"/>
                <w:szCs w:val="22"/>
              </w:rPr>
              <w:t>но по ра</w:t>
            </w:r>
            <w:r w:rsidRPr="006450A3">
              <w:rPr>
                <w:sz w:val="22"/>
                <w:szCs w:val="22"/>
              </w:rPr>
              <w:t>з</w:t>
            </w:r>
            <w:r w:rsidRPr="006450A3">
              <w:rPr>
                <w:sz w:val="22"/>
                <w:szCs w:val="22"/>
              </w:rPr>
              <w:t>ли</w:t>
            </w:r>
            <w:r w:rsidRPr="006450A3">
              <w:rPr>
                <w:sz w:val="22"/>
                <w:szCs w:val="22"/>
              </w:rPr>
              <w:t>ч</w:t>
            </w:r>
            <w:r w:rsidRPr="006450A3">
              <w:rPr>
                <w:sz w:val="22"/>
                <w:szCs w:val="22"/>
              </w:rPr>
              <w:t>ным осн</w:t>
            </w:r>
            <w:r w:rsidRPr="006450A3">
              <w:rPr>
                <w:sz w:val="22"/>
                <w:szCs w:val="22"/>
              </w:rPr>
              <w:t>о</w:t>
            </w:r>
            <w:r w:rsidRPr="006450A3">
              <w:rPr>
                <w:sz w:val="22"/>
                <w:szCs w:val="22"/>
              </w:rPr>
              <w:t>ваниям средств ф</w:t>
            </w:r>
            <w:r w:rsidRPr="006450A3">
              <w:rPr>
                <w:sz w:val="22"/>
                <w:szCs w:val="22"/>
              </w:rPr>
              <w:t>е</w:t>
            </w:r>
            <w:r w:rsidRPr="006450A3">
              <w:rPr>
                <w:sz w:val="22"/>
                <w:szCs w:val="22"/>
              </w:rPr>
              <w:t>дерал</w:t>
            </w:r>
            <w:r w:rsidRPr="006450A3">
              <w:rPr>
                <w:sz w:val="22"/>
                <w:szCs w:val="22"/>
              </w:rPr>
              <w:t>ь</w:t>
            </w:r>
            <w:r w:rsidRPr="006450A3">
              <w:rPr>
                <w:sz w:val="22"/>
                <w:szCs w:val="22"/>
              </w:rPr>
              <w:t>ного бю</w:t>
            </w:r>
            <w:r w:rsidRPr="006450A3">
              <w:rPr>
                <w:sz w:val="22"/>
                <w:szCs w:val="22"/>
              </w:rPr>
              <w:t>д</w:t>
            </w:r>
            <w:r w:rsidRPr="006450A3">
              <w:rPr>
                <w:sz w:val="22"/>
                <w:szCs w:val="22"/>
              </w:rPr>
              <w:t>жета пр</w:t>
            </w:r>
            <w:r w:rsidRPr="006450A3">
              <w:rPr>
                <w:sz w:val="22"/>
                <w:szCs w:val="22"/>
              </w:rPr>
              <w:t>о</w:t>
            </w:r>
            <w:r w:rsidRPr="006450A3">
              <w:rPr>
                <w:sz w:val="22"/>
                <w:szCs w:val="22"/>
              </w:rPr>
              <w:t>шлых лет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06C" w:rsidRPr="006450A3" w:rsidRDefault="00C4606C" w:rsidP="00607A14">
            <w:pPr>
              <w:jc w:val="center"/>
            </w:pPr>
            <w:r w:rsidRPr="006450A3">
              <w:rPr>
                <w:sz w:val="22"/>
                <w:szCs w:val="22"/>
              </w:rPr>
              <w:t>Перечислено сельхозт</w:t>
            </w:r>
            <w:r w:rsidRPr="006450A3">
              <w:rPr>
                <w:sz w:val="22"/>
                <w:szCs w:val="22"/>
              </w:rPr>
              <w:t>о</w:t>
            </w:r>
            <w:r w:rsidRPr="006450A3">
              <w:rPr>
                <w:sz w:val="22"/>
                <w:szCs w:val="22"/>
              </w:rPr>
              <w:t>варопроизводителям на отчетную дату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6C" w:rsidRPr="006450A3" w:rsidRDefault="00C4606C" w:rsidP="00607A14">
            <w:pPr>
              <w:jc w:val="center"/>
            </w:pPr>
            <w:r w:rsidRPr="006450A3">
              <w:rPr>
                <w:sz w:val="22"/>
                <w:szCs w:val="22"/>
              </w:rPr>
              <w:t>Факт</w:t>
            </w:r>
            <w:r w:rsidRPr="006450A3">
              <w:rPr>
                <w:sz w:val="22"/>
                <w:szCs w:val="22"/>
              </w:rPr>
              <w:t>и</w:t>
            </w:r>
            <w:r w:rsidRPr="006450A3">
              <w:rPr>
                <w:sz w:val="22"/>
                <w:szCs w:val="22"/>
              </w:rPr>
              <w:t>ческий уровень фина</w:t>
            </w:r>
            <w:r w:rsidRPr="006450A3">
              <w:rPr>
                <w:sz w:val="22"/>
                <w:szCs w:val="22"/>
              </w:rPr>
              <w:t>н</w:t>
            </w:r>
            <w:r w:rsidRPr="006450A3">
              <w:rPr>
                <w:sz w:val="22"/>
                <w:szCs w:val="22"/>
              </w:rPr>
              <w:t>сиров</w:t>
            </w:r>
            <w:r w:rsidRPr="006450A3">
              <w:rPr>
                <w:sz w:val="22"/>
                <w:szCs w:val="22"/>
              </w:rPr>
              <w:t>а</w:t>
            </w:r>
            <w:r w:rsidRPr="006450A3">
              <w:rPr>
                <w:sz w:val="22"/>
                <w:szCs w:val="22"/>
              </w:rPr>
              <w:t xml:space="preserve">ния за счет средств </w:t>
            </w:r>
            <w:r w:rsidRPr="006450A3">
              <w:rPr>
                <w:sz w:val="22"/>
                <w:szCs w:val="22"/>
              </w:rPr>
              <w:br/>
              <w:t>бюджета субъекта Росси</w:t>
            </w:r>
            <w:r w:rsidRPr="006450A3">
              <w:rPr>
                <w:sz w:val="22"/>
                <w:szCs w:val="22"/>
              </w:rPr>
              <w:t>й</w:t>
            </w:r>
            <w:r w:rsidRPr="006450A3">
              <w:rPr>
                <w:sz w:val="22"/>
                <w:szCs w:val="22"/>
              </w:rPr>
              <w:t>ской Федер</w:t>
            </w:r>
            <w:r w:rsidRPr="006450A3">
              <w:rPr>
                <w:sz w:val="22"/>
                <w:szCs w:val="22"/>
              </w:rPr>
              <w:t>а</w:t>
            </w:r>
            <w:r w:rsidRPr="006450A3">
              <w:rPr>
                <w:sz w:val="22"/>
                <w:szCs w:val="22"/>
              </w:rPr>
              <w:t>ции, %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6C" w:rsidRPr="006450A3" w:rsidRDefault="00C4606C" w:rsidP="00607A14">
            <w:pPr>
              <w:jc w:val="center"/>
            </w:pPr>
            <w:r w:rsidRPr="006450A3">
              <w:rPr>
                <w:sz w:val="22"/>
                <w:szCs w:val="22"/>
              </w:rPr>
              <w:t>Во</w:t>
            </w:r>
            <w:r w:rsidRPr="006450A3">
              <w:rPr>
                <w:sz w:val="22"/>
                <w:szCs w:val="22"/>
              </w:rPr>
              <w:t>з</w:t>
            </w:r>
            <w:r w:rsidRPr="006450A3">
              <w:rPr>
                <w:sz w:val="22"/>
                <w:szCs w:val="22"/>
              </w:rPr>
              <w:t>вр</w:t>
            </w:r>
            <w:r w:rsidRPr="006450A3">
              <w:rPr>
                <w:sz w:val="22"/>
                <w:szCs w:val="22"/>
              </w:rPr>
              <w:t>а</w:t>
            </w:r>
            <w:r w:rsidRPr="006450A3">
              <w:rPr>
                <w:sz w:val="22"/>
                <w:szCs w:val="22"/>
              </w:rPr>
              <w:t>щено в фед</w:t>
            </w:r>
            <w:r w:rsidRPr="006450A3">
              <w:rPr>
                <w:sz w:val="22"/>
                <w:szCs w:val="22"/>
              </w:rPr>
              <w:t>е</w:t>
            </w:r>
            <w:r w:rsidRPr="006450A3">
              <w:rPr>
                <w:sz w:val="22"/>
                <w:szCs w:val="22"/>
              </w:rPr>
              <w:t>рал</w:t>
            </w:r>
            <w:r w:rsidRPr="006450A3">
              <w:rPr>
                <w:sz w:val="22"/>
                <w:szCs w:val="22"/>
              </w:rPr>
              <w:t>ь</w:t>
            </w:r>
            <w:r w:rsidRPr="006450A3">
              <w:rPr>
                <w:sz w:val="22"/>
                <w:szCs w:val="22"/>
              </w:rPr>
              <w:t>ный бю</w:t>
            </w:r>
            <w:r w:rsidRPr="006450A3">
              <w:rPr>
                <w:sz w:val="22"/>
                <w:szCs w:val="22"/>
              </w:rPr>
              <w:t>д</w:t>
            </w:r>
            <w:r w:rsidRPr="006450A3">
              <w:rPr>
                <w:sz w:val="22"/>
                <w:szCs w:val="22"/>
              </w:rPr>
              <w:t>жет  за отче</w:t>
            </w:r>
            <w:r w:rsidRPr="006450A3">
              <w:rPr>
                <w:sz w:val="22"/>
                <w:szCs w:val="22"/>
              </w:rPr>
              <w:t>т</w:t>
            </w:r>
            <w:r w:rsidRPr="006450A3">
              <w:rPr>
                <w:sz w:val="22"/>
                <w:szCs w:val="22"/>
              </w:rPr>
              <w:t>ный период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6C" w:rsidRPr="006450A3" w:rsidRDefault="00C4606C" w:rsidP="00607A14">
            <w:pPr>
              <w:jc w:val="center"/>
            </w:pPr>
            <w:r w:rsidRPr="006450A3">
              <w:rPr>
                <w:sz w:val="22"/>
                <w:szCs w:val="22"/>
              </w:rPr>
              <w:t>Остаток средств фед</w:t>
            </w:r>
            <w:r w:rsidRPr="006450A3">
              <w:rPr>
                <w:sz w:val="22"/>
                <w:szCs w:val="22"/>
              </w:rPr>
              <w:t>е</w:t>
            </w:r>
            <w:r w:rsidRPr="006450A3">
              <w:rPr>
                <w:sz w:val="22"/>
                <w:szCs w:val="22"/>
              </w:rPr>
              <w:t>рального</w:t>
            </w:r>
            <w:r w:rsidRPr="006450A3">
              <w:rPr>
                <w:sz w:val="22"/>
                <w:szCs w:val="22"/>
              </w:rPr>
              <w:br/>
              <w:t>бюджета на лиц</w:t>
            </w:r>
            <w:r w:rsidRPr="006450A3">
              <w:rPr>
                <w:sz w:val="22"/>
                <w:szCs w:val="22"/>
              </w:rPr>
              <w:t>е</w:t>
            </w:r>
            <w:r w:rsidRPr="006450A3">
              <w:rPr>
                <w:sz w:val="22"/>
                <w:szCs w:val="22"/>
              </w:rPr>
              <w:t>вых сч</w:t>
            </w:r>
            <w:r w:rsidRPr="006450A3">
              <w:rPr>
                <w:sz w:val="22"/>
                <w:szCs w:val="22"/>
              </w:rPr>
              <w:t>е</w:t>
            </w:r>
            <w:r w:rsidRPr="006450A3">
              <w:rPr>
                <w:sz w:val="22"/>
                <w:szCs w:val="22"/>
              </w:rPr>
              <w:t>тах</w:t>
            </w:r>
          </w:p>
        </w:tc>
      </w:tr>
      <w:tr w:rsidR="00C4606C" w:rsidRPr="004844BE" w:rsidTr="00607A14">
        <w:trPr>
          <w:trHeight w:val="255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06C" w:rsidRPr="004F4ACD" w:rsidRDefault="00C4606C" w:rsidP="00607A1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4F4ACD" w:rsidRDefault="00C4606C" w:rsidP="00607A1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4F4ACD" w:rsidRDefault="00C4606C" w:rsidP="00607A14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6C" w:rsidRPr="004F4ACD" w:rsidRDefault="00C4606C" w:rsidP="00607A14">
            <w:pPr>
              <w:jc w:val="center"/>
            </w:pPr>
            <w:r w:rsidRPr="004F4ACD">
              <w:t>вс</w:t>
            </w:r>
            <w:r w:rsidRPr="004F4ACD">
              <w:t>е</w:t>
            </w:r>
            <w:r w:rsidRPr="004F4ACD">
              <w:t>го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06C" w:rsidRPr="004F4ACD" w:rsidRDefault="00C4606C" w:rsidP="00607A14">
            <w:pPr>
              <w:jc w:val="center"/>
            </w:pPr>
            <w:r w:rsidRPr="004F4ACD">
              <w:t>в т.ч. за счет средств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4F4ACD" w:rsidRDefault="00C4606C" w:rsidP="00607A14"/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4F4ACD" w:rsidRDefault="00C4606C" w:rsidP="00607A1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4F4ACD" w:rsidRDefault="00C4606C" w:rsidP="00607A14"/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6C" w:rsidRPr="004F4ACD" w:rsidRDefault="00C4606C" w:rsidP="00607A14">
            <w:pPr>
              <w:jc w:val="center"/>
            </w:pPr>
            <w:r w:rsidRPr="004F4ACD">
              <w:t>всего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06C" w:rsidRPr="004F4ACD" w:rsidRDefault="00C4606C" w:rsidP="00607A14">
            <w:pPr>
              <w:jc w:val="center"/>
            </w:pPr>
            <w:r w:rsidRPr="004F4ACD">
              <w:t>в  т.ч. за счет средств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4F4ACD" w:rsidRDefault="00C4606C" w:rsidP="00607A1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4F4ACD" w:rsidRDefault="00C4606C" w:rsidP="00607A14"/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4F4ACD" w:rsidRDefault="00C4606C" w:rsidP="00607A14"/>
        </w:tc>
      </w:tr>
      <w:tr w:rsidR="00C4606C" w:rsidRPr="004844BE" w:rsidTr="00607A14">
        <w:trPr>
          <w:trHeight w:val="2235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06C" w:rsidRPr="004F4ACD" w:rsidRDefault="00C4606C" w:rsidP="00607A1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4F4ACD" w:rsidRDefault="00C4606C" w:rsidP="00607A1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4F4ACD" w:rsidRDefault="00C4606C" w:rsidP="00607A14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4F4ACD" w:rsidRDefault="00C4606C" w:rsidP="00607A1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06C" w:rsidRPr="004F4ACD" w:rsidRDefault="00C4606C" w:rsidP="00607A14">
            <w:pPr>
              <w:jc w:val="center"/>
            </w:pPr>
            <w:r w:rsidRPr="004F4ACD">
              <w:t>фед</w:t>
            </w:r>
            <w:r w:rsidRPr="004F4ACD">
              <w:t>е</w:t>
            </w:r>
            <w:r w:rsidRPr="004F4ACD">
              <w:t>рал</w:t>
            </w:r>
            <w:r w:rsidRPr="004F4ACD">
              <w:t>ь</w:t>
            </w:r>
            <w:r w:rsidRPr="004F4ACD">
              <w:t>ного бю</w:t>
            </w:r>
            <w:r w:rsidRPr="004F4ACD">
              <w:t>д</w:t>
            </w:r>
            <w:r w:rsidRPr="004F4ACD">
              <w:t>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06C" w:rsidRPr="004F4ACD" w:rsidRDefault="00C4606C" w:rsidP="00607A14">
            <w:pPr>
              <w:jc w:val="center"/>
            </w:pPr>
            <w:r w:rsidRPr="004F4ACD">
              <w:t>бю</w:t>
            </w:r>
            <w:r w:rsidRPr="004F4ACD">
              <w:t>д</w:t>
            </w:r>
            <w:r w:rsidRPr="004F4ACD">
              <w:t>жета суб</w:t>
            </w:r>
            <w:r w:rsidRPr="004F4ACD">
              <w:t>ъ</w:t>
            </w:r>
            <w:r w:rsidRPr="004F4ACD">
              <w:t>екта Ро</w:t>
            </w:r>
            <w:r w:rsidRPr="004F4ACD">
              <w:t>с</w:t>
            </w:r>
            <w:r w:rsidRPr="004F4ACD">
              <w:t>си</w:t>
            </w:r>
            <w:r w:rsidRPr="004F4ACD">
              <w:t>й</w:t>
            </w:r>
            <w:r w:rsidRPr="004F4ACD">
              <w:t>ской Фед</w:t>
            </w:r>
            <w:r w:rsidRPr="004F4ACD">
              <w:t>е</w:t>
            </w:r>
            <w:r w:rsidRPr="004F4ACD">
              <w:t>рации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4F4ACD" w:rsidRDefault="00C4606C" w:rsidP="00607A14"/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4F4ACD" w:rsidRDefault="00C4606C" w:rsidP="00607A1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4F4ACD" w:rsidRDefault="00C4606C" w:rsidP="00607A14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4F4ACD" w:rsidRDefault="00C4606C" w:rsidP="00607A14"/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06C" w:rsidRPr="004F4ACD" w:rsidRDefault="00C4606C" w:rsidP="00607A14">
            <w:pPr>
              <w:jc w:val="center"/>
            </w:pPr>
            <w:r w:rsidRPr="004F4ACD">
              <w:t>фед</w:t>
            </w:r>
            <w:r w:rsidRPr="004F4ACD">
              <w:t>е</w:t>
            </w:r>
            <w:r w:rsidRPr="004F4ACD">
              <w:t>рал</w:t>
            </w:r>
            <w:r w:rsidRPr="004F4ACD">
              <w:t>ь</w:t>
            </w:r>
            <w:r w:rsidRPr="004F4ACD">
              <w:t>ного бю</w:t>
            </w:r>
            <w:r w:rsidRPr="004F4ACD">
              <w:t>д</w:t>
            </w:r>
            <w:r w:rsidRPr="004F4ACD">
              <w:t xml:space="preserve">жета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06C" w:rsidRPr="004F4ACD" w:rsidRDefault="00C4606C" w:rsidP="00607A14">
            <w:pPr>
              <w:jc w:val="center"/>
            </w:pPr>
            <w:r w:rsidRPr="004F4ACD">
              <w:t>бю</w:t>
            </w:r>
            <w:r w:rsidRPr="004F4ACD">
              <w:t>д</w:t>
            </w:r>
            <w:r w:rsidRPr="004F4ACD">
              <w:t>жета суб</w:t>
            </w:r>
            <w:r w:rsidRPr="004F4ACD">
              <w:t>ъ</w:t>
            </w:r>
            <w:r w:rsidRPr="004F4ACD">
              <w:t>екта Ро</w:t>
            </w:r>
            <w:r w:rsidRPr="004F4ACD">
              <w:t>с</w:t>
            </w:r>
            <w:r w:rsidRPr="004F4ACD">
              <w:t>си</w:t>
            </w:r>
            <w:r w:rsidRPr="004F4ACD">
              <w:t>й</w:t>
            </w:r>
            <w:r w:rsidRPr="004F4ACD">
              <w:t>ской Фед</w:t>
            </w:r>
            <w:r w:rsidRPr="004F4ACD">
              <w:t>е</w:t>
            </w:r>
            <w:r w:rsidRPr="004F4ACD">
              <w:t>рации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4F4ACD" w:rsidRDefault="00C4606C" w:rsidP="00607A1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4F4ACD" w:rsidRDefault="00C4606C" w:rsidP="00607A14"/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4F4ACD" w:rsidRDefault="00C4606C" w:rsidP="00607A14"/>
        </w:tc>
      </w:tr>
      <w:tr w:rsidR="00C4606C" w:rsidRPr="004844BE" w:rsidTr="00607A14">
        <w:trPr>
          <w:trHeight w:val="347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6C" w:rsidRPr="004F4ACD" w:rsidRDefault="00C4606C" w:rsidP="00607A14">
            <w:pPr>
              <w:jc w:val="center"/>
            </w:pPr>
            <w:r w:rsidRPr="004F4ACD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06C" w:rsidRPr="004F4ACD" w:rsidRDefault="00C4606C" w:rsidP="00607A14">
            <w:pPr>
              <w:jc w:val="center"/>
            </w:pPr>
            <w:r w:rsidRPr="004F4ACD"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06C" w:rsidRPr="004F4ACD" w:rsidRDefault="00C4606C" w:rsidP="00607A14">
            <w:pPr>
              <w:jc w:val="center"/>
            </w:pPr>
            <w:r w:rsidRPr="004F4ACD"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06C" w:rsidRPr="004F4ACD" w:rsidRDefault="00C4606C" w:rsidP="00607A14">
            <w:pPr>
              <w:jc w:val="center"/>
            </w:pPr>
            <w:r w:rsidRPr="004F4ACD"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06C" w:rsidRPr="004F4ACD" w:rsidRDefault="00C4606C" w:rsidP="00607A14">
            <w:pPr>
              <w:jc w:val="center"/>
            </w:pPr>
            <w:r w:rsidRPr="004F4ACD"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06C" w:rsidRPr="004F4ACD" w:rsidRDefault="00C4606C" w:rsidP="00607A14">
            <w:pPr>
              <w:jc w:val="center"/>
            </w:pPr>
            <w:r w:rsidRPr="004F4ACD"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06C" w:rsidRPr="004F4ACD" w:rsidRDefault="00C4606C" w:rsidP="00607A14">
            <w:pPr>
              <w:jc w:val="center"/>
            </w:pPr>
            <w:r w:rsidRPr="004F4ACD">
              <w:t>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06C" w:rsidRPr="004F4ACD" w:rsidRDefault="00C4606C" w:rsidP="00607A14">
            <w:pPr>
              <w:jc w:val="center"/>
            </w:pPr>
            <w:r w:rsidRPr="004F4ACD"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06C" w:rsidRPr="004F4ACD" w:rsidRDefault="00C4606C" w:rsidP="00607A14">
            <w:pPr>
              <w:jc w:val="center"/>
            </w:pPr>
            <w:r w:rsidRPr="004F4ACD"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06C" w:rsidRPr="004F4ACD" w:rsidRDefault="00C4606C" w:rsidP="00607A14">
            <w:pPr>
              <w:jc w:val="center"/>
            </w:pPr>
            <w:r w:rsidRPr="004F4ACD"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06C" w:rsidRPr="004F4ACD" w:rsidRDefault="00C4606C" w:rsidP="00607A14">
            <w:pPr>
              <w:jc w:val="center"/>
            </w:pPr>
            <w:r w:rsidRPr="004F4ACD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06C" w:rsidRPr="004F4ACD" w:rsidRDefault="00C4606C" w:rsidP="00607A14">
            <w:pPr>
              <w:jc w:val="center"/>
            </w:pPr>
            <w:r w:rsidRPr="004F4ACD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06C" w:rsidRPr="004F4ACD" w:rsidRDefault="00C4606C" w:rsidP="00607A14">
            <w:pPr>
              <w:jc w:val="center"/>
            </w:pPr>
            <w:r w:rsidRPr="004F4ACD"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06C" w:rsidRPr="004F4ACD" w:rsidRDefault="00C4606C" w:rsidP="00607A14">
            <w:pPr>
              <w:jc w:val="center"/>
            </w:pPr>
            <w:r w:rsidRPr="004F4ACD"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06C" w:rsidRPr="004F4ACD" w:rsidRDefault="00C4606C" w:rsidP="00607A14">
            <w:pPr>
              <w:jc w:val="center"/>
            </w:pPr>
            <w:r w:rsidRPr="004F4ACD">
              <w:t>15</w:t>
            </w:r>
          </w:p>
        </w:tc>
      </w:tr>
      <w:tr w:rsidR="00C4606C" w:rsidRPr="004844BE" w:rsidTr="00607A14">
        <w:trPr>
          <w:trHeight w:val="243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6C" w:rsidRDefault="00C4606C" w:rsidP="00607A14">
            <w:pPr>
              <w:jc w:val="center"/>
              <w:rPr>
                <w:color w:val="000000"/>
              </w:rPr>
            </w:pPr>
            <w:r w:rsidRPr="004F4ACD">
              <w:rPr>
                <w:color w:val="000000"/>
              </w:rPr>
              <w:t>Субсидии на возмещение части затрат на уплату проце</w:t>
            </w:r>
            <w:r w:rsidRPr="004F4ACD">
              <w:rPr>
                <w:color w:val="000000"/>
              </w:rPr>
              <w:t>н</w:t>
            </w:r>
            <w:r w:rsidRPr="004F4ACD">
              <w:rPr>
                <w:color w:val="000000"/>
              </w:rPr>
              <w:t>тов по кред</w:t>
            </w:r>
            <w:r w:rsidRPr="004F4ACD">
              <w:rPr>
                <w:color w:val="000000"/>
              </w:rPr>
              <w:t>и</w:t>
            </w:r>
            <w:r w:rsidRPr="004F4ACD">
              <w:rPr>
                <w:color w:val="000000"/>
              </w:rPr>
              <w:t>там (займам), полученным на развитие м</w:t>
            </w:r>
            <w:r w:rsidRPr="004F4ACD">
              <w:rPr>
                <w:color w:val="000000"/>
              </w:rPr>
              <w:t>а</w:t>
            </w:r>
            <w:r w:rsidRPr="004F4ACD">
              <w:rPr>
                <w:color w:val="000000"/>
              </w:rPr>
              <w:t>лых форм х</w:t>
            </w:r>
            <w:r w:rsidRPr="004F4ACD">
              <w:rPr>
                <w:color w:val="000000"/>
              </w:rPr>
              <w:t>о</w:t>
            </w:r>
            <w:r w:rsidRPr="004F4ACD">
              <w:rPr>
                <w:color w:val="000000"/>
              </w:rPr>
              <w:t>зяйство</w:t>
            </w:r>
            <w:r>
              <w:rPr>
                <w:color w:val="000000"/>
              </w:rPr>
              <w:t>-</w:t>
            </w:r>
          </w:p>
          <w:p w:rsidR="00C4606C" w:rsidRPr="004F4ACD" w:rsidRDefault="00C4606C" w:rsidP="00607A14">
            <w:pPr>
              <w:jc w:val="center"/>
              <w:rPr>
                <w:color w:val="000000"/>
              </w:rPr>
            </w:pPr>
            <w:r w:rsidRPr="004F4ACD">
              <w:rPr>
                <w:color w:val="000000"/>
              </w:rPr>
              <w:t xml:space="preserve">вания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4F4ACD" w:rsidRDefault="00C4606C" w:rsidP="00607A1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4F4ACD" w:rsidRDefault="00C4606C" w:rsidP="00607A14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4F4ACD" w:rsidRDefault="00C4606C" w:rsidP="00607A14">
            <w:pPr>
              <w:jc w:val="right"/>
            </w:pPr>
            <w:r w:rsidRPr="004F4ACD">
              <w:t>гр.4=гр.5+гр.6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4F4ACD" w:rsidRDefault="00C4606C" w:rsidP="00607A1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4F4ACD" w:rsidRDefault="00C4606C" w:rsidP="00607A14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4F4ACD" w:rsidRDefault="00C4606C" w:rsidP="00607A14">
            <w:pPr>
              <w:jc w:val="right"/>
            </w:pPr>
            <w:r w:rsidRPr="004F4ACD">
              <w:t>гр.7 =</w:t>
            </w:r>
            <w:r w:rsidRPr="004F4ACD">
              <w:br/>
              <w:t>гр.6/гр.4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4F4ACD" w:rsidRDefault="00C4606C" w:rsidP="00607A1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4F4ACD" w:rsidRDefault="00C4606C" w:rsidP="00607A14">
            <w:pPr>
              <w:jc w:val="right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4F4ACD" w:rsidRDefault="00C4606C" w:rsidP="00607A14">
            <w:pPr>
              <w:jc w:val="right"/>
            </w:pPr>
            <w:r w:rsidRPr="004F4ACD">
              <w:t>гр.10= гр.11+</w:t>
            </w:r>
            <w:r w:rsidRPr="004F4ACD">
              <w:br/>
              <w:t>гр.12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4F4ACD" w:rsidRDefault="00C4606C" w:rsidP="00607A14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4F4ACD" w:rsidRDefault="00C4606C" w:rsidP="00607A14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4F4ACD" w:rsidRDefault="00C4606C" w:rsidP="00607A14">
            <w:pPr>
              <w:jc w:val="right"/>
            </w:pPr>
            <w:r w:rsidRPr="004F4ACD">
              <w:t>гр.13= гр.12/гр.10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4F4ACD" w:rsidRDefault="00C4606C" w:rsidP="00607A14">
            <w:pPr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6C" w:rsidRPr="004F4ACD" w:rsidRDefault="00C4606C" w:rsidP="00607A14">
            <w:pPr>
              <w:jc w:val="right"/>
            </w:pPr>
            <w:r w:rsidRPr="004F4ACD">
              <w:t>гр.15=гр.3+гр.8+</w:t>
            </w:r>
            <w:r w:rsidRPr="004F4ACD">
              <w:br/>
              <w:t>гр.9-гр.11-гр.14</w:t>
            </w:r>
          </w:p>
        </w:tc>
      </w:tr>
      <w:tr w:rsidR="00C4606C" w:rsidRPr="004844BE" w:rsidTr="00607A14">
        <w:trPr>
          <w:trHeight w:val="315"/>
        </w:trPr>
        <w:tc>
          <w:tcPr>
            <w:tcW w:w="14791" w:type="dxa"/>
            <w:gridSpan w:val="16"/>
            <w:tcBorders>
              <w:top w:val="single" w:sz="4" w:space="0" w:color="auto"/>
            </w:tcBorders>
            <w:vAlign w:val="bottom"/>
          </w:tcPr>
          <w:p w:rsidR="00C4606C" w:rsidRDefault="00C4606C" w:rsidP="00607A14">
            <w:pPr>
              <w:rPr>
                <w:sz w:val="28"/>
                <w:szCs w:val="28"/>
              </w:rPr>
            </w:pPr>
          </w:p>
          <w:p w:rsidR="00C4606C" w:rsidRPr="004F4ACD" w:rsidRDefault="00C4606C" w:rsidP="00607A14">
            <w:pPr>
              <w:rPr>
                <w:sz w:val="28"/>
                <w:szCs w:val="28"/>
              </w:rPr>
            </w:pPr>
            <w:r w:rsidRPr="004844BE">
              <w:rPr>
                <w:sz w:val="28"/>
                <w:szCs w:val="28"/>
              </w:rPr>
              <w:t>Целевое использование субсидий в сумме:</w:t>
            </w:r>
            <w:r>
              <w:rPr>
                <w:sz w:val="28"/>
                <w:szCs w:val="28"/>
              </w:rPr>
              <w:t>_________________________________________________________________</w:t>
            </w:r>
          </w:p>
        </w:tc>
      </w:tr>
      <w:tr w:rsidR="00C4606C" w:rsidRPr="004844BE" w:rsidTr="00607A14">
        <w:trPr>
          <w:trHeight w:val="315"/>
        </w:trPr>
        <w:tc>
          <w:tcPr>
            <w:tcW w:w="14791" w:type="dxa"/>
            <w:gridSpan w:val="16"/>
            <w:noWrap/>
            <w:vAlign w:val="bottom"/>
          </w:tcPr>
          <w:p w:rsidR="00C4606C" w:rsidRDefault="00C4606C" w:rsidP="00607A14">
            <w:pPr>
              <w:rPr>
                <w:sz w:val="28"/>
                <w:szCs w:val="28"/>
              </w:rPr>
            </w:pPr>
          </w:p>
          <w:p w:rsidR="00C4606C" w:rsidRPr="004F4ACD" w:rsidRDefault="00C4606C" w:rsidP="00607A14">
            <w:pPr>
              <w:rPr>
                <w:sz w:val="28"/>
                <w:szCs w:val="28"/>
              </w:rPr>
            </w:pPr>
            <w:r w:rsidRPr="004844BE">
              <w:rPr>
                <w:sz w:val="28"/>
                <w:szCs w:val="28"/>
              </w:rPr>
              <w:t xml:space="preserve">Причины возникновения остатка: </w:t>
            </w:r>
            <w:r>
              <w:rPr>
                <w:sz w:val="28"/>
                <w:szCs w:val="28"/>
              </w:rPr>
              <w:t>_________________________________________________________________________</w:t>
            </w:r>
          </w:p>
        </w:tc>
      </w:tr>
      <w:tr w:rsidR="00C4606C" w:rsidRPr="004844BE" w:rsidTr="004E691C">
        <w:trPr>
          <w:trHeight w:val="315"/>
        </w:trPr>
        <w:tc>
          <w:tcPr>
            <w:tcW w:w="4339" w:type="dxa"/>
            <w:gridSpan w:val="4"/>
            <w:noWrap/>
            <w:vAlign w:val="bottom"/>
          </w:tcPr>
          <w:p w:rsidR="00C4606C" w:rsidRDefault="00C4606C" w:rsidP="00607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Уполномоченное лицо органа </w:t>
            </w:r>
          </w:p>
          <w:p w:rsidR="00C4606C" w:rsidRPr="004844BE" w:rsidRDefault="00C4606C" w:rsidP="00607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местного самоуправления </w:t>
            </w:r>
          </w:p>
        </w:tc>
        <w:tc>
          <w:tcPr>
            <w:tcW w:w="3480" w:type="dxa"/>
            <w:gridSpan w:val="4"/>
            <w:noWrap/>
            <w:vAlign w:val="bottom"/>
          </w:tcPr>
          <w:p w:rsidR="00C4606C" w:rsidRPr="004844BE" w:rsidRDefault="00C4606C" w:rsidP="00607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  <w:tc>
          <w:tcPr>
            <w:tcW w:w="300" w:type="dxa"/>
            <w:noWrap/>
            <w:vAlign w:val="bottom"/>
          </w:tcPr>
          <w:p w:rsidR="00C4606C" w:rsidRPr="004844BE" w:rsidRDefault="00C4606C" w:rsidP="00607A1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noWrap/>
            <w:vAlign w:val="bottom"/>
          </w:tcPr>
          <w:p w:rsidR="00C4606C" w:rsidRPr="004844BE" w:rsidRDefault="00C4606C" w:rsidP="00607A1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noWrap/>
            <w:vAlign w:val="bottom"/>
          </w:tcPr>
          <w:p w:rsidR="00C4606C" w:rsidRPr="004F4ACD" w:rsidRDefault="00C4606C" w:rsidP="00607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1080" w:type="dxa"/>
            <w:noWrap/>
            <w:vAlign w:val="bottom"/>
          </w:tcPr>
          <w:p w:rsidR="00C4606C" w:rsidRPr="004F4ACD" w:rsidRDefault="00C4606C" w:rsidP="00607A1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noWrap/>
            <w:vAlign w:val="bottom"/>
          </w:tcPr>
          <w:p w:rsidR="00C4606C" w:rsidRPr="004F4ACD" w:rsidRDefault="00C4606C" w:rsidP="00607A14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noWrap/>
            <w:vAlign w:val="bottom"/>
          </w:tcPr>
          <w:p w:rsidR="00C4606C" w:rsidRPr="004F4ACD" w:rsidRDefault="00C4606C" w:rsidP="00607A14">
            <w:pPr>
              <w:rPr>
                <w:sz w:val="28"/>
                <w:szCs w:val="28"/>
              </w:rPr>
            </w:pPr>
          </w:p>
        </w:tc>
      </w:tr>
      <w:tr w:rsidR="00C4606C" w:rsidRPr="004844BE" w:rsidTr="004E691C">
        <w:trPr>
          <w:trHeight w:val="315"/>
        </w:trPr>
        <w:tc>
          <w:tcPr>
            <w:tcW w:w="4339" w:type="dxa"/>
            <w:gridSpan w:val="4"/>
            <w:noWrap/>
            <w:vAlign w:val="bottom"/>
          </w:tcPr>
          <w:p w:rsidR="00C4606C" w:rsidRDefault="00C4606C" w:rsidP="00607A14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noWrap/>
            <w:vAlign w:val="bottom"/>
          </w:tcPr>
          <w:p w:rsidR="00C4606C" w:rsidRDefault="00C4606C" w:rsidP="00607A1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noWrap/>
            <w:vAlign w:val="bottom"/>
          </w:tcPr>
          <w:p w:rsidR="00C4606C" w:rsidRPr="004844BE" w:rsidRDefault="00C4606C" w:rsidP="00607A1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noWrap/>
            <w:vAlign w:val="bottom"/>
          </w:tcPr>
          <w:p w:rsidR="00C4606C" w:rsidRPr="004844BE" w:rsidRDefault="00C4606C" w:rsidP="00607A1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noWrap/>
            <w:vAlign w:val="bottom"/>
          </w:tcPr>
          <w:p w:rsidR="00C4606C" w:rsidRDefault="00C4606C" w:rsidP="00607A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bottom"/>
          </w:tcPr>
          <w:p w:rsidR="00C4606C" w:rsidRPr="004F4ACD" w:rsidRDefault="00C4606C" w:rsidP="00607A1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noWrap/>
            <w:vAlign w:val="bottom"/>
          </w:tcPr>
          <w:p w:rsidR="00C4606C" w:rsidRPr="004F4ACD" w:rsidRDefault="00C4606C" w:rsidP="00607A14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noWrap/>
            <w:vAlign w:val="bottom"/>
          </w:tcPr>
          <w:p w:rsidR="00C4606C" w:rsidRPr="004F4ACD" w:rsidRDefault="00C4606C" w:rsidP="00607A14">
            <w:pPr>
              <w:rPr>
                <w:sz w:val="28"/>
                <w:szCs w:val="28"/>
              </w:rPr>
            </w:pPr>
          </w:p>
        </w:tc>
      </w:tr>
      <w:tr w:rsidR="00C4606C" w:rsidRPr="004844BE" w:rsidTr="004E691C">
        <w:trPr>
          <w:trHeight w:val="240"/>
        </w:trPr>
        <w:tc>
          <w:tcPr>
            <w:tcW w:w="1819" w:type="dxa"/>
            <w:noWrap/>
            <w:vAlign w:val="bottom"/>
          </w:tcPr>
          <w:p w:rsidR="00C4606C" w:rsidRPr="004844BE" w:rsidRDefault="00C4606C" w:rsidP="00607A1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noWrap/>
            <w:vAlign w:val="bottom"/>
          </w:tcPr>
          <w:p w:rsidR="00C4606C" w:rsidRPr="004844BE" w:rsidRDefault="00C4606C" w:rsidP="00607A1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noWrap/>
            <w:vAlign w:val="bottom"/>
          </w:tcPr>
          <w:p w:rsidR="00C4606C" w:rsidRPr="004844BE" w:rsidRDefault="00C4606C" w:rsidP="00607A1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bottom"/>
          </w:tcPr>
          <w:p w:rsidR="00C4606C" w:rsidRPr="004844BE" w:rsidRDefault="00C4606C" w:rsidP="00607A14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noWrap/>
            <w:vAlign w:val="bottom"/>
          </w:tcPr>
          <w:p w:rsidR="00C4606C" w:rsidRPr="004844BE" w:rsidRDefault="00C4606C" w:rsidP="00607A14">
            <w:pPr>
              <w:jc w:val="center"/>
              <w:rPr>
                <w:sz w:val="28"/>
                <w:szCs w:val="28"/>
              </w:rPr>
            </w:pPr>
            <w:r w:rsidRPr="004844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расшифровка подписи</w:t>
            </w:r>
            <w:r w:rsidRPr="004844BE">
              <w:rPr>
                <w:sz w:val="28"/>
                <w:szCs w:val="28"/>
              </w:rPr>
              <w:t>)</w:t>
            </w:r>
          </w:p>
        </w:tc>
        <w:tc>
          <w:tcPr>
            <w:tcW w:w="300" w:type="dxa"/>
            <w:noWrap/>
            <w:vAlign w:val="bottom"/>
          </w:tcPr>
          <w:p w:rsidR="00C4606C" w:rsidRPr="004844BE" w:rsidRDefault="00C4606C" w:rsidP="00607A1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noWrap/>
            <w:vAlign w:val="bottom"/>
          </w:tcPr>
          <w:p w:rsidR="00C4606C" w:rsidRPr="004844BE" w:rsidRDefault="00C4606C" w:rsidP="00607A1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noWrap/>
            <w:vAlign w:val="bottom"/>
          </w:tcPr>
          <w:p w:rsidR="00C4606C" w:rsidRPr="004F4ACD" w:rsidRDefault="00C4606C" w:rsidP="00607A14">
            <w:pPr>
              <w:jc w:val="center"/>
              <w:rPr>
                <w:sz w:val="28"/>
                <w:szCs w:val="28"/>
              </w:rPr>
            </w:pPr>
            <w:r w:rsidRPr="004F4ACD">
              <w:rPr>
                <w:sz w:val="28"/>
                <w:szCs w:val="28"/>
              </w:rPr>
              <w:t>(подпись)</w:t>
            </w:r>
          </w:p>
        </w:tc>
        <w:tc>
          <w:tcPr>
            <w:tcW w:w="1080" w:type="dxa"/>
            <w:noWrap/>
            <w:vAlign w:val="bottom"/>
          </w:tcPr>
          <w:p w:rsidR="00C4606C" w:rsidRPr="004F4ACD" w:rsidRDefault="00C4606C" w:rsidP="00607A1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noWrap/>
            <w:vAlign w:val="bottom"/>
          </w:tcPr>
          <w:p w:rsidR="00C4606C" w:rsidRPr="004F4ACD" w:rsidRDefault="00C4606C" w:rsidP="00607A14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noWrap/>
            <w:vAlign w:val="bottom"/>
          </w:tcPr>
          <w:p w:rsidR="00C4606C" w:rsidRPr="004F4ACD" w:rsidRDefault="00C4606C" w:rsidP="00607A14">
            <w:pPr>
              <w:rPr>
                <w:sz w:val="28"/>
                <w:szCs w:val="28"/>
              </w:rPr>
            </w:pPr>
          </w:p>
        </w:tc>
      </w:tr>
      <w:tr w:rsidR="00C4606C" w:rsidRPr="004844BE" w:rsidTr="004E691C">
        <w:trPr>
          <w:trHeight w:val="315"/>
        </w:trPr>
        <w:tc>
          <w:tcPr>
            <w:tcW w:w="3619" w:type="dxa"/>
            <w:gridSpan w:val="3"/>
            <w:noWrap/>
            <w:vAlign w:val="bottom"/>
          </w:tcPr>
          <w:p w:rsidR="00C4606C" w:rsidRPr="004844BE" w:rsidRDefault="00C4606C" w:rsidP="00607A14">
            <w:pPr>
              <w:rPr>
                <w:sz w:val="28"/>
                <w:szCs w:val="28"/>
              </w:rPr>
            </w:pPr>
            <w:r w:rsidRPr="004844BE"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720" w:type="dxa"/>
            <w:noWrap/>
            <w:vAlign w:val="bottom"/>
          </w:tcPr>
          <w:p w:rsidR="00C4606C" w:rsidRPr="004844BE" w:rsidRDefault="00C4606C" w:rsidP="00607A14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noWrap/>
            <w:vAlign w:val="bottom"/>
          </w:tcPr>
          <w:p w:rsidR="00C4606C" w:rsidRPr="004844BE" w:rsidRDefault="00C4606C" w:rsidP="00607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  <w:tc>
          <w:tcPr>
            <w:tcW w:w="300" w:type="dxa"/>
            <w:noWrap/>
            <w:vAlign w:val="bottom"/>
          </w:tcPr>
          <w:p w:rsidR="00C4606C" w:rsidRPr="004844BE" w:rsidRDefault="00C4606C" w:rsidP="00607A1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noWrap/>
            <w:vAlign w:val="bottom"/>
          </w:tcPr>
          <w:p w:rsidR="00C4606C" w:rsidRPr="004844BE" w:rsidRDefault="00C4606C" w:rsidP="00607A1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noWrap/>
            <w:vAlign w:val="bottom"/>
          </w:tcPr>
          <w:p w:rsidR="00C4606C" w:rsidRPr="004F4ACD" w:rsidRDefault="00C4606C" w:rsidP="00607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1080" w:type="dxa"/>
            <w:noWrap/>
            <w:vAlign w:val="bottom"/>
          </w:tcPr>
          <w:p w:rsidR="00C4606C" w:rsidRPr="004F4ACD" w:rsidRDefault="00C4606C" w:rsidP="00607A1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noWrap/>
            <w:vAlign w:val="bottom"/>
          </w:tcPr>
          <w:p w:rsidR="00C4606C" w:rsidRPr="004F4ACD" w:rsidRDefault="00C4606C" w:rsidP="00607A14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noWrap/>
            <w:vAlign w:val="bottom"/>
          </w:tcPr>
          <w:p w:rsidR="00C4606C" w:rsidRPr="004F4ACD" w:rsidRDefault="00C4606C" w:rsidP="00607A14">
            <w:pPr>
              <w:rPr>
                <w:sz w:val="28"/>
                <w:szCs w:val="28"/>
              </w:rPr>
            </w:pPr>
          </w:p>
        </w:tc>
      </w:tr>
      <w:tr w:rsidR="00C4606C" w:rsidRPr="004844BE" w:rsidTr="004E691C">
        <w:trPr>
          <w:trHeight w:val="255"/>
        </w:trPr>
        <w:tc>
          <w:tcPr>
            <w:tcW w:w="7819" w:type="dxa"/>
            <w:gridSpan w:val="8"/>
            <w:noWrap/>
            <w:vAlign w:val="bottom"/>
          </w:tcPr>
          <w:p w:rsidR="00C4606C" w:rsidRPr="004844BE" w:rsidRDefault="00C4606C" w:rsidP="00607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Pr="004844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расшифровка подписи</w:t>
            </w:r>
            <w:r w:rsidRPr="004844BE">
              <w:rPr>
                <w:sz w:val="28"/>
                <w:szCs w:val="28"/>
              </w:rPr>
              <w:t>)</w:t>
            </w:r>
          </w:p>
        </w:tc>
        <w:tc>
          <w:tcPr>
            <w:tcW w:w="300" w:type="dxa"/>
            <w:noWrap/>
            <w:vAlign w:val="bottom"/>
          </w:tcPr>
          <w:p w:rsidR="00C4606C" w:rsidRPr="004844BE" w:rsidRDefault="00C4606C" w:rsidP="00607A1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noWrap/>
            <w:vAlign w:val="bottom"/>
          </w:tcPr>
          <w:p w:rsidR="00C4606C" w:rsidRPr="004844BE" w:rsidRDefault="00C4606C" w:rsidP="00607A1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noWrap/>
            <w:vAlign w:val="bottom"/>
          </w:tcPr>
          <w:p w:rsidR="00C4606C" w:rsidRPr="004F4ACD" w:rsidRDefault="00C4606C" w:rsidP="00607A14">
            <w:pPr>
              <w:jc w:val="center"/>
              <w:rPr>
                <w:sz w:val="28"/>
                <w:szCs w:val="28"/>
              </w:rPr>
            </w:pPr>
            <w:r w:rsidRPr="004F4ACD">
              <w:rPr>
                <w:sz w:val="28"/>
                <w:szCs w:val="28"/>
              </w:rPr>
              <w:t>(подпись)</w:t>
            </w:r>
          </w:p>
        </w:tc>
        <w:tc>
          <w:tcPr>
            <w:tcW w:w="1080" w:type="dxa"/>
            <w:noWrap/>
            <w:vAlign w:val="bottom"/>
          </w:tcPr>
          <w:p w:rsidR="00C4606C" w:rsidRPr="004F4ACD" w:rsidRDefault="00C4606C" w:rsidP="00607A1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noWrap/>
            <w:vAlign w:val="bottom"/>
          </w:tcPr>
          <w:p w:rsidR="00C4606C" w:rsidRPr="004F4ACD" w:rsidRDefault="00C4606C" w:rsidP="00607A14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noWrap/>
            <w:vAlign w:val="bottom"/>
          </w:tcPr>
          <w:p w:rsidR="00C4606C" w:rsidRPr="004F4ACD" w:rsidRDefault="00C4606C" w:rsidP="00607A14">
            <w:pPr>
              <w:rPr>
                <w:sz w:val="28"/>
                <w:szCs w:val="28"/>
              </w:rPr>
            </w:pPr>
          </w:p>
        </w:tc>
      </w:tr>
      <w:tr w:rsidR="00C4606C" w:rsidRPr="004844BE" w:rsidTr="00607A14">
        <w:trPr>
          <w:trHeight w:val="255"/>
        </w:trPr>
        <w:tc>
          <w:tcPr>
            <w:tcW w:w="5239" w:type="dxa"/>
            <w:gridSpan w:val="5"/>
            <w:noWrap/>
            <w:vAlign w:val="bottom"/>
          </w:tcPr>
          <w:p w:rsidR="00C4606C" w:rsidRDefault="00C4606C" w:rsidP="00607A14">
            <w:pPr>
              <w:jc w:val="right"/>
              <w:rPr>
                <w:sz w:val="28"/>
                <w:szCs w:val="28"/>
              </w:rPr>
            </w:pPr>
          </w:p>
          <w:p w:rsidR="00C4606C" w:rsidRDefault="00C4606C" w:rsidP="00607A14">
            <w:pPr>
              <w:rPr>
                <w:sz w:val="28"/>
                <w:szCs w:val="28"/>
              </w:rPr>
            </w:pPr>
            <w:r w:rsidRPr="004844BE">
              <w:rPr>
                <w:sz w:val="28"/>
                <w:szCs w:val="28"/>
              </w:rPr>
              <w:t>"_____" _________________</w:t>
            </w:r>
            <w:r>
              <w:rPr>
                <w:sz w:val="28"/>
                <w:szCs w:val="28"/>
              </w:rPr>
              <w:t>_</w:t>
            </w:r>
            <w:r w:rsidRPr="004844B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___  </w:t>
            </w:r>
            <w:r w:rsidRPr="004844BE">
              <w:rPr>
                <w:sz w:val="28"/>
                <w:szCs w:val="28"/>
              </w:rPr>
              <w:t xml:space="preserve"> г.</w:t>
            </w:r>
          </w:p>
          <w:p w:rsidR="00C4606C" w:rsidRDefault="00C4606C" w:rsidP="00607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844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4844BE">
              <w:rPr>
                <w:sz w:val="28"/>
                <w:szCs w:val="28"/>
              </w:rPr>
              <w:t>.</w:t>
            </w:r>
          </w:p>
          <w:p w:rsidR="00C4606C" w:rsidRDefault="00C4606C" w:rsidP="004E691C">
            <w:pPr>
              <w:rPr>
                <w:sz w:val="28"/>
                <w:szCs w:val="28"/>
              </w:rPr>
            </w:pPr>
          </w:p>
          <w:p w:rsidR="00C4606C" w:rsidRDefault="00C4606C" w:rsidP="004E691C">
            <w:pPr>
              <w:rPr>
                <w:sz w:val="28"/>
                <w:szCs w:val="28"/>
              </w:rPr>
            </w:pPr>
          </w:p>
          <w:p w:rsidR="00C4606C" w:rsidRDefault="00C4606C" w:rsidP="004E691C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Первый 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230711">
              <w:rPr>
                <w:sz w:val="28"/>
                <w:szCs w:val="28"/>
              </w:rPr>
              <w:t xml:space="preserve">главы </w:t>
            </w:r>
          </w:p>
          <w:p w:rsidR="00C4606C" w:rsidRPr="00230711" w:rsidRDefault="00C4606C" w:rsidP="004E691C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>муниципального образования,</w:t>
            </w:r>
          </w:p>
          <w:p w:rsidR="00C4606C" w:rsidRDefault="00C4606C" w:rsidP="004E691C">
            <w:pPr>
              <w:rPr>
                <w:sz w:val="28"/>
                <w:szCs w:val="28"/>
              </w:rPr>
            </w:pPr>
            <w:r w:rsidRPr="00230711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 xml:space="preserve"> </w:t>
            </w:r>
          </w:p>
          <w:p w:rsidR="00C4606C" w:rsidRPr="004844BE" w:rsidRDefault="00C4606C" w:rsidP="00607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</w:t>
            </w:r>
            <w:r w:rsidRPr="00230711">
              <w:rPr>
                <w:sz w:val="28"/>
                <w:szCs w:val="28"/>
              </w:rPr>
              <w:t>ьского хозяйства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552" w:type="dxa"/>
            <w:gridSpan w:val="11"/>
            <w:noWrap/>
            <w:vAlign w:val="bottom"/>
          </w:tcPr>
          <w:p w:rsidR="00C4606C" w:rsidRDefault="00C4606C" w:rsidP="00607A14">
            <w:pPr>
              <w:rPr>
                <w:sz w:val="28"/>
                <w:szCs w:val="28"/>
              </w:rPr>
            </w:pPr>
            <w:r w:rsidRPr="004F4ACD">
              <w:rPr>
                <w:sz w:val="28"/>
                <w:szCs w:val="28"/>
              </w:rPr>
              <w:t>Исполнитель:___________________(</w:t>
            </w:r>
            <w:r>
              <w:rPr>
                <w:sz w:val="28"/>
                <w:szCs w:val="28"/>
              </w:rPr>
              <w:t>расшифровка подписи</w:t>
            </w:r>
            <w:r w:rsidRPr="004F4AC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4F4ACD">
              <w:rPr>
                <w:sz w:val="28"/>
                <w:szCs w:val="28"/>
              </w:rPr>
              <w:t xml:space="preserve"> тел.________ </w:t>
            </w:r>
          </w:p>
          <w:p w:rsidR="00C4606C" w:rsidRDefault="00C4606C" w:rsidP="00607A14">
            <w:pPr>
              <w:rPr>
                <w:sz w:val="28"/>
                <w:szCs w:val="28"/>
              </w:rPr>
            </w:pPr>
          </w:p>
          <w:p w:rsidR="00C4606C" w:rsidRDefault="00C4606C" w:rsidP="00607A14">
            <w:pPr>
              <w:rPr>
                <w:sz w:val="28"/>
                <w:szCs w:val="28"/>
              </w:rPr>
            </w:pPr>
          </w:p>
          <w:p w:rsidR="00C4606C" w:rsidRDefault="00C4606C" w:rsidP="00607A14">
            <w:pPr>
              <w:rPr>
                <w:sz w:val="28"/>
                <w:szCs w:val="28"/>
              </w:rPr>
            </w:pPr>
          </w:p>
          <w:p w:rsidR="00C4606C" w:rsidRDefault="00C4606C" w:rsidP="00607A14">
            <w:pPr>
              <w:rPr>
                <w:sz w:val="28"/>
                <w:szCs w:val="28"/>
              </w:rPr>
            </w:pPr>
          </w:p>
          <w:p w:rsidR="00C4606C" w:rsidRDefault="00C4606C" w:rsidP="00607A14">
            <w:pPr>
              <w:rPr>
                <w:sz w:val="28"/>
                <w:szCs w:val="28"/>
              </w:rPr>
            </w:pPr>
          </w:p>
          <w:p w:rsidR="00C4606C" w:rsidRDefault="00C4606C" w:rsidP="00607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C4606C" w:rsidRPr="004F4ACD" w:rsidRDefault="00C4606C" w:rsidP="00607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Ю.И. Бескровный</w:t>
            </w:r>
            <w:r w:rsidRPr="004F4ACD">
              <w:rPr>
                <w:sz w:val="28"/>
                <w:szCs w:val="28"/>
              </w:rPr>
              <w:t> </w:t>
            </w:r>
          </w:p>
        </w:tc>
      </w:tr>
    </w:tbl>
    <w:p w:rsidR="00C4606C" w:rsidRPr="000A0B7D" w:rsidRDefault="00C4606C" w:rsidP="004E691C">
      <w:r>
        <w:rPr>
          <w:noProof/>
        </w:rPr>
        <w:pict>
          <v:shape id="_x0000_s1058" type="#_x0000_t202" style="position:absolute;margin-left:739.2pt;margin-top:17.4pt;width:29.1pt;height:24.5pt;z-index:251674112;mso-position-horizontal-relative:text;mso-position-vertical-relative:text" stroked="f">
            <v:textbox style="layout-flow:vertical;mso-next-textbox:#_x0000_s1058">
              <w:txbxContent>
                <w:p w:rsidR="00C4606C" w:rsidRDefault="00C4606C" w:rsidP="00B334C5">
                  <w:r>
                    <w:t>3</w:t>
                  </w:r>
                </w:p>
              </w:txbxContent>
            </v:textbox>
          </v:shape>
        </w:pict>
      </w:r>
    </w:p>
    <w:sectPr w:rsidR="00C4606C" w:rsidRPr="000A0B7D" w:rsidSect="00EC51B7">
      <w:pgSz w:w="16837" w:h="11905" w:orient="landscape" w:code="9"/>
      <w:pgMar w:top="1216" w:right="1134" w:bottom="1667" w:left="123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06C" w:rsidRDefault="00C4606C">
      <w:r>
        <w:separator/>
      </w:r>
    </w:p>
  </w:endnote>
  <w:endnote w:type="continuationSeparator" w:id="1">
    <w:p w:rsidR="00C4606C" w:rsidRDefault="00C46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06C" w:rsidRDefault="00C4606C">
      <w:r>
        <w:separator/>
      </w:r>
    </w:p>
  </w:footnote>
  <w:footnote w:type="continuationSeparator" w:id="1">
    <w:p w:rsidR="00C4606C" w:rsidRDefault="00C46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6C" w:rsidRDefault="00C4606C" w:rsidP="008A63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606C" w:rsidRDefault="00C460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6C" w:rsidRDefault="00C4606C" w:rsidP="00F26D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606C" w:rsidRDefault="00C460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6C" w:rsidRDefault="00C4606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6C" w:rsidRDefault="00C4606C">
    <w:pPr>
      <w:pStyle w:val="Header"/>
      <w:jc w:val="center"/>
    </w:pPr>
  </w:p>
  <w:p w:rsidR="00C4606C" w:rsidRDefault="00C460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6662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D2B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D25A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1A7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7742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4EE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301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92E3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F25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7A3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0000001"/>
    <w:multiLevelType w:val="multi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7236A8"/>
    <w:multiLevelType w:val="multilevel"/>
    <w:tmpl w:val="46DE2D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16">
    <w:nsid w:val="0CA55549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14A77540"/>
    <w:multiLevelType w:val="multilevel"/>
    <w:tmpl w:val="E092D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BF706E6"/>
    <w:multiLevelType w:val="hybridMultilevel"/>
    <w:tmpl w:val="FAE25C8C"/>
    <w:lvl w:ilvl="0" w:tplc="E90063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223580C"/>
    <w:multiLevelType w:val="multilevel"/>
    <w:tmpl w:val="FDF8D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24FC1FDD"/>
    <w:multiLevelType w:val="hybridMultilevel"/>
    <w:tmpl w:val="25A46F3E"/>
    <w:lvl w:ilvl="0" w:tplc="20A47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BC438DC"/>
    <w:multiLevelType w:val="multilevel"/>
    <w:tmpl w:val="42AE911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13"/>
        </w:tabs>
        <w:ind w:left="111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45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23">
    <w:nsid w:val="2CB55314"/>
    <w:multiLevelType w:val="singleLevel"/>
    <w:tmpl w:val="E1F0511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4">
    <w:nsid w:val="2E61018C"/>
    <w:multiLevelType w:val="multilevel"/>
    <w:tmpl w:val="238E58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19443A6"/>
    <w:multiLevelType w:val="hybridMultilevel"/>
    <w:tmpl w:val="8A56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1F1231C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4A31D5E"/>
    <w:multiLevelType w:val="multilevel"/>
    <w:tmpl w:val="A92C79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3B027E7C"/>
    <w:multiLevelType w:val="multilevel"/>
    <w:tmpl w:val="7C8C6CC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3C00162A"/>
    <w:multiLevelType w:val="hybridMultilevel"/>
    <w:tmpl w:val="1EC4B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2FB69E5"/>
    <w:multiLevelType w:val="hybridMultilevel"/>
    <w:tmpl w:val="594E6B78"/>
    <w:lvl w:ilvl="0" w:tplc="443E83F2">
      <w:start w:val="2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cs="Times New Roman" w:hint="default"/>
      </w:rPr>
    </w:lvl>
    <w:lvl w:ilvl="1" w:tplc="778821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14F0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B9E1F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3C7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CC1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304A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B603D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DA7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434622E4"/>
    <w:multiLevelType w:val="multilevel"/>
    <w:tmpl w:val="72720D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3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4">
    <w:nsid w:val="50517980"/>
    <w:multiLevelType w:val="hybridMultilevel"/>
    <w:tmpl w:val="0FB63060"/>
    <w:lvl w:ilvl="0" w:tplc="49B40062">
      <w:start w:val="5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35">
    <w:nsid w:val="51852810"/>
    <w:multiLevelType w:val="hybridMultilevel"/>
    <w:tmpl w:val="313A0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4725129"/>
    <w:multiLevelType w:val="hybridMultilevel"/>
    <w:tmpl w:val="6266500C"/>
    <w:lvl w:ilvl="0" w:tplc="CE02D5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8">
    <w:nsid w:val="56EA0CA9"/>
    <w:multiLevelType w:val="hybridMultilevel"/>
    <w:tmpl w:val="56E2A30E"/>
    <w:lvl w:ilvl="0" w:tplc="BF6055D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40">
    <w:nsid w:val="60474289"/>
    <w:multiLevelType w:val="multilevel"/>
    <w:tmpl w:val="7812C6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>
    <w:nsid w:val="67351E6B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2">
    <w:nsid w:val="73BB2A90"/>
    <w:multiLevelType w:val="hybridMultilevel"/>
    <w:tmpl w:val="45008392"/>
    <w:lvl w:ilvl="0" w:tplc="2FECF3C8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163CBB"/>
    <w:multiLevelType w:val="multilevel"/>
    <w:tmpl w:val="294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4"/>
  </w:num>
  <w:num w:numId="2">
    <w:abstractNumId w:val="17"/>
  </w:num>
  <w:num w:numId="3">
    <w:abstractNumId w:val="32"/>
  </w:num>
  <w:num w:numId="4">
    <w:abstractNumId w:val="39"/>
  </w:num>
  <w:num w:numId="5">
    <w:abstractNumId w:val="33"/>
  </w:num>
  <w:num w:numId="6">
    <w:abstractNumId w:val="37"/>
  </w:num>
  <w:num w:numId="7">
    <w:abstractNumId w:val="43"/>
  </w:num>
  <w:num w:numId="8">
    <w:abstractNumId w:val="35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38" w:hanging="284"/>
        </w:pPr>
        <w:rPr>
          <w:rFonts w:ascii="Symbol" w:hAnsi="Symbol" w:hint="default"/>
        </w:rPr>
      </w:lvl>
    </w:lvlOverride>
  </w:num>
  <w:num w:numId="10">
    <w:abstractNumId w:val="26"/>
  </w:num>
  <w:num w:numId="11">
    <w:abstractNumId w:val="13"/>
  </w:num>
  <w:num w:numId="12">
    <w:abstractNumId w:val="14"/>
  </w:num>
  <w:num w:numId="13">
    <w:abstractNumId w:val="12"/>
  </w:num>
  <w:num w:numId="14">
    <w:abstractNumId w:val="16"/>
  </w:num>
  <w:num w:numId="15">
    <w:abstractNumId w:val="41"/>
  </w:num>
  <w:num w:numId="16">
    <w:abstractNumId w:val="22"/>
  </w:num>
  <w:num w:numId="17">
    <w:abstractNumId w:val="11"/>
  </w:num>
  <w:num w:numId="18">
    <w:abstractNumId w:val="30"/>
  </w:num>
  <w:num w:numId="19">
    <w:abstractNumId w:val="28"/>
  </w:num>
  <w:num w:numId="20">
    <w:abstractNumId w:val="34"/>
  </w:num>
  <w:num w:numId="21">
    <w:abstractNumId w:val="15"/>
  </w:num>
  <w:num w:numId="22">
    <w:abstractNumId w:val="19"/>
  </w:num>
  <w:num w:numId="23">
    <w:abstractNumId w:val="23"/>
  </w:num>
  <w:num w:numId="24">
    <w:abstractNumId w:val="21"/>
  </w:num>
  <w:num w:numId="25">
    <w:abstractNumId w:val="36"/>
  </w:num>
  <w:num w:numId="26">
    <w:abstractNumId w:val="38"/>
  </w:num>
  <w:num w:numId="27">
    <w:abstractNumId w:val="25"/>
  </w:num>
  <w:num w:numId="28">
    <w:abstractNumId w:val="20"/>
  </w:num>
  <w:num w:numId="29">
    <w:abstractNumId w:val="31"/>
  </w:num>
  <w:num w:numId="30">
    <w:abstractNumId w:val="18"/>
  </w:num>
  <w:num w:numId="31">
    <w:abstractNumId w:val="24"/>
  </w:num>
  <w:num w:numId="32">
    <w:abstractNumId w:val="27"/>
  </w:num>
  <w:num w:numId="33">
    <w:abstractNumId w:val="40"/>
  </w:num>
  <w:num w:numId="34">
    <w:abstractNumId w:val="42"/>
  </w:num>
  <w:num w:numId="35">
    <w:abstractNumId w:val="29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66F"/>
    <w:rsid w:val="0000185D"/>
    <w:rsid w:val="0000564B"/>
    <w:rsid w:val="000071AD"/>
    <w:rsid w:val="0000780C"/>
    <w:rsid w:val="00010D2F"/>
    <w:rsid w:val="00010DA7"/>
    <w:rsid w:val="000159D5"/>
    <w:rsid w:val="00016C1E"/>
    <w:rsid w:val="0002072C"/>
    <w:rsid w:val="00021970"/>
    <w:rsid w:val="00023AE2"/>
    <w:rsid w:val="00025A7B"/>
    <w:rsid w:val="00030497"/>
    <w:rsid w:val="000350B4"/>
    <w:rsid w:val="00041C6C"/>
    <w:rsid w:val="00046D6D"/>
    <w:rsid w:val="000506D9"/>
    <w:rsid w:val="000527CB"/>
    <w:rsid w:val="00052AEC"/>
    <w:rsid w:val="000558F7"/>
    <w:rsid w:val="0005707D"/>
    <w:rsid w:val="00057C67"/>
    <w:rsid w:val="0006185F"/>
    <w:rsid w:val="00062124"/>
    <w:rsid w:val="0006313F"/>
    <w:rsid w:val="00063C45"/>
    <w:rsid w:val="00065437"/>
    <w:rsid w:val="000663EC"/>
    <w:rsid w:val="000675E9"/>
    <w:rsid w:val="00067C33"/>
    <w:rsid w:val="000706C2"/>
    <w:rsid w:val="00072F5F"/>
    <w:rsid w:val="00073DC1"/>
    <w:rsid w:val="00074CFC"/>
    <w:rsid w:val="00075C61"/>
    <w:rsid w:val="00076653"/>
    <w:rsid w:val="00077198"/>
    <w:rsid w:val="000808DE"/>
    <w:rsid w:val="00084396"/>
    <w:rsid w:val="00084D24"/>
    <w:rsid w:val="0008523E"/>
    <w:rsid w:val="000861A5"/>
    <w:rsid w:val="00087976"/>
    <w:rsid w:val="00092B56"/>
    <w:rsid w:val="000948A3"/>
    <w:rsid w:val="00094A2A"/>
    <w:rsid w:val="000A0B7D"/>
    <w:rsid w:val="000A1149"/>
    <w:rsid w:val="000A5025"/>
    <w:rsid w:val="000A763C"/>
    <w:rsid w:val="000B1FE0"/>
    <w:rsid w:val="000B68C8"/>
    <w:rsid w:val="000C074F"/>
    <w:rsid w:val="000C11F3"/>
    <w:rsid w:val="000C26BC"/>
    <w:rsid w:val="000C560B"/>
    <w:rsid w:val="000D3109"/>
    <w:rsid w:val="000D40D7"/>
    <w:rsid w:val="000D6AC6"/>
    <w:rsid w:val="000E1D90"/>
    <w:rsid w:val="000E25A8"/>
    <w:rsid w:val="000E5BFA"/>
    <w:rsid w:val="000F6DCC"/>
    <w:rsid w:val="000F6E43"/>
    <w:rsid w:val="001027C9"/>
    <w:rsid w:val="0010338A"/>
    <w:rsid w:val="00112D17"/>
    <w:rsid w:val="001157F2"/>
    <w:rsid w:val="001159CE"/>
    <w:rsid w:val="00120731"/>
    <w:rsid w:val="00120DB6"/>
    <w:rsid w:val="001226D0"/>
    <w:rsid w:val="00123265"/>
    <w:rsid w:val="00123D13"/>
    <w:rsid w:val="001250DC"/>
    <w:rsid w:val="0012728F"/>
    <w:rsid w:val="00127A8F"/>
    <w:rsid w:val="00130713"/>
    <w:rsid w:val="0013285E"/>
    <w:rsid w:val="00133E80"/>
    <w:rsid w:val="001346A7"/>
    <w:rsid w:val="001357CA"/>
    <w:rsid w:val="0013758E"/>
    <w:rsid w:val="00143E41"/>
    <w:rsid w:val="00143FBF"/>
    <w:rsid w:val="0014755D"/>
    <w:rsid w:val="0015103E"/>
    <w:rsid w:val="00152DA6"/>
    <w:rsid w:val="00153090"/>
    <w:rsid w:val="001544F0"/>
    <w:rsid w:val="00155809"/>
    <w:rsid w:val="00157927"/>
    <w:rsid w:val="00160DE5"/>
    <w:rsid w:val="001617E7"/>
    <w:rsid w:val="001631E4"/>
    <w:rsid w:val="00164998"/>
    <w:rsid w:val="00165E74"/>
    <w:rsid w:val="00167854"/>
    <w:rsid w:val="001739F2"/>
    <w:rsid w:val="00174631"/>
    <w:rsid w:val="00176515"/>
    <w:rsid w:val="00176D57"/>
    <w:rsid w:val="00176E4B"/>
    <w:rsid w:val="00183C32"/>
    <w:rsid w:val="00185EA7"/>
    <w:rsid w:val="00186CBD"/>
    <w:rsid w:val="00194090"/>
    <w:rsid w:val="00195729"/>
    <w:rsid w:val="001957DF"/>
    <w:rsid w:val="00195F4B"/>
    <w:rsid w:val="001A0397"/>
    <w:rsid w:val="001A0D59"/>
    <w:rsid w:val="001A0F88"/>
    <w:rsid w:val="001A157A"/>
    <w:rsid w:val="001A377D"/>
    <w:rsid w:val="001A4A20"/>
    <w:rsid w:val="001A7843"/>
    <w:rsid w:val="001B03F8"/>
    <w:rsid w:val="001B2FDB"/>
    <w:rsid w:val="001B3393"/>
    <w:rsid w:val="001B5FE2"/>
    <w:rsid w:val="001B6503"/>
    <w:rsid w:val="001B6E92"/>
    <w:rsid w:val="001B7ACE"/>
    <w:rsid w:val="001C1509"/>
    <w:rsid w:val="001C5365"/>
    <w:rsid w:val="001C583F"/>
    <w:rsid w:val="001D05D8"/>
    <w:rsid w:val="001D22FD"/>
    <w:rsid w:val="001D2480"/>
    <w:rsid w:val="001D2582"/>
    <w:rsid w:val="001D3884"/>
    <w:rsid w:val="001D3A63"/>
    <w:rsid w:val="001D43B0"/>
    <w:rsid w:val="001D53D6"/>
    <w:rsid w:val="001D7F22"/>
    <w:rsid w:val="001E0212"/>
    <w:rsid w:val="001E06DF"/>
    <w:rsid w:val="001E3586"/>
    <w:rsid w:val="001E48C6"/>
    <w:rsid w:val="001E4AB9"/>
    <w:rsid w:val="001E5677"/>
    <w:rsid w:val="001E7B73"/>
    <w:rsid w:val="001F0944"/>
    <w:rsid w:val="001F16E7"/>
    <w:rsid w:val="001F185E"/>
    <w:rsid w:val="001F4137"/>
    <w:rsid w:val="001F6162"/>
    <w:rsid w:val="001F6B6C"/>
    <w:rsid w:val="00204780"/>
    <w:rsid w:val="002061C9"/>
    <w:rsid w:val="00206944"/>
    <w:rsid w:val="00211C0B"/>
    <w:rsid w:val="00212F5B"/>
    <w:rsid w:val="002173BE"/>
    <w:rsid w:val="0021789D"/>
    <w:rsid w:val="002200DA"/>
    <w:rsid w:val="00221918"/>
    <w:rsid w:val="00221D10"/>
    <w:rsid w:val="00222BF7"/>
    <w:rsid w:val="00230711"/>
    <w:rsid w:val="00230A9A"/>
    <w:rsid w:val="00230B6C"/>
    <w:rsid w:val="0023469E"/>
    <w:rsid w:val="00235A34"/>
    <w:rsid w:val="00236369"/>
    <w:rsid w:val="00237225"/>
    <w:rsid w:val="002373B5"/>
    <w:rsid w:val="00240810"/>
    <w:rsid w:val="002435C6"/>
    <w:rsid w:val="00243DF5"/>
    <w:rsid w:val="00245689"/>
    <w:rsid w:val="002458EF"/>
    <w:rsid w:val="00246724"/>
    <w:rsid w:val="00246BD8"/>
    <w:rsid w:val="002601AA"/>
    <w:rsid w:val="00260603"/>
    <w:rsid w:val="002616D4"/>
    <w:rsid w:val="00264E5E"/>
    <w:rsid w:val="00274320"/>
    <w:rsid w:val="00275F1B"/>
    <w:rsid w:val="00280FD2"/>
    <w:rsid w:val="00283572"/>
    <w:rsid w:val="00283590"/>
    <w:rsid w:val="00296207"/>
    <w:rsid w:val="002A2BDE"/>
    <w:rsid w:val="002A2F27"/>
    <w:rsid w:val="002A5683"/>
    <w:rsid w:val="002A7D52"/>
    <w:rsid w:val="002B10B1"/>
    <w:rsid w:val="002B150C"/>
    <w:rsid w:val="002B201B"/>
    <w:rsid w:val="002B2EE2"/>
    <w:rsid w:val="002C04E7"/>
    <w:rsid w:val="002C0959"/>
    <w:rsid w:val="002C34D3"/>
    <w:rsid w:val="002C3D9D"/>
    <w:rsid w:val="002C53A9"/>
    <w:rsid w:val="002C5463"/>
    <w:rsid w:val="002C71AE"/>
    <w:rsid w:val="002C7258"/>
    <w:rsid w:val="002D164F"/>
    <w:rsid w:val="002D195C"/>
    <w:rsid w:val="002D1FB0"/>
    <w:rsid w:val="002D461D"/>
    <w:rsid w:val="002D545A"/>
    <w:rsid w:val="002E16E9"/>
    <w:rsid w:val="002E289A"/>
    <w:rsid w:val="002E3D6A"/>
    <w:rsid w:val="002E6655"/>
    <w:rsid w:val="002E72B5"/>
    <w:rsid w:val="002E74D3"/>
    <w:rsid w:val="002F1C5F"/>
    <w:rsid w:val="002F3745"/>
    <w:rsid w:val="002F6A1C"/>
    <w:rsid w:val="0030138D"/>
    <w:rsid w:val="00303179"/>
    <w:rsid w:val="00303E4A"/>
    <w:rsid w:val="0030435F"/>
    <w:rsid w:val="003047D3"/>
    <w:rsid w:val="00310030"/>
    <w:rsid w:val="00313349"/>
    <w:rsid w:val="003153AB"/>
    <w:rsid w:val="00316BBF"/>
    <w:rsid w:val="00321037"/>
    <w:rsid w:val="00321513"/>
    <w:rsid w:val="00321EC8"/>
    <w:rsid w:val="003230F4"/>
    <w:rsid w:val="0032372B"/>
    <w:rsid w:val="00323F10"/>
    <w:rsid w:val="003241A2"/>
    <w:rsid w:val="0032495B"/>
    <w:rsid w:val="0032643E"/>
    <w:rsid w:val="00330716"/>
    <w:rsid w:val="00332223"/>
    <w:rsid w:val="00333E89"/>
    <w:rsid w:val="0034593F"/>
    <w:rsid w:val="00347AEE"/>
    <w:rsid w:val="00347D9F"/>
    <w:rsid w:val="00354316"/>
    <w:rsid w:val="00354B04"/>
    <w:rsid w:val="00356F68"/>
    <w:rsid w:val="003606FC"/>
    <w:rsid w:val="0036337A"/>
    <w:rsid w:val="00371DE3"/>
    <w:rsid w:val="00371FEE"/>
    <w:rsid w:val="00372E6C"/>
    <w:rsid w:val="00373E1C"/>
    <w:rsid w:val="003768DB"/>
    <w:rsid w:val="003771CA"/>
    <w:rsid w:val="00381E08"/>
    <w:rsid w:val="0038374C"/>
    <w:rsid w:val="00384F08"/>
    <w:rsid w:val="00385A6B"/>
    <w:rsid w:val="003866A4"/>
    <w:rsid w:val="00387BB7"/>
    <w:rsid w:val="00392A61"/>
    <w:rsid w:val="00392EBB"/>
    <w:rsid w:val="00395926"/>
    <w:rsid w:val="00397002"/>
    <w:rsid w:val="00397B36"/>
    <w:rsid w:val="003A5B89"/>
    <w:rsid w:val="003B0EAA"/>
    <w:rsid w:val="003B12AF"/>
    <w:rsid w:val="003B545E"/>
    <w:rsid w:val="003B6E34"/>
    <w:rsid w:val="003B733A"/>
    <w:rsid w:val="003C425A"/>
    <w:rsid w:val="003C70E4"/>
    <w:rsid w:val="003D67D7"/>
    <w:rsid w:val="003D6F26"/>
    <w:rsid w:val="003E1A22"/>
    <w:rsid w:val="003E253B"/>
    <w:rsid w:val="003E3B96"/>
    <w:rsid w:val="003E4B78"/>
    <w:rsid w:val="003F1574"/>
    <w:rsid w:val="003F1AB3"/>
    <w:rsid w:val="003F3DE0"/>
    <w:rsid w:val="003F61F7"/>
    <w:rsid w:val="003F7613"/>
    <w:rsid w:val="004025C7"/>
    <w:rsid w:val="00403026"/>
    <w:rsid w:val="004038CF"/>
    <w:rsid w:val="00404836"/>
    <w:rsid w:val="00411929"/>
    <w:rsid w:val="00411F95"/>
    <w:rsid w:val="00412DB6"/>
    <w:rsid w:val="00416F5A"/>
    <w:rsid w:val="00421FD2"/>
    <w:rsid w:val="00422DBC"/>
    <w:rsid w:val="00430271"/>
    <w:rsid w:val="00431E58"/>
    <w:rsid w:val="00434D8C"/>
    <w:rsid w:val="004353A8"/>
    <w:rsid w:val="00436F6B"/>
    <w:rsid w:val="004404C5"/>
    <w:rsid w:val="00440B32"/>
    <w:rsid w:val="004474B6"/>
    <w:rsid w:val="00450447"/>
    <w:rsid w:val="00452C43"/>
    <w:rsid w:val="004545A7"/>
    <w:rsid w:val="00454822"/>
    <w:rsid w:val="00455CAE"/>
    <w:rsid w:val="0045697D"/>
    <w:rsid w:val="00456E62"/>
    <w:rsid w:val="00456F5F"/>
    <w:rsid w:val="0046209D"/>
    <w:rsid w:val="004634BC"/>
    <w:rsid w:val="00464739"/>
    <w:rsid w:val="00465D8A"/>
    <w:rsid w:val="0047001A"/>
    <w:rsid w:val="00480098"/>
    <w:rsid w:val="00481585"/>
    <w:rsid w:val="004839D9"/>
    <w:rsid w:val="004844BE"/>
    <w:rsid w:val="00485298"/>
    <w:rsid w:val="00485424"/>
    <w:rsid w:val="0048644F"/>
    <w:rsid w:val="00486D97"/>
    <w:rsid w:val="00486F71"/>
    <w:rsid w:val="0048741F"/>
    <w:rsid w:val="00493541"/>
    <w:rsid w:val="0049379B"/>
    <w:rsid w:val="00494B6F"/>
    <w:rsid w:val="00497B79"/>
    <w:rsid w:val="00497F79"/>
    <w:rsid w:val="004A05FE"/>
    <w:rsid w:val="004A07BC"/>
    <w:rsid w:val="004A07D7"/>
    <w:rsid w:val="004A0E36"/>
    <w:rsid w:val="004A1AA2"/>
    <w:rsid w:val="004A1DCC"/>
    <w:rsid w:val="004A1FC8"/>
    <w:rsid w:val="004A25D9"/>
    <w:rsid w:val="004A25FB"/>
    <w:rsid w:val="004A464B"/>
    <w:rsid w:val="004A7C1A"/>
    <w:rsid w:val="004B37A1"/>
    <w:rsid w:val="004B5532"/>
    <w:rsid w:val="004B5D98"/>
    <w:rsid w:val="004B69EE"/>
    <w:rsid w:val="004B7FF8"/>
    <w:rsid w:val="004C1C63"/>
    <w:rsid w:val="004C2A9F"/>
    <w:rsid w:val="004C3E82"/>
    <w:rsid w:val="004C67D0"/>
    <w:rsid w:val="004D0869"/>
    <w:rsid w:val="004D1BD1"/>
    <w:rsid w:val="004D37B5"/>
    <w:rsid w:val="004D4FC7"/>
    <w:rsid w:val="004D5980"/>
    <w:rsid w:val="004E1CD1"/>
    <w:rsid w:val="004E62BD"/>
    <w:rsid w:val="004E691C"/>
    <w:rsid w:val="004F1415"/>
    <w:rsid w:val="004F4ACD"/>
    <w:rsid w:val="004F5180"/>
    <w:rsid w:val="004F6857"/>
    <w:rsid w:val="004F6AF0"/>
    <w:rsid w:val="00500937"/>
    <w:rsid w:val="00500CBF"/>
    <w:rsid w:val="00505743"/>
    <w:rsid w:val="00505AA2"/>
    <w:rsid w:val="005074BF"/>
    <w:rsid w:val="00507E97"/>
    <w:rsid w:val="00511106"/>
    <w:rsid w:val="00512945"/>
    <w:rsid w:val="00514B11"/>
    <w:rsid w:val="00515587"/>
    <w:rsid w:val="00515CAC"/>
    <w:rsid w:val="00520DE6"/>
    <w:rsid w:val="005215E7"/>
    <w:rsid w:val="005222BF"/>
    <w:rsid w:val="0052363B"/>
    <w:rsid w:val="005243DB"/>
    <w:rsid w:val="00524BD5"/>
    <w:rsid w:val="00525261"/>
    <w:rsid w:val="0052578B"/>
    <w:rsid w:val="00526DD8"/>
    <w:rsid w:val="00527DF2"/>
    <w:rsid w:val="00531940"/>
    <w:rsid w:val="005368E4"/>
    <w:rsid w:val="005406E2"/>
    <w:rsid w:val="00540EF1"/>
    <w:rsid w:val="005426DD"/>
    <w:rsid w:val="0054561B"/>
    <w:rsid w:val="00547AE5"/>
    <w:rsid w:val="00552C94"/>
    <w:rsid w:val="00554D6E"/>
    <w:rsid w:val="00563236"/>
    <w:rsid w:val="00564110"/>
    <w:rsid w:val="005664BB"/>
    <w:rsid w:val="005671AF"/>
    <w:rsid w:val="00571351"/>
    <w:rsid w:val="00571864"/>
    <w:rsid w:val="00571F46"/>
    <w:rsid w:val="00576B58"/>
    <w:rsid w:val="00576D1A"/>
    <w:rsid w:val="00580163"/>
    <w:rsid w:val="005814D4"/>
    <w:rsid w:val="00581704"/>
    <w:rsid w:val="00582D74"/>
    <w:rsid w:val="005831FF"/>
    <w:rsid w:val="005843B5"/>
    <w:rsid w:val="00585765"/>
    <w:rsid w:val="005931CF"/>
    <w:rsid w:val="0059530F"/>
    <w:rsid w:val="00595844"/>
    <w:rsid w:val="00596AE6"/>
    <w:rsid w:val="00596B0B"/>
    <w:rsid w:val="00597910"/>
    <w:rsid w:val="00597D4C"/>
    <w:rsid w:val="005A06D3"/>
    <w:rsid w:val="005A1F7D"/>
    <w:rsid w:val="005A32BC"/>
    <w:rsid w:val="005A3617"/>
    <w:rsid w:val="005A7565"/>
    <w:rsid w:val="005A7930"/>
    <w:rsid w:val="005B1686"/>
    <w:rsid w:val="005B349D"/>
    <w:rsid w:val="005B3B1F"/>
    <w:rsid w:val="005B4B18"/>
    <w:rsid w:val="005B6694"/>
    <w:rsid w:val="005B6A84"/>
    <w:rsid w:val="005B790E"/>
    <w:rsid w:val="005B7A22"/>
    <w:rsid w:val="005C0EDA"/>
    <w:rsid w:val="005C295D"/>
    <w:rsid w:val="005C2EEE"/>
    <w:rsid w:val="005C48F9"/>
    <w:rsid w:val="005C5AC1"/>
    <w:rsid w:val="005D060F"/>
    <w:rsid w:val="005D3BE5"/>
    <w:rsid w:val="005D60CA"/>
    <w:rsid w:val="005E2791"/>
    <w:rsid w:val="005E2A87"/>
    <w:rsid w:val="005E69FE"/>
    <w:rsid w:val="005F14F4"/>
    <w:rsid w:val="005F2D50"/>
    <w:rsid w:val="005F36B2"/>
    <w:rsid w:val="005F500C"/>
    <w:rsid w:val="005F544E"/>
    <w:rsid w:val="005F64EE"/>
    <w:rsid w:val="00607A14"/>
    <w:rsid w:val="00612409"/>
    <w:rsid w:val="00614E3E"/>
    <w:rsid w:val="00623EA9"/>
    <w:rsid w:val="00625940"/>
    <w:rsid w:val="00630671"/>
    <w:rsid w:val="00630A42"/>
    <w:rsid w:val="00631051"/>
    <w:rsid w:val="00631C0D"/>
    <w:rsid w:val="00632409"/>
    <w:rsid w:val="00632BF6"/>
    <w:rsid w:val="00632D53"/>
    <w:rsid w:val="00633759"/>
    <w:rsid w:val="006362ED"/>
    <w:rsid w:val="00636574"/>
    <w:rsid w:val="00637A23"/>
    <w:rsid w:val="00640496"/>
    <w:rsid w:val="00642AE6"/>
    <w:rsid w:val="006431C6"/>
    <w:rsid w:val="00643757"/>
    <w:rsid w:val="006437BA"/>
    <w:rsid w:val="00643948"/>
    <w:rsid w:val="00644D20"/>
    <w:rsid w:val="006450A3"/>
    <w:rsid w:val="00646D77"/>
    <w:rsid w:val="00652763"/>
    <w:rsid w:val="00654985"/>
    <w:rsid w:val="00655B16"/>
    <w:rsid w:val="00656609"/>
    <w:rsid w:val="00660E2C"/>
    <w:rsid w:val="00665BE2"/>
    <w:rsid w:val="00666116"/>
    <w:rsid w:val="00670EA4"/>
    <w:rsid w:val="00671766"/>
    <w:rsid w:val="00680695"/>
    <w:rsid w:val="0068280C"/>
    <w:rsid w:val="00687C11"/>
    <w:rsid w:val="0069029F"/>
    <w:rsid w:val="006914E7"/>
    <w:rsid w:val="0069666C"/>
    <w:rsid w:val="006969C5"/>
    <w:rsid w:val="006A0FD4"/>
    <w:rsid w:val="006A17CD"/>
    <w:rsid w:val="006A29A6"/>
    <w:rsid w:val="006A4F3E"/>
    <w:rsid w:val="006A6224"/>
    <w:rsid w:val="006A7E39"/>
    <w:rsid w:val="006B03CC"/>
    <w:rsid w:val="006B2CE1"/>
    <w:rsid w:val="006B3905"/>
    <w:rsid w:val="006C0031"/>
    <w:rsid w:val="006C05EA"/>
    <w:rsid w:val="006C3024"/>
    <w:rsid w:val="006C5053"/>
    <w:rsid w:val="006C58B8"/>
    <w:rsid w:val="006C65C8"/>
    <w:rsid w:val="006C6E69"/>
    <w:rsid w:val="006D18C0"/>
    <w:rsid w:val="006D18DD"/>
    <w:rsid w:val="006D1970"/>
    <w:rsid w:val="006D2E94"/>
    <w:rsid w:val="006D2FBE"/>
    <w:rsid w:val="006D37E8"/>
    <w:rsid w:val="006D7D4A"/>
    <w:rsid w:val="006E1B49"/>
    <w:rsid w:val="006E3015"/>
    <w:rsid w:val="006E59D0"/>
    <w:rsid w:val="006E5EC8"/>
    <w:rsid w:val="006E6FF2"/>
    <w:rsid w:val="006F0FB0"/>
    <w:rsid w:val="006F1767"/>
    <w:rsid w:val="006F363A"/>
    <w:rsid w:val="006F6178"/>
    <w:rsid w:val="006F6FB4"/>
    <w:rsid w:val="00701FBD"/>
    <w:rsid w:val="00706B4B"/>
    <w:rsid w:val="00706BAE"/>
    <w:rsid w:val="0070745C"/>
    <w:rsid w:val="00707793"/>
    <w:rsid w:val="00710220"/>
    <w:rsid w:val="00710EDA"/>
    <w:rsid w:val="00713AA8"/>
    <w:rsid w:val="007141CD"/>
    <w:rsid w:val="00714B98"/>
    <w:rsid w:val="00714B99"/>
    <w:rsid w:val="00717757"/>
    <w:rsid w:val="00717A09"/>
    <w:rsid w:val="00717BDE"/>
    <w:rsid w:val="007214DB"/>
    <w:rsid w:val="007223AC"/>
    <w:rsid w:val="00726901"/>
    <w:rsid w:val="0073090C"/>
    <w:rsid w:val="0073135E"/>
    <w:rsid w:val="007329C2"/>
    <w:rsid w:val="007358A9"/>
    <w:rsid w:val="00743C6A"/>
    <w:rsid w:val="00744338"/>
    <w:rsid w:val="00745173"/>
    <w:rsid w:val="007502B4"/>
    <w:rsid w:val="00751DB8"/>
    <w:rsid w:val="007615DB"/>
    <w:rsid w:val="00761642"/>
    <w:rsid w:val="00761760"/>
    <w:rsid w:val="0076597E"/>
    <w:rsid w:val="00767D07"/>
    <w:rsid w:val="007736D4"/>
    <w:rsid w:val="00774773"/>
    <w:rsid w:val="007805E0"/>
    <w:rsid w:val="00786C9A"/>
    <w:rsid w:val="00791C4C"/>
    <w:rsid w:val="007942CE"/>
    <w:rsid w:val="00794CF0"/>
    <w:rsid w:val="00795671"/>
    <w:rsid w:val="00796F4E"/>
    <w:rsid w:val="00797568"/>
    <w:rsid w:val="007A1A67"/>
    <w:rsid w:val="007A5ABA"/>
    <w:rsid w:val="007A7835"/>
    <w:rsid w:val="007B198A"/>
    <w:rsid w:val="007B79ED"/>
    <w:rsid w:val="007C00D9"/>
    <w:rsid w:val="007C1362"/>
    <w:rsid w:val="007C1E7C"/>
    <w:rsid w:val="007C2C12"/>
    <w:rsid w:val="007C353C"/>
    <w:rsid w:val="007C4EF7"/>
    <w:rsid w:val="007C5632"/>
    <w:rsid w:val="007C6857"/>
    <w:rsid w:val="007C7AAE"/>
    <w:rsid w:val="007D06E5"/>
    <w:rsid w:val="007D187E"/>
    <w:rsid w:val="007D501E"/>
    <w:rsid w:val="007D68BE"/>
    <w:rsid w:val="007D6FF2"/>
    <w:rsid w:val="007D7802"/>
    <w:rsid w:val="007E7560"/>
    <w:rsid w:val="007F1FA0"/>
    <w:rsid w:val="007F2E99"/>
    <w:rsid w:val="007F360B"/>
    <w:rsid w:val="007F5672"/>
    <w:rsid w:val="007F6C06"/>
    <w:rsid w:val="007F6EDD"/>
    <w:rsid w:val="007F73A0"/>
    <w:rsid w:val="00800317"/>
    <w:rsid w:val="008004EA"/>
    <w:rsid w:val="00801C7B"/>
    <w:rsid w:val="00802C01"/>
    <w:rsid w:val="008043CE"/>
    <w:rsid w:val="00807818"/>
    <w:rsid w:val="00807A96"/>
    <w:rsid w:val="008114BF"/>
    <w:rsid w:val="00812264"/>
    <w:rsid w:val="00812530"/>
    <w:rsid w:val="00815F2C"/>
    <w:rsid w:val="00816859"/>
    <w:rsid w:val="008202FF"/>
    <w:rsid w:val="0082143A"/>
    <w:rsid w:val="00821C24"/>
    <w:rsid w:val="00822188"/>
    <w:rsid w:val="00824F58"/>
    <w:rsid w:val="008257A8"/>
    <w:rsid w:val="008266CB"/>
    <w:rsid w:val="00827EC0"/>
    <w:rsid w:val="00832CBD"/>
    <w:rsid w:val="00832F1A"/>
    <w:rsid w:val="00834D9E"/>
    <w:rsid w:val="00835063"/>
    <w:rsid w:val="008402A9"/>
    <w:rsid w:val="00842EB8"/>
    <w:rsid w:val="008436E7"/>
    <w:rsid w:val="00845AF0"/>
    <w:rsid w:val="008515C4"/>
    <w:rsid w:val="00854C35"/>
    <w:rsid w:val="00855F73"/>
    <w:rsid w:val="00860A66"/>
    <w:rsid w:val="00860D2A"/>
    <w:rsid w:val="0086151B"/>
    <w:rsid w:val="00864F27"/>
    <w:rsid w:val="008701DF"/>
    <w:rsid w:val="00870E70"/>
    <w:rsid w:val="00871B0C"/>
    <w:rsid w:val="00874604"/>
    <w:rsid w:val="00877D54"/>
    <w:rsid w:val="00880224"/>
    <w:rsid w:val="00880239"/>
    <w:rsid w:val="00882C0C"/>
    <w:rsid w:val="00882E0A"/>
    <w:rsid w:val="00886DC0"/>
    <w:rsid w:val="00887B6E"/>
    <w:rsid w:val="008902FD"/>
    <w:rsid w:val="00892984"/>
    <w:rsid w:val="00892A81"/>
    <w:rsid w:val="008930E4"/>
    <w:rsid w:val="008958EE"/>
    <w:rsid w:val="008959CB"/>
    <w:rsid w:val="00897F72"/>
    <w:rsid w:val="008A1DD8"/>
    <w:rsid w:val="008A39EC"/>
    <w:rsid w:val="008A4D95"/>
    <w:rsid w:val="008A5511"/>
    <w:rsid w:val="008A63B1"/>
    <w:rsid w:val="008A6D1E"/>
    <w:rsid w:val="008B16FC"/>
    <w:rsid w:val="008B2F68"/>
    <w:rsid w:val="008B347B"/>
    <w:rsid w:val="008B4FA7"/>
    <w:rsid w:val="008B5F2B"/>
    <w:rsid w:val="008B7336"/>
    <w:rsid w:val="008B787F"/>
    <w:rsid w:val="008C08C0"/>
    <w:rsid w:val="008C0CBE"/>
    <w:rsid w:val="008C1752"/>
    <w:rsid w:val="008C234B"/>
    <w:rsid w:val="008C63CB"/>
    <w:rsid w:val="008D4626"/>
    <w:rsid w:val="008D4685"/>
    <w:rsid w:val="008D4A06"/>
    <w:rsid w:val="008E0F6C"/>
    <w:rsid w:val="008E1FC8"/>
    <w:rsid w:val="008E20D1"/>
    <w:rsid w:val="008E2E73"/>
    <w:rsid w:val="008E3CF5"/>
    <w:rsid w:val="008E556A"/>
    <w:rsid w:val="008F0749"/>
    <w:rsid w:val="008F0905"/>
    <w:rsid w:val="008F09FF"/>
    <w:rsid w:val="008F1676"/>
    <w:rsid w:val="008F2D38"/>
    <w:rsid w:val="008F413A"/>
    <w:rsid w:val="008F4670"/>
    <w:rsid w:val="008F6750"/>
    <w:rsid w:val="008F77A5"/>
    <w:rsid w:val="0090308B"/>
    <w:rsid w:val="009031D4"/>
    <w:rsid w:val="00904356"/>
    <w:rsid w:val="00904D4E"/>
    <w:rsid w:val="00905E12"/>
    <w:rsid w:val="00907421"/>
    <w:rsid w:val="0091106A"/>
    <w:rsid w:val="0091247B"/>
    <w:rsid w:val="00912A17"/>
    <w:rsid w:val="00912DCF"/>
    <w:rsid w:val="00914005"/>
    <w:rsid w:val="0091581A"/>
    <w:rsid w:val="00916B9D"/>
    <w:rsid w:val="009227D3"/>
    <w:rsid w:val="00931A25"/>
    <w:rsid w:val="00933564"/>
    <w:rsid w:val="00933573"/>
    <w:rsid w:val="009351D5"/>
    <w:rsid w:val="00940E13"/>
    <w:rsid w:val="00943786"/>
    <w:rsid w:val="00944988"/>
    <w:rsid w:val="00944C40"/>
    <w:rsid w:val="00945C7D"/>
    <w:rsid w:val="0094681B"/>
    <w:rsid w:val="0095001F"/>
    <w:rsid w:val="009513E1"/>
    <w:rsid w:val="00954821"/>
    <w:rsid w:val="009555F4"/>
    <w:rsid w:val="00955E25"/>
    <w:rsid w:val="00960CD5"/>
    <w:rsid w:val="00970C4B"/>
    <w:rsid w:val="009779F9"/>
    <w:rsid w:val="00982ABB"/>
    <w:rsid w:val="00983DCC"/>
    <w:rsid w:val="0098563E"/>
    <w:rsid w:val="00993035"/>
    <w:rsid w:val="009951DB"/>
    <w:rsid w:val="00996396"/>
    <w:rsid w:val="00997409"/>
    <w:rsid w:val="009979E0"/>
    <w:rsid w:val="00997C52"/>
    <w:rsid w:val="009A12B0"/>
    <w:rsid w:val="009A278A"/>
    <w:rsid w:val="009A3612"/>
    <w:rsid w:val="009A3E2E"/>
    <w:rsid w:val="009A3EF3"/>
    <w:rsid w:val="009A412A"/>
    <w:rsid w:val="009A4C14"/>
    <w:rsid w:val="009A5263"/>
    <w:rsid w:val="009A7CBE"/>
    <w:rsid w:val="009B075B"/>
    <w:rsid w:val="009B62B4"/>
    <w:rsid w:val="009C34E5"/>
    <w:rsid w:val="009C42A9"/>
    <w:rsid w:val="009C4E51"/>
    <w:rsid w:val="009C56F8"/>
    <w:rsid w:val="009D124E"/>
    <w:rsid w:val="009D1B28"/>
    <w:rsid w:val="009D27DC"/>
    <w:rsid w:val="009E1202"/>
    <w:rsid w:val="009E2373"/>
    <w:rsid w:val="009E2FE8"/>
    <w:rsid w:val="009E3D63"/>
    <w:rsid w:val="009E4635"/>
    <w:rsid w:val="009E5D9C"/>
    <w:rsid w:val="009E7038"/>
    <w:rsid w:val="009F2F95"/>
    <w:rsid w:val="009F5A82"/>
    <w:rsid w:val="009F5C0B"/>
    <w:rsid w:val="009F60D3"/>
    <w:rsid w:val="009F70A3"/>
    <w:rsid w:val="009F755E"/>
    <w:rsid w:val="009F7D2A"/>
    <w:rsid w:val="00A06A3E"/>
    <w:rsid w:val="00A07DCB"/>
    <w:rsid w:val="00A108DE"/>
    <w:rsid w:val="00A10936"/>
    <w:rsid w:val="00A11169"/>
    <w:rsid w:val="00A11681"/>
    <w:rsid w:val="00A1449E"/>
    <w:rsid w:val="00A21A74"/>
    <w:rsid w:val="00A21BE5"/>
    <w:rsid w:val="00A21D2B"/>
    <w:rsid w:val="00A22026"/>
    <w:rsid w:val="00A257F3"/>
    <w:rsid w:val="00A31E46"/>
    <w:rsid w:val="00A32140"/>
    <w:rsid w:val="00A32CF9"/>
    <w:rsid w:val="00A33834"/>
    <w:rsid w:val="00A345D4"/>
    <w:rsid w:val="00A35A73"/>
    <w:rsid w:val="00A36214"/>
    <w:rsid w:val="00A36CE8"/>
    <w:rsid w:val="00A4239A"/>
    <w:rsid w:val="00A430C7"/>
    <w:rsid w:val="00A43CC4"/>
    <w:rsid w:val="00A45462"/>
    <w:rsid w:val="00A47F5B"/>
    <w:rsid w:val="00A51316"/>
    <w:rsid w:val="00A53802"/>
    <w:rsid w:val="00A56B70"/>
    <w:rsid w:val="00A57413"/>
    <w:rsid w:val="00A64749"/>
    <w:rsid w:val="00A66FE8"/>
    <w:rsid w:val="00A67CC2"/>
    <w:rsid w:val="00A713BC"/>
    <w:rsid w:val="00A72ACD"/>
    <w:rsid w:val="00A75C06"/>
    <w:rsid w:val="00A7672D"/>
    <w:rsid w:val="00A77656"/>
    <w:rsid w:val="00A80C0A"/>
    <w:rsid w:val="00A82B82"/>
    <w:rsid w:val="00A843B1"/>
    <w:rsid w:val="00A86D7F"/>
    <w:rsid w:val="00A904B2"/>
    <w:rsid w:val="00A92C6B"/>
    <w:rsid w:val="00A94848"/>
    <w:rsid w:val="00A97CB1"/>
    <w:rsid w:val="00AA0C31"/>
    <w:rsid w:val="00AA1F54"/>
    <w:rsid w:val="00AA1FD7"/>
    <w:rsid w:val="00AA2357"/>
    <w:rsid w:val="00AA37A9"/>
    <w:rsid w:val="00AA408F"/>
    <w:rsid w:val="00AA7E75"/>
    <w:rsid w:val="00AB0780"/>
    <w:rsid w:val="00AB285A"/>
    <w:rsid w:val="00AB371A"/>
    <w:rsid w:val="00AB3A5A"/>
    <w:rsid w:val="00AB5CB2"/>
    <w:rsid w:val="00AB76F8"/>
    <w:rsid w:val="00AC0C7C"/>
    <w:rsid w:val="00AC26D3"/>
    <w:rsid w:val="00AC3B10"/>
    <w:rsid w:val="00AC3E0A"/>
    <w:rsid w:val="00AC6ADE"/>
    <w:rsid w:val="00AD4A27"/>
    <w:rsid w:val="00AD6173"/>
    <w:rsid w:val="00AD66A0"/>
    <w:rsid w:val="00AE0599"/>
    <w:rsid w:val="00AE5419"/>
    <w:rsid w:val="00AE5B64"/>
    <w:rsid w:val="00AE5C7B"/>
    <w:rsid w:val="00AE6049"/>
    <w:rsid w:val="00AE6152"/>
    <w:rsid w:val="00AE7FD0"/>
    <w:rsid w:val="00AF0A5F"/>
    <w:rsid w:val="00AF176D"/>
    <w:rsid w:val="00AF1EFA"/>
    <w:rsid w:val="00AF2933"/>
    <w:rsid w:val="00AF4172"/>
    <w:rsid w:val="00AF595A"/>
    <w:rsid w:val="00AF6050"/>
    <w:rsid w:val="00AF6B7F"/>
    <w:rsid w:val="00AF6DCC"/>
    <w:rsid w:val="00B00EEF"/>
    <w:rsid w:val="00B0171D"/>
    <w:rsid w:val="00B023C5"/>
    <w:rsid w:val="00B03B68"/>
    <w:rsid w:val="00B065D3"/>
    <w:rsid w:val="00B06F03"/>
    <w:rsid w:val="00B103F4"/>
    <w:rsid w:val="00B165EA"/>
    <w:rsid w:val="00B16A1B"/>
    <w:rsid w:val="00B22428"/>
    <w:rsid w:val="00B224A8"/>
    <w:rsid w:val="00B26A3D"/>
    <w:rsid w:val="00B30661"/>
    <w:rsid w:val="00B31CBB"/>
    <w:rsid w:val="00B3328C"/>
    <w:rsid w:val="00B334C5"/>
    <w:rsid w:val="00B34D2E"/>
    <w:rsid w:val="00B35A59"/>
    <w:rsid w:val="00B36B59"/>
    <w:rsid w:val="00B36BF9"/>
    <w:rsid w:val="00B401B1"/>
    <w:rsid w:val="00B40BBB"/>
    <w:rsid w:val="00B52BFD"/>
    <w:rsid w:val="00B53FF8"/>
    <w:rsid w:val="00B55A6F"/>
    <w:rsid w:val="00B5686D"/>
    <w:rsid w:val="00B57012"/>
    <w:rsid w:val="00B607E0"/>
    <w:rsid w:val="00B654E9"/>
    <w:rsid w:val="00B76F27"/>
    <w:rsid w:val="00B775CC"/>
    <w:rsid w:val="00B77684"/>
    <w:rsid w:val="00B8092F"/>
    <w:rsid w:val="00B825E4"/>
    <w:rsid w:val="00B82D0F"/>
    <w:rsid w:val="00B83371"/>
    <w:rsid w:val="00B84931"/>
    <w:rsid w:val="00B85A0F"/>
    <w:rsid w:val="00B863D2"/>
    <w:rsid w:val="00B86D87"/>
    <w:rsid w:val="00B870EA"/>
    <w:rsid w:val="00B87DBD"/>
    <w:rsid w:val="00B902BE"/>
    <w:rsid w:val="00B90C38"/>
    <w:rsid w:val="00B931C7"/>
    <w:rsid w:val="00B931DC"/>
    <w:rsid w:val="00B944CD"/>
    <w:rsid w:val="00B947AD"/>
    <w:rsid w:val="00B96F6B"/>
    <w:rsid w:val="00B97458"/>
    <w:rsid w:val="00B97681"/>
    <w:rsid w:val="00B979C7"/>
    <w:rsid w:val="00BA0CE2"/>
    <w:rsid w:val="00BA0D85"/>
    <w:rsid w:val="00BA3DB1"/>
    <w:rsid w:val="00BA4F9E"/>
    <w:rsid w:val="00BB6FC8"/>
    <w:rsid w:val="00BC0136"/>
    <w:rsid w:val="00BC0A43"/>
    <w:rsid w:val="00BC0E9C"/>
    <w:rsid w:val="00BC2E3F"/>
    <w:rsid w:val="00BC3515"/>
    <w:rsid w:val="00BC4A39"/>
    <w:rsid w:val="00BC4EA2"/>
    <w:rsid w:val="00BC6147"/>
    <w:rsid w:val="00BC6EEF"/>
    <w:rsid w:val="00BC7E5E"/>
    <w:rsid w:val="00BD08A9"/>
    <w:rsid w:val="00BD3712"/>
    <w:rsid w:val="00BD3761"/>
    <w:rsid w:val="00BD3D30"/>
    <w:rsid w:val="00BD4587"/>
    <w:rsid w:val="00BD4922"/>
    <w:rsid w:val="00BD69E9"/>
    <w:rsid w:val="00BE2370"/>
    <w:rsid w:val="00BE75C0"/>
    <w:rsid w:val="00BF2271"/>
    <w:rsid w:val="00BF4850"/>
    <w:rsid w:val="00BF6789"/>
    <w:rsid w:val="00BF6836"/>
    <w:rsid w:val="00BF7F23"/>
    <w:rsid w:val="00C0025A"/>
    <w:rsid w:val="00C010EF"/>
    <w:rsid w:val="00C040D1"/>
    <w:rsid w:val="00C05044"/>
    <w:rsid w:val="00C10F78"/>
    <w:rsid w:val="00C13CF8"/>
    <w:rsid w:val="00C2529A"/>
    <w:rsid w:val="00C27B0C"/>
    <w:rsid w:val="00C30318"/>
    <w:rsid w:val="00C304F3"/>
    <w:rsid w:val="00C30D53"/>
    <w:rsid w:val="00C30ED5"/>
    <w:rsid w:val="00C320A7"/>
    <w:rsid w:val="00C33717"/>
    <w:rsid w:val="00C363FE"/>
    <w:rsid w:val="00C37940"/>
    <w:rsid w:val="00C40E7D"/>
    <w:rsid w:val="00C4375A"/>
    <w:rsid w:val="00C4606C"/>
    <w:rsid w:val="00C463E6"/>
    <w:rsid w:val="00C504BF"/>
    <w:rsid w:val="00C53861"/>
    <w:rsid w:val="00C6221E"/>
    <w:rsid w:val="00C630A3"/>
    <w:rsid w:val="00C6325D"/>
    <w:rsid w:val="00C67093"/>
    <w:rsid w:val="00C6711E"/>
    <w:rsid w:val="00C671F8"/>
    <w:rsid w:val="00C67A25"/>
    <w:rsid w:val="00C67D3A"/>
    <w:rsid w:val="00C70C82"/>
    <w:rsid w:val="00C75D35"/>
    <w:rsid w:val="00C7633B"/>
    <w:rsid w:val="00C81204"/>
    <w:rsid w:val="00C81428"/>
    <w:rsid w:val="00C827DD"/>
    <w:rsid w:val="00C827FB"/>
    <w:rsid w:val="00C859AC"/>
    <w:rsid w:val="00C91EEF"/>
    <w:rsid w:val="00C91F0E"/>
    <w:rsid w:val="00C948D1"/>
    <w:rsid w:val="00C9515B"/>
    <w:rsid w:val="00C95C1B"/>
    <w:rsid w:val="00C97F5B"/>
    <w:rsid w:val="00CA2EA5"/>
    <w:rsid w:val="00CA5315"/>
    <w:rsid w:val="00CA7D8A"/>
    <w:rsid w:val="00CB04B5"/>
    <w:rsid w:val="00CB4510"/>
    <w:rsid w:val="00CB67CC"/>
    <w:rsid w:val="00CB69F1"/>
    <w:rsid w:val="00CB7095"/>
    <w:rsid w:val="00CC30A9"/>
    <w:rsid w:val="00CC38D5"/>
    <w:rsid w:val="00CC4FE2"/>
    <w:rsid w:val="00CC614F"/>
    <w:rsid w:val="00CC62CB"/>
    <w:rsid w:val="00CC68C6"/>
    <w:rsid w:val="00CC6C3C"/>
    <w:rsid w:val="00CC70C9"/>
    <w:rsid w:val="00CD008A"/>
    <w:rsid w:val="00CD0AC1"/>
    <w:rsid w:val="00CD44E0"/>
    <w:rsid w:val="00CD5DF4"/>
    <w:rsid w:val="00CD65E5"/>
    <w:rsid w:val="00CD66C0"/>
    <w:rsid w:val="00CD7D6F"/>
    <w:rsid w:val="00CE0FDC"/>
    <w:rsid w:val="00CE1958"/>
    <w:rsid w:val="00CE31C8"/>
    <w:rsid w:val="00CE4503"/>
    <w:rsid w:val="00CE4737"/>
    <w:rsid w:val="00CE5F40"/>
    <w:rsid w:val="00CF342E"/>
    <w:rsid w:val="00CF3714"/>
    <w:rsid w:val="00CF72A7"/>
    <w:rsid w:val="00D00E51"/>
    <w:rsid w:val="00D05489"/>
    <w:rsid w:val="00D0565E"/>
    <w:rsid w:val="00D11C45"/>
    <w:rsid w:val="00D11CD0"/>
    <w:rsid w:val="00D1725D"/>
    <w:rsid w:val="00D201A4"/>
    <w:rsid w:val="00D21C64"/>
    <w:rsid w:val="00D227BC"/>
    <w:rsid w:val="00D237B4"/>
    <w:rsid w:val="00D2448A"/>
    <w:rsid w:val="00D3329E"/>
    <w:rsid w:val="00D33840"/>
    <w:rsid w:val="00D34BCB"/>
    <w:rsid w:val="00D34BCE"/>
    <w:rsid w:val="00D34C2B"/>
    <w:rsid w:val="00D354B6"/>
    <w:rsid w:val="00D35DB5"/>
    <w:rsid w:val="00D50241"/>
    <w:rsid w:val="00D51193"/>
    <w:rsid w:val="00D51557"/>
    <w:rsid w:val="00D570C9"/>
    <w:rsid w:val="00D61862"/>
    <w:rsid w:val="00D63B87"/>
    <w:rsid w:val="00D6589D"/>
    <w:rsid w:val="00D66E19"/>
    <w:rsid w:val="00D671F8"/>
    <w:rsid w:val="00D67586"/>
    <w:rsid w:val="00D7287A"/>
    <w:rsid w:val="00D7293B"/>
    <w:rsid w:val="00D83858"/>
    <w:rsid w:val="00D861A8"/>
    <w:rsid w:val="00D8782F"/>
    <w:rsid w:val="00D91795"/>
    <w:rsid w:val="00D91ECF"/>
    <w:rsid w:val="00D92F45"/>
    <w:rsid w:val="00D9443C"/>
    <w:rsid w:val="00D96B74"/>
    <w:rsid w:val="00D971D0"/>
    <w:rsid w:val="00DA03E2"/>
    <w:rsid w:val="00DA51DE"/>
    <w:rsid w:val="00DB170E"/>
    <w:rsid w:val="00DB1CF9"/>
    <w:rsid w:val="00DB2821"/>
    <w:rsid w:val="00DB404B"/>
    <w:rsid w:val="00DB4C92"/>
    <w:rsid w:val="00DB75EA"/>
    <w:rsid w:val="00DC144E"/>
    <w:rsid w:val="00DC147A"/>
    <w:rsid w:val="00DC1981"/>
    <w:rsid w:val="00DC3CA6"/>
    <w:rsid w:val="00DC4A22"/>
    <w:rsid w:val="00DD42BC"/>
    <w:rsid w:val="00DD69C0"/>
    <w:rsid w:val="00DE1313"/>
    <w:rsid w:val="00DE1EC6"/>
    <w:rsid w:val="00DE5F1C"/>
    <w:rsid w:val="00DF0101"/>
    <w:rsid w:val="00DF0F97"/>
    <w:rsid w:val="00DF33DC"/>
    <w:rsid w:val="00DF3C2D"/>
    <w:rsid w:val="00DF4A40"/>
    <w:rsid w:val="00DF50D3"/>
    <w:rsid w:val="00DF6AAE"/>
    <w:rsid w:val="00E029F3"/>
    <w:rsid w:val="00E052A0"/>
    <w:rsid w:val="00E06E72"/>
    <w:rsid w:val="00E06F56"/>
    <w:rsid w:val="00E12A74"/>
    <w:rsid w:val="00E12FED"/>
    <w:rsid w:val="00E13225"/>
    <w:rsid w:val="00E15458"/>
    <w:rsid w:val="00E20A63"/>
    <w:rsid w:val="00E25B76"/>
    <w:rsid w:val="00E27755"/>
    <w:rsid w:val="00E279E6"/>
    <w:rsid w:val="00E30709"/>
    <w:rsid w:val="00E31580"/>
    <w:rsid w:val="00E31A15"/>
    <w:rsid w:val="00E33E44"/>
    <w:rsid w:val="00E35747"/>
    <w:rsid w:val="00E36124"/>
    <w:rsid w:val="00E36AC9"/>
    <w:rsid w:val="00E36CFB"/>
    <w:rsid w:val="00E36D90"/>
    <w:rsid w:val="00E377C6"/>
    <w:rsid w:val="00E4316D"/>
    <w:rsid w:val="00E44959"/>
    <w:rsid w:val="00E44F54"/>
    <w:rsid w:val="00E479D1"/>
    <w:rsid w:val="00E47F05"/>
    <w:rsid w:val="00E50819"/>
    <w:rsid w:val="00E6049C"/>
    <w:rsid w:val="00E60C22"/>
    <w:rsid w:val="00E60F16"/>
    <w:rsid w:val="00E62A29"/>
    <w:rsid w:val="00E63C0D"/>
    <w:rsid w:val="00E643A0"/>
    <w:rsid w:val="00E653CF"/>
    <w:rsid w:val="00E654FC"/>
    <w:rsid w:val="00E66105"/>
    <w:rsid w:val="00E67C46"/>
    <w:rsid w:val="00E70CF4"/>
    <w:rsid w:val="00E711B5"/>
    <w:rsid w:val="00E71FB3"/>
    <w:rsid w:val="00E72378"/>
    <w:rsid w:val="00E73974"/>
    <w:rsid w:val="00E84928"/>
    <w:rsid w:val="00E8566F"/>
    <w:rsid w:val="00E91071"/>
    <w:rsid w:val="00E912E0"/>
    <w:rsid w:val="00E91819"/>
    <w:rsid w:val="00E93EA5"/>
    <w:rsid w:val="00E95C6B"/>
    <w:rsid w:val="00E95F78"/>
    <w:rsid w:val="00E95FC3"/>
    <w:rsid w:val="00E97304"/>
    <w:rsid w:val="00EA166F"/>
    <w:rsid w:val="00EA2FF3"/>
    <w:rsid w:val="00EA3213"/>
    <w:rsid w:val="00EA322A"/>
    <w:rsid w:val="00EA497F"/>
    <w:rsid w:val="00EA4F57"/>
    <w:rsid w:val="00EA5130"/>
    <w:rsid w:val="00EA62F0"/>
    <w:rsid w:val="00EA7DDC"/>
    <w:rsid w:val="00EB05BA"/>
    <w:rsid w:val="00EB66CB"/>
    <w:rsid w:val="00EB6948"/>
    <w:rsid w:val="00EB6F27"/>
    <w:rsid w:val="00EB73E5"/>
    <w:rsid w:val="00EC4B7D"/>
    <w:rsid w:val="00EC51B7"/>
    <w:rsid w:val="00EC692A"/>
    <w:rsid w:val="00EC6B4E"/>
    <w:rsid w:val="00ED16D6"/>
    <w:rsid w:val="00ED22C8"/>
    <w:rsid w:val="00ED3014"/>
    <w:rsid w:val="00ED3044"/>
    <w:rsid w:val="00ED32F0"/>
    <w:rsid w:val="00ED3D4A"/>
    <w:rsid w:val="00ED3E48"/>
    <w:rsid w:val="00ED4FE8"/>
    <w:rsid w:val="00ED5359"/>
    <w:rsid w:val="00ED5E0C"/>
    <w:rsid w:val="00ED648C"/>
    <w:rsid w:val="00EE2216"/>
    <w:rsid w:val="00EE6A79"/>
    <w:rsid w:val="00EE736F"/>
    <w:rsid w:val="00EF337E"/>
    <w:rsid w:val="00EF36AF"/>
    <w:rsid w:val="00EF4BDC"/>
    <w:rsid w:val="00EF54A2"/>
    <w:rsid w:val="00EF6B36"/>
    <w:rsid w:val="00F0061D"/>
    <w:rsid w:val="00F05772"/>
    <w:rsid w:val="00F12464"/>
    <w:rsid w:val="00F125B0"/>
    <w:rsid w:val="00F15640"/>
    <w:rsid w:val="00F15CDD"/>
    <w:rsid w:val="00F20849"/>
    <w:rsid w:val="00F21079"/>
    <w:rsid w:val="00F21C0D"/>
    <w:rsid w:val="00F25990"/>
    <w:rsid w:val="00F26D87"/>
    <w:rsid w:val="00F31670"/>
    <w:rsid w:val="00F33D7D"/>
    <w:rsid w:val="00F35175"/>
    <w:rsid w:val="00F362DF"/>
    <w:rsid w:val="00F401CC"/>
    <w:rsid w:val="00F453F1"/>
    <w:rsid w:val="00F453FB"/>
    <w:rsid w:val="00F45739"/>
    <w:rsid w:val="00F466BF"/>
    <w:rsid w:val="00F46F30"/>
    <w:rsid w:val="00F51971"/>
    <w:rsid w:val="00F54D65"/>
    <w:rsid w:val="00F61C18"/>
    <w:rsid w:val="00F61EA5"/>
    <w:rsid w:val="00F62F4F"/>
    <w:rsid w:val="00F6664B"/>
    <w:rsid w:val="00F66A97"/>
    <w:rsid w:val="00F67039"/>
    <w:rsid w:val="00F70623"/>
    <w:rsid w:val="00F71E3C"/>
    <w:rsid w:val="00F72CDC"/>
    <w:rsid w:val="00F73B36"/>
    <w:rsid w:val="00F77D72"/>
    <w:rsid w:val="00F84454"/>
    <w:rsid w:val="00F85771"/>
    <w:rsid w:val="00F85AA3"/>
    <w:rsid w:val="00F87771"/>
    <w:rsid w:val="00F93FE3"/>
    <w:rsid w:val="00F947DE"/>
    <w:rsid w:val="00F95410"/>
    <w:rsid w:val="00FB23A1"/>
    <w:rsid w:val="00FB2CE9"/>
    <w:rsid w:val="00FB4983"/>
    <w:rsid w:val="00FB5645"/>
    <w:rsid w:val="00FB7049"/>
    <w:rsid w:val="00FD12A8"/>
    <w:rsid w:val="00FD4CCD"/>
    <w:rsid w:val="00FD6540"/>
    <w:rsid w:val="00FD78DB"/>
    <w:rsid w:val="00FE0174"/>
    <w:rsid w:val="00FE01E0"/>
    <w:rsid w:val="00FE1317"/>
    <w:rsid w:val="00FE1D85"/>
    <w:rsid w:val="00FE2A2E"/>
    <w:rsid w:val="00FE6325"/>
    <w:rsid w:val="00FE6697"/>
    <w:rsid w:val="00FF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54"/>
    <w:rPr>
      <w:sz w:val="24"/>
      <w:szCs w:val="24"/>
    </w:rPr>
  </w:style>
  <w:style w:type="paragraph" w:styleId="Heading1">
    <w:name w:val="heading 1"/>
    <w:basedOn w:val="Normal"/>
    <w:next w:val="Normal"/>
    <w:link w:val="Heading1Char2"/>
    <w:uiPriority w:val="99"/>
    <w:qFormat/>
    <w:rsid w:val="00F84454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color w:val="000000"/>
      <w:spacing w:val="-16"/>
      <w:sz w:val="29"/>
      <w:szCs w:val="20"/>
      <w:lang w:val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F84454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color w:val="000000"/>
      <w:spacing w:val="-6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4454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6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62ED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6362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6D8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58EE"/>
    <w:rPr>
      <w:rFonts w:ascii="Times New Roman" w:eastAsia="Arial Unicode MS" w:hAnsi="Times New Roman" w:cs="Times New Roman"/>
      <w:b/>
      <w:color w:val="000000"/>
      <w:spacing w:val="-6"/>
      <w:kern w:val="2"/>
      <w:sz w:val="28"/>
      <w:shd w:val="clear" w:color="auto" w:fill="FFFFFF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107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2107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2107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21079"/>
    <w:rPr>
      <w:rFonts w:ascii="Calibri" w:hAnsi="Calibr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21079"/>
    <w:rPr>
      <w:rFonts w:ascii="Cambria" w:hAnsi="Cambria" w:cs="Times New Roman"/>
    </w:rPr>
  </w:style>
  <w:style w:type="character" w:customStyle="1" w:styleId="Heading1Char2">
    <w:name w:val="Heading 1 Char2"/>
    <w:link w:val="Heading1"/>
    <w:uiPriority w:val="99"/>
    <w:locked/>
    <w:rsid w:val="00C67093"/>
    <w:rPr>
      <w:b/>
      <w:color w:val="000000"/>
      <w:spacing w:val="-16"/>
      <w:sz w:val="29"/>
      <w:lang w:val="en-US" w:eastAsia="ru-RU"/>
    </w:rPr>
  </w:style>
  <w:style w:type="character" w:customStyle="1" w:styleId="Heading2Char1">
    <w:name w:val="Heading 2 Char1"/>
    <w:link w:val="Heading2"/>
    <w:uiPriority w:val="99"/>
    <w:locked/>
    <w:rsid w:val="006C0031"/>
    <w:rPr>
      <w:b/>
      <w:color w:val="000000"/>
      <w:spacing w:val="-6"/>
      <w:sz w:val="28"/>
      <w:lang w:val="en-US" w:eastAsia="ru-RU"/>
    </w:rPr>
  </w:style>
  <w:style w:type="paragraph" w:styleId="BodyText">
    <w:name w:val="Body Text"/>
    <w:basedOn w:val="Normal"/>
    <w:link w:val="BodyTextChar"/>
    <w:uiPriority w:val="99"/>
    <w:rsid w:val="00F84454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7093"/>
    <w:rPr>
      <w:rFonts w:cs="Times New Roman"/>
      <w:color w:val="000000"/>
      <w:spacing w:val="-7"/>
      <w:sz w:val="33"/>
      <w:lang w:val="en-US" w:eastAsia="ru-RU"/>
    </w:rPr>
  </w:style>
  <w:style w:type="paragraph" w:styleId="BodyTextIndent">
    <w:name w:val="Body Text Indent"/>
    <w:basedOn w:val="Normal"/>
    <w:link w:val="BodyTextIndentChar1"/>
    <w:uiPriority w:val="99"/>
    <w:rsid w:val="00F84454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91795"/>
    <w:rPr>
      <w:rFonts w:cs="Times New Roman"/>
      <w:sz w:val="28"/>
      <w:lang w:val="en-US"/>
    </w:rPr>
  </w:style>
  <w:style w:type="character" w:customStyle="1" w:styleId="BodyTextIndentChar1">
    <w:name w:val="Body Text Indent Char1"/>
    <w:link w:val="BodyTextIndent"/>
    <w:uiPriority w:val="99"/>
    <w:locked/>
    <w:rsid w:val="002C34D3"/>
    <w:rPr>
      <w:sz w:val="28"/>
      <w:lang w:val="en-US" w:eastAsia="ru-RU"/>
    </w:rPr>
  </w:style>
  <w:style w:type="paragraph" w:styleId="BodyTextIndent3">
    <w:name w:val="Body Text Indent 3"/>
    <w:basedOn w:val="Normal"/>
    <w:link w:val="BodyTextIndent3Char"/>
    <w:uiPriority w:val="99"/>
    <w:rsid w:val="00F84454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21079"/>
    <w:rPr>
      <w:rFonts w:cs="Times New Roman"/>
      <w:sz w:val="16"/>
      <w:szCs w:val="16"/>
    </w:rPr>
  </w:style>
  <w:style w:type="paragraph" w:customStyle="1" w:styleId="2">
    <w:name w:val="заголовок 2"/>
    <w:basedOn w:val="Normal"/>
    <w:next w:val="Normal"/>
    <w:uiPriority w:val="99"/>
    <w:rsid w:val="00F84454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F84454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21079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84454"/>
    <w:pPr>
      <w:shd w:val="clear" w:color="auto" w:fill="FFFFFF"/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2107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844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6D87"/>
    <w:rPr>
      <w:rFonts w:cs="Times New Roman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F84454"/>
    <w:rPr>
      <w:rFonts w:cs="Times New Roman"/>
    </w:rPr>
  </w:style>
  <w:style w:type="table" w:styleId="TableGrid">
    <w:name w:val="Table Grid"/>
    <w:basedOn w:val="TableNormal"/>
    <w:uiPriority w:val="99"/>
    <w:rsid w:val="008257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D2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6D87"/>
    <w:rPr>
      <w:rFonts w:ascii="Tahoma" w:hAnsi="Tahoma" w:cs="Times New Roman"/>
      <w:sz w:val="16"/>
      <w:lang w:val="ru-RU" w:eastAsia="ru-RU"/>
    </w:rPr>
  </w:style>
  <w:style w:type="character" w:customStyle="1" w:styleId="st32">
    <w:name w:val="st32"/>
    <w:uiPriority w:val="99"/>
    <w:rsid w:val="0070745C"/>
    <w:rPr>
      <w:rFonts w:ascii="Times New Roman" w:hAnsi="Times New Roman"/>
      <w:sz w:val="24"/>
    </w:rPr>
  </w:style>
  <w:style w:type="paragraph" w:styleId="List2">
    <w:name w:val="List 2"/>
    <w:basedOn w:val="Normal"/>
    <w:uiPriority w:val="99"/>
    <w:rsid w:val="00C10F78"/>
    <w:pPr>
      <w:ind w:left="566" w:hanging="283"/>
    </w:pPr>
  </w:style>
  <w:style w:type="paragraph" w:styleId="BodyTextFirstIndent">
    <w:name w:val="Body Text First Indent"/>
    <w:basedOn w:val="BodyText"/>
    <w:link w:val="BodyTextFirstIndentChar"/>
    <w:uiPriority w:val="99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F21079"/>
    <w:rPr>
      <w:sz w:val="24"/>
      <w:szCs w:val="24"/>
    </w:rPr>
  </w:style>
  <w:style w:type="paragraph" w:customStyle="1" w:styleId="ConsPlusTitle">
    <w:name w:val="ConsPlusTitle"/>
    <w:uiPriority w:val="99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a">
    <w:name w:val="Знак Знак Знак Знак"/>
    <w:basedOn w:val="Normal"/>
    <w:uiPriority w:val="99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rsid w:val="00CB70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6D87"/>
    <w:rPr>
      <w:rFonts w:cs="Times New Roman"/>
      <w:sz w:val="24"/>
      <w:lang w:val="ru-RU" w:eastAsia="ru-RU"/>
    </w:rPr>
  </w:style>
  <w:style w:type="paragraph" w:customStyle="1" w:styleId="1">
    <w:name w:val="Знак Знак1 Знак"/>
    <w:basedOn w:val="Normal"/>
    <w:uiPriority w:val="99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958EE"/>
    <w:rPr>
      <w:rFonts w:cs="Times New Roman"/>
      <w:b/>
      <w:sz w:val="28"/>
      <w:lang w:val="ru-RU" w:eastAsia="ru-RU"/>
    </w:rPr>
  </w:style>
  <w:style w:type="paragraph" w:styleId="NormalWeb">
    <w:name w:val="Normal (Web)"/>
    <w:basedOn w:val="Normal"/>
    <w:uiPriority w:val="99"/>
    <w:rsid w:val="00B825E4"/>
    <w:pPr>
      <w:spacing w:before="100" w:beforeAutospacing="1" w:after="119"/>
    </w:pPr>
  </w:style>
  <w:style w:type="paragraph" w:customStyle="1" w:styleId="western">
    <w:name w:val="western"/>
    <w:basedOn w:val="Normal"/>
    <w:uiPriority w:val="99"/>
    <w:rsid w:val="00B825E4"/>
    <w:pPr>
      <w:spacing w:before="100" w:beforeAutospacing="1" w:after="119"/>
    </w:pPr>
  </w:style>
  <w:style w:type="paragraph" w:customStyle="1" w:styleId="a0">
    <w:name w:val="Знак"/>
    <w:basedOn w:val="Normal"/>
    <w:uiPriority w:val="99"/>
    <w:rsid w:val="00520DE6"/>
    <w:pPr>
      <w:spacing w:after="160" w:line="240" w:lineRule="exact"/>
    </w:pPr>
    <w:rPr>
      <w:noProof/>
      <w:sz w:val="20"/>
      <w:szCs w:val="20"/>
    </w:rPr>
  </w:style>
  <w:style w:type="character" w:styleId="Strong">
    <w:name w:val="Strong"/>
    <w:basedOn w:val="DefaultParagraphFont"/>
    <w:uiPriority w:val="99"/>
    <w:qFormat/>
    <w:rsid w:val="00EF54A2"/>
    <w:rPr>
      <w:rFonts w:cs="Times New Roman"/>
      <w:b/>
    </w:rPr>
  </w:style>
  <w:style w:type="paragraph" w:customStyle="1" w:styleId="Bullet-1">
    <w:name w:val="Bullet-1"/>
    <w:basedOn w:val="Normal"/>
    <w:uiPriority w:val="99"/>
    <w:rsid w:val="00EF54A2"/>
    <w:pPr>
      <w:tabs>
        <w:tab w:val="num" w:pos="360"/>
        <w:tab w:val="center" w:pos="720"/>
        <w:tab w:val="left" w:pos="1134"/>
      </w:tabs>
      <w:spacing w:before="60" w:after="60"/>
      <w:ind w:left="360" w:hanging="360"/>
    </w:pPr>
    <w:rPr>
      <w:szCs w:val="20"/>
    </w:rPr>
  </w:style>
  <w:style w:type="paragraph" w:customStyle="1" w:styleId="Bullet-2">
    <w:name w:val="Bullet-2"/>
    <w:basedOn w:val="Bullet-1"/>
    <w:uiPriority w:val="99"/>
    <w:rsid w:val="00EF54A2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styleId="Hyperlink">
    <w:name w:val="Hyperlink"/>
    <w:basedOn w:val="DefaultParagraphFont"/>
    <w:uiPriority w:val="99"/>
    <w:rsid w:val="006D1970"/>
    <w:rPr>
      <w:rFonts w:cs="Times New Roman"/>
      <w:color w:val="0000FF"/>
      <w:u w:val="single"/>
    </w:rPr>
  </w:style>
  <w:style w:type="paragraph" w:customStyle="1" w:styleId="10">
    <w:name w:val="марк список 1"/>
    <w:basedOn w:val="Normal"/>
    <w:uiPriority w:val="99"/>
    <w:rsid w:val="006D197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1">
    <w:name w:val="Цветовое выделение"/>
    <w:uiPriority w:val="99"/>
    <w:rsid w:val="00CC70C9"/>
    <w:rPr>
      <w:b/>
      <w:color w:val="000080"/>
    </w:rPr>
  </w:style>
  <w:style w:type="character" w:customStyle="1" w:styleId="a2">
    <w:name w:val="Гипертекстовая ссылка"/>
    <w:uiPriority w:val="99"/>
    <w:rsid w:val="00CC70C9"/>
    <w:rPr>
      <w:b/>
      <w:color w:val="008000"/>
    </w:rPr>
  </w:style>
  <w:style w:type="paragraph" w:customStyle="1" w:styleId="ConsPlusCell">
    <w:name w:val="ConsPlusCell"/>
    <w:uiPriority w:val="99"/>
    <w:rsid w:val="00CC70C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1">
    <w:name w:val="нум список 1"/>
    <w:basedOn w:val="10"/>
    <w:uiPriority w:val="99"/>
    <w:rsid w:val="00CC70C9"/>
    <w:pPr>
      <w:suppressAutoHyphens/>
    </w:pPr>
    <w:rPr>
      <w:kern w:val="1"/>
    </w:rPr>
  </w:style>
  <w:style w:type="paragraph" w:customStyle="1" w:styleId="a3">
    <w:name w:val="основной текст документа"/>
    <w:basedOn w:val="Normal"/>
    <w:uiPriority w:val="99"/>
    <w:rsid w:val="00CC70C9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4">
    <w:name w:val="Содержимое таблицы"/>
    <w:basedOn w:val="Normal"/>
    <w:uiPriority w:val="99"/>
    <w:rsid w:val="00CC70C9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CC70C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a5">
    <w:name w:val="Таблицы (моноширинный)"/>
    <w:basedOn w:val="Normal"/>
    <w:next w:val="Normal"/>
    <w:uiPriority w:val="99"/>
    <w:rsid w:val="00CC70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CC70C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2">
    <w:name w:val="Основной текст 22"/>
    <w:basedOn w:val="Normal"/>
    <w:uiPriority w:val="99"/>
    <w:rsid w:val="00CC70C9"/>
    <w:pPr>
      <w:suppressAutoHyphens/>
      <w:jc w:val="both"/>
    </w:pPr>
    <w:rPr>
      <w:lang w:eastAsia="ar-SA"/>
    </w:rPr>
  </w:style>
  <w:style w:type="paragraph" w:customStyle="1" w:styleId="31">
    <w:name w:val="Основной текст 31"/>
    <w:basedOn w:val="Normal"/>
    <w:uiPriority w:val="99"/>
    <w:rsid w:val="00CC70C9"/>
    <w:pPr>
      <w:suppressAutoHyphens/>
      <w:jc w:val="both"/>
    </w:pPr>
    <w:rPr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CC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21079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AF176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711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11B5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E711B5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1027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21079"/>
    <w:rPr>
      <w:rFonts w:cs="Times New Roman"/>
      <w:sz w:val="2"/>
    </w:rPr>
  </w:style>
  <w:style w:type="paragraph" w:customStyle="1" w:styleId="a6">
    <w:name w:val="Нормальный (таблица)"/>
    <w:basedOn w:val="Normal"/>
    <w:next w:val="Normal"/>
    <w:uiPriority w:val="99"/>
    <w:rsid w:val="001D05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Normal"/>
    <w:next w:val="Normal"/>
    <w:uiPriority w:val="99"/>
    <w:rsid w:val="001D05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Текст1"/>
    <w:basedOn w:val="Normal"/>
    <w:uiPriority w:val="99"/>
    <w:rsid w:val="00AC3B10"/>
    <w:rPr>
      <w:rFonts w:ascii="Courier New" w:hAnsi="Courier New"/>
      <w:sz w:val="20"/>
      <w:szCs w:val="20"/>
      <w:lang w:eastAsia="ar-SA"/>
    </w:rPr>
  </w:style>
  <w:style w:type="paragraph" w:customStyle="1" w:styleId="13">
    <w:name w:val="обычный_1 Знак Знак Знак Знак Знак Знак Знак Знак Знак"/>
    <w:basedOn w:val="Normal"/>
    <w:uiPriority w:val="99"/>
    <w:rsid w:val="00C95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Абзац списка1"/>
    <w:uiPriority w:val="99"/>
    <w:rsid w:val="00C95C1B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lang w:eastAsia="ar-SA"/>
    </w:rPr>
  </w:style>
  <w:style w:type="paragraph" w:styleId="BodyText3">
    <w:name w:val="Body Text 3"/>
    <w:basedOn w:val="Normal"/>
    <w:link w:val="BodyText3Char"/>
    <w:uiPriority w:val="99"/>
    <w:rsid w:val="00D338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21079"/>
    <w:rPr>
      <w:rFonts w:cs="Times New Roman"/>
      <w:sz w:val="16"/>
      <w:szCs w:val="16"/>
    </w:rPr>
  </w:style>
  <w:style w:type="paragraph" w:customStyle="1" w:styleId="a8">
    <w:name w:val="Стиль"/>
    <w:uiPriority w:val="99"/>
    <w:rsid w:val="00D338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F6FB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21079"/>
    <w:rPr>
      <w:rFonts w:ascii="Courier New" w:hAnsi="Courier New" w:cs="Courier New"/>
      <w:sz w:val="20"/>
      <w:szCs w:val="20"/>
    </w:rPr>
  </w:style>
  <w:style w:type="character" w:customStyle="1" w:styleId="3">
    <w:name w:val="Знак Знак3"/>
    <w:uiPriority w:val="99"/>
    <w:rsid w:val="006F363A"/>
    <w:rPr>
      <w:b/>
      <w:color w:val="000000"/>
      <w:spacing w:val="-16"/>
      <w:sz w:val="29"/>
      <w:lang w:val="en-US" w:eastAsia="ru-RU"/>
    </w:rPr>
  </w:style>
  <w:style w:type="paragraph" w:styleId="ListParagraph">
    <w:name w:val="List Paragraph"/>
    <w:basedOn w:val="Normal"/>
    <w:uiPriority w:val="99"/>
    <w:qFormat/>
    <w:rsid w:val="00E279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5">
    <w:name w:val="1 Знак"/>
    <w:basedOn w:val="Normal"/>
    <w:uiPriority w:val="99"/>
    <w:rsid w:val="00E279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нак Знак2"/>
    <w:uiPriority w:val="99"/>
    <w:rsid w:val="00BF6836"/>
    <w:rPr>
      <w:b/>
      <w:color w:val="000000"/>
      <w:spacing w:val="-16"/>
      <w:sz w:val="29"/>
      <w:lang w:val="en-US" w:eastAsia="ru-RU"/>
    </w:rPr>
  </w:style>
  <w:style w:type="character" w:customStyle="1" w:styleId="a9">
    <w:name w:val="Основной текст_"/>
    <w:link w:val="16"/>
    <w:uiPriority w:val="99"/>
    <w:locked/>
    <w:rsid w:val="007F73A0"/>
    <w:rPr>
      <w:sz w:val="28"/>
      <w:shd w:val="clear" w:color="auto" w:fill="FFFFFF"/>
    </w:rPr>
  </w:style>
  <w:style w:type="paragraph" w:customStyle="1" w:styleId="16">
    <w:name w:val="Основной текст1"/>
    <w:basedOn w:val="Normal"/>
    <w:link w:val="a9"/>
    <w:uiPriority w:val="99"/>
    <w:rsid w:val="007F73A0"/>
    <w:pPr>
      <w:widowControl w:val="0"/>
      <w:shd w:val="clear" w:color="auto" w:fill="FFFFFF"/>
      <w:spacing w:before="300" w:line="322" w:lineRule="exact"/>
      <w:jc w:val="both"/>
    </w:pPr>
    <w:rPr>
      <w:sz w:val="28"/>
      <w:szCs w:val="20"/>
      <w:shd w:val="clear" w:color="auto" w:fill="FFFFFF"/>
    </w:rPr>
  </w:style>
  <w:style w:type="character" w:customStyle="1" w:styleId="apple-converted-space">
    <w:name w:val="apple-converted-space"/>
    <w:uiPriority w:val="99"/>
    <w:rsid w:val="007F73A0"/>
  </w:style>
  <w:style w:type="character" w:customStyle="1" w:styleId="5">
    <w:name w:val="Знак Знак5"/>
    <w:uiPriority w:val="99"/>
    <w:rsid w:val="005F2D50"/>
    <w:rPr>
      <w:b/>
      <w:color w:val="000000"/>
      <w:spacing w:val="-16"/>
      <w:sz w:val="29"/>
      <w:lang w:val="en-US" w:eastAsia="ru-RU"/>
    </w:rPr>
  </w:style>
  <w:style w:type="character" w:customStyle="1" w:styleId="23">
    <w:name w:val="Заголовок 2 Знак"/>
    <w:uiPriority w:val="99"/>
    <w:locked/>
    <w:rsid w:val="002C34D3"/>
    <w:rPr>
      <w:rFonts w:ascii="Times New Roman" w:hAnsi="Times New Roman"/>
      <w:b/>
      <w:color w:val="000000"/>
      <w:spacing w:val="-6"/>
      <w:sz w:val="28"/>
      <w:shd w:val="clear" w:color="auto" w:fill="FFFFFF"/>
      <w:lang w:val="en-US"/>
    </w:rPr>
  </w:style>
  <w:style w:type="paragraph" w:customStyle="1" w:styleId="210">
    <w:name w:val="Основной текст 21"/>
    <w:basedOn w:val="Normal"/>
    <w:uiPriority w:val="99"/>
    <w:rsid w:val="008958EE"/>
    <w:pPr>
      <w:widowControl w:val="0"/>
      <w:suppressAutoHyphens/>
      <w:spacing w:after="120" w:line="480" w:lineRule="auto"/>
    </w:pPr>
    <w:rPr>
      <w:rFonts w:eastAsia="Arial Unicode MS"/>
      <w:kern w:val="2"/>
    </w:rPr>
  </w:style>
  <w:style w:type="character" w:customStyle="1" w:styleId="17">
    <w:name w:val="Заголовок №1_"/>
    <w:link w:val="18"/>
    <w:uiPriority w:val="99"/>
    <w:locked/>
    <w:rsid w:val="00F05772"/>
    <w:rPr>
      <w:b/>
      <w:sz w:val="26"/>
    </w:rPr>
  </w:style>
  <w:style w:type="paragraph" w:customStyle="1" w:styleId="18">
    <w:name w:val="Заголовок №1"/>
    <w:basedOn w:val="Normal"/>
    <w:link w:val="17"/>
    <w:uiPriority w:val="99"/>
    <w:rsid w:val="00F05772"/>
    <w:pPr>
      <w:shd w:val="clear" w:color="auto" w:fill="FFFFFF"/>
      <w:spacing w:after="360" w:line="326" w:lineRule="exact"/>
      <w:jc w:val="center"/>
      <w:outlineLvl w:val="0"/>
    </w:pPr>
    <w:rPr>
      <w:b/>
      <w:sz w:val="26"/>
      <w:szCs w:val="20"/>
    </w:rPr>
  </w:style>
  <w:style w:type="paragraph" w:customStyle="1" w:styleId="note">
    <w:name w:val="note"/>
    <w:basedOn w:val="Normal"/>
    <w:uiPriority w:val="99"/>
    <w:rsid w:val="00A7672D"/>
    <w:pPr>
      <w:spacing w:before="100" w:beforeAutospacing="1" w:after="100" w:afterAutospacing="1"/>
    </w:pPr>
  </w:style>
  <w:style w:type="character" w:customStyle="1" w:styleId="7">
    <w:name w:val="Знак Знак7"/>
    <w:uiPriority w:val="99"/>
    <w:semiHidden/>
    <w:rsid w:val="00960CD5"/>
    <w:rPr>
      <w:rFonts w:ascii="Cambria" w:hAnsi="Cambria"/>
      <w:b/>
      <w:i/>
      <w:sz w:val="28"/>
      <w:lang w:eastAsia="ar-SA" w:bidi="ar-SA"/>
    </w:rPr>
  </w:style>
  <w:style w:type="character" w:customStyle="1" w:styleId="110">
    <w:name w:val="Знак Знак11"/>
    <w:uiPriority w:val="99"/>
    <w:semiHidden/>
    <w:locked/>
    <w:rsid w:val="00494B6F"/>
    <w:rPr>
      <w:sz w:val="28"/>
      <w:lang w:val="en-US" w:eastAsia="ru-RU"/>
    </w:rPr>
  </w:style>
  <w:style w:type="character" w:customStyle="1" w:styleId="Heading1Char1">
    <w:name w:val="Heading 1 Char1"/>
    <w:uiPriority w:val="99"/>
    <w:locked/>
    <w:rsid w:val="00F26D87"/>
    <w:rPr>
      <w:b/>
      <w:color w:val="000000"/>
      <w:spacing w:val="-16"/>
      <w:sz w:val="29"/>
      <w:lang w:val="en-US" w:eastAsia="ru-RU"/>
    </w:rPr>
  </w:style>
  <w:style w:type="paragraph" w:customStyle="1" w:styleId="19">
    <w:name w:val="Знак1"/>
    <w:basedOn w:val="Normal"/>
    <w:uiPriority w:val="99"/>
    <w:rsid w:val="00F26D87"/>
    <w:pPr>
      <w:spacing w:after="160" w:line="240" w:lineRule="exact"/>
    </w:pPr>
    <w:rPr>
      <w:noProof/>
      <w:sz w:val="20"/>
      <w:szCs w:val="20"/>
    </w:rPr>
  </w:style>
  <w:style w:type="character" w:customStyle="1" w:styleId="160">
    <w:name w:val="Знак Знак16"/>
    <w:uiPriority w:val="99"/>
    <w:locked/>
    <w:rsid w:val="00F26D87"/>
    <w:rPr>
      <w:b/>
      <w:color w:val="000000"/>
      <w:spacing w:val="-16"/>
      <w:sz w:val="29"/>
      <w:lang w:val="en-US" w:eastAsia="ru-RU"/>
    </w:rPr>
  </w:style>
  <w:style w:type="character" w:customStyle="1" w:styleId="161">
    <w:name w:val="Знак Знак161"/>
    <w:uiPriority w:val="99"/>
    <w:locked/>
    <w:rsid w:val="00F26D87"/>
    <w:rPr>
      <w:b/>
      <w:color w:val="000000"/>
      <w:spacing w:val="-16"/>
      <w:sz w:val="29"/>
      <w:lang w:val="en-US" w:eastAsia="ru-RU"/>
    </w:rPr>
  </w:style>
  <w:style w:type="paragraph" w:customStyle="1" w:styleId="Normal1">
    <w:name w:val="Normal1"/>
    <w:uiPriority w:val="99"/>
    <w:rsid w:val="00A47F5B"/>
    <w:pPr>
      <w:widowControl w:val="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F1D851FFB419514C10F533044146E3C22456D38009EE57C7F426AE780B6487E5C9710793B51C1F488629EW9o5M" TargetMode="External"/><Relationship Id="rId18" Type="http://schemas.openxmlformats.org/officeDocument/2006/relationships/hyperlink" Target="consultantplus://offline/ref=246ABF020B0DF423C8D37D18447E86EB89340F6D61C0E3C3C872CCDFEA4D29214243744CA5C0CBi8n4K" TargetMode="External"/><Relationship Id="rId26" Type="http://schemas.openxmlformats.org/officeDocument/2006/relationships/hyperlink" Target="consultantplus://offline/ref=6EEEE6055C958F4C932F6A96FFC571211A9BFB62E608AAE50746DBE4816B1407CDBDB035D81D3DL07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EEE6055C958F4C932F6A96FFC571211A9BFA65ED08AAE50746DBE4816B1407CDBDB035DB1F38L072J" TargetMode="External"/><Relationship Id="rId7" Type="http://schemas.openxmlformats.org/officeDocument/2006/relationships/hyperlink" Target="consultantplus://offline/ref=AD3E995D7B6D2E8D0D0923B2433E194AC57DEC722CF9B5A5FFD05FFD7DA965C3B6649CB92F67492DdAnBH" TargetMode="External"/><Relationship Id="rId12" Type="http://schemas.openxmlformats.org/officeDocument/2006/relationships/hyperlink" Target="consultantplus://offline/ref=7F1D851FFB419514C10F533044146E3C22456D38009EE57C7F426AE780B6487E5C9710793B51C1F4886391W9o1M" TargetMode="External"/><Relationship Id="rId17" Type="http://schemas.openxmlformats.org/officeDocument/2006/relationships/hyperlink" Target="consultantplus://offline/ref=A9060EB7C3284D937D27403022D2E8F4FEC5489E233DC1BD8C82C0881658D5CDC02CC10376E894h2X6K" TargetMode="External"/><Relationship Id="rId25" Type="http://schemas.openxmlformats.org/officeDocument/2006/relationships/hyperlink" Target="consultantplus://offline/ref=6EEEE6055C958F4C932F6A96FFC571211C9CF964ED08AAE50746DBE4816B1407CDBDB035DB1C38L07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958C0C4F92AEF724255CA5A86AADEC80BAAFD6490BD546EFFDDD2CCCFDC57D7FA1A734063DE46B2B5E49N6VAI" TargetMode="External"/><Relationship Id="rId20" Type="http://schemas.openxmlformats.org/officeDocument/2006/relationships/hyperlink" Target="consultantplus://offline/ref=6EEEE6055C958F4C932F6A96FFC571211A9BFA65ED08AAE50746DBE4816B1407CDBDB035DB1F3EL072J" TargetMode="External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1D851FFB419514C10F533044146E3C22456D38009EE57C7F426AE780B6487E5C9710793B51C1F4886392W9o1M" TargetMode="External"/><Relationship Id="rId24" Type="http://schemas.openxmlformats.org/officeDocument/2006/relationships/hyperlink" Target="consultantplus://offline/ref=6EEEE6055C958F4C932F6A96FFC571211C9CF964ED08AAE50746DBE4816B1407CDBDB035DB1F3BL07E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F1D851FFB419514C10F533044146E3C22456D38009EE57C7F426AE780B6487E5C9710793B51C1F4886091W9o4M" TargetMode="External"/><Relationship Id="rId23" Type="http://schemas.openxmlformats.org/officeDocument/2006/relationships/hyperlink" Target="consultantplus://offline/ref=6EEEE6055C958F4C932F6A96FFC571211A9BFA65ED08AAE50746DBE4816B1407CDBDB035DB1D3DL075J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7F1D851FFB419514C10F4D3D5278313624483230059DED2F201D31BAD7BF42291BD8493B7F5CC0F3W8o1M" TargetMode="External"/><Relationship Id="rId19" Type="http://schemas.openxmlformats.org/officeDocument/2006/relationships/hyperlink" Target="consultantplus://offline/ref=6EEEE6055C958F4C932F6A96FFC571211A9BFA65ED08AAE50746DBE4816B1407CDBDB035DB1F3CL073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1D851FFB419514C10F4D3D5278313624483230059DED2F201D31BAD7BF42291BD8493B7F5CC0F2W8o9M" TargetMode="External"/><Relationship Id="rId14" Type="http://schemas.openxmlformats.org/officeDocument/2006/relationships/hyperlink" Target="consultantplus://offline/ref=7F1D851FFB419514C10F533044146E3C22456D38009EE57C7F426AE780B6487E5C9710793B51C1F4886F96W9o7M" TargetMode="External"/><Relationship Id="rId22" Type="http://schemas.openxmlformats.org/officeDocument/2006/relationships/hyperlink" Target="consultantplus://offline/ref=6EEEE6055C958F4C932F6A96FFC571211A9BFA65ED08AAE50746DBE4816B1407CDBDB035DB1F35L077J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1138</TotalTime>
  <Pages>47</Pages>
  <Words>14852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subject/>
  <dc:creator>Валентин</dc:creator>
  <cp:keywords/>
  <dc:description/>
  <cp:lastModifiedBy>Krivko</cp:lastModifiedBy>
  <cp:revision>44</cp:revision>
  <cp:lastPrinted>2016-08-09T06:02:00Z</cp:lastPrinted>
  <dcterms:created xsi:type="dcterms:W3CDTF">2015-09-07T09:56:00Z</dcterms:created>
  <dcterms:modified xsi:type="dcterms:W3CDTF">2016-08-09T06:23:00Z</dcterms:modified>
</cp:coreProperties>
</file>