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ADE0B" w14:textId="77777777" w:rsidR="00051264" w:rsidRPr="007C394D" w:rsidRDefault="00051264" w:rsidP="00051264">
      <w:pPr>
        <w:pStyle w:val="1"/>
        <w:jc w:val="right"/>
        <w:rPr>
          <w:caps/>
          <w:color w:val="auto"/>
          <w:spacing w:val="0"/>
          <w:szCs w:val="28"/>
          <w:lang w:val="ru-RU"/>
        </w:rPr>
      </w:pPr>
      <w:r w:rsidRPr="00AE40FF">
        <w:rPr>
          <w:b w:val="0"/>
          <w:caps/>
          <w:color w:val="FFFFFF" w:themeColor="background1"/>
          <w:spacing w:val="0"/>
          <w:szCs w:val="28"/>
          <w:lang w:val="ru-RU"/>
        </w:rPr>
        <w:t>Проект</w:t>
      </w:r>
    </w:p>
    <w:p w14:paraId="6A854454" w14:textId="77777777" w:rsidR="00492614" w:rsidRPr="00283590" w:rsidRDefault="00492614" w:rsidP="00492614">
      <w:pPr>
        <w:pStyle w:val="1"/>
        <w:rPr>
          <w:caps/>
          <w:spacing w:val="0"/>
          <w:szCs w:val="28"/>
          <w:lang w:val="ru-RU"/>
        </w:rPr>
      </w:pPr>
      <w:r w:rsidRPr="00283590">
        <w:rPr>
          <w:caps/>
          <w:spacing w:val="0"/>
          <w:szCs w:val="28"/>
          <w:lang w:val="ru-RU"/>
        </w:rPr>
        <w:t xml:space="preserve">администрация муниципального образования </w:t>
      </w:r>
    </w:p>
    <w:p w14:paraId="159B3FC8" w14:textId="77777777" w:rsidR="00492614" w:rsidRDefault="00492614" w:rsidP="00492614">
      <w:pPr>
        <w:pStyle w:val="1"/>
        <w:rPr>
          <w:caps/>
          <w:spacing w:val="0"/>
          <w:szCs w:val="28"/>
          <w:lang w:val="ru-RU"/>
        </w:rPr>
      </w:pPr>
      <w:r w:rsidRPr="00283590">
        <w:rPr>
          <w:caps/>
          <w:spacing w:val="0"/>
          <w:szCs w:val="28"/>
          <w:lang w:val="ru-RU"/>
        </w:rPr>
        <w:t xml:space="preserve">Белоглинский район </w:t>
      </w:r>
    </w:p>
    <w:p w14:paraId="7FEA9965" w14:textId="77777777" w:rsidR="00492614" w:rsidRPr="00283590" w:rsidRDefault="00492614" w:rsidP="00492614">
      <w:pPr>
        <w:spacing w:line="120" w:lineRule="auto"/>
        <w:jc w:val="center"/>
      </w:pPr>
    </w:p>
    <w:p w14:paraId="660BAB4E" w14:textId="77777777" w:rsidR="00492614" w:rsidRDefault="00492614" w:rsidP="00492614">
      <w:pPr>
        <w:pStyle w:val="2"/>
        <w:ind w:left="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</w:t>
      </w:r>
    </w:p>
    <w:p w14:paraId="68B7B3AA" w14:textId="77777777" w:rsidR="00492614" w:rsidRPr="006C0031" w:rsidRDefault="00492614" w:rsidP="00492614">
      <w:pPr>
        <w:pStyle w:val="3"/>
        <w:ind w:left="-12"/>
        <w:jc w:val="center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</w:p>
    <w:p w14:paraId="6A7462E9" w14:textId="1D7D73B1" w:rsidR="00492614" w:rsidRDefault="0087254C" w:rsidP="00492614">
      <w:pPr>
        <w:pStyle w:val="3"/>
        <w:ind w:left="-12"/>
        <w:jc w:val="center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>от 24.10.</w:t>
      </w:r>
      <w:r w:rsidR="00E6474A">
        <w:rPr>
          <w:rFonts w:ascii="Times New Roman" w:hAnsi="Times New Roman"/>
          <w:b w:val="0"/>
          <w:bCs w:val="0"/>
          <w:lang w:val="ru-RU"/>
        </w:rPr>
        <w:t xml:space="preserve">2022                                                                                    </w:t>
      </w:r>
      <w:r>
        <w:rPr>
          <w:rFonts w:ascii="Times New Roman" w:hAnsi="Times New Roman"/>
          <w:b w:val="0"/>
          <w:bCs w:val="0"/>
          <w:lang w:val="ru-RU"/>
        </w:rPr>
        <w:t xml:space="preserve">                  № 586</w:t>
      </w:r>
    </w:p>
    <w:p w14:paraId="0E0382E7" w14:textId="77777777" w:rsidR="00492614" w:rsidRDefault="00492614" w:rsidP="00492614">
      <w:pPr>
        <w:pStyle w:val="21"/>
        <w:keepNext w:val="0"/>
        <w:adjustRightInd w:val="0"/>
        <w:outlineLvl w:val="9"/>
        <w:rPr>
          <w:lang w:val="ru-RU"/>
        </w:rPr>
      </w:pPr>
      <w:proofErr w:type="gramStart"/>
      <w:r w:rsidRPr="00143E41">
        <w:rPr>
          <w:lang w:val="ru-RU"/>
        </w:rPr>
        <w:t>с</w:t>
      </w:r>
      <w:proofErr w:type="gramEnd"/>
      <w:r w:rsidRPr="00143E41">
        <w:rPr>
          <w:lang w:val="ru-RU"/>
        </w:rPr>
        <w:t>. Белая Глина</w:t>
      </w:r>
    </w:p>
    <w:p w14:paraId="37C18DDE" w14:textId="77777777" w:rsidR="00492614" w:rsidRDefault="00492614" w:rsidP="00492614"/>
    <w:p w14:paraId="176C4F19" w14:textId="77777777" w:rsidR="00492614" w:rsidRPr="00606A63" w:rsidRDefault="00492614" w:rsidP="00492614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520"/>
      </w:tblGrid>
      <w:tr w:rsidR="00492614" w:rsidRPr="00606A63" w14:paraId="24217A48" w14:textId="77777777" w:rsidTr="00025763">
        <w:trPr>
          <w:jc w:val="center"/>
        </w:trPr>
        <w:tc>
          <w:tcPr>
            <w:tcW w:w="8520" w:type="dxa"/>
          </w:tcPr>
          <w:p w14:paraId="31233691" w14:textId="77777777" w:rsidR="00492614" w:rsidRPr="00606A63" w:rsidRDefault="00492614" w:rsidP="00025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6A63">
              <w:rPr>
                <w:b/>
                <w:bCs/>
                <w:color w:val="000000"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14:paraId="2EF13344" w14:textId="77777777" w:rsidR="00492614" w:rsidRPr="00606A63" w:rsidRDefault="00492614" w:rsidP="00025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6A63"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Белоглинский район </w:t>
            </w:r>
          </w:p>
          <w:p w14:paraId="76488254" w14:textId="77777777" w:rsidR="00492614" w:rsidRPr="00606A63" w:rsidRDefault="00492614" w:rsidP="00025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6"/>
                <w:sz w:val="28"/>
                <w:szCs w:val="28"/>
              </w:rPr>
              <w:t xml:space="preserve">от 07 августа 2018 года № 417 </w:t>
            </w:r>
            <w:r w:rsidRPr="00EC00FE">
              <w:rPr>
                <w:b/>
                <w:bCs/>
                <w:color w:val="000000"/>
                <w:spacing w:val="-6"/>
                <w:sz w:val="28"/>
                <w:szCs w:val="28"/>
              </w:rPr>
              <w:t>“</w:t>
            </w:r>
            <w:r w:rsidRPr="00606A63">
              <w:rPr>
                <w:b/>
                <w:bCs/>
                <w:color w:val="000000"/>
                <w:spacing w:val="-6"/>
                <w:sz w:val="28"/>
                <w:szCs w:val="28"/>
              </w:rPr>
              <w:t>Об утверждении муниципальной</w:t>
            </w:r>
            <w:r w:rsidRPr="00606A63">
              <w:rPr>
                <w:b/>
                <w:bCs/>
                <w:color w:val="000000"/>
                <w:sz w:val="28"/>
                <w:szCs w:val="28"/>
              </w:rPr>
              <w:t xml:space="preserve">  программы «Развитие культуры» </w:t>
            </w:r>
            <w:proofErr w:type="gramStart"/>
            <w:r w:rsidRPr="00606A63">
              <w:rPr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606A63">
              <w:rPr>
                <w:b/>
                <w:bCs/>
                <w:color w:val="000000"/>
                <w:sz w:val="28"/>
                <w:szCs w:val="28"/>
              </w:rPr>
              <w:t xml:space="preserve"> муниципальном </w:t>
            </w:r>
          </w:p>
          <w:p w14:paraId="56BCCD6C" w14:textId="77777777" w:rsidR="00492614" w:rsidRPr="00BC58EC" w:rsidRDefault="00492614" w:rsidP="00025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606A63">
              <w:rPr>
                <w:b/>
                <w:bCs/>
                <w:color w:val="000000"/>
                <w:sz w:val="28"/>
                <w:szCs w:val="28"/>
              </w:rPr>
              <w:t>образовании Белоглинский район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”</w:t>
            </w:r>
          </w:p>
        </w:tc>
      </w:tr>
    </w:tbl>
    <w:p w14:paraId="335CF206" w14:textId="77777777" w:rsidR="00492614" w:rsidRDefault="00492614" w:rsidP="00492614">
      <w:pPr>
        <w:widowControl w:val="0"/>
        <w:autoSpaceDE w:val="0"/>
        <w:ind w:firstLine="709"/>
        <w:jc w:val="both"/>
      </w:pPr>
    </w:p>
    <w:p w14:paraId="0FBDB02B" w14:textId="77777777" w:rsidR="00492614" w:rsidRDefault="00492614" w:rsidP="00492614">
      <w:pPr>
        <w:widowControl w:val="0"/>
        <w:autoSpaceDE w:val="0"/>
        <w:ind w:firstLine="709"/>
        <w:jc w:val="both"/>
      </w:pPr>
    </w:p>
    <w:p w14:paraId="7B1C08E1" w14:textId="77777777" w:rsidR="00492614" w:rsidRPr="00606A63" w:rsidRDefault="00492614" w:rsidP="00492614">
      <w:pPr>
        <w:ind w:firstLine="709"/>
        <w:jc w:val="both"/>
        <w:rPr>
          <w:sz w:val="28"/>
          <w:szCs w:val="28"/>
        </w:rPr>
      </w:pPr>
      <w:r w:rsidRPr="00606A6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</w:t>
      </w:r>
      <w:r w:rsidRPr="005C4C14">
        <w:rPr>
          <w:sz w:val="28"/>
          <w:szCs w:val="28"/>
        </w:rPr>
        <w:t>разработки, формирован</w:t>
      </w:r>
      <w:r>
        <w:rPr>
          <w:sz w:val="28"/>
          <w:szCs w:val="28"/>
        </w:rPr>
        <w:t xml:space="preserve">ия, </w:t>
      </w:r>
      <w:r w:rsidRPr="005C4C14">
        <w:rPr>
          <w:sz w:val="28"/>
          <w:szCs w:val="28"/>
        </w:rPr>
        <w:t>утверждения и реализации муниципальных программ</w:t>
      </w:r>
      <w:r>
        <w:rPr>
          <w:sz w:val="28"/>
          <w:szCs w:val="28"/>
        </w:rPr>
        <w:t xml:space="preserve"> </w:t>
      </w:r>
      <w:r w:rsidRPr="005C4C14">
        <w:rPr>
          <w:sz w:val="28"/>
          <w:szCs w:val="28"/>
        </w:rPr>
        <w:t>муниципального образования Белогли</w:t>
      </w:r>
      <w:r w:rsidRPr="005C4C14">
        <w:rPr>
          <w:sz w:val="28"/>
          <w:szCs w:val="28"/>
        </w:rPr>
        <w:t>н</w:t>
      </w:r>
      <w:r w:rsidRPr="005C4C14">
        <w:rPr>
          <w:sz w:val="28"/>
          <w:szCs w:val="28"/>
        </w:rPr>
        <w:t>ский район</w:t>
      </w:r>
      <w:r>
        <w:rPr>
          <w:sz w:val="28"/>
          <w:szCs w:val="28"/>
        </w:rPr>
        <w:t>, утвержденного</w:t>
      </w:r>
      <w:r w:rsidRPr="0093284C">
        <w:rPr>
          <w:sz w:val="28"/>
          <w:szCs w:val="28"/>
        </w:rPr>
        <w:t xml:space="preserve"> постановлением администрации муниципального </w:t>
      </w:r>
      <w:r>
        <w:rPr>
          <w:sz w:val="28"/>
          <w:szCs w:val="28"/>
        </w:rPr>
        <w:t>образования Белоглинский район от 31 июля 2015 года № 277 «</w:t>
      </w:r>
      <w:r w:rsidRPr="005C4C14">
        <w:rPr>
          <w:sz w:val="28"/>
          <w:szCs w:val="28"/>
        </w:rPr>
        <w:t>Об утверждении Порядка разработки, формирован</w:t>
      </w:r>
      <w:r>
        <w:rPr>
          <w:sz w:val="28"/>
          <w:szCs w:val="28"/>
        </w:rPr>
        <w:t xml:space="preserve">ия, </w:t>
      </w:r>
      <w:r w:rsidRPr="005C4C14">
        <w:rPr>
          <w:sz w:val="28"/>
          <w:szCs w:val="28"/>
        </w:rPr>
        <w:t>утверждения и реализации муниципал</w:t>
      </w:r>
      <w:r w:rsidRPr="005C4C14">
        <w:rPr>
          <w:sz w:val="28"/>
          <w:szCs w:val="28"/>
        </w:rPr>
        <w:t>ь</w:t>
      </w:r>
      <w:r w:rsidRPr="005C4C14">
        <w:rPr>
          <w:sz w:val="28"/>
          <w:szCs w:val="28"/>
        </w:rPr>
        <w:t>ных программ</w:t>
      </w:r>
      <w:r>
        <w:rPr>
          <w:sz w:val="28"/>
          <w:szCs w:val="28"/>
        </w:rPr>
        <w:t xml:space="preserve"> </w:t>
      </w:r>
      <w:r w:rsidRPr="005C4C14">
        <w:rPr>
          <w:sz w:val="28"/>
          <w:szCs w:val="28"/>
        </w:rPr>
        <w:t>муниципального образования Белоглинский район</w:t>
      </w:r>
      <w:r>
        <w:rPr>
          <w:sz w:val="28"/>
          <w:szCs w:val="28"/>
        </w:rPr>
        <w:t>»</w:t>
      </w:r>
      <w:r w:rsidRPr="00606A63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</w:t>
      </w:r>
      <w:proofErr w:type="gramStart"/>
      <w:r w:rsidRPr="00606A63">
        <w:rPr>
          <w:sz w:val="28"/>
          <w:szCs w:val="28"/>
        </w:rPr>
        <w:t>п</w:t>
      </w:r>
      <w:proofErr w:type="gramEnd"/>
      <w:r w:rsidRPr="00606A63">
        <w:rPr>
          <w:sz w:val="28"/>
          <w:szCs w:val="28"/>
        </w:rPr>
        <w:t xml:space="preserve"> о с т а н о в л я </w:t>
      </w:r>
      <w:r w:rsidR="00E85887">
        <w:rPr>
          <w:sz w:val="28"/>
          <w:szCs w:val="28"/>
        </w:rPr>
        <w:t>е т</w:t>
      </w:r>
      <w:r w:rsidRPr="00606A63">
        <w:rPr>
          <w:sz w:val="28"/>
          <w:szCs w:val="28"/>
        </w:rPr>
        <w:t>:</w:t>
      </w:r>
    </w:p>
    <w:p w14:paraId="7D8DA6D5" w14:textId="77777777" w:rsidR="00492614" w:rsidRPr="00606A63" w:rsidRDefault="00492614" w:rsidP="00492614">
      <w:pPr>
        <w:ind w:firstLine="709"/>
        <w:jc w:val="both"/>
        <w:rPr>
          <w:sz w:val="28"/>
          <w:szCs w:val="28"/>
        </w:rPr>
      </w:pPr>
      <w:r w:rsidRPr="00606A63">
        <w:rPr>
          <w:sz w:val="28"/>
          <w:szCs w:val="28"/>
        </w:rPr>
        <w:t>1. Внести в постановление администрации</w:t>
      </w:r>
      <w:r>
        <w:rPr>
          <w:sz w:val="28"/>
          <w:szCs w:val="28"/>
        </w:rPr>
        <w:t xml:space="preserve"> муниципального образования </w:t>
      </w:r>
      <w:r w:rsidRPr="00606A63">
        <w:rPr>
          <w:sz w:val="28"/>
          <w:szCs w:val="28"/>
        </w:rPr>
        <w:t xml:space="preserve">Белоглинский район от </w:t>
      </w:r>
      <w:r w:rsidRPr="00607B1F">
        <w:rPr>
          <w:sz w:val="28"/>
          <w:szCs w:val="28"/>
        </w:rPr>
        <w:t>07 августа 2018 года № 417</w:t>
      </w:r>
      <w:r w:rsidRPr="00606A63">
        <w:rPr>
          <w:sz w:val="28"/>
          <w:szCs w:val="28"/>
        </w:rPr>
        <w:t xml:space="preserve"> "Об утверждении муниц</w:t>
      </w:r>
      <w:r w:rsidRPr="00606A63">
        <w:rPr>
          <w:sz w:val="28"/>
          <w:szCs w:val="28"/>
        </w:rPr>
        <w:t>и</w:t>
      </w:r>
      <w:r w:rsidRPr="00606A63">
        <w:rPr>
          <w:sz w:val="28"/>
          <w:szCs w:val="28"/>
        </w:rPr>
        <w:t xml:space="preserve">пальной программы «Развитие культуры» в </w:t>
      </w:r>
      <w:r>
        <w:rPr>
          <w:sz w:val="28"/>
          <w:szCs w:val="28"/>
        </w:rPr>
        <w:t xml:space="preserve">муниципальном образовании </w:t>
      </w:r>
      <w:r w:rsidRPr="00606A63">
        <w:rPr>
          <w:sz w:val="28"/>
          <w:szCs w:val="28"/>
        </w:rPr>
        <w:t>Бел</w:t>
      </w:r>
      <w:r w:rsidRPr="00606A63">
        <w:rPr>
          <w:sz w:val="28"/>
          <w:szCs w:val="28"/>
        </w:rPr>
        <w:t>о</w:t>
      </w:r>
      <w:r w:rsidRPr="00606A63">
        <w:rPr>
          <w:sz w:val="28"/>
          <w:szCs w:val="28"/>
        </w:rPr>
        <w:t>глинский район</w:t>
      </w:r>
      <w:r w:rsidR="008B1C19" w:rsidRPr="00606A63">
        <w:rPr>
          <w:sz w:val="28"/>
          <w:szCs w:val="28"/>
        </w:rPr>
        <w:t>"</w:t>
      </w:r>
      <w:r w:rsidRPr="00606A6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</w:t>
      </w:r>
      <w:r w:rsidRPr="00606A63">
        <w:rPr>
          <w:sz w:val="28"/>
          <w:szCs w:val="28"/>
        </w:rPr>
        <w:t xml:space="preserve"> Программа) следующие изменения:</w:t>
      </w:r>
    </w:p>
    <w:p w14:paraId="3E462666" w14:textId="77777777" w:rsidR="00492614" w:rsidRDefault="00492614" w:rsidP="00492614">
      <w:pPr>
        <w:ind w:firstLine="709"/>
        <w:jc w:val="both"/>
        <w:rPr>
          <w:sz w:val="28"/>
          <w:szCs w:val="28"/>
        </w:rPr>
      </w:pPr>
      <w:r w:rsidRPr="00606A63">
        <w:rPr>
          <w:sz w:val="28"/>
          <w:szCs w:val="28"/>
        </w:rPr>
        <w:t>приложение к постановлению изложить в новой редакции (прилагается).</w:t>
      </w:r>
    </w:p>
    <w:p w14:paraId="243BFBFC" w14:textId="4580032C" w:rsidR="000E488C" w:rsidRPr="00606A63" w:rsidRDefault="000E488C" w:rsidP="00492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5680">
        <w:rPr>
          <w:sz w:val="28"/>
          <w:szCs w:val="28"/>
        </w:rPr>
        <w:t>Постановление администрации муниципального образования Бел</w:t>
      </w:r>
      <w:r w:rsidRPr="00AE5680">
        <w:rPr>
          <w:sz w:val="28"/>
          <w:szCs w:val="28"/>
        </w:rPr>
        <w:t>о</w:t>
      </w:r>
      <w:r w:rsidRPr="00AE5680">
        <w:rPr>
          <w:sz w:val="28"/>
          <w:szCs w:val="28"/>
        </w:rPr>
        <w:t xml:space="preserve">глинский район от </w:t>
      </w:r>
      <w:r w:rsidR="00B43EE6">
        <w:rPr>
          <w:sz w:val="28"/>
          <w:szCs w:val="28"/>
        </w:rPr>
        <w:t>25</w:t>
      </w:r>
      <w:r w:rsidR="004F3B90" w:rsidRPr="00B1062F">
        <w:rPr>
          <w:sz w:val="28"/>
          <w:szCs w:val="28"/>
        </w:rPr>
        <w:t xml:space="preserve"> </w:t>
      </w:r>
      <w:r w:rsidR="00DD296E">
        <w:rPr>
          <w:sz w:val="28"/>
          <w:szCs w:val="28"/>
        </w:rPr>
        <w:t>августа</w:t>
      </w:r>
      <w:r w:rsidRPr="00B1062F">
        <w:rPr>
          <w:sz w:val="28"/>
          <w:szCs w:val="28"/>
        </w:rPr>
        <w:t xml:space="preserve"> 202</w:t>
      </w:r>
      <w:r w:rsidR="00C335B8" w:rsidRPr="00B1062F">
        <w:rPr>
          <w:sz w:val="28"/>
          <w:szCs w:val="28"/>
        </w:rPr>
        <w:t>2</w:t>
      </w:r>
      <w:r w:rsidRPr="00B1062F">
        <w:rPr>
          <w:sz w:val="28"/>
          <w:szCs w:val="28"/>
        </w:rPr>
        <w:t xml:space="preserve"> года № </w:t>
      </w:r>
      <w:r w:rsidR="00DD296E">
        <w:rPr>
          <w:sz w:val="28"/>
          <w:szCs w:val="28"/>
        </w:rPr>
        <w:t>47</w:t>
      </w:r>
      <w:r w:rsidR="00B43EE6">
        <w:rPr>
          <w:sz w:val="28"/>
          <w:szCs w:val="28"/>
        </w:rPr>
        <w:t>2</w:t>
      </w:r>
      <w:r w:rsidRPr="00AE5680">
        <w:rPr>
          <w:sz w:val="28"/>
          <w:szCs w:val="28"/>
        </w:rPr>
        <w:t xml:space="preserve"> «О внесении изменений в пост</w:t>
      </w:r>
      <w:r w:rsidRPr="00AE5680">
        <w:rPr>
          <w:sz w:val="28"/>
          <w:szCs w:val="28"/>
        </w:rPr>
        <w:t>а</w:t>
      </w:r>
      <w:r w:rsidRPr="00AE5680">
        <w:rPr>
          <w:sz w:val="28"/>
          <w:szCs w:val="28"/>
        </w:rPr>
        <w:t xml:space="preserve">новление администрации муниципального образования Белоглинский район </w:t>
      </w:r>
      <w:r w:rsidR="004A0AA6">
        <w:rPr>
          <w:sz w:val="28"/>
          <w:szCs w:val="28"/>
        </w:rPr>
        <w:t xml:space="preserve">            </w:t>
      </w:r>
      <w:r w:rsidRPr="00AE5680">
        <w:rPr>
          <w:sz w:val="28"/>
          <w:szCs w:val="28"/>
        </w:rPr>
        <w:t xml:space="preserve">от </w:t>
      </w:r>
      <w:r w:rsidR="00F1387F" w:rsidRPr="00AE5680">
        <w:rPr>
          <w:sz w:val="28"/>
          <w:szCs w:val="28"/>
        </w:rPr>
        <w:t>07</w:t>
      </w:r>
      <w:r w:rsidRPr="00AE5680">
        <w:rPr>
          <w:sz w:val="28"/>
          <w:szCs w:val="28"/>
        </w:rPr>
        <w:t xml:space="preserve"> </w:t>
      </w:r>
      <w:r w:rsidR="00F1387F" w:rsidRPr="00AE5680">
        <w:rPr>
          <w:sz w:val="28"/>
          <w:szCs w:val="28"/>
        </w:rPr>
        <w:t>августа</w:t>
      </w:r>
      <w:r w:rsidRPr="00AE5680">
        <w:rPr>
          <w:sz w:val="28"/>
          <w:szCs w:val="28"/>
        </w:rPr>
        <w:t xml:space="preserve"> 201</w:t>
      </w:r>
      <w:r w:rsidR="00F1387F" w:rsidRPr="00AE5680">
        <w:rPr>
          <w:sz w:val="28"/>
          <w:szCs w:val="28"/>
        </w:rPr>
        <w:t>8</w:t>
      </w:r>
      <w:r w:rsidRPr="00AE5680">
        <w:rPr>
          <w:sz w:val="28"/>
          <w:szCs w:val="28"/>
        </w:rPr>
        <w:t xml:space="preserve"> года № </w:t>
      </w:r>
      <w:r w:rsidR="00F1387F" w:rsidRPr="00AE5680">
        <w:rPr>
          <w:sz w:val="28"/>
          <w:szCs w:val="28"/>
        </w:rPr>
        <w:t>417</w:t>
      </w:r>
      <w:proofErr w:type="gramStart"/>
      <w:r w:rsidRPr="00AE5680">
        <w:rPr>
          <w:sz w:val="28"/>
          <w:szCs w:val="28"/>
        </w:rPr>
        <w:t xml:space="preserve"> ″О</w:t>
      </w:r>
      <w:proofErr w:type="gramEnd"/>
      <w:r w:rsidRPr="00AE5680">
        <w:rPr>
          <w:sz w:val="28"/>
          <w:szCs w:val="28"/>
        </w:rPr>
        <w:t xml:space="preserve">б утверждении муниципальной программы </w:t>
      </w:r>
      <w:r w:rsidR="00E572F6">
        <w:rPr>
          <w:sz w:val="28"/>
          <w:szCs w:val="28"/>
        </w:rPr>
        <w:t xml:space="preserve"> </w:t>
      </w:r>
      <w:r w:rsidRPr="00AE5680">
        <w:rPr>
          <w:sz w:val="28"/>
          <w:szCs w:val="28"/>
        </w:rPr>
        <w:t>«Развитие культуры» в муниципальном образовании Белоглинский район″» признать утратившим силу.</w:t>
      </w:r>
    </w:p>
    <w:p w14:paraId="2C3EBFB9" w14:textId="77777777" w:rsidR="00492614" w:rsidRPr="00606A63" w:rsidRDefault="000E488C" w:rsidP="00492614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</w:t>
      </w:r>
      <w:r w:rsidR="00492614" w:rsidRPr="00606A63">
        <w:rPr>
          <w:spacing w:val="-6"/>
          <w:sz w:val="28"/>
          <w:szCs w:val="28"/>
        </w:rPr>
        <w:t>. Отделу по взаимодействию со СМИ администрации муницип</w:t>
      </w:r>
      <w:r w:rsidR="00492614">
        <w:rPr>
          <w:spacing w:val="-6"/>
          <w:sz w:val="28"/>
          <w:szCs w:val="28"/>
        </w:rPr>
        <w:t>ального обр</w:t>
      </w:r>
      <w:r w:rsidR="00492614">
        <w:rPr>
          <w:spacing w:val="-6"/>
          <w:sz w:val="28"/>
          <w:szCs w:val="28"/>
        </w:rPr>
        <w:t>а</w:t>
      </w:r>
      <w:r w:rsidR="00492614">
        <w:rPr>
          <w:spacing w:val="-6"/>
          <w:sz w:val="28"/>
          <w:szCs w:val="28"/>
        </w:rPr>
        <w:t xml:space="preserve">зования (Усатая) </w:t>
      </w:r>
      <w:r w:rsidR="00492614" w:rsidRPr="00606A63">
        <w:rPr>
          <w:spacing w:val="-6"/>
          <w:sz w:val="28"/>
          <w:szCs w:val="28"/>
        </w:rPr>
        <w:t>опубликовать в сред</w:t>
      </w:r>
      <w:r w:rsidR="00492614">
        <w:rPr>
          <w:spacing w:val="-6"/>
          <w:sz w:val="28"/>
          <w:szCs w:val="28"/>
        </w:rPr>
        <w:t xml:space="preserve">ствах массовой информации Белоглинского района и </w:t>
      </w:r>
      <w:r w:rsidR="00492614" w:rsidRPr="00606A63">
        <w:rPr>
          <w:spacing w:val="-6"/>
          <w:sz w:val="28"/>
          <w:szCs w:val="28"/>
        </w:rPr>
        <w:t>разместить на официальном сайте администрации муниципального обр</w:t>
      </w:r>
      <w:r w:rsidR="00492614" w:rsidRPr="00606A63">
        <w:rPr>
          <w:spacing w:val="-6"/>
          <w:sz w:val="28"/>
          <w:szCs w:val="28"/>
        </w:rPr>
        <w:t>а</w:t>
      </w:r>
      <w:r w:rsidR="00492614" w:rsidRPr="00606A63">
        <w:rPr>
          <w:spacing w:val="-6"/>
          <w:sz w:val="28"/>
          <w:szCs w:val="28"/>
        </w:rPr>
        <w:t>зования Белоглинский район в сети «Интернет» (</w:t>
      </w:r>
      <w:hyperlink r:id="rId8" w:history="1">
        <w:r w:rsidR="00492614" w:rsidRPr="00CF4143">
          <w:rPr>
            <w:spacing w:val="-6"/>
            <w:sz w:val="28"/>
            <w:szCs w:val="28"/>
          </w:rPr>
          <w:t>www.belaya-glina.ru</w:t>
        </w:r>
      </w:hyperlink>
      <w:r w:rsidR="00492614" w:rsidRPr="00606A63">
        <w:rPr>
          <w:spacing w:val="-6"/>
          <w:sz w:val="28"/>
          <w:szCs w:val="28"/>
        </w:rPr>
        <w:t>) настоящее постановление.</w:t>
      </w:r>
    </w:p>
    <w:p w14:paraId="7E4DF97D" w14:textId="77777777" w:rsidR="00492614" w:rsidRPr="00606A63" w:rsidRDefault="00492614" w:rsidP="00492614">
      <w:pPr>
        <w:ind w:firstLine="709"/>
        <w:jc w:val="both"/>
        <w:rPr>
          <w:spacing w:val="-6"/>
          <w:sz w:val="28"/>
          <w:szCs w:val="28"/>
        </w:rPr>
      </w:pPr>
      <w:r w:rsidRPr="00606A63">
        <w:rPr>
          <w:spacing w:val="-6"/>
          <w:sz w:val="28"/>
          <w:szCs w:val="28"/>
        </w:rPr>
        <w:t>4. Постановление вступает в силу со дня его официального опубликования.</w:t>
      </w:r>
    </w:p>
    <w:p w14:paraId="10693616" w14:textId="77777777" w:rsidR="00492614" w:rsidRDefault="00492614" w:rsidP="00492614">
      <w:pPr>
        <w:widowControl w:val="0"/>
        <w:autoSpaceDE w:val="0"/>
        <w:jc w:val="both"/>
        <w:rPr>
          <w:sz w:val="28"/>
          <w:szCs w:val="28"/>
        </w:rPr>
      </w:pPr>
    </w:p>
    <w:p w14:paraId="2F4C9F44" w14:textId="77777777" w:rsidR="001C6934" w:rsidRDefault="001C6934" w:rsidP="00492614">
      <w:pPr>
        <w:widowControl w:val="0"/>
        <w:autoSpaceDE w:val="0"/>
        <w:jc w:val="both"/>
        <w:rPr>
          <w:sz w:val="28"/>
          <w:szCs w:val="28"/>
        </w:rPr>
      </w:pPr>
    </w:p>
    <w:p w14:paraId="39517CE0" w14:textId="47B90B0D" w:rsidR="00E16F49" w:rsidRDefault="00E16F49" w:rsidP="00E16F49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14:paraId="06307319" w14:textId="02832AE4" w:rsidR="00E16F49" w:rsidRPr="00AA21CF" w:rsidRDefault="008F1996" w:rsidP="00E16F49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16F4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16F49" w:rsidRPr="00AA21CF">
        <w:rPr>
          <w:sz w:val="28"/>
          <w:szCs w:val="28"/>
        </w:rPr>
        <w:t xml:space="preserve"> муниципального образования</w:t>
      </w:r>
    </w:p>
    <w:p w14:paraId="0BBC31C5" w14:textId="4A171B61" w:rsidR="00E16F49" w:rsidRDefault="00E16F49" w:rsidP="00E16F49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 w:rsidRPr="00AA21CF">
        <w:rPr>
          <w:sz w:val="28"/>
          <w:szCs w:val="28"/>
        </w:rPr>
        <w:t xml:space="preserve">Белоглинский район                                                           </w:t>
      </w:r>
      <w:r>
        <w:rPr>
          <w:sz w:val="28"/>
          <w:szCs w:val="28"/>
        </w:rPr>
        <w:t xml:space="preserve">            </w:t>
      </w:r>
      <w:r w:rsidR="00DD36E8">
        <w:rPr>
          <w:sz w:val="28"/>
          <w:szCs w:val="28"/>
        </w:rPr>
        <w:t xml:space="preserve">         </w:t>
      </w:r>
      <w:r w:rsidR="008F1996">
        <w:rPr>
          <w:sz w:val="28"/>
          <w:szCs w:val="28"/>
        </w:rPr>
        <w:t>О</w:t>
      </w:r>
      <w:r>
        <w:rPr>
          <w:sz w:val="28"/>
          <w:szCs w:val="28"/>
        </w:rPr>
        <w:t xml:space="preserve">.В. </w:t>
      </w:r>
      <w:r w:rsidR="008F1996">
        <w:rPr>
          <w:sz w:val="28"/>
          <w:szCs w:val="28"/>
        </w:rPr>
        <w:t>Ефимов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78"/>
        <w:gridCol w:w="4736"/>
      </w:tblGrid>
      <w:tr w:rsidR="000F101E" w:rsidRPr="008F53E0" w14:paraId="5A0E4C8A" w14:textId="77777777" w:rsidTr="001E03F3">
        <w:tc>
          <w:tcPr>
            <w:tcW w:w="4978" w:type="dxa"/>
            <w:shd w:val="clear" w:color="auto" w:fill="auto"/>
          </w:tcPr>
          <w:p w14:paraId="341422DB" w14:textId="77777777" w:rsidR="000F101E" w:rsidRDefault="000F101E" w:rsidP="001E03F3">
            <w:pPr>
              <w:jc w:val="right"/>
              <w:rPr>
                <w:sz w:val="28"/>
                <w:szCs w:val="28"/>
              </w:rPr>
            </w:pPr>
          </w:p>
          <w:p w14:paraId="0389ECAD" w14:textId="77777777" w:rsidR="000F101E" w:rsidRDefault="000F101E" w:rsidP="001E03F3">
            <w:pPr>
              <w:jc w:val="right"/>
              <w:rPr>
                <w:sz w:val="28"/>
                <w:szCs w:val="28"/>
              </w:rPr>
            </w:pPr>
          </w:p>
          <w:p w14:paraId="5D495667" w14:textId="77777777" w:rsidR="000F101E" w:rsidRPr="008F53E0" w:rsidRDefault="000F101E" w:rsidP="001E03F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36" w:type="dxa"/>
            <w:shd w:val="clear" w:color="auto" w:fill="auto"/>
          </w:tcPr>
          <w:p w14:paraId="452E0DA7" w14:textId="77777777" w:rsidR="00E6474A" w:rsidRPr="001F61F7" w:rsidRDefault="00E6474A" w:rsidP="00E64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F61F7">
              <w:rPr>
                <w:sz w:val="28"/>
                <w:szCs w:val="28"/>
              </w:rPr>
              <w:t xml:space="preserve">ПРИЛОЖЕНИЕ </w:t>
            </w:r>
          </w:p>
          <w:p w14:paraId="12CEA1C1" w14:textId="77777777" w:rsidR="00E6474A" w:rsidRPr="001F61F7" w:rsidRDefault="00E6474A" w:rsidP="00E6474A">
            <w:pPr>
              <w:jc w:val="center"/>
              <w:rPr>
                <w:sz w:val="28"/>
                <w:szCs w:val="28"/>
              </w:rPr>
            </w:pPr>
            <w:r w:rsidRPr="001F61F7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1C2013AD" w14:textId="77777777" w:rsidR="00E6474A" w:rsidRPr="001F61F7" w:rsidRDefault="00E6474A" w:rsidP="00E6474A">
            <w:pPr>
              <w:jc w:val="center"/>
              <w:rPr>
                <w:sz w:val="28"/>
                <w:szCs w:val="28"/>
              </w:rPr>
            </w:pPr>
            <w:r w:rsidRPr="001F61F7">
              <w:rPr>
                <w:sz w:val="28"/>
                <w:szCs w:val="28"/>
              </w:rPr>
              <w:t xml:space="preserve">муниципального образования </w:t>
            </w:r>
          </w:p>
          <w:p w14:paraId="159F8DEC" w14:textId="77777777" w:rsidR="00E6474A" w:rsidRPr="001F61F7" w:rsidRDefault="00E6474A" w:rsidP="00E6474A">
            <w:pPr>
              <w:jc w:val="center"/>
              <w:rPr>
                <w:sz w:val="28"/>
                <w:szCs w:val="28"/>
              </w:rPr>
            </w:pPr>
            <w:r w:rsidRPr="001F61F7">
              <w:rPr>
                <w:sz w:val="28"/>
                <w:szCs w:val="28"/>
              </w:rPr>
              <w:t>Белоглинский район</w:t>
            </w:r>
          </w:p>
          <w:p w14:paraId="25144172" w14:textId="7A6547AC" w:rsidR="00E6474A" w:rsidRPr="001F61F7" w:rsidRDefault="0087254C" w:rsidP="00E64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24.10.2022 № 586</w:t>
            </w:r>
          </w:p>
          <w:p w14:paraId="151F7A6C" w14:textId="77777777" w:rsidR="00E6474A" w:rsidRDefault="00E6474A" w:rsidP="00E6474A">
            <w:pPr>
              <w:ind w:right="-2"/>
              <w:jc w:val="center"/>
              <w:rPr>
                <w:sz w:val="28"/>
                <w:szCs w:val="28"/>
              </w:rPr>
            </w:pPr>
          </w:p>
          <w:p w14:paraId="73A84A10" w14:textId="77777777" w:rsidR="00E6474A" w:rsidRDefault="00E6474A" w:rsidP="00E6474A">
            <w:pPr>
              <w:ind w:right="-2"/>
              <w:rPr>
                <w:sz w:val="28"/>
                <w:szCs w:val="28"/>
              </w:rPr>
            </w:pPr>
          </w:p>
          <w:p w14:paraId="1A2E36EF" w14:textId="77777777" w:rsidR="00E6474A" w:rsidRDefault="00E6474A" w:rsidP="00E6474A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14:paraId="79FE30AF" w14:textId="77777777" w:rsidR="00E6474A" w:rsidRDefault="00E6474A" w:rsidP="00E6474A">
            <w:pPr>
              <w:ind w:right="-2"/>
              <w:jc w:val="center"/>
              <w:rPr>
                <w:sz w:val="28"/>
                <w:szCs w:val="28"/>
              </w:rPr>
            </w:pPr>
          </w:p>
          <w:p w14:paraId="279E9CD1" w14:textId="77777777" w:rsidR="00E6474A" w:rsidRPr="00123BF3" w:rsidRDefault="00E6474A" w:rsidP="00E6474A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14:paraId="0AF2BF7E" w14:textId="77777777" w:rsidR="00E6474A" w:rsidRPr="00123BF3" w:rsidRDefault="00E6474A" w:rsidP="00E6474A">
            <w:pPr>
              <w:ind w:right="-2"/>
              <w:jc w:val="center"/>
              <w:rPr>
                <w:sz w:val="28"/>
                <w:szCs w:val="28"/>
              </w:rPr>
            </w:pPr>
            <w:r w:rsidRPr="00123BF3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123BF3">
              <w:rPr>
                <w:sz w:val="28"/>
                <w:szCs w:val="28"/>
              </w:rPr>
              <w:t xml:space="preserve"> администрации</w:t>
            </w:r>
          </w:p>
          <w:p w14:paraId="1DA8F5C7" w14:textId="77777777" w:rsidR="00E6474A" w:rsidRPr="00123BF3" w:rsidRDefault="00E6474A" w:rsidP="00E6474A">
            <w:pPr>
              <w:ind w:right="-2"/>
              <w:jc w:val="center"/>
              <w:rPr>
                <w:sz w:val="28"/>
                <w:szCs w:val="28"/>
              </w:rPr>
            </w:pPr>
            <w:r w:rsidRPr="00123BF3">
              <w:rPr>
                <w:sz w:val="28"/>
                <w:szCs w:val="28"/>
              </w:rPr>
              <w:t>муниципального образования</w:t>
            </w:r>
          </w:p>
          <w:p w14:paraId="75E9A530" w14:textId="77777777" w:rsidR="00E6474A" w:rsidRPr="00123BF3" w:rsidRDefault="00E6474A" w:rsidP="00E6474A">
            <w:pPr>
              <w:ind w:right="-2"/>
              <w:jc w:val="center"/>
              <w:rPr>
                <w:sz w:val="28"/>
                <w:szCs w:val="28"/>
              </w:rPr>
            </w:pPr>
            <w:r w:rsidRPr="00123BF3">
              <w:rPr>
                <w:sz w:val="28"/>
                <w:szCs w:val="28"/>
              </w:rPr>
              <w:t>Белоглинский район</w:t>
            </w:r>
          </w:p>
          <w:p w14:paraId="1F7310BC" w14:textId="77777777" w:rsidR="00E6474A" w:rsidRDefault="00E6474A" w:rsidP="00E6474A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07.08.2018 года № 417</w:t>
            </w:r>
          </w:p>
          <w:p w14:paraId="1C55BE29" w14:textId="77777777" w:rsidR="00E6474A" w:rsidRPr="003B4290" w:rsidRDefault="00E6474A" w:rsidP="00E6474A">
            <w:pPr>
              <w:ind w:right="-2"/>
              <w:jc w:val="center"/>
              <w:rPr>
                <w:sz w:val="28"/>
                <w:szCs w:val="28"/>
              </w:rPr>
            </w:pPr>
            <w:proofErr w:type="gramStart"/>
            <w:r w:rsidRPr="003B4290">
              <w:rPr>
                <w:sz w:val="28"/>
                <w:szCs w:val="28"/>
              </w:rPr>
              <w:t>(в редакции постановления</w:t>
            </w:r>
            <w:proofErr w:type="gramEnd"/>
          </w:p>
          <w:p w14:paraId="206CF7C6" w14:textId="77777777" w:rsidR="00E6474A" w:rsidRPr="003B4290" w:rsidRDefault="00E6474A" w:rsidP="00E6474A">
            <w:pPr>
              <w:ind w:right="-2"/>
              <w:jc w:val="center"/>
              <w:rPr>
                <w:sz w:val="28"/>
                <w:szCs w:val="28"/>
              </w:rPr>
            </w:pPr>
            <w:r w:rsidRPr="003B4290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3B4290">
              <w:rPr>
                <w:sz w:val="28"/>
                <w:szCs w:val="28"/>
              </w:rPr>
              <w:t>муниципального</w:t>
            </w:r>
            <w:proofErr w:type="gramEnd"/>
          </w:p>
          <w:p w14:paraId="0F6A2858" w14:textId="77777777" w:rsidR="00E6474A" w:rsidRPr="003B4290" w:rsidRDefault="00E6474A" w:rsidP="00E6474A">
            <w:pPr>
              <w:ind w:right="-2"/>
              <w:jc w:val="center"/>
              <w:rPr>
                <w:sz w:val="28"/>
                <w:szCs w:val="28"/>
              </w:rPr>
            </w:pPr>
            <w:r w:rsidRPr="003B4290">
              <w:rPr>
                <w:sz w:val="28"/>
                <w:szCs w:val="28"/>
              </w:rPr>
              <w:t>образования Белоглинский район</w:t>
            </w:r>
          </w:p>
          <w:p w14:paraId="769A8165" w14:textId="3639F98D" w:rsidR="00E6474A" w:rsidRDefault="0087254C" w:rsidP="00E64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24.10.</w:t>
            </w:r>
            <w:bookmarkStart w:id="0" w:name="_GoBack"/>
            <w:bookmarkEnd w:id="0"/>
            <w:r>
              <w:rPr>
                <w:sz w:val="28"/>
                <w:szCs w:val="28"/>
              </w:rPr>
              <w:t>2022 № 586</w:t>
            </w:r>
            <w:r w:rsidR="00E6474A" w:rsidRPr="003B4290">
              <w:rPr>
                <w:sz w:val="28"/>
                <w:szCs w:val="28"/>
              </w:rPr>
              <w:t>)</w:t>
            </w:r>
          </w:p>
          <w:p w14:paraId="472B0FEA" w14:textId="77777777" w:rsidR="000F101E" w:rsidRPr="008F53E0" w:rsidRDefault="000F101E" w:rsidP="001E03F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19B1D60" w14:textId="77777777" w:rsidR="000F101E" w:rsidRDefault="000F101E" w:rsidP="000F101E">
      <w:pPr>
        <w:rPr>
          <w:vanish/>
        </w:rPr>
      </w:pPr>
    </w:p>
    <w:p w14:paraId="66C2E482" w14:textId="77777777" w:rsidR="000F101E" w:rsidRPr="00BA3FDF" w:rsidRDefault="000F101E" w:rsidP="000F101E">
      <w:pPr>
        <w:jc w:val="center"/>
        <w:rPr>
          <w:b/>
          <w:sz w:val="28"/>
          <w:szCs w:val="28"/>
        </w:rPr>
      </w:pPr>
      <w:r w:rsidRPr="00BA3FDF">
        <w:rPr>
          <w:b/>
          <w:sz w:val="28"/>
          <w:szCs w:val="28"/>
        </w:rPr>
        <w:t>ПАСПОРТ</w:t>
      </w:r>
    </w:p>
    <w:p w14:paraId="5DC53A26" w14:textId="77777777" w:rsidR="002030F7" w:rsidRDefault="000F101E" w:rsidP="002030F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="002030F7">
        <w:rPr>
          <w:b/>
          <w:bCs/>
          <w:color w:val="000000"/>
          <w:sz w:val="28"/>
          <w:szCs w:val="28"/>
        </w:rPr>
        <w:t xml:space="preserve">«Развитие культуры» </w:t>
      </w:r>
    </w:p>
    <w:p w14:paraId="7254A55C" w14:textId="77777777" w:rsidR="000F101E" w:rsidRPr="00BA3FDF" w:rsidRDefault="002030F7" w:rsidP="002030F7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</w:t>
      </w:r>
      <w:r w:rsidRPr="00BA3FDF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 xml:space="preserve">м </w:t>
      </w:r>
      <w:r w:rsidRPr="00BA3FDF">
        <w:rPr>
          <w:b/>
          <w:sz w:val="28"/>
          <w:szCs w:val="28"/>
        </w:rPr>
        <w:t>обра</w:t>
      </w:r>
      <w:r>
        <w:rPr>
          <w:b/>
          <w:sz w:val="28"/>
          <w:szCs w:val="28"/>
        </w:rPr>
        <w:t xml:space="preserve">зовании </w:t>
      </w:r>
      <w:r w:rsidRPr="00BA3FDF">
        <w:rPr>
          <w:b/>
          <w:sz w:val="28"/>
          <w:szCs w:val="28"/>
        </w:rPr>
        <w:t>Белоглинский район</w:t>
      </w:r>
      <w:r w:rsidR="000F101E">
        <w:rPr>
          <w:b/>
          <w:sz w:val="28"/>
          <w:szCs w:val="28"/>
        </w:rPr>
        <w:t xml:space="preserve"> </w:t>
      </w:r>
    </w:p>
    <w:p w14:paraId="3458A74B" w14:textId="77777777" w:rsidR="000F101E" w:rsidRPr="00BA3FDF" w:rsidRDefault="000F101E" w:rsidP="000F101E">
      <w:pPr>
        <w:ind w:firstLine="709"/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261"/>
        <w:gridCol w:w="6378"/>
      </w:tblGrid>
      <w:tr w:rsidR="000F101E" w:rsidRPr="00123BF3" w14:paraId="2DA491A1" w14:textId="77777777" w:rsidTr="001E03F3">
        <w:trPr>
          <w:trHeight w:val="325"/>
        </w:trPr>
        <w:tc>
          <w:tcPr>
            <w:tcW w:w="3261" w:type="dxa"/>
          </w:tcPr>
          <w:p w14:paraId="4816BF3D" w14:textId="77777777" w:rsidR="000F101E" w:rsidRPr="00123BF3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  <w:r w:rsidRPr="00123BF3">
              <w:rPr>
                <w:color w:val="000000"/>
                <w:sz w:val="28"/>
                <w:szCs w:val="28"/>
              </w:rPr>
              <w:t>Координатор муниц</w:t>
            </w:r>
            <w:r w:rsidRPr="00123BF3">
              <w:rPr>
                <w:color w:val="000000"/>
                <w:sz w:val="28"/>
                <w:szCs w:val="28"/>
              </w:rPr>
              <w:t>и</w:t>
            </w:r>
            <w:r w:rsidRPr="00123BF3">
              <w:rPr>
                <w:color w:val="000000"/>
                <w:sz w:val="28"/>
                <w:szCs w:val="28"/>
              </w:rPr>
              <w:t>пальной программы</w:t>
            </w:r>
          </w:p>
          <w:p w14:paraId="2BB35C94" w14:textId="77777777" w:rsidR="000F101E" w:rsidRPr="00123BF3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</w:p>
          <w:p w14:paraId="1AF3764E" w14:textId="77777777" w:rsidR="000F101E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  <w:r w:rsidRPr="00123BF3">
              <w:rPr>
                <w:color w:val="000000"/>
                <w:sz w:val="28"/>
                <w:szCs w:val="28"/>
              </w:rPr>
              <w:t xml:space="preserve">Координаторы </w:t>
            </w:r>
          </w:p>
          <w:p w14:paraId="090E4E54" w14:textId="77777777" w:rsidR="000F101E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  <w:r w:rsidRPr="00123BF3">
              <w:rPr>
                <w:color w:val="000000"/>
                <w:sz w:val="28"/>
                <w:szCs w:val="28"/>
              </w:rPr>
              <w:t>подпро</w:t>
            </w:r>
            <w:r>
              <w:rPr>
                <w:color w:val="000000"/>
                <w:sz w:val="28"/>
                <w:szCs w:val="28"/>
              </w:rPr>
              <w:t>грамм</w:t>
            </w:r>
          </w:p>
          <w:p w14:paraId="04DFA4A4" w14:textId="77777777" w:rsidR="000F101E" w:rsidRPr="00123BF3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2BBDCEE" w14:textId="77777777" w:rsidR="000F101E" w:rsidRPr="00123BF3" w:rsidRDefault="000F101E" w:rsidP="001E03F3">
            <w:pPr>
              <w:jc w:val="both"/>
              <w:rPr>
                <w:color w:val="000000"/>
                <w:sz w:val="28"/>
                <w:szCs w:val="28"/>
              </w:rPr>
            </w:pPr>
            <w:r w:rsidRPr="00123BF3">
              <w:rPr>
                <w:color w:val="000000"/>
                <w:sz w:val="28"/>
                <w:szCs w:val="28"/>
              </w:rPr>
              <w:t>Управление культуры администрации муниц</w:t>
            </w:r>
            <w:r w:rsidRPr="00123BF3">
              <w:rPr>
                <w:color w:val="000000"/>
                <w:sz w:val="28"/>
                <w:szCs w:val="28"/>
              </w:rPr>
              <w:t>и</w:t>
            </w:r>
            <w:r w:rsidRPr="00123BF3">
              <w:rPr>
                <w:color w:val="000000"/>
                <w:sz w:val="28"/>
                <w:szCs w:val="28"/>
              </w:rPr>
              <w:t>пального образования Белоглинский район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4C175686" w14:textId="77777777" w:rsidR="000F101E" w:rsidRDefault="000F101E" w:rsidP="001E03F3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365F3822" w14:textId="77777777" w:rsidR="000F101E" w:rsidRPr="00123BF3" w:rsidRDefault="000F101E" w:rsidP="001E03F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предусмотрены программой.</w:t>
            </w:r>
          </w:p>
          <w:p w14:paraId="7DF947F0" w14:textId="77777777" w:rsidR="000F101E" w:rsidRDefault="000F101E" w:rsidP="001E03F3">
            <w:pPr>
              <w:jc w:val="both"/>
              <w:rPr>
                <w:sz w:val="28"/>
                <w:szCs w:val="28"/>
              </w:rPr>
            </w:pPr>
          </w:p>
          <w:p w14:paraId="5F49CF5A" w14:textId="77777777" w:rsidR="000F101E" w:rsidRPr="00123BF3" w:rsidRDefault="000F101E" w:rsidP="001E03F3">
            <w:pPr>
              <w:jc w:val="both"/>
              <w:rPr>
                <w:sz w:val="28"/>
                <w:szCs w:val="28"/>
              </w:rPr>
            </w:pPr>
          </w:p>
        </w:tc>
      </w:tr>
      <w:tr w:rsidR="000F101E" w:rsidRPr="00123BF3" w14:paraId="0E093B4E" w14:textId="77777777" w:rsidTr="001E03F3">
        <w:trPr>
          <w:trHeight w:val="70"/>
        </w:trPr>
        <w:tc>
          <w:tcPr>
            <w:tcW w:w="3261" w:type="dxa"/>
          </w:tcPr>
          <w:p w14:paraId="1D73907A" w14:textId="77777777" w:rsidR="000F101E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  <w:r w:rsidRPr="00123BF3">
              <w:rPr>
                <w:color w:val="000000"/>
                <w:sz w:val="28"/>
                <w:szCs w:val="28"/>
              </w:rPr>
              <w:t xml:space="preserve">Участники </w:t>
            </w:r>
          </w:p>
          <w:p w14:paraId="757A5AA1" w14:textId="77777777" w:rsidR="000F101E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  <w:r w:rsidRPr="00123BF3">
              <w:rPr>
                <w:color w:val="000000"/>
                <w:sz w:val="28"/>
                <w:szCs w:val="28"/>
              </w:rPr>
              <w:t xml:space="preserve">муниципальной </w:t>
            </w:r>
          </w:p>
          <w:p w14:paraId="71F3C92C" w14:textId="77777777" w:rsidR="000F101E" w:rsidRPr="00123BF3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  <w:r w:rsidRPr="00123BF3">
              <w:rPr>
                <w:color w:val="000000"/>
                <w:sz w:val="28"/>
                <w:szCs w:val="28"/>
              </w:rPr>
              <w:t>программы</w:t>
            </w:r>
          </w:p>
          <w:p w14:paraId="30799266" w14:textId="77777777" w:rsidR="000F101E" w:rsidRPr="00123BF3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</w:p>
          <w:p w14:paraId="42F21ECF" w14:textId="77777777" w:rsidR="000F101E" w:rsidRPr="00123BF3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</w:p>
          <w:p w14:paraId="5D94B72D" w14:textId="77777777" w:rsidR="000F101E" w:rsidRPr="00123BF3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</w:p>
          <w:p w14:paraId="2D441A3B" w14:textId="77777777" w:rsidR="000F101E" w:rsidRPr="00123BF3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</w:p>
          <w:p w14:paraId="28AF1DF4" w14:textId="77777777" w:rsidR="000F101E" w:rsidRPr="00123BF3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</w:p>
          <w:p w14:paraId="611CEF48" w14:textId="77777777" w:rsidR="000F101E" w:rsidRPr="00123BF3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</w:p>
          <w:p w14:paraId="2E148E99" w14:textId="77777777" w:rsidR="000F101E" w:rsidRPr="00123BF3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  <w:r w:rsidRPr="00123BF3">
              <w:rPr>
                <w:color w:val="000000"/>
                <w:sz w:val="28"/>
                <w:szCs w:val="28"/>
              </w:rPr>
              <w:t>Подпрограммы муниц</w:t>
            </w:r>
            <w:r w:rsidRPr="00123BF3">
              <w:rPr>
                <w:color w:val="000000"/>
                <w:sz w:val="28"/>
                <w:szCs w:val="28"/>
              </w:rPr>
              <w:t>и</w:t>
            </w:r>
            <w:r w:rsidRPr="00123BF3">
              <w:rPr>
                <w:color w:val="000000"/>
                <w:sz w:val="28"/>
                <w:szCs w:val="28"/>
              </w:rPr>
              <w:t xml:space="preserve">пальной программы </w:t>
            </w:r>
          </w:p>
          <w:p w14:paraId="65AF5D92" w14:textId="77777777" w:rsidR="000F101E" w:rsidRPr="00123BF3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</w:p>
          <w:p w14:paraId="13A589A7" w14:textId="77777777" w:rsidR="000F101E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  <w:r w:rsidRPr="00123BF3">
              <w:rPr>
                <w:color w:val="000000"/>
                <w:sz w:val="28"/>
                <w:szCs w:val="28"/>
              </w:rPr>
              <w:t xml:space="preserve">Ведомственные </w:t>
            </w:r>
          </w:p>
          <w:p w14:paraId="509E7674" w14:textId="77777777" w:rsidR="000F101E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  <w:r w:rsidRPr="00123BF3">
              <w:rPr>
                <w:color w:val="000000"/>
                <w:sz w:val="28"/>
                <w:szCs w:val="28"/>
              </w:rPr>
              <w:t xml:space="preserve">целевые </w:t>
            </w:r>
          </w:p>
          <w:p w14:paraId="6A330F1D" w14:textId="77777777" w:rsidR="000F101E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  <w:r w:rsidRPr="00123BF3">
              <w:rPr>
                <w:color w:val="000000"/>
                <w:sz w:val="28"/>
                <w:szCs w:val="28"/>
              </w:rPr>
              <w:t>программы</w:t>
            </w:r>
          </w:p>
          <w:p w14:paraId="43D7B69C" w14:textId="77777777" w:rsidR="000F101E" w:rsidRPr="00816508" w:rsidRDefault="000F101E" w:rsidP="001E03F3">
            <w:pPr>
              <w:ind w:left="-142"/>
              <w:rPr>
                <w:sz w:val="28"/>
                <w:szCs w:val="28"/>
                <w:lang w:val="en-US"/>
              </w:rPr>
            </w:pPr>
          </w:p>
        </w:tc>
        <w:tc>
          <w:tcPr>
            <w:tcW w:w="6378" w:type="dxa"/>
          </w:tcPr>
          <w:p w14:paraId="458547CD" w14:textId="77777777" w:rsidR="000F101E" w:rsidRPr="00123BF3" w:rsidRDefault="000F101E" w:rsidP="001E03F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</w:t>
            </w:r>
            <w:r w:rsidRPr="00123BF3">
              <w:rPr>
                <w:color w:val="000000"/>
                <w:sz w:val="28"/>
                <w:szCs w:val="28"/>
              </w:rPr>
              <w:t>правление культуры администрации муниц</w:t>
            </w:r>
            <w:r w:rsidRPr="00123BF3">
              <w:rPr>
                <w:color w:val="000000"/>
                <w:sz w:val="28"/>
                <w:szCs w:val="28"/>
              </w:rPr>
              <w:t>и</w:t>
            </w:r>
            <w:r w:rsidRPr="00123BF3">
              <w:rPr>
                <w:color w:val="000000"/>
                <w:sz w:val="28"/>
                <w:szCs w:val="28"/>
              </w:rPr>
              <w:t>пального образования Белоглинский район;</w:t>
            </w:r>
          </w:p>
          <w:p w14:paraId="2520681A" w14:textId="77777777" w:rsidR="000F101E" w:rsidRPr="00123BF3" w:rsidRDefault="000F101E" w:rsidP="001E03F3">
            <w:pPr>
              <w:jc w:val="both"/>
              <w:rPr>
                <w:color w:val="000000"/>
                <w:sz w:val="28"/>
                <w:szCs w:val="28"/>
              </w:rPr>
            </w:pPr>
            <w:r w:rsidRPr="00123BF3">
              <w:rPr>
                <w:color w:val="000000"/>
                <w:sz w:val="28"/>
                <w:szCs w:val="28"/>
              </w:rPr>
              <w:t xml:space="preserve">муниципальные бюджетные </w:t>
            </w:r>
            <w:r>
              <w:rPr>
                <w:color w:val="000000"/>
                <w:sz w:val="28"/>
                <w:szCs w:val="28"/>
              </w:rPr>
              <w:t xml:space="preserve">учреждения </w:t>
            </w:r>
            <w:r w:rsidRPr="00123BF3">
              <w:rPr>
                <w:color w:val="000000"/>
                <w:sz w:val="28"/>
                <w:szCs w:val="28"/>
              </w:rPr>
              <w:t>муниц</w:t>
            </w:r>
            <w:r w:rsidRPr="00123BF3">
              <w:rPr>
                <w:color w:val="000000"/>
                <w:sz w:val="28"/>
                <w:szCs w:val="28"/>
              </w:rPr>
              <w:t>и</w:t>
            </w:r>
            <w:r w:rsidRPr="00123BF3">
              <w:rPr>
                <w:color w:val="000000"/>
                <w:sz w:val="28"/>
                <w:szCs w:val="28"/>
              </w:rPr>
              <w:t>пального образования Белоглинский  район в о</w:t>
            </w:r>
            <w:r w:rsidRPr="00123BF3">
              <w:rPr>
                <w:color w:val="000000"/>
                <w:sz w:val="28"/>
                <w:szCs w:val="28"/>
              </w:rPr>
              <w:t>т</w:t>
            </w:r>
            <w:r w:rsidRPr="00123BF3">
              <w:rPr>
                <w:color w:val="000000"/>
                <w:sz w:val="28"/>
                <w:szCs w:val="28"/>
              </w:rPr>
              <w:t xml:space="preserve">ношении </w:t>
            </w:r>
            <w:proofErr w:type="gramStart"/>
            <w:r w:rsidRPr="00123BF3">
              <w:rPr>
                <w:color w:val="000000"/>
                <w:sz w:val="28"/>
                <w:szCs w:val="28"/>
              </w:rPr>
              <w:t>которых</w:t>
            </w:r>
            <w:proofErr w:type="gramEnd"/>
            <w:r w:rsidRPr="00123BF3">
              <w:rPr>
                <w:color w:val="000000"/>
                <w:sz w:val="28"/>
                <w:szCs w:val="28"/>
              </w:rPr>
              <w:t xml:space="preserve"> функции и полномо</w:t>
            </w:r>
            <w:r>
              <w:rPr>
                <w:color w:val="000000"/>
                <w:sz w:val="28"/>
                <w:szCs w:val="28"/>
              </w:rPr>
              <w:t>чия учред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теля осуществляет У</w:t>
            </w:r>
            <w:r w:rsidRPr="00123BF3">
              <w:rPr>
                <w:color w:val="000000"/>
                <w:sz w:val="28"/>
                <w:szCs w:val="28"/>
              </w:rPr>
              <w:t>правление культуры админ</w:t>
            </w:r>
            <w:r w:rsidRPr="00123BF3">
              <w:rPr>
                <w:color w:val="000000"/>
                <w:sz w:val="28"/>
                <w:szCs w:val="28"/>
              </w:rPr>
              <w:t>и</w:t>
            </w:r>
            <w:r w:rsidRPr="00123BF3">
              <w:rPr>
                <w:color w:val="000000"/>
                <w:sz w:val="28"/>
                <w:szCs w:val="28"/>
              </w:rPr>
              <w:t>страции муниципального образования Белогли</w:t>
            </w:r>
            <w:r w:rsidRPr="00123BF3">
              <w:rPr>
                <w:color w:val="000000"/>
                <w:sz w:val="28"/>
                <w:szCs w:val="28"/>
              </w:rPr>
              <w:t>н</w:t>
            </w:r>
            <w:r w:rsidRPr="00123BF3">
              <w:rPr>
                <w:color w:val="000000"/>
                <w:sz w:val="28"/>
                <w:szCs w:val="28"/>
              </w:rPr>
              <w:t>ский район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6746851C" w14:textId="77777777" w:rsidR="000F101E" w:rsidRPr="00123BF3" w:rsidRDefault="000F101E" w:rsidP="001E03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176D70F2" w14:textId="77777777" w:rsidR="000F101E" w:rsidRPr="00123BF3" w:rsidRDefault="000F101E" w:rsidP="001E03F3">
            <w:pPr>
              <w:jc w:val="both"/>
              <w:rPr>
                <w:sz w:val="28"/>
                <w:szCs w:val="28"/>
              </w:rPr>
            </w:pPr>
            <w:r w:rsidRPr="00123BF3">
              <w:rPr>
                <w:color w:val="000000"/>
                <w:sz w:val="28"/>
                <w:szCs w:val="28"/>
              </w:rPr>
              <w:t>не предусмотрены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5C92AB5C" w14:textId="77777777" w:rsidR="000F101E" w:rsidRPr="00123BF3" w:rsidRDefault="000F101E" w:rsidP="001E03F3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01C4D226" w14:textId="77777777" w:rsidR="000F101E" w:rsidRPr="00123BF3" w:rsidRDefault="000F101E" w:rsidP="001E03F3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6BEBA97" w14:textId="77777777" w:rsidR="000F101E" w:rsidRPr="00123BF3" w:rsidRDefault="000F101E" w:rsidP="001E03F3">
            <w:pPr>
              <w:jc w:val="both"/>
              <w:rPr>
                <w:sz w:val="28"/>
                <w:szCs w:val="28"/>
              </w:rPr>
            </w:pPr>
            <w:r w:rsidRPr="00123BF3">
              <w:rPr>
                <w:color w:val="000000"/>
                <w:sz w:val="28"/>
                <w:szCs w:val="28"/>
              </w:rPr>
              <w:t>не предусмотрены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F101E" w:rsidRPr="00123BF3" w14:paraId="3BE5C716" w14:textId="77777777" w:rsidTr="001E03F3">
        <w:trPr>
          <w:trHeight w:val="325"/>
        </w:trPr>
        <w:tc>
          <w:tcPr>
            <w:tcW w:w="3261" w:type="dxa"/>
          </w:tcPr>
          <w:p w14:paraId="1334E0E7" w14:textId="77777777" w:rsidR="000F101E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  <w:r w:rsidRPr="00123BF3">
              <w:rPr>
                <w:color w:val="000000"/>
                <w:sz w:val="28"/>
                <w:szCs w:val="28"/>
              </w:rPr>
              <w:lastRenderedPageBreak/>
              <w:t xml:space="preserve">Цели </w:t>
            </w:r>
          </w:p>
          <w:p w14:paraId="6EA4AEEB" w14:textId="77777777" w:rsidR="000F101E" w:rsidRDefault="00DD4952" w:rsidP="001E03F3">
            <w:pPr>
              <w:ind w:left="-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муниципальной</w:t>
            </w:r>
          </w:p>
          <w:p w14:paraId="3ED765A2" w14:textId="77777777" w:rsidR="000F101E" w:rsidRPr="00123BF3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  <w:r w:rsidRPr="00123BF3">
              <w:rPr>
                <w:color w:val="000000"/>
                <w:sz w:val="28"/>
                <w:szCs w:val="28"/>
              </w:rPr>
              <w:t>программы</w:t>
            </w:r>
          </w:p>
          <w:p w14:paraId="6862BFDB" w14:textId="77777777" w:rsidR="000F101E" w:rsidRPr="00123BF3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</w:p>
          <w:p w14:paraId="2F6723C1" w14:textId="77777777" w:rsidR="000F101E" w:rsidRPr="00123BF3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</w:p>
          <w:p w14:paraId="22D36BDF" w14:textId="77777777" w:rsidR="000F101E" w:rsidRPr="00123BF3" w:rsidRDefault="000F101E" w:rsidP="001E03F3">
            <w:pPr>
              <w:rPr>
                <w:color w:val="000000"/>
                <w:sz w:val="28"/>
                <w:szCs w:val="28"/>
              </w:rPr>
            </w:pPr>
          </w:p>
          <w:p w14:paraId="23DE0BCD" w14:textId="77777777" w:rsidR="000F101E" w:rsidRPr="00123BF3" w:rsidRDefault="000F101E" w:rsidP="001E03F3">
            <w:pPr>
              <w:rPr>
                <w:color w:val="000000"/>
                <w:sz w:val="28"/>
                <w:szCs w:val="28"/>
              </w:rPr>
            </w:pPr>
          </w:p>
          <w:p w14:paraId="18777D62" w14:textId="77777777" w:rsidR="000F101E" w:rsidRPr="00123BF3" w:rsidRDefault="000F101E" w:rsidP="001E03F3">
            <w:pPr>
              <w:ind w:right="72"/>
              <w:rPr>
                <w:color w:val="000000"/>
                <w:sz w:val="28"/>
                <w:szCs w:val="28"/>
              </w:rPr>
            </w:pPr>
          </w:p>
          <w:p w14:paraId="3B11DE23" w14:textId="77777777" w:rsidR="000F101E" w:rsidRPr="00123BF3" w:rsidRDefault="000F101E" w:rsidP="001E03F3">
            <w:pPr>
              <w:rPr>
                <w:color w:val="000000"/>
                <w:sz w:val="28"/>
                <w:szCs w:val="28"/>
              </w:rPr>
            </w:pPr>
          </w:p>
          <w:p w14:paraId="3783ADC5" w14:textId="77777777" w:rsidR="000F101E" w:rsidRPr="00123BF3" w:rsidRDefault="000F101E" w:rsidP="001E03F3">
            <w:pPr>
              <w:rPr>
                <w:color w:val="000000"/>
                <w:sz w:val="28"/>
                <w:szCs w:val="28"/>
              </w:rPr>
            </w:pPr>
          </w:p>
          <w:p w14:paraId="51AE3C3A" w14:textId="77777777" w:rsidR="000F101E" w:rsidRPr="00123BF3" w:rsidRDefault="000F101E" w:rsidP="001E03F3">
            <w:pPr>
              <w:rPr>
                <w:color w:val="000000"/>
                <w:sz w:val="28"/>
                <w:szCs w:val="28"/>
              </w:rPr>
            </w:pPr>
          </w:p>
          <w:p w14:paraId="244958DC" w14:textId="77777777" w:rsidR="000F101E" w:rsidRDefault="000F101E" w:rsidP="001E03F3">
            <w:pPr>
              <w:autoSpaceDE w:val="0"/>
              <w:autoSpaceDN w:val="0"/>
              <w:adjustRightInd w:val="0"/>
              <w:rPr>
                <w:rFonts w:eastAsia="TimesNewRomanPS-BoldMT"/>
                <w:sz w:val="28"/>
                <w:szCs w:val="28"/>
              </w:rPr>
            </w:pPr>
          </w:p>
          <w:p w14:paraId="2CE2B6F5" w14:textId="77777777" w:rsidR="000F101E" w:rsidRDefault="000F101E" w:rsidP="001E03F3">
            <w:pPr>
              <w:autoSpaceDE w:val="0"/>
              <w:autoSpaceDN w:val="0"/>
              <w:adjustRightInd w:val="0"/>
              <w:rPr>
                <w:rFonts w:eastAsia="TimesNewRomanPS-BoldMT"/>
                <w:sz w:val="28"/>
                <w:szCs w:val="28"/>
              </w:rPr>
            </w:pPr>
          </w:p>
          <w:p w14:paraId="10918FFA" w14:textId="77777777" w:rsidR="000F101E" w:rsidRDefault="000F101E" w:rsidP="001E03F3">
            <w:pPr>
              <w:autoSpaceDE w:val="0"/>
              <w:autoSpaceDN w:val="0"/>
              <w:adjustRightInd w:val="0"/>
              <w:rPr>
                <w:rFonts w:eastAsia="TimesNewRomanPS-BoldMT"/>
                <w:sz w:val="28"/>
                <w:szCs w:val="28"/>
              </w:rPr>
            </w:pPr>
          </w:p>
          <w:p w14:paraId="3B4D1B6C" w14:textId="77777777" w:rsidR="000F101E" w:rsidRPr="00123BF3" w:rsidRDefault="000F101E" w:rsidP="001E03F3">
            <w:pPr>
              <w:autoSpaceDE w:val="0"/>
              <w:autoSpaceDN w:val="0"/>
              <w:adjustRightInd w:val="0"/>
              <w:rPr>
                <w:rFonts w:eastAsia="TimesNewRomanPS-BoldMT"/>
                <w:sz w:val="28"/>
                <w:szCs w:val="28"/>
              </w:rPr>
            </w:pPr>
            <w:r w:rsidRPr="00123BF3">
              <w:rPr>
                <w:rFonts w:eastAsia="TimesNewRomanPS-BoldMT"/>
                <w:sz w:val="28"/>
                <w:szCs w:val="28"/>
              </w:rPr>
              <w:t xml:space="preserve">Задачи муниципальной </w:t>
            </w:r>
          </w:p>
          <w:p w14:paraId="1821E184" w14:textId="77777777" w:rsidR="000F101E" w:rsidRPr="00123BF3" w:rsidRDefault="000F101E" w:rsidP="001E03F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3BF3">
              <w:rPr>
                <w:rFonts w:eastAsia="TimesNewRomanPS-BoldMT"/>
                <w:sz w:val="28"/>
                <w:szCs w:val="28"/>
              </w:rPr>
              <w:t>программы</w:t>
            </w:r>
          </w:p>
          <w:p w14:paraId="66D55247" w14:textId="77777777" w:rsidR="000F101E" w:rsidRPr="00123BF3" w:rsidRDefault="000F101E" w:rsidP="001E03F3">
            <w:pPr>
              <w:rPr>
                <w:color w:val="000000"/>
                <w:sz w:val="28"/>
                <w:szCs w:val="28"/>
              </w:rPr>
            </w:pPr>
          </w:p>
          <w:p w14:paraId="20C25905" w14:textId="77777777" w:rsidR="000F101E" w:rsidRPr="00123BF3" w:rsidRDefault="000F101E" w:rsidP="001E03F3">
            <w:pPr>
              <w:rPr>
                <w:color w:val="000000"/>
                <w:sz w:val="28"/>
                <w:szCs w:val="28"/>
              </w:rPr>
            </w:pPr>
          </w:p>
          <w:p w14:paraId="5ADDC585" w14:textId="77777777" w:rsidR="000F101E" w:rsidRPr="00123BF3" w:rsidRDefault="000F101E" w:rsidP="001E03F3">
            <w:pPr>
              <w:rPr>
                <w:color w:val="000000"/>
                <w:sz w:val="28"/>
                <w:szCs w:val="28"/>
              </w:rPr>
            </w:pPr>
          </w:p>
          <w:p w14:paraId="08EF5BB5" w14:textId="77777777" w:rsidR="000F101E" w:rsidRPr="00123BF3" w:rsidRDefault="000F101E" w:rsidP="001E03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19DE0CE" w14:textId="027083E4" w:rsidR="000F101E" w:rsidRPr="00123BF3" w:rsidRDefault="0000171B" w:rsidP="001E03F3">
            <w:pPr>
              <w:pStyle w:val="afd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29336714" wp14:editId="113391E4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-486410</wp:posOffset>
                      </wp:positionV>
                      <wp:extent cx="428625" cy="285750"/>
                      <wp:effectExtent l="0" t="0" r="9525" b="0"/>
                      <wp:wrapNone/>
                      <wp:docPr id="37" name="Text Box 2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CB99CF" w14:textId="77777777" w:rsidR="00E032A1" w:rsidRPr="00EB3681" w:rsidRDefault="00E032A1" w:rsidP="000F101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B3681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68" o:spid="_x0000_s1026" type="#_x0000_t202" style="position:absolute;left:0;text-align:left;margin-left:58.75pt;margin-top:-38.3pt;width:33.75pt;height:22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igwhgIAABI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" stroked="f">
                      <v:textbox>
                        <w:txbxContent>
                          <w:p w14:paraId="1ACB99CF" w14:textId="77777777" w:rsidR="00E032A1" w:rsidRPr="00EB3681" w:rsidRDefault="00E032A1" w:rsidP="000F10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B3681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1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качественных муниципальных </w:t>
            </w:r>
            <w:r w:rsidR="000F101E" w:rsidRPr="00123BF3">
              <w:rPr>
                <w:rFonts w:ascii="Times New Roman" w:hAnsi="Times New Roman"/>
                <w:sz w:val="28"/>
                <w:szCs w:val="28"/>
              </w:rPr>
              <w:t>услуг, предоставляемых учреждениями культуры и иску</w:t>
            </w:r>
            <w:r w:rsidR="000F101E" w:rsidRPr="00123BF3">
              <w:rPr>
                <w:rFonts w:ascii="Times New Roman" w:hAnsi="Times New Roman"/>
                <w:sz w:val="28"/>
                <w:szCs w:val="28"/>
              </w:rPr>
              <w:t>с</w:t>
            </w:r>
            <w:r w:rsidR="000F101E" w:rsidRPr="00123BF3">
              <w:rPr>
                <w:rFonts w:ascii="Times New Roman" w:hAnsi="Times New Roman"/>
                <w:sz w:val="28"/>
                <w:szCs w:val="28"/>
              </w:rPr>
              <w:t>ства, в соответствии с запросами населения мун</w:t>
            </w:r>
            <w:r w:rsidR="000F101E" w:rsidRPr="00123BF3">
              <w:rPr>
                <w:rFonts w:ascii="Times New Roman" w:hAnsi="Times New Roman"/>
                <w:sz w:val="28"/>
                <w:szCs w:val="28"/>
              </w:rPr>
              <w:t>и</w:t>
            </w:r>
            <w:r w:rsidR="000F101E" w:rsidRPr="00123BF3">
              <w:rPr>
                <w:rFonts w:ascii="Times New Roman" w:hAnsi="Times New Roman"/>
                <w:sz w:val="28"/>
                <w:szCs w:val="28"/>
              </w:rPr>
              <w:t xml:space="preserve">ципального образования Белоглинский район;  </w:t>
            </w:r>
          </w:p>
          <w:p w14:paraId="00C62591" w14:textId="77777777" w:rsidR="000F101E" w:rsidRPr="00123BF3" w:rsidRDefault="000F101E" w:rsidP="001E03F3">
            <w:pPr>
              <w:ind w:left="-36"/>
              <w:jc w:val="both"/>
              <w:rPr>
                <w:color w:val="000000"/>
                <w:sz w:val="28"/>
                <w:szCs w:val="28"/>
              </w:rPr>
            </w:pPr>
            <w:r w:rsidRPr="00123BF3">
              <w:rPr>
                <w:color w:val="000000"/>
                <w:sz w:val="28"/>
                <w:szCs w:val="28"/>
              </w:rPr>
              <w:t xml:space="preserve">повышение эффективности муниципального управления в сфере культуры Белоглинского </w:t>
            </w: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Pr="00123BF3">
              <w:rPr>
                <w:color w:val="000000"/>
                <w:sz w:val="28"/>
                <w:szCs w:val="28"/>
              </w:rPr>
              <w:t>района;</w:t>
            </w:r>
          </w:p>
          <w:p w14:paraId="4C9BE046" w14:textId="77777777" w:rsidR="000F101E" w:rsidRDefault="000F101E" w:rsidP="001E03F3">
            <w:pPr>
              <w:ind w:left="-36"/>
              <w:jc w:val="both"/>
              <w:rPr>
                <w:rFonts w:eastAsia="TimesNewRomanPS-BoldMT"/>
                <w:sz w:val="28"/>
                <w:szCs w:val="28"/>
              </w:rPr>
            </w:pPr>
            <w:r w:rsidRPr="00123BF3">
              <w:rPr>
                <w:rFonts w:eastAsia="TimesNewRomanPS-BoldMT"/>
                <w:sz w:val="28"/>
                <w:szCs w:val="28"/>
              </w:rPr>
              <w:t>обеспечение организационных, информационных и методических условий для реализации муниц</w:t>
            </w:r>
            <w:r w:rsidRPr="00123BF3">
              <w:rPr>
                <w:rFonts w:eastAsia="TimesNewRomanPS-BoldMT"/>
                <w:sz w:val="28"/>
                <w:szCs w:val="28"/>
              </w:rPr>
              <w:t>и</w:t>
            </w:r>
            <w:r w:rsidRPr="00123BF3">
              <w:rPr>
                <w:rFonts w:eastAsia="TimesNewRomanPS-BoldMT"/>
                <w:sz w:val="28"/>
                <w:szCs w:val="28"/>
              </w:rPr>
              <w:t>пальной программы, включая руководство в сфере культуры, систему оценки качества предоставл</w:t>
            </w:r>
            <w:r w:rsidRPr="00123BF3">
              <w:rPr>
                <w:rFonts w:eastAsia="TimesNewRomanPS-BoldMT"/>
                <w:sz w:val="28"/>
                <w:szCs w:val="28"/>
              </w:rPr>
              <w:t>е</w:t>
            </w:r>
            <w:r w:rsidRPr="00123BF3">
              <w:rPr>
                <w:rFonts w:eastAsia="TimesNewRomanPS-BoldMT"/>
                <w:sz w:val="28"/>
                <w:szCs w:val="28"/>
              </w:rPr>
              <w:t xml:space="preserve">ния муниципальных услуг населению </w:t>
            </w:r>
            <w:r>
              <w:rPr>
                <w:rFonts w:eastAsia="TimesNewRomanPS-BoldMT"/>
                <w:sz w:val="28"/>
                <w:szCs w:val="28"/>
              </w:rPr>
              <w:t xml:space="preserve">                    </w:t>
            </w:r>
            <w:r w:rsidRPr="00123BF3">
              <w:rPr>
                <w:rFonts w:eastAsia="TimesNewRomanPS-BoldMT"/>
                <w:sz w:val="28"/>
                <w:szCs w:val="28"/>
              </w:rPr>
              <w:t>Белоглинского рай</w:t>
            </w:r>
            <w:r>
              <w:rPr>
                <w:rFonts w:eastAsia="TimesNewRomanPS-BoldMT"/>
                <w:sz w:val="28"/>
                <w:szCs w:val="28"/>
              </w:rPr>
              <w:t>она.</w:t>
            </w:r>
          </w:p>
          <w:p w14:paraId="12F7CAE7" w14:textId="77777777" w:rsidR="000F101E" w:rsidRDefault="000F101E" w:rsidP="001E03F3">
            <w:pPr>
              <w:ind w:left="-36"/>
              <w:jc w:val="both"/>
              <w:rPr>
                <w:noProof/>
                <w:color w:val="000000"/>
                <w:sz w:val="28"/>
                <w:szCs w:val="28"/>
              </w:rPr>
            </w:pPr>
          </w:p>
          <w:p w14:paraId="472FCD52" w14:textId="77777777" w:rsidR="000F101E" w:rsidRDefault="000F101E" w:rsidP="001E03F3">
            <w:pPr>
              <w:ind w:left="-36"/>
              <w:jc w:val="both"/>
              <w:rPr>
                <w:noProof/>
                <w:color w:val="000000"/>
                <w:sz w:val="28"/>
                <w:szCs w:val="28"/>
              </w:rPr>
            </w:pPr>
            <w:r w:rsidRPr="002D4A80">
              <w:rPr>
                <w:noProof/>
                <w:color w:val="000000"/>
                <w:sz w:val="28"/>
                <w:szCs w:val="28"/>
              </w:rPr>
              <w:t>формирование и  развитие сети учреждений культуры, их инфраструктуры и материально-технической базы учреждений культуры и искусства Белоглинского района;</w:t>
            </w:r>
          </w:p>
          <w:p w14:paraId="0FE48E9F" w14:textId="77777777" w:rsidR="000F101E" w:rsidRPr="00123BF3" w:rsidRDefault="000F101E" w:rsidP="001E03F3">
            <w:pPr>
              <w:ind w:left="-36"/>
              <w:jc w:val="both"/>
              <w:rPr>
                <w:noProof/>
                <w:color w:val="000000"/>
                <w:sz w:val="28"/>
                <w:szCs w:val="28"/>
              </w:rPr>
            </w:pPr>
            <w:r w:rsidRPr="00123BF3">
              <w:rPr>
                <w:noProof/>
                <w:color w:val="000000"/>
                <w:sz w:val="28"/>
                <w:szCs w:val="28"/>
              </w:rPr>
              <w:t>сохранение и развитие художественно-эстетического образования и</w:t>
            </w:r>
            <w:r>
              <w:rPr>
                <w:noProof/>
                <w:color w:val="000000"/>
                <w:sz w:val="28"/>
                <w:szCs w:val="28"/>
              </w:rPr>
              <w:t xml:space="preserve"> кадрового потенциала культуры </w:t>
            </w:r>
            <w:r w:rsidRPr="00123BF3">
              <w:rPr>
                <w:noProof/>
                <w:color w:val="000000"/>
                <w:sz w:val="28"/>
                <w:szCs w:val="28"/>
              </w:rPr>
              <w:t>и искусства Белоглинского района;</w:t>
            </w:r>
          </w:p>
          <w:p w14:paraId="4E401658" w14:textId="77777777" w:rsidR="000F101E" w:rsidRPr="00123BF3" w:rsidRDefault="000F101E" w:rsidP="001E03F3">
            <w:pPr>
              <w:jc w:val="both"/>
              <w:rPr>
                <w:noProof/>
                <w:color w:val="000000"/>
                <w:sz w:val="28"/>
                <w:szCs w:val="28"/>
              </w:rPr>
            </w:pPr>
            <w:r w:rsidRPr="00123BF3">
              <w:rPr>
                <w:noProof/>
                <w:color w:val="000000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знаниям;</w:t>
            </w:r>
          </w:p>
          <w:p w14:paraId="0BA60ABC" w14:textId="77777777" w:rsidR="000F101E" w:rsidRPr="00123BF3" w:rsidRDefault="000F101E" w:rsidP="001E03F3">
            <w:pPr>
              <w:jc w:val="both"/>
              <w:rPr>
                <w:noProof/>
                <w:color w:val="000000"/>
                <w:sz w:val="28"/>
                <w:szCs w:val="28"/>
              </w:rPr>
            </w:pPr>
            <w:r w:rsidRPr="00123BF3">
              <w:rPr>
                <w:noProof/>
                <w:color w:val="000000"/>
                <w:sz w:val="28"/>
                <w:szCs w:val="28"/>
              </w:rPr>
              <w:t>сохранение и предотвращение утраты культурного наследия Белоглинского района;</w:t>
            </w:r>
          </w:p>
          <w:p w14:paraId="7BF67CD3" w14:textId="77777777" w:rsidR="000F101E" w:rsidRPr="00123BF3" w:rsidRDefault="000F101E" w:rsidP="001E03F3">
            <w:pPr>
              <w:jc w:val="both"/>
              <w:rPr>
                <w:noProof/>
                <w:color w:val="000000"/>
                <w:sz w:val="28"/>
                <w:szCs w:val="28"/>
              </w:rPr>
            </w:pPr>
            <w:r w:rsidRPr="00123BF3">
              <w:rPr>
                <w:noProof/>
                <w:color w:val="000000"/>
                <w:sz w:val="28"/>
                <w:szCs w:val="28"/>
              </w:rPr>
              <w:t>ул</w:t>
            </w:r>
            <w:r>
              <w:rPr>
                <w:noProof/>
                <w:color w:val="000000"/>
                <w:sz w:val="28"/>
                <w:szCs w:val="28"/>
              </w:rPr>
              <w:t xml:space="preserve">учшение качества услуг, </w:t>
            </w:r>
            <w:r w:rsidRPr="00123BF3">
              <w:rPr>
                <w:noProof/>
                <w:color w:val="000000"/>
                <w:sz w:val="28"/>
                <w:szCs w:val="28"/>
              </w:rPr>
              <w:t>предоставляемых учреждениями культуры и искусства;</w:t>
            </w:r>
          </w:p>
          <w:p w14:paraId="3A1FA323" w14:textId="77777777" w:rsidR="000F101E" w:rsidRDefault="000F101E" w:rsidP="001E03F3">
            <w:pPr>
              <w:jc w:val="both"/>
              <w:rPr>
                <w:sz w:val="28"/>
                <w:szCs w:val="28"/>
              </w:rPr>
            </w:pPr>
            <w:r w:rsidRPr="00123BF3">
              <w:rPr>
                <w:sz w:val="28"/>
                <w:szCs w:val="28"/>
              </w:rPr>
              <w:t xml:space="preserve">обеспечение системы культуры Белоглинского района высококвалифицированными кадрами. </w:t>
            </w:r>
          </w:p>
          <w:p w14:paraId="6AC2528C" w14:textId="77777777" w:rsidR="00BC2E7C" w:rsidRPr="00123BF3" w:rsidRDefault="00BC2E7C" w:rsidP="001E03F3">
            <w:pPr>
              <w:jc w:val="both"/>
              <w:rPr>
                <w:sz w:val="28"/>
                <w:szCs w:val="28"/>
              </w:rPr>
            </w:pPr>
          </w:p>
        </w:tc>
      </w:tr>
      <w:tr w:rsidR="000F101E" w:rsidRPr="00123BF3" w14:paraId="10D578BB" w14:textId="77777777" w:rsidTr="001E03F3">
        <w:trPr>
          <w:trHeight w:val="2696"/>
        </w:trPr>
        <w:tc>
          <w:tcPr>
            <w:tcW w:w="3261" w:type="dxa"/>
          </w:tcPr>
          <w:p w14:paraId="791364FD" w14:textId="77777777" w:rsidR="000F101E" w:rsidRPr="00123BF3" w:rsidRDefault="000F101E" w:rsidP="001E03F3">
            <w:pPr>
              <w:pStyle w:val="afe"/>
              <w:rPr>
                <w:sz w:val="28"/>
                <w:szCs w:val="28"/>
              </w:rPr>
            </w:pPr>
            <w:r w:rsidRPr="00123BF3">
              <w:rPr>
                <w:rFonts w:ascii="Times New Roman" w:hAnsi="Times New Roman"/>
                <w:sz w:val="28"/>
                <w:szCs w:val="28"/>
              </w:rPr>
              <w:t>Перечень целевых пок</w:t>
            </w:r>
            <w:r w:rsidRPr="00123BF3">
              <w:rPr>
                <w:rFonts w:ascii="Times New Roman" w:hAnsi="Times New Roman"/>
                <w:sz w:val="28"/>
                <w:szCs w:val="28"/>
              </w:rPr>
              <w:t>а</w:t>
            </w:r>
            <w:r w:rsidRPr="00123BF3">
              <w:rPr>
                <w:rFonts w:ascii="Times New Roman" w:hAnsi="Times New Roman"/>
                <w:sz w:val="28"/>
                <w:szCs w:val="28"/>
              </w:rPr>
              <w:t>зателей муниципальной  программы</w:t>
            </w:r>
          </w:p>
        </w:tc>
        <w:tc>
          <w:tcPr>
            <w:tcW w:w="6378" w:type="dxa"/>
          </w:tcPr>
          <w:p w14:paraId="7816417B" w14:textId="77777777" w:rsidR="000F101E" w:rsidRDefault="000F101E" w:rsidP="001E03F3">
            <w:pPr>
              <w:jc w:val="both"/>
              <w:rPr>
                <w:sz w:val="28"/>
                <w:szCs w:val="28"/>
              </w:rPr>
            </w:pPr>
            <w:r w:rsidRPr="00A627AA">
              <w:rPr>
                <w:sz w:val="28"/>
                <w:szCs w:val="28"/>
              </w:rPr>
              <w:t>увеличение количества библиографических зап</w:t>
            </w:r>
            <w:r w:rsidRPr="00A627AA">
              <w:rPr>
                <w:sz w:val="28"/>
                <w:szCs w:val="28"/>
              </w:rPr>
              <w:t>и</w:t>
            </w:r>
            <w:r w:rsidRPr="00A627AA">
              <w:rPr>
                <w:sz w:val="28"/>
                <w:szCs w:val="28"/>
              </w:rPr>
              <w:t xml:space="preserve">сей в электронных каталогах </w:t>
            </w:r>
            <w:proofErr w:type="spellStart"/>
            <w:r>
              <w:rPr>
                <w:sz w:val="28"/>
                <w:szCs w:val="28"/>
              </w:rPr>
              <w:t>Межпоселенческой</w:t>
            </w:r>
            <w:proofErr w:type="spellEnd"/>
            <w:r>
              <w:rPr>
                <w:sz w:val="28"/>
                <w:szCs w:val="28"/>
              </w:rPr>
              <w:t xml:space="preserve"> центральной районной </w:t>
            </w:r>
            <w:r w:rsidRPr="00A627AA">
              <w:rPr>
                <w:sz w:val="28"/>
                <w:szCs w:val="28"/>
              </w:rPr>
              <w:t>библио</w:t>
            </w:r>
            <w:r>
              <w:rPr>
                <w:sz w:val="28"/>
                <w:szCs w:val="28"/>
              </w:rPr>
              <w:t>теки (по сравнению с предыдущим годом);</w:t>
            </w:r>
          </w:p>
          <w:p w14:paraId="08DB0A64" w14:textId="77777777" w:rsidR="000F101E" w:rsidRDefault="000F101E" w:rsidP="001E03F3">
            <w:pPr>
              <w:jc w:val="both"/>
              <w:rPr>
                <w:sz w:val="28"/>
                <w:szCs w:val="28"/>
              </w:rPr>
            </w:pPr>
            <w:r w:rsidRPr="00A627AA">
              <w:rPr>
                <w:sz w:val="28"/>
                <w:szCs w:val="28"/>
              </w:rPr>
              <w:t>увели</w:t>
            </w:r>
            <w:r>
              <w:rPr>
                <w:sz w:val="28"/>
                <w:szCs w:val="28"/>
              </w:rPr>
              <w:t>чение количества представленных</w:t>
            </w:r>
            <w:r w:rsidRPr="00A627AA">
              <w:rPr>
                <w:sz w:val="28"/>
                <w:szCs w:val="28"/>
              </w:rPr>
              <w:t xml:space="preserve"> зрителю предметов основного фонда </w:t>
            </w:r>
            <w:r>
              <w:rPr>
                <w:sz w:val="28"/>
                <w:szCs w:val="28"/>
              </w:rPr>
              <w:t>Белоглинского ист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рико-краеведческого музея (по сравнению с предыдущим го</w:t>
            </w:r>
            <w:r w:rsidR="003A0168">
              <w:rPr>
                <w:sz w:val="28"/>
                <w:szCs w:val="28"/>
              </w:rPr>
              <w:t xml:space="preserve">дом); </w:t>
            </w:r>
          </w:p>
          <w:p w14:paraId="562A57CC" w14:textId="77777777" w:rsidR="000F101E" w:rsidRPr="001C6B9E" w:rsidRDefault="000F101E" w:rsidP="001E03F3">
            <w:pPr>
              <w:jc w:val="both"/>
              <w:rPr>
                <w:spacing w:val="-4"/>
                <w:sz w:val="28"/>
                <w:szCs w:val="28"/>
              </w:rPr>
            </w:pPr>
            <w:r w:rsidRPr="001C6B9E">
              <w:rPr>
                <w:spacing w:val="-4"/>
                <w:sz w:val="28"/>
                <w:szCs w:val="28"/>
              </w:rPr>
              <w:t>удельный вес учащихся школы искусств, участву</w:t>
            </w:r>
            <w:r w:rsidRPr="001C6B9E">
              <w:rPr>
                <w:spacing w:val="-4"/>
                <w:sz w:val="28"/>
                <w:szCs w:val="28"/>
              </w:rPr>
              <w:t>ю</w:t>
            </w:r>
            <w:r w:rsidRPr="001C6B9E">
              <w:rPr>
                <w:spacing w:val="-4"/>
                <w:sz w:val="28"/>
                <w:szCs w:val="28"/>
              </w:rPr>
              <w:t>щих в фестивалях и конкурсах различного уровня, в общей численности обучающихся в Детской школе искусств (по сравнению с предыдущим годом);</w:t>
            </w:r>
          </w:p>
          <w:p w14:paraId="3177132A" w14:textId="77777777" w:rsidR="000F101E" w:rsidRDefault="000F101E" w:rsidP="001E03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проведенных учебных мероприятий МБУК «Методический центр» для работников </w:t>
            </w:r>
            <w:r>
              <w:rPr>
                <w:sz w:val="28"/>
                <w:szCs w:val="28"/>
              </w:rPr>
              <w:lastRenderedPageBreak/>
              <w:t>учреждений культурно - досугового типа (ежего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но);</w:t>
            </w:r>
          </w:p>
          <w:p w14:paraId="4026F4DF" w14:textId="2BB99AD3" w:rsidR="000F101E" w:rsidRDefault="0000171B" w:rsidP="001E03F3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340642D5" wp14:editId="1EBF4B54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-743585</wp:posOffset>
                      </wp:positionV>
                      <wp:extent cx="812800" cy="297180"/>
                      <wp:effectExtent l="0" t="0" r="6350" b="7620"/>
                      <wp:wrapNone/>
                      <wp:docPr id="36" name="Text Box 20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7E9C9E" w14:textId="77777777" w:rsidR="00E032A1" w:rsidRPr="00D50281" w:rsidRDefault="00E032A1" w:rsidP="000F101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50281"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65" o:spid="_x0000_s1027" type="#_x0000_t202" style="position:absolute;left:0;text-align:left;margin-left:36.9pt;margin-top:-58.55pt;width:64pt;height:23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1LghgIAABk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" stroked="f">
                      <v:textbox>
                        <w:txbxContent>
                          <w:p w14:paraId="7A7E9C9E" w14:textId="77777777" w:rsidR="00E032A1" w:rsidRPr="00D50281" w:rsidRDefault="00E032A1" w:rsidP="000F10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50281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101E">
              <w:rPr>
                <w:sz w:val="28"/>
                <w:szCs w:val="28"/>
              </w:rPr>
              <w:t>выполнение муниципального задания муниц</w:t>
            </w:r>
            <w:r w:rsidR="000F101E">
              <w:rPr>
                <w:sz w:val="28"/>
                <w:szCs w:val="28"/>
              </w:rPr>
              <w:t>и</w:t>
            </w:r>
            <w:r w:rsidR="000F101E">
              <w:rPr>
                <w:sz w:val="28"/>
                <w:szCs w:val="28"/>
              </w:rPr>
              <w:t>пальными бюджетными учреждениями муниц</w:t>
            </w:r>
            <w:r w:rsidR="000F101E">
              <w:rPr>
                <w:sz w:val="28"/>
                <w:szCs w:val="28"/>
              </w:rPr>
              <w:t>и</w:t>
            </w:r>
            <w:r w:rsidR="000F101E">
              <w:rPr>
                <w:sz w:val="28"/>
                <w:szCs w:val="28"/>
              </w:rPr>
              <w:t xml:space="preserve">пального образования (ежегодно);  </w:t>
            </w:r>
          </w:p>
          <w:p w14:paraId="318CD4D9" w14:textId="77777777" w:rsidR="000F101E" w:rsidRDefault="000F101E" w:rsidP="001E03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C607C7">
              <w:rPr>
                <w:sz w:val="28"/>
                <w:szCs w:val="28"/>
              </w:rPr>
              <w:t>учреждений</w:t>
            </w:r>
            <w:r>
              <w:rPr>
                <w:sz w:val="28"/>
                <w:szCs w:val="28"/>
              </w:rPr>
              <w:t xml:space="preserve"> культуры, в которых              будет проводиться капитальный ремонт зданий,                помещений, разработка проектной документа</w:t>
            </w:r>
            <w:r w:rsidR="003A0168">
              <w:rPr>
                <w:sz w:val="28"/>
                <w:szCs w:val="28"/>
              </w:rPr>
              <w:t xml:space="preserve">ции (ежегодно); </w:t>
            </w:r>
          </w:p>
          <w:p w14:paraId="02CE4767" w14:textId="77777777" w:rsidR="000F101E" w:rsidRDefault="000F101E" w:rsidP="001E03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A6CDB">
              <w:rPr>
                <w:sz w:val="28"/>
                <w:szCs w:val="28"/>
              </w:rPr>
              <w:t xml:space="preserve">оличество </w:t>
            </w:r>
            <w:r>
              <w:rPr>
                <w:sz w:val="28"/>
                <w:szCs w:val="28"/>
              </w:rPr>
              <w:t xml:space="preserve">муниципальных бюджетных </w:t>
            </w:r>
            <w:r w:rsidRPr="00FA6CDB">
              <w:rPr>
                <w:sz w:val="28"/>
                <w:szCs w:val="28"/>
              </w:rPr>
              <w:t>учрежд</w:t>
            </w:r>
            <w:r w:rsidRPr="00FA6CDB">
              <w:rPr>
                <w:sz w:val="28"/>
                <w:szCs w:val="28"/>
              </w:rPr>
              <w:t>е</w:t>
            </w:r>
            <w:r w:rsidRPr="00FA6CDB">
              <w:rPr>
                <w:sz w:val="28"/>
                <w:szCs w:val="28"/>
              </w:rPr>
              <w:t xml:space="preserve">ний культуры, </w:t>
            </w:r>
            <w:r>
              <w:rPr>
                <w:sz w:val="28"/>
                <w:szCs w:val="28"/>
              </w:rPr>
              <w:t>получивших субсидии на улучш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материально-технической </w:t>
            </w:r>
            <w:r w:rsidR="003A0168">
              <w:rPr>
                <w:sz w:val="28"/>
                <w:szCs w:val="28"/>
              </w:rPr>
              <w:t xml:space="preserve">базы (ежегодно); </w:t>
            </w:r>
          </w:p>
          <w:p w14:paraId="3E95E13B" w14:textId="77777777" w:rsidR="000F101E" w:rsidRDefault="000F101E" w:rsidP="001E03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творческих мероприятий различного уровня (по сравнению с предыдущим годом);</w:t>
            </w:r>
          </w:p>
          <w:p w14:paraId="16EE71B9" w14:textId="77777777" w:rsidR="000F101E" w:rsidRDefault="000F101E" w:rsidP="001E03F3">
            <w:pPr>
              <w:jc w:val="both"/>
              <w:rPr>
                <w:sz w:val="28"/>
                <w:szCs w:val="28"/>
              </w:rPr>
            </w:pPr>
            <w:r w:rsidRPr="00F25AA6">
              <w:rPr>
                <w:sz w:val="28"/>
                <w:szCs w:val="28"/>
              </w:rPr>
              <w:t>повышение уровня удовлетворенности населения Белоглинского района качеством предоставления муниципальных услуг в сфере культуры</w:t>
            </w:r>
            <w:r>
              <w:rPr>
                <w:sz w:val="28"/>
                <w:szCs w:val="28"/>
              </w:rPr>
              <w:t xml:space="preserve">                     (по сравнению с предыдущим годом);</w:t>
            </w:r>
          </w:p>
          <w:p w14:paraId="548D9628" w14:textId="77777777" w:rsidR="000F101E" w:rsidRDefault="000F101E" w:rsidP="001E03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творческих и учебных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роприятий различного уровня (ежегодно). </w:t>
            </w:r>
          </w:p>
          <w:p w14:paraId="56C64F1A" w14:textId="77777777" w:rsidR="00BC2E7C" w:rsidRPr="00123BF3" w:rsidRDefault="00BC2E7C" w:rsidP="001E03F3">
            <w:pPr>
              <w:jc w:val="both"/>
              <w:rPr>
                <w:sz w:val="28"/>
                <w:szCs w:val="28"/>
              </w:rPr>
            </w:pPr>
          </w:p>
        </w:tc>
      </w:tr>
      <w:tr w:rsidR="000F101E" w:rsidRPr="00123BF3" w14:paraId="061CF287" w14:textId="77777777" w:rsidTr="001E03F3">
        <w:trPr>
          <w:trHeight w:val="325"/>
        </w:trPr>
        <w:tc>
          <w:tcPr>
            <w:tcW w:w="3261" w:type="dxa"/>
          </w:tcPr>
          <w:p w14:paraId="68856111" w14:textId="77777777" w:rsidR="000F101E" w:rsidRDefault="000F101E" w:rsidP="001E0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 w:hanging="12"/>
              <w:rPr>
                <w:sz w:val="28"/>
                <w:szCs w:val="28"/>
              </w:rPr>
            </w:pPr>
            <w:r w:rsidRPr="00123BF3">
              <w:rPr>
                <w:sz w:val="28"/>
                <w:szCs w:val="28"/>
              </w:rPr>
              <w:lastRenderedPageBreak/>
              <w:t>Этапы и сроки реализ</w:t>
            </w:r>
            <w:r w:rsidRPr="00123BF3">
              <w:rPr>
                <w:sz w:val="28"/>
                <w:szCs w:val="28"/>
              </w:rPr>
              <w:t>а</w:t>
            </w:r>
            <w:r w:rsidRPr="00123BF3">
              <w:rPr>
                <w:sz w:val="28"/>
                <w:szCs w:val="28"/>
              </w:rPr>
              <w:t>ции муниципальной пр</w:t>
            </w:r>
            <w:r w:rsidRPr="00123BF3">
              <w:rPr>
                <w:sz w:val="28"/>
                <w:szCs w:val="28"/>
              </w:rPr>
              <w:t>о</w:t>
            </w:r>
            <w:r w:rsidRPr="00123BF3">
              <w:rPr>
                <w:sz w:val="28"/>
                <w:szCs w:val="28"/>
              </w:rPr>
              <w:t>граммы</w:t>
            </w:r>
          </w:p>
          <w:p w14:paraId="5FE9BFC9" w14:textId="6A9F3833" w:rsidR="000F101E" w:rsidRPr="00123BF3" w:rsidRDefault="0000171B" w:rsidP="001E03F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6F3EB3AD" wp14:editId="5CCE1F9A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957580</wp:posOffset>
                      </wp:positionV>
                      <wp:extent cx="1249045" cy="55245"/>
                      <wp:effectExtent l="0" t="0" r="27305" b="20955"/>
                      <wp:wrapNone/>
                      <wp:docPr id="35" name="Rectangle 2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9045" cy="55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AE123A" w14:textId="77777777" w:rsidR="00E032A1" w:rsidRDefault="00E032A1" w:rsidP="000F101E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63" o:spid="_x0000_s1028" style="position:absolute;margin-left:-7.5pt;margin-top:75.4pt;width:98.35pt;height:4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" strokecolor="white">
                      <v:textbox>
                        <w:txbxContent>
                          <w:p w14:paraId="71AE123A" w14:textId="77777777" w:rsidR="00E032A1" w:rsidRDefault="00E032A1" w:rsidP="000F101E">
                            <w: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F101E" w:rsidRPr="00123BF3">
              <w:rPr>
                <w:sz w:val="28"/>
                <w:szCs w:val="28"/>
              </w:rPr>
              <w:t xml:space="preserve">Объемы </w:t>
            </w:r>
            <w:r w:rsidR="000F101E">
              <w:rPr>
                <w:sz w:val="28"/>
                <w:szCs w:val="28"/>
              </w:rPr>
              <w:t>и источники</w:t>
            </w:r>
            <w:r w:rsidR="000F101E" w:rsidRPr="00123BF3">
              <w:rPr>
                <w:sz w:val="28"/>
                <w:szCs w:val="28"/>
              </w:rPr>
              <w:t xml:space="preserve"> финансирования мун</w:t>
            </w:r>
            <w:r w:rsidR="000F101E" w:rsidRPr="00123BF3">
              <w:rPr>
                <w:sz w:val="28"/>
                <w:szCs w:val="28"/>
              </w:rPr>
              <w:t>и</w:t>
            </w:r>
            <w:r w:rsidR="000F101E" w:rsidRPr="00123BF3">
              <w:rPr>
                <w:sz w:val="28"/>
                <w:szCs w:val="28"/>
              </w:rPr>
              <w:t>ципальной</w:t>
            </w:r>
            <w:r w:rsidR="000F101E">
              <w:rPr>
                <w:sz w:val="28"/>
                <w:szCs w:val="28"/>
              </w:rPr>
              <w:t xml:space="preserve"> </w:t>
            </w:r>
            <w:r w:rsidR="000F101E" w:rsidRPr="00123BF3">
              <w:rPr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14:paraId="256F7077" w14:textId="77777777" w:rsidR="000F101E" w:rsidRDefault="000F101E" w:rsidP="001E03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2021-2026</w:t>
            </w:r>
            <w:r w:rsidRPr="00123BF3">
              <w:rPr>
                <w:sz w:val="28"/>
                <w:szCs w:val="28"/>
              </w:rPr>
              <w:t xml:space="preserve"> годы, муниципал</w:t>
            </w:r>
            <w:r w:rsidR="003A0168">
              <w:rPr>
                <w:sz w:val="28"/>
                <w:szCs w:val="28"/>
              </w:rPr>
              <w:t xml:space="preserve">ьная </w:t>
            </w:r>
            <w:r w:rsidRPr="00123BF3">
              <w:rPr>
                <w:sz w:val="28"/>
                <w:szCs w:val="28"/>
              </w:rPr>
              <w:t>программа реал</w:t>
            </w:r>
            <w:r w:rsidRPr="00123BF3">
              <w:rPr>
                <w:sz w:val="28"/>
                <w:szCs w:val="28"/>
              </w:rPr>
              <w:t>и</w:t>
            </w:r>
            <w:r w:rsidRPr="00123BF3">
              <w:rPr>
                <w:sz w:val="28"/>
                <w:szCs w:val="28"/>
              </w:rPr>
              <w:t>зуется в один этап</w:t>
            </w:r>
            <w:r>
              <w:rPr>
                <w:sz w:val="28"/>
                <w:szCs w:val="28"/>
              </w:rPr>
              <w:t>.</w:t>
            </w:r>
          </w:p>
          <w:p w14:paraId="3F3A5508" w14:textId="77777777" w:rsidR="000F101E" w:rsidRDefault="000F101E" w:rsidP="001E03F3">
            <w:pPr>
              <w:jc w:val="both"/>
              <w:rPr>
                <w:sz w:val="28"/>
                <w:szCs w:val="28"/>
              </w:rPr>
            </w:pPr>
          </w:p>
          <w:p w14:paraId="3BDCD88B" w14:textId="5917CB34" w:rsidR="000F101E" w:rsidRPr="00D774FF" w:rsidRDefault="000F101E" w:rsidP="001E03F3">
            <w:pPr>
              <w:jc w:val="both"/>
              <w:rPr>
                <w:sz w:val="28"/>
                <w:szCs w:val="28"/>
              </w:rPr>
            </w:pPr>
            <w:r w:rsidRPr="00123BF3">
              <w:rPr>
                <w:sz w:val="28"/>
                <w:szCs w:val="28"/>
              </w:rPr>
              <w:t>прогнозируемый объем финансирования меропр</w:t>
            </w:r>
            <w:r w:rsidRPr="00123BF3">
              <w:rPr>
                <w:sz w:val="28"/>
                <w:szCs w:val="28"/>
              </w:rPr>
              <w:t>и</w:t>
            </w:r>
            <w:r w:rsidRPr="00123BF3">
              <w:rPr>
                <w:sz w:val="28"/>
                <w:szCs w:val="28"/>
              </w:rPr>
              <w:t xml:space="preserve">ятий муниципальной </w:t>
            </w:r>
            <w:r>
              <w:rPr>
                <w:sz w:val="28"/>
                <w:szCs w:val="28"/>
              </w:rPr>
              <w:t>программы из средств 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рального, краевого, </w:t>
            </w:r>
            <w:r w:rsidRPr="00D774FF">
              <w:rPr>
                <w:sz w:val="28"/>
                <w:szCs w:val="28"/>
              </w:rPr>
              <w:t>местного бюджетов и внебю</w:t>
            </w:r>
            <w:r w:rsidRPr="00D774FF">
              <w:rPr>
                <w:sz w:val="28"/>
                <w:szCs w:val="28"/>
              </w:rPr>
              <w:t>д</w:t>
            </w:r>
            <w:r w:rsidRPr="00D774FF">
              <w:rPr>
                <w:sz w:val="28"/>
                <w:szCs w:val="28"/>
              </w:rPr>
              <w:t xml:space="preserve">жетных источников составляет </w:t>
            </w:r>
            <w:r w:rsidR="009E6652" w:rsidRPr="00D774FF">
              <w:rPr>
                <w:sz w:val="28"/>
                <w:szCs w:val="28"/>
              </w:rPr>
              <w:t>17</w:t>
            </w:r>
            <w:r w:rsidR="004469D0" w:rsidRPr="00D774FF">
              <w:rPr>
                <w:sz w:val="28"/>
                <w:szCs w:val="28"/>
              </w:rPr>
              <w:t>5</w:t>
            </w:r>
            <w:r w:rsidR="00D00BC3" w:rsidRPr="00D774FF">
              <w:rPr>
                <w:sz w:val="28"/>
                <w:szCs w:val="28"/>
              </w:rPr>
              <w:t>744</w:t>
            </w:r>
            <w:r w:rsidR="00560274" w:rsidRPr="00D774FF">
              <w:rPr>
                <w:sz w:val="28"/>
                <w:szCs w:val="28"/>
              </w:rPr>
              <w:t>,</w:t>
            </w:r>
            <w:r w:rsidR="00D00BC3" w:rsidRPr="00D774FF">
              <w:rPr>
                <w:sz w:val="28"/>
                <w:szCs w:val="28"/>
              </w:rPr>
              <w:t>8</w:t>
            </w:r>
            <w:r w:rsidRPr="00D774FF">
              <w:rPr>
                <w:sz w:val="28"/>
                <w:szCs w:val="28"/>
              </w:rPr>
              <w:t xml:space="preserve"> тыс. ру</w:t>
            </w:r>
            <w:r w:rsidRPr="00D774FF">
              <w:rPr>
                <w:sz w:val="28"/>
                <w:szCs w:val="28"/>
              </w:rPr>
              <w:t>б</w:t>
            </w:r>
            <w:r w:rsidRPr="00D774FF">
              <w:rPr>
                <w:sz w:val="28"/>
                <w:szCs w:val="28"/>
              </w:rPr>
              <w:t>лей, в том числе:</w:t>
            </w:r>
          </w:p>
          <w:p w14:paraId="226C0EA9" w14:textId="77777777" w:rsidR="000F101E" w:rsidRPr="00D774FF" w:rsidRDefault="000F101E" w:rsidP="001E03F3">
            <w:pPr>
              <w:jc w:val="both"/>
              <w:rPr>
                <w:sz w:val="28"/>
                <w:szCs w:val="28"/>
              </w:rPr>
            </w:pPr>
            <w:r w:rsidRPr="00D774FF">
              <w:rPr>
                <w:sz w:val="28"/>
                <w:szCs w:val="28"/>
              </w:rPr>
              <w:t xml:space="preserve">2021 год – </w:t>
            </w:r>
            <w:r w:rsidR="00560274" w:rsidRPr="00D774FF">
              <w:rPr>
                <w:sz w:val="28"/>
                <w:szCs w:val="28"/>
              </w:rPr>
              <w:t>29995,3</w:t>
            </w:r>
            <w:r w:rsidRPr="00D774FF">
              <w:rPr>
                <w:sz w:val="28"/>
                <w:szCs w:val="28"/>
              </w:rPr>
              <w:t xml:space="preserve"> тысяч рублей;</w:t>
            </w:r>
          </w:p>
          <w:p w14:paraId="267B2BC8" w14:textId="6416D390" w:rsidR="000F101E" w:rsidRPr="008F4FC8" w:rsidRDefault="000F101E" w:rsidP="001E03F3">
            <w:pPr>
              <w:jc w:val="both"/>
              <w:rPr>
                <w:sz w:val="28"/>
                <w:szCs w:val="28"/>
              </w:rPr>
            </w:pPr>
            <w:r w:rsidRPr="00D774FF">
              <w:rPr>
                <w:sz w:val="28"/>
                <w:szCs w:val="28"/>
              </w:rPr>
              <w:t xml:space="preserve">2022 год – </w:t>
            </w:r>
            <w:r w:rsidR="00CE71FD" w:rsidRPr="00D774FF">
              <w:rPr>
                <w:sz w:val="28"/>
                <w:szCs w:val="28"/>
              </w:rPr>
              <w:t>43</w:t>
            </w:r>
            <w:r w:rsidR="00D00BC3" w:rsidRPr="00D774FF">
              <w:rPr>
                <w:sz w:val="28"/>
                <w:szCs w:val="28"/>
              </w:rPr>
              <w:t>148</w:t>
            </w:r>
            <w:r w:rsidR="00D15F9E" w:rsidRPr="00D774FF">
              <w:rPr>
                <w:sz w:val="28"/>
                <w:szCs w:val="28"/>
              </w:rPr>
              <w:t>,</w:t>
            </w:r>
            <w:r w:rsidR="00D00BC3" w:rsidRPr="00D774FF">
              <w:rPr>
                <w:sz w:val="28"/>
                <w:szCs w:val="28"/>
              </w:rPr>
              <w:t>5</w:t>
            </w:r>
            <w:r w:rsidRPr="00D774FF">
              <w:rPr>
                <w:sz w:val="28"/>
                <w:szCs w:val="28"/>
              </w:rPr>
              <w:t xml:space="preserve"> тысяч</w:t>
            </w:r>
            <w:r w:rsidRPr="008F4FC8">
              <w:rPr>
                <w:sz w:val="28"/>
                <w:szCs w:val="28"/>
              </w:rPr>
              <w:t xml:space="preserve"> рублей;</w:t>
            </w:r>
          </w:p>
          <w:p w14:paraId="5E4B6EF2" w14:textId="0A1A0513" w:rsidR="000F101E" w:rsidRPr="008F4FC8" w:rsidRDefault="000F101E" w:rsidP="001E03F3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FC8">
              <w:rPr>
                <w:rFonts w:ascii="Times New Roman" w:hAnsi="Times New Roman"/>
                <w:sz w:val="28"/>
                <w:szCs w:val="28"/>
              </w:rPr>
              <w:t xml:space="preserve">2023 год – </w:t>
            </w:r>
            <w:r w:rsidR="007418E9" w:rsidRPr="008F4FC8">
              <w:rPr>
                <w:rFonts w:ascii="Times New Roman" w:hAnsi="Times New Roman"/>
                <w:sz w:val="28"/>
                <w:szCs w:val="28"/>
              </w:rPr>
              <w:t>27</w:t>
            </w:r>
            <w:r w:rsidR="004469D0" w:rsidRPr="008F4FC8">
              <w:rPr>
                <w:rFonts w:ascii="Times New Roman" w:hAnsi="Times New Roman"/>
                <w:sz w:val="28"/>
                <w:szCs w:val="28"/>
              </w:rPr>
              <w:t>67</w:t>
            </w:r>
            <w:r w:rsidR="005A51AD" w:rsidRPr="008F4FC8">
              <w:rPr>
                <w:rFonts w:ascii="Times New Roman" w:hAnsi="Times New Roman"/>
                <w:sz w:val="28"/>
                <w:szCs w:val="28"/>
              </w:rPr>
              <w:t>3</w:t>
            </w:r>
            <w:r w:rsidR="004469D0" w:rsidRPr="008F4FC8">
              <w:rPr>
                <w:rFonts w:ascii="Times New Roman" w:hAnsi="Times New Roman"/>
                <w:sz w:val="28"/>
                <w:szCs w:val="28"/>
              </w:rPr>
              <w:t>,</w:t>
            </w:r>
            <w:r w:rsidR="005A51AD" w:rsidRPr="008F4FC8">
              <w:rPr>
                <w:rFonts w:ascii="Times New Roman" w:hAnsi="Times New Roman"/>
                <w:sz w:val="28"/>
                <w:szCs w:val="28"/>
              </w:rPr>
              <w:t>7</w:t>
            </w:r>
            <w:r w:rsidRPr="008F4FC8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14:paraId="0EEC2B35" w14:textId="26C0A6BD" w:rsidR="000F101E" w:rsidRPr="00123BF3" w:rsidRDefault="000F101E" w:rsidP="001E03F3">
            <w:pPr>
              <w:jc w:val="both"/>
              <w:rPr>
                <w:sz w:val="28"/>
                <w:szCs w:val="28"/>
              </w:rPr>
            </w:pPr>
            <w:r w:rsidRPr="008F4FC8">
              <w:rPr>
                <w:sz w:val="28"/>
                <w:szCs w:val="28"/>
              </w:rPr>
              <w:t xml:space="preserve">2024 год – </w:t>
            </w:r>
            <w:r w:rsidR="004469D0" w:rsidRPr="008F4FC8">
              <w:rPr>
                <w:kern w:val="1"/>
                <w:sz w:val="28"/>
                <w:szCs w:val="28"/>
              </w:rPr>
              <w:t>2826</w:t>
            </w:r>
            <w:r w:rsidR="005A51AD" w:rsidRPr="008F4FC8">
              <w:rPr>
                <w:kern w:val="1"/>
                <w:sz w:val="28"/>
                <w:szCs w:val="28"/>
              </w:rPr>
              <w:t>2</w:t>
            </w:r>
            <w:r w:rsidR="007418E9" w:rsidRPr="008F4FC8">
              <w:rPr>
                <w:kern w:val="1"/>
                <w:sz w:val="28"/>
                <w:szCs w:val="28"/>
              </w:rPr>
              <w:t>,</w:t>
            </w:r>
            <w:r w:rsidR="005A51AD" w:rsidRPr="008F4FC8">
              <w:rPr>
                <w:kern w:val="1"/>
                <w:sz w:val="28"/>
                <w:szCs w:val="28"/>
              </w:rPr>
              <w:t>3</w:t>
            </w:r>
            <w:r w:rsidRPr="008F4FC8">
              <w:rPr>
                <w:sz w:val="28"/>
                <w:szCs w:val="28"/>
              </w:rPr>
              <w:t xml:space="preserve"> тысяч ру</w:t>
            </w:r>
            <w:r w:rsidRPr="00123BF3">
              <w:rPr>
                <w:sz w:val="28"/>
                <w:szCs w:val="28"/>
              </w:rPr>
              <w:t>блей</w:t>
            </w:r>
            <w:r>
              <w:rPr>
                <w:sz w:val="28"/>
                <w:szCs w:val="28"/>
              </w:rPr>
              <w:t>;</w:t>
            </w:r>
          </w:p>
          <w:p w14:paraId="15425C4F" w14:textId="77777777" w:rsidR="000F101E" w:rsidRDefault="000F101E" w:rsidP="001E03F3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123BF3">
              <w:rPr>
                <w:rFonts w:ascii="Times New Roman" w:hAnsi="Times New Roman"/>
                <w:sz w:val="28"/>
                <w:szCs w:val="28"/>
              </w:rPr>
              <w:t xml:space="preserve"> год – </w:t>
            </w:r>
            <w:r w:rsidR="00AD6ADE" w:rsidRPr="00AD6ADE">
              <w:rPr>
                <w:rFonts w:ascii="Times New Roman" w:hAnsi="Times New Roman"/>
                <w:sz w:val="28"/>
                <w:szCs w:val="28"/>
              </w:rPr>
              <w:t>23292,5</w:t>
            </w:r>
            <w:r w:rsidRPr="00123BF3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DDC0430" w14:textId="77777777" w:rsidR="000F101E" w:rsidRPr="00790BF4" w:rsidRDefault="000F101E" w:rsidP="001E03F3">
            <w:pPr>
              <w:rPr>
                <w:sz w:val="28"/>
                <w:szCs w:val="28"/>
              </w:rPr>
            </w:pPr>
            <w:r w:rsidRPr="00790BF4">
              <w:rPr>
                <w:sz w:val="28"/>
                <w:szCs w:val="28"/>
              </w:rPr>
              <w:t xml:space="preserve">2026 год – </w:t>
            </w:r>
            <w:r w:rsidR="00AD6ADE" w:rsidRPr="00790BF4">
              <w:rPr>
                <w:sz w:val="28"/>
                <w:szCs w:val="28"/>
              </w:rPr>
              <w:t>23372,5</w:t>
            </w:r>
            <w:r w:rsidRPr="00790BF4">
              <w:rPr>
                <w:sz w:val="28"/>
                <w:szCs w:val="28"/>
              </w:rPr>
              <w:t xml:space="preserve"> тысяч рублей,</w:t>
            </w:r>
          </w:p>
          <w:p w14:paraId="6C9975D5" w14:textId="2317B375" w:rsidR="00C10470" w:rsidRPr="00C10470" w:rsidRDefault="00C10470" w:rsidP="00C10470">
            <w:pPr>
              <w:rPr>
                <w:sz w:val="28"/>
                <w:szCs w:val="28"/>
              </w:rPr>
            </w:pPr>
            <w:r w:rsidRPr="00C10470">
              <w:rPr>
                <w:sz w:val="28"/>
                <w:szCs w:val="28"/>
              </w:rPr>
              <w:t xml:space="preserve">в том числе из </w:t>
            </w:r>
            <w:r w:rsidR="002806D8">
              <w:rPr>
                <w:sz w:val="28"/>
                <w:szCs w:val="28"/>
              </w:rPr>
              <w:t xml:space="preserve">средств федерального бюджета – </w:t>
            </w:r>
            <w:r w:rsidR="004307D5">
              <w:rPr>
                <w:sz w:val="28"/>
                <w:szCs w:val="28"/>
              </w:rPr>
              <w:t>4</w:t>
            </w:r>
            <w:r w:rsidR="004F7A37">
              <w:rPr>
                <w:sz w:val="28"/>
                <w:szCs w:val="28"/>
              </w:rPr>
              <w:t>837,8</w:t>
            </w:r>
            <w:r w:rsidRPr="00C10470">
              <w:rPr>
                <w:sz w:val="28"/>
                <w:szCs w:val="28"/>
              </w:rPr>
              <w:t xml:space="preserve"> тысяч рублей, в том числе:</w:t>
            </w:r>
          </w:p>
          <w:p w14:paraId="564A68C2" w14:textId="77777777" w:rsidR="00C10470" w:rsidRPr="00C10470" w:rsidRDefault="00C913CD" w:rsidP="00C10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C10470" w:rsidRPr="00C10470">
              <w:rPr>
                <w:sz w:val="28"/>
                <w:szCs w:val="28"/>
              </w:rPr>
              <w:t xml:space="preserve"> год – </w:t>
            </w:r>
            <w:r w:rsidR="00BA779B">
              <w:rPr>
                <w:sz w:val="28"/>
                <w:szCs w:val="28"/>
              </w:rPr>
              <w:t>118,3</w:t>
            </w:r>
            <w:r w:rsidR="00C10470" w:rsidRPr="00C10470">
              <w:rPr>
                <w:sz w:val="28"/>
                <w:szCs w:val="28"/>
              </w:rPr>
              <w:t xml:space="preserve"> тысяч рублей;</w:t>
            </w:r>
          </w:p>
          <w:p w14:paraId="7FA1C865" w14:textId="77777777" w:rsidR="00C10470" w:rsidRPr="00C10470" w:rsidRDefault="00C913CD" w:rsidP="00C10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C10470" w:rsidRPr="00C10470">
              <w:rPr>
                <w:sz w:val="28"/>
                <w:szCs w:val="28"/>
              </w:rPr>
              <w:t xml:space="preserve"> год – </w:t>
            </w:r>
            <w:r w:rsidR="004307D5">
              <w:rPr>
                <w:sz w:val="28"/>
                <w:szCs w:val="28"/>
              </w:rPr>
              <w:t>4</w:t>
            </w:r>
            <w:r w:rsidR="004F7A37">
              <w:rPr>
                <w:sz w:val="28"/>
                <w:szCs w:val="28"/>
              </w:rPr>
              <w:t>719,5</w:t>
            </w:r>
            <w:r w:rsidR="00C10470" w:rsidRPr="00C10470">
              <w:rPr>
                <w:sz w:val="28"/>
                <w:szCs w:val="28"/>
              </w:rPr>
              <w:t xml:space="preserve"> тысяч рублей;</w:t>
            </w:r>
          </w:p>
          <w:p w14:paraId="7C91B66F" w14:textId="77777777" w:rsidR="00C10470" w:rsidRPr="00C10470" w:rsidRDefault="00C913CD" w:rsidP="00C10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C10470" w:rsidRPr="00C1047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0,0 тысяч рублей;</w:t>
            </w:r>
          </w:p>
          <w:p w14:paraId="7D10C851" w14:textId="77777777" w:rsidR="00C10470" w:rsidRPr="00C10470" w:rsidRDefault="00C913CD" w:rsidP="00C10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</w:t>
            </w:r>
            <w:r w:rsidR="00C10470" w:rsidRPr="00C10470">
              <w:rPr>
                <w:sz w:val="28"/>
                <w:szCs w:val="28"/>
              </w:rPr>
              <w:t xml:space="preserve"> тысяч рублей;</w:t>
            </w:r>
          </w:p>
          <w:p w14:paraId="07E1BF58" w14:textId="77777777" w:rsidR="00C10470" w:rsidRPr="00C10470" w:rsidRDefault="00C913CD" w:rsidP="00C10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</w:t>
            </w:r>
            <w:r w:rsidR="00C10470" w:rsidRPr="00C10470">
              <w:rPr>
                <w:sz w:val="28"/>
                <w:szCs w:val="28"/>
              </w:rPr>
              <w:t xml:space="preserve"> тысяч рублей;</w:t>
            </w:r>
          </w:p>
          <w:p w14:paraId="7A764671" w14:textId="77777777" w:rsidR="00C10470" w:rsidRDefault="00C913CD" w:rsidP="00C10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C10470" w:rsidRPr="00C10470">
              <w:rPr>
                <w:sz w:val="28"/>
                <w:szCs w:val="28"/>
              </w:rPr>
              <w:t xml:space="preserve"> год – 0,0 тысяч рублей,</w:t>
            </w:r>
          </w:p>
          <w:p w14:paraId="26795516" w14:textId="77777777" w:rsidR="000F101E" w:rsidRDefault="000F101E" w:rsidP="001E03F3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r w:rsidRPr="00123BF3">
              <w:rPr>
                <w:rFonts w:ascii="Times New Roman" w:hAnsi="Times New Roman"/>
                <w:sz w:val="28"/>
                <w:szCs w:val="28"/>
              </w:rPr>
              <w:t xml:space="preserve">из средств краевого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C70C04">
              <w:rPr>
                <w:rFonts w:ascii="Times New Roman" w:hAnsi="Times New Roman"/>
                <w:sz w:val="28"/>
                <w:szCs w:val="28"/>
              </w:rPr>
              <w:t>5</w:t>
            </w:r>
            <w:r w:rsidR="000E18C2" w:rsidRPr="000E18C2">
              <w:rPr>
                <w:rFonts w:ascii="Times New Roman" w:hAnsi="Times New Roman"/>
                <w:sz w:val="28"/>
                <w:szCs w:val="28"/>
              </w:rPr>
              <w:t>2</w:t>
            </w:r>
            <w:r w:rsidR="001B0F11">
              <w:rPr>
                <w:rFonts w:ascii="Times New Roman" w:hAnsi="Times New Roman"/>
                <w:sz w:val="28"/>
                <w:szCs w:val="28"/>
              </w:rPr>
              <w:t>62,1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F3">
              <w:rPr>
                <w:rFonts w:ascii="Times New Roman" w:hAnsi="Times New Roman"/>
                <w:sz w:val="28"/>
                <w:szCs w:val="28"/>
              </w:rPr>
              <w:t>тысяч рублей, в том числе:</w:t>
            </w:r>
          </w:p>
          <w:p w14:paraId="17C20689" w14:textId="77777777" w:rsidR="000F101E" w:rsidRPr="00AF0CD3" w:rsidRDefault="000F101E" w:rsidP="001E03F3">
            <w:pPr>
              <w:jc w:val="both"/>
              <w:rPr>
                <w:sz w:val="28"/>
                <w:szCs w:val="28"/>
              </w:rPr>
            </w:pPr>
            <w:r w:rsidRPr="00AF0CD3">
              <w:rPr>
                <w:sz w:val="28"/>
                <w:szCs w:val="28"/>
              </w:rPr>
              <w:lastRenderedPageBreak/>
              <w:t xml:space="preserve">2021 год – </w:t>
            </w:r>
            <w:r w:rsidR="000E18C2" w:rsidRPr="00FA3456">
              <w:rPr>
                <w:sz w:val="28"/>
                <w:szCs w:val="28"/>
              </w:rPr>
              <w:t>344</w:t>
            </w:r>
            <w:r w:rsidR="008124D3">
              <w:rPr>
                <w:sz w:val="28"/>
                <w:szCs w:val="28"/>
              </w:rPr>
              <w:t>,0</w:t>
            </w:r>
            <w:r w:rsidRPr="00AF0CD3">
              <w:rPr>
                <w:sz w:val="28"/>
                <w:szCs w:val="28"/>
              </w:rPr>
              <w:t xml:space="preserve"> тысяч рублей;</w:t>
            </w:r>
          </w:p>
          <w:p w14:paraId="09816B92" w14:textId="58C0C95D" w:rsidR="000F101E" w:rsidRPr="00AF0CD3" w:rsidRDefault="0000171B" w:rsidP="001E03F3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37FECEE" wp14:editId="281F6DB7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-528955</wp:posOffset>
                      </wp:positionV>
                      <wp:extent cx="543560" cy="340360"/>
                      <wp:effectExtent l="0" t="0" r="8890" b="2540"/>
                      <wp:wrapNone/>
                      <wp:docPr id="34" name="Text Box 20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56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99B098" w14:textId="77777777" w:rsidR="00E032A1" w:rsidRPr="00092F60" w:rsidRDefault="00E032A1" w:rsidP="00092F60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95" o:spid="_x0000_s1029" type="#_x0000_t202" style="position:absolute;left:0;text-align:left;margin-left:46.5pt;margin-top:-41.65pt;width:42.8pt;height:26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" stroked="f">
                      <v:textbox>
                        <w:txbxContent>
                          <w:p w14:paraId="5B99B098" w14:textId="77777777" w:rsidR="00E032A1" w:rsidRPr="00092F60" w:rsidRDefault="00E032A1" w:rsidP="00092F6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101E" w:rsidRPr="00AF0CD3">
              <w:rPr>
                <w:sz w:val="28"/>
                <w:szCs w:val="28"/>
              </w:rPr>
              <w:t xml:space="preserve">2022 год – </w:t>
            </w:r>
            <w:r w:rsidR="001B0F11">
              <w:rPr>
                <w:sz w:val="28"/>
                <w:szCs w:val="28"/>
              </w:rPr>
              <w:t>4029,5</w:t>
            </w:r>
            <w:r w:rsidR="000F101E" w:rsidRPr="00AF0CD3">
              <w:rPr>
                <w:sz w:val="28"/>
                <w:szCs w:val="28"/>
              </w:rPr>
              <w:t xml:space="preserve"> тысяч рублей;</w:t>
            </w:r>
          </w:p>
          <w:p w14:paraId="4508838D" w14:textId="77777777" w:rsidR="000F101E" w:rsidRPr="00AF0CD3" w:rsidRDefault="000F101E" w:rsidP="001E03F3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CD3">
              <w:rPr>
                <w:rFonts w:ascii="Times New Roman" w:hAnsi="Times New Roman" w:cs="Times New Roman"/>
                <w:sz w:val="28"/>
                <w:szCs w:val="28"/>
              </w:rPr>
              <w:t xml:space="preserve">2023 год – </w:t>
            </w:r>
            <w:r w:rsidR="0066331C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  <w:r w:rsidR="0066331C" w:rsidRPr="00AF0CD3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AF0CD3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14:paraId="72AB84F2" w14:textId="77777777" w:rsidR="000F101E" w:rsidRPr="00AF0CD3" w:rsidRDefault="000F101E" w:rsidP="001E03F3">
            <w:pPr>
              <w:jc w:val="both"/>
              <w:rPr>
                <w:sz w:val="28"/>
                <w:szCs w:val="28"/>
              </w:rPr>
            </w:pPr>
            <w:r w:rsidRPr="00AF0CD3">
              <w:rPr>
                <w:sz w:val="28"/>
                <w:szCs w:val="28"/>
              </w:rPr>
              <w:t xml:space="preserve">2024 год – </w:t>
            </w:r>
            <w:r w:rsidR="009C3D5C">
              <w:rPr>
                <w:kern w:val="1"/>
                <w:sz w:val="28"/>
                <w:szCs w:val="28"/>
              </w:rPr>
              <w:t>350,0</w:t>
            </w:r>
            <w:r w:rsidRPr="00AF0CD3">
              <w:rPr>
                <w:sz w:val="28"/>
                <w:szCs w:val="28"/>
              </w:rPr>
              <w:t xml:space="preserve"> тысяч рублей;</w:t>
            </w:r>
          </w:p>
          <w:p w14:paraId="3918381E" w14:textId="77777777" w:rsidR="000F101E" w:rsidRPr="00AF0CD3" w:rsidRDefault="000F101E" w:rsidP="001E03F3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CD3">
              <w:rPr>
                <w:rFonts w:ascii="Times New Roman" w:hAnsi="Times New Roman" w:cs="Times New Roman"/>
                <w:sz w:val="28"/>
                <w:szCs w:val="28"/>
              </w:rPr>
              <w:t xml:space="preserve">2025 год – </w:t>
            </w:r>
            <w:r w:rsidR="00FF2090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  <w:r w:rsidRPr="00AF0CD3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14:paraId="712DA8A4" w14:textId="77777777" w:rsidR="000F101E" w:rsidRPr="008F4FC8" w:rsidRDefault="000F101E" w:rsidP="001E03F3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FC8">
              <w:rPr>
                <w:rFonts w:ascii="Times New Roman" w:hAnsi="Times New Roman" w:cs="Times New Roman"/>
                <w:sz w:val="28"/>
                <w:szCs w:val="28"/>
              </w:rPr>
              <w:t xml:space="preserve">2026 год – </w:t>
            </w:r>
            <w:r w:rsidR="00FF2090" w:rsidRPr="008F4FC8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  <w:r w:rsidR="0066331C" w:rsidRPr="008F4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FC8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  <w:r w:rsidRPr="008F4FC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7FABA24C" w14:textId="7F309ED4" w:rsidR="000F101E" w:rsidRPr="00D774FF" w:rsidRDefault="000F101E" w:rsidP="001E03F3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FC8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Pr="00D774FF">
              <w:rPr>
                <w:rFonts w:ascii="Times New Roman" w:hAnsi="Times New Roman"/>
                <w:sz w:val="28"/>
                <w:szCs w:val="28"/>
              </w:rPr>
              <w:t xml:space="preserve">средств бюджета муниципального образования – </w:t>
            </w:r>
            <w:r w:rsidR="005948C3" w:rsidRPr="00D774FF">
              <w:rPr>
                <w:rFonts w:ascii="Times New Roman" w:hAnsi="Times New Roman"/>
                <w:sz w:val="28"/>
                <w:szCs w:val="28"/>
              </w:rPr>
              <w:t>16</w:t>
            </w:r>
            <w:r w:rsidR="006E7420" w:rsidRPr="00D774FF">
              <w:rPr>
                <w:rFonts w:ascii="Times New Roman" w:hAnsi="Times New Roman"/>
                <w:sz w:val="28"/>
                <w:szCs w:val="28"/>
              </w:rPr>
              <w:t>5</w:t>
            </w:r>
            <w:r w:rsidR="00F868E9" w:rsidRPr="00D774FF">
              <w:rPr>
                <w:rFonts w:ascii="Times New Roman" w:hAnsi="Times New Roman"/>
                <w:sz w:val="28"/>
                <w:szCs w:val="28"/>
              </w:rPr>
              <w:t>630</w:t>
            </w:r>
            <w:r w:rsidR="00B03D60" w:rsidRPr="00D774FF">
              <w:rPr>
                <w:rFonts w:ascii="Times New Roman" w:hAnsi="Times New Roman"/>
                <w:sz w:val="28"/>
                <w:szCs w:val="28"/>
              </w:rPr>
              <w:t>,</w:t>
            </w:r>
            <w:r w:rsidR="00F868E9" w:rsidRPr="00D774FF">
              <w:rPr>
                <w:rFonts w:ascii="Times New Roman" w:hAnsi="Times New Roman"/>
                <w:sz w:val="28"/>
                <w:szCs w:val="28"/>
              </w:rPr>
              <w:t>7</w:t>
            </w:r>
            <w:r w:rsidRPr="00D774FF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14:paraId="767E2E39" w14:textId="77777777" w:rsidR="000F101E" w:rsidRPr="00D774FF" w:rsidRDefault="000F101E" w:rsidP="001E03F3">
            <w:pPr>
              <w:jc w:val="both"/>
              <w:rPr>
                <w:sz w:val="28"/>
                <w:szCs w:val="28"/>
              </w:rPr>
            </w:pPr>
            <w:r w:rsidRPr="00D774FF">
              <w:rPr>
                <w:sz w:val="28"/>
                <w:szCs w:val="28"/>
              </w:rPr>
              <w:t xml:space="preserve">2021 год – </w:t>
            </w:r>
            <w:r w:rsidR="005948C3" w:rsidRPr="00D774FF">
              <w:rPr>
                <w:sz w:val="28"/>
                <w:szCs w:val="28"/>
              </w:rPr>
              <w:t>29</w:t>
            </w:r>
            <w:r w:rsidR="00B03D60" w:rsidRPr="00D774FF">
              <w:rPr>
                <w:sz w:val="28"/>
                <w:szCs w:val="28"/>
              </w:rPr>
              <w:t>533</w:t>
            </w:r>
            <w:r w:rsidR="005948C3" w:rsidRPr="00D774FF">
              <w:rPr>
                <w:sz w:val="28"/>
                <w:szCs w:val="28"/>
              </w:rPr>
              <w:t>,</w:t>
            </w:r>
            <w:r w:rsidR="00B03D60" w:rsidRPr="00D774FF">
              <w:rPr>
                <w:sz w:val="28"/>
                <w:szCs w:val="28"/>
              </w:rPr>
              <w:t>0</w:t>
            </w:r>
            <w:r w:rsidRPr="00D774FF">
              <w:rPr>
                <w:sz w:val="28"/>
                <w:szCs w:val="28"/>
              </w:rPr>
              <w:t xml:space="preserve"> тысяч рублей;</w:t>
            </w:r>
          </w:p>
          <w:p w14:paraId="61C04135" w14:textId="7E5A84CE" w:rsidR="000F101E" w:rsidRPr="008F4FC8" w:rsidRDefault="000F101E" w:rsidP="001E03F3">
            <w:pPr>
              <w:jc w:val="both"/>
              <w:rPr>
                <w:sz w:val="28"/>
                <w:szCs w:val="28"/>
              </w:rPr>
            </w:pPr>
            <w:r w:rsidRPr="00D774FF">
              <w:rPr>
                <w:sz w:val="28"/>
                <w:szCs w:val="28"/>
              </w:rPr>
              <w:t xml:space="preserve">2022 год – </w:t>
            </w:r>
            <w:r w:rsidR="00A931CF" w:rsidRPr="00D774FF">
              <w:rPr>
                <w:sz w:val="28"/>
                <w:szCs w:val="28"/>
              </w:rPr>
              <w:t>3</w:t>
            </w:r>
            <w:r w:rsidR="00951C37" w:rsidRPr="00D774FF">
              <w:rPr>
                <w:sz w:val="28"/>
                <w:szCs w:val="28"/>
              </w:rPr>
              <w:t>4</w:t>
            </w:r>
            <w:r w:rsidR="00F868E9" w:rsidRPr="00D774FF">
              <w:rPr>
                <w:sz w:val="28"/>
                <w:szCs w:val="28"/>
              </w:rPr>
              <w:t>385</w:t>
            </w:r>
            <w:r w:rsidR="006523C7" w:rsidRPr="00D774FF">
              <w:rPr>
                <w:sz w:val="28"/>
                <w:szCs w:val="28"/>
              </w:rPr>
              <w:t>,</w:t>
            </w:r>
            <w:r w:rsidR="00F868E9" w:rsidRPr="00D774FF">
              <w:rPr>
                <w:sz w:val="28"/>
                <w:szCs w:val="28"/>
              </w:rPr>
              <w:t>3</w:t>
            </w:r>
            <w:r w:rsidRPr="00D774FF">
              <w:rPr>
                <w:sz w:val="28"/>
                <w:szCs w:val="28"/>
              </w:rPr>
              <w:t xml:space="preserve"> тысяч</w:t>
            </w:r>
            <w:r w:rsidRPr="008F4FC8">
              <w:rPr>
                <w:sz w:val="28"/>
                <w:szCs w:val="28"/>
              </w:rPr>
              <w:t xml:space="preserve"> рублей;</w:t>
            </w:r>
          </w:p>
          <w:p w14:paraId="27927BE0" w14:textId="08DFACD2" w:rsidR="000F101E" w:rsidRPr="008F4FC8" w:rsidRDefault="000F101E" w:rsidP="001E03F3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C8">
              <w:rPr>
                <w:rFonts w:ascii="Times New Roman" w:hAnsi="Times New Roman" w:cs="Times New Roman"/>
                <w:sz w:val="28"/>
                <w:szCs w:val="28"/>
              </w:rPr>
              <w:t xml:space="preserve">2023 год – </w:t>
            </w:r>
            <w:r w:rsidR="005948C3" w:rsidRPr="008F4F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7420" w:rsidRPr="008F4FC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730885" w:rsidRPr="008F4FC8">
              <w:rPr>
                <w:rFonts w:ascii="Times New Roman" w:hAnsi="Times New Roman" w:cs="Times New Roman"/>
                <w:sz w:val="28"/>
                <w:szCs w:val="28"/>
              </w:rPr>
              <w:t>37,1</w:t>
            </w:r>
            <w:r w:rsidRPr="008F4FC8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14:paraId="39A71040" w14:textId="5E5632B0" w:rsidR="000F101E" w:rsidRPr="008F4FC8" w:rsidRDefault="000F101E" w:rsidP="001E03F3">
            <w:pPr>
              <w:jc w:val="both"/>
              <w:rPr>
                <w:sz w:val="28"/>
                <w:szCs w:val="28"/>
              </w:rPr>
            </w:pPr>
            <w:r w:rsidRPr="008F4FC8">
              <w:rPr>
                <w:sz w:val="28"/>
                <w:szCs w:val="28"/>
              </w:rPr>
              <w:t xml:space="preserve">2024 год – </w:t>
            </w:r>
            <w:r w:rsidR="005948C3" w:rsidRPr="008F4FC8">
              <w:rPr>
                <w:kern w:val="1"/>
                <w:sz w:val="28"/>
                <w:szCs w:val="28"/>
              </w:rPr>
              <w:t>27</w:t>
            </w:r>
            <w:r w:rsidR="006E7420" w:rsidRPr="008F4FC8">
              <w:rPr>
                <w:kern w:val="1"/>
                <w:sz w:val="28"/>
                <w:szCs w:val="28"/>
              </w:rPr>
              <w:t>91</w:t>
            </w:r>
            <w:r w:rsidR="00730885" w:rsidRPr="008F4FC8">
              <w:rPr>
                <w:kern w:val="1"/>
                <w:sz w:val="28"/>
                <w:szCs w:val="28"/>
              </w:rPr>
              <w:t>2</w:t>
            </w:r>
            <w:r w:rsidR="005948C3" w:rsidRPr="008F4FC8">
              <w:rPr>
                <w:kern w:val="1"/>
                <w:sz w:val="28"/>
                <w:szCs w:val="28"/>
              </w:rPr>
              <w:t>,</w:t>
            </w:r>
            <w:r w:rsidR="00730885" w:rsidRPr="008F4FC8">
              <w:rPr>
                <w:kern w:val="1"/>
                <w:sz w:val="28"/>
                <w:szCs w:val="28"/>
              </w:rPr>
              <w:t>3</w:t>
            </w:r>
            <w:r w:rsidRPr="008F4FC8">
              <w:rPr>
                <w:sz w:val="28"/>
                <w:szCs w:val="28"/>
              </w:rPr>
              <w:t xml:space="preserve"> тысяч рублей;</w:t>
            </w:r>
          </w:p>
          <w:p w14:paraId="592732DA" w14:textId="77777777" w:rsidR="000F101E" w:rsidRPr="00215582" w:rsidRDefault="000F101E" w:rsidP="001E03F3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C8">
              <w:rPr>
                <w:rFonts w:ascii="Times New Roman" w:hAnsi="Times New Roman" w:cs="Times New Roman"/>
                <w:sz w:val="28"/>
                <w:szCs w:val="28"/>
              </w:rPr>
              <w:t xml:space="preserve">2025 год – </w:t>
            </w:r>
            <w:r w:rsidR="005A5407" w:rsidRPr="008F4FC8">
              <w:rPr>
                <w:rFonts w:ascii="Times New Roman" w:hAnsi="Times New Roman" w:cs="Times New Roman"/>
                <w:sz w:val="28"/>
                <w:szCs w:val="28"/>
              </w:rPr>
              <w:t>23191,5</w:t>
            </w:r>
            <w:r w:rsidRPr="008F4FC8">
              <w:rPr>
                <w:rFonts w:ascii="Times New Roman" w:hAnsi="Times New Roman" w:cs="Times New Roman"/>
                <w:sz w:val="28"/>
                <w:szCs w:val="28"/>
              </w:rPr>
              <w:t xml:space="preserve"> тысяч</w:t>
            </w:r>
            <w:r w:rsidRPr="0021558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4FD6B999" w14:textId="376D3611" w:rsidR="000F101E" w:rsidRDefault="000F101E" w:rsidP="001E03F3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582">
              <w:rPr>
                <w:rFonts w:ascii="Times New Roman" w:hAnsi="Times New Roman" w:cs="Times New Roman"/>
                <w:sz w:val="28"/>
                <w:szCs w:val="28"/>
              </w:rPr>
              <w:t xml:space="preserve">2026 год – </w:t>
            </w:r>
            <w:r w:rsidR="00B02086" w:rsidRPr="00B02086">
              <w:rPr>
                <w:rFonts w:ascii="Times New Roman" w:hAnsi="Times New Roman" w:cs="Times New Roman"/>
                <w:sz w:val="28"/>
                <w:szCs w:val="28"/>
              </w:rPr>
              <w:t>23271,5</w:t>
            </w:r>
            <w:r w:rsidRPr="00215582">
              <w:rPr>
                <w:rFonts w:ascii="Times New Roman" w:hAnsi="Times New Roman" w:cs="Times New Roman"/>
                <w:sz w:val="28"/>
                <w:szCs w:val="28"/>
              </w:rPr>
              <w:t xml:space="preserve"> тысяч</w:t>
            </w:r>
            <w:r w:rsidRPr="00123BF3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0A23C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73BFFEC4" w14:textId="1C14B64B" w:rsidR="000A23C5" w:rsidRDefault="000A23C5" w:rsidP="000A23C5">
            <w:pPr>
              <w:rPr>
                <w:sz w:val="28"/>
              </w:rPr>
            </w:pPr>
            <w:r w:rsidRPr="000A23C5">
              <w:rPr>
                <w:sz w:val="28"/>
              </w:rPr>
              <w:t xml:space="preserve">из </w:t>
            </w:r>
            <w:r>
              <w:rPr>
                <w:sz w:val="28"/>
              </w:rPr>
              <w:t>внебюджетных средств – 14,2 тыс. рублей, в том числе:</w:t>
            </w:r>
          </w:p>
          <w:p w14:paraId="576FC1AA" w14:textId="01EC3097" w:rsidR="000A23C5" w:rsidRPr="00215582" w:rsidRDefault="000A23C5" w:rsidP="000A23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 год – 0,</w:t>
            </w:r>
            <w:r w:rsidRPr="00FA3456">
              <w:rPr>
                <w:sz w:val="28"/>
                <w:szCs w:val="28"/>
              </w:rPr>
              <w:t>0</w:t>
            </w:r>
            <w:r w:rsidRPr="00215582">
              <w:rPr>
                <w:sz w:val="28"/>
                <w:szCs w:val="28"/>
              </w:rPr>
              <w:t xml:space="preserve"> тысяч рублей;</w:t>
            </w:r>
          </w:p>
          <w:p w14:paraId="75657F34" w14:textId="7BA115E6" w:rsidR="000A23C5" w:rsidRPr="00215582" w:rsidRDefault="000A23C5" w:rsidP="000A23C5">
            <w:pPr>
              <w:jc w:val="both"/>
              <w:rPr>
                <w:sz w:val="28"/>
                <w:szCs w:val="28"/>
              </w:rPr>
            </w:pPr>
            <w:r w:rsidRPr="00215582">
              <w:rPr>
                <w:sz w:val="28"/>
                <w:szCs w:val="28"/>
              </w:rPr>
              <w:t xml:space="preserve">2022 год – </w:t>
            </w:r>
            <w:r>
              <w:rPr>
                <w:sz w:val="28"/>
                <w:szCs w:val="28"/>
              </w:rPr>
              <w:t>14,2</w:t>
            </w:r>
            <w:r w:rsidRPr="00215582">
              <w:rPr>
                <w:sz w:val="28"/>
                <w:szCs w:val="28"/>
              </w:rPr>
              <w:t xml:space="preserve"> тысяч рублей;</w:t>
            </w:r>
          </w:p>
          <w:p w14:paraId="51CDF609" w14:textId="2BFC029C" w:rsidR="000A23C5" w:rsidRPr="00215582" w:rsidRDefault="000A23C5" w:rsidP="000A23C5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582">
              <w:rPr>
                <w:rFonts w:ascii="Times New Roman" w:hAnsi="Times New Roman" w:cs="Times New Roman"/>
                <w:sz w:val="28"/>
                <w:szCs w:val="28"/>
              </w:rPr>
              <w:t xml:space="preserve">2023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215582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14:paraId="656492C1" w14:textId="0E03DA20" w:rsidR="000A23C5" w:rsidRPr="00215582" w:rsidRDefault="000A23C5" w:rsidP="000A23C5">
            <w:pPr>
              <w:jc w:val="both"/>
              <w:rPr>
                <w:sz w:val="28"/>
                <w:szCs w:val="28"/>
              </w:rPr>
            </w:pPr>
            <w:r w:rsidRPr="00215582">
              <w:rPr>
                <w:sz w:val="28"/>
                <w:szCs w:val="28"/>
              </w:rPr>
              <w:t xml:space="preserve">2024 год – </w:t>
            </w:r>
            <w:r>
              <w:rPr>
                <w:kern w:val="1"/>
                <w:sz w:val="28"/>
                <w:szCs w:val="28"/>
              </w:rPr>
              <w:t>0,0</w:t>
            </w:r>
            <w:r w:rsidRPr="00215582">
              <w:rPr>
                <w:sz w:val="28"/>
                <w:szCs w:val="28"/>
              </w:rPr>
              <w:t xml:space="preserve"> тысяч рублей;</w:t>
            </w:r>
          </w:p>
          <w:p w14:paraId="5E5EEDFF" w14:textId="2E908FB5" w:rsidR="000A23C5" w:rsidRPr="00215582" w:rsidRDefault="000A23C5" w:rsidP="000A23C5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582">
              <w:rPr>
                <w:rFonts w:ascii="Times New Roman" w:hAnsi="Times New Roman" w:cs="Times New Roman"/>
                <w:sz w:val="28"/>
                <w:szCs w:val="28"/>
              </w:rPr>
              <w:t xml:space="preserve">2025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A54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15582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14:paraId="75550EBE" w14:textId="77777777" w:rsidR="00DD4952" w:rsidRDefault="000A23C5" w:rsidP="000A23C5">
            <w:pPr>
              <w:rPr>
                <w:sz w:val="28"/>
                <w:szCs w:val="28"/>
              </w:rPr>
            </w:pPr>
            <w:r w:rsidRPr="00215582">
              <w:rPr>
                <w:sz w:val="28"/>
                <w:szCs w:val="28"/>
              </w:rPr>
              <w:t xml:space="preserve">2026 год – </w:t>
            </w:r>
            <w:r>
              <w:rPr>
                <w:sz w:val="28"/>
                <w:szCs w:val="28"/>
              </w:rPr>
              <w:t>0</w:t>
            </w:r>
            <w:r w:rsidRPr="00B020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215582">
              <w:rPr>
                <w:sz w:val="28"/>
                <w:szCs w:val="28"/>
              </w:rPr>
              <w:t xml:space="preserve"> тысяч</w:t>
            </w:r>
            <w:r w:rsidRPr="00123BF3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.</w:t>
            </w:r>
          </w:p>
          <w:p w14:paraId="7B9B0BB4" w14:textId="26631CBF" w:rsidR="009C3550" w:rsidRPr="00DD4952" w:rsidRDefault="009C3550" w:rsidP="000A23C5">
            <w:pPr>
              <w:rPr>
                <w:sz w:val="28"/>
              </w:rPr>
            </w:pPr>
          </w:p>
        </w:tc>
      </w:tr>
    </w:tbl>
    <w:p w14:paraId="1F90DB85" w14:textId="77777777" w:rsidR="000F101E" w:rsidRPr="00BA3FDF" w:rsidRDefault="000F101E" w:rsidP="000F101E">
      <w:pPr>
        <w:pStyle w:val="1"/>
        <w:numPr>
          <w:ilvl w:val="0"/>
          <w:numId w:val="28"/>
        </w:numPr>
        <w:spacing w:before="0" w:line="240" w:lineRule="auto"/>
        <w:rPr>
          <w:spacing w:val="0"/>
          <w:szCs w:val="28"/>
          <w:lang w:val="ru-RU"/>
        </w:rPr>
      </w:pPr>
      <w:r w:rsidRPr="00BA3FDF">
        <w:rPr>
          <w:spacing w:val="0"/>
          <w:szCs w:val="28"/>
          <w:lang w:val="ru-RU"/>
        </w:rPr>
        <w:lastRenderedPageBreak/>
        <w:t xml:space="preserve">Характеристика текущего состояния и </w:t>
      </w:r>
      <w:r>
        <w:rPr>
          <w:spacing w:val="0"/>
          <w:szCs w:val="28"/>
          <w:lang w:val="ru-RU"/>
        </w:rPr>
        <w:t xml:space="preserve">основные проблемы </w:t>
      </w:r>
      <w:r w:rsidRPr="00BA3FDF">
        <w:rPr>
          <w:spacing w:val="0"/>
          <w:szCs w:val="28"/>
          <w:lang w:val="ru-RU"/>
        </w:rPr>
        <w:t xml:space="preserve">в </w:t>
      </w:r>
      <w:r>
        <w:rPr>
          <w:spacing w:val="0"/>
          <w:szCs w:val="28"/>
          <w:lang w:val="ru-RU"/>
        </w:rPr>
        <w:t>сфере</w:t>
      </w:r>
      <w:r w:rsidRPr="00BA3FDF">
        <w:rPr>
          <w:spacing w:val="0"/>
          <w:szCs w:val="28"/>
          <w:lang w:val="ru-RU"/>
        </w:rPr>
        <w:t xml:space="preserve"> культуры </w:t>
      </w:r>
      <w:r>
        <w:rPr>
          <w:spacing w:val="0"/>
          <w:szCs w:val="28"/>
          <w:lang w:val="ru-RU"/>
        </w:rPr>
        <w:t>муниципального образования</w:t>
      </w:r>
      <w:r w:rsidRPr="00BA3FDF">
        <w:rPr>
          <w:spacing w:val="0"/>
          <w:szCs w:val="28"/>
          <w:lang w:val="ru-RU"/>
        </w:rPr>
        <w:t xml:space="preserve"> Белоглинск</w:t>
      </w:r>
      <w:r>
        <w:rPr>
          <w:spacing w:val="0"/>
          <w:szCs w:val="28"/>
          <w:lang w:val="ru-RU"/>
        </w:rPr>
        <w:t xml:space="preserve">ий район  </w:t>
      </w:r>
    </w:p>
    <w:p w14:paraId="134232D1" w14:textId="77777777" w:rsidR="000F101E" w:rsidRPr="00BC2E7C" w:rsidRDefault="000F101E" w:rsidP="000F101E">
      <w:pPr>
        <w:ind w:firstLine="709"/>
        <w:jc w:val="center"/>
        <w:rPr>
          <w:sz w:val="28"/>
        </w:rPr>
      </w:pPr>
    </w:p>
    <w:p w14:paraId="6DA449EC" w14:textId="77777777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A26">
        <w:rPr>
          <w:rFonts w:ascii="Times New Roman" w:hAnsi="Times New Roman"/>
          <w:color w:val="000000"/>
          <w:sz w:val="28"/>
          <w:szCs w:val="28"/>
        </w:rPr>
        <w:t>В учреждениях культуры Белог</w:t>
      </w:r>
      <w:r w:rsidR="00CE0C25">
        <w:rPr>
          <w:rFonts w:ascii="Times New Roman" w:hAnsi="Times New Roman"/>
          <w:color w:val="000000"/>
          <w:sz w:val="28"/>
          <w:szCs w:val="28"/>
        </w:rPr>
        <w:t>линского района функционирует 37</w:t>
      </w:r>
      <w:r w:rsidRPr="00087A26">
        <w:rPr>
          <w:rFonts w:ascii="Times New Roman" w:hAnsi="Times New Roman"/>
          <w:color w:val="000000"/>
          <w:sz w:val="28"/>
          <w:szCs w:val="28"/>
        </w:rPr>
        <w:t xml:space="preserve"> учр</w:t>
      </w:r>
      <w:r w:rsidRPr="00087A26">
        <w:rPr>
          <w:rFonts w:ascii="Times New Roman" w:hAnsi="Times New Roman"/>
          <w:color w:val="000000"/>
          <w:sz w:val="28"/>
          <w:szCs w:val="28"/>
        </w:rPr>
        <w:t>е</w:t>
      </w:r>
      <w:r w:rsidRPr="00087A26">
        <w:rPr>
          <w:rFonts w:ascii="Times New Roman" w:hAnsi="Times New Roman"/>
          <w:color w:val="000000"/>
          <w:sz w:val="28"/>
          <w:szCs w:val="28"/>
        </w:rPr>
        <w:t>ж</w:t>
      </w:r>
      <w:r w:rsidR="00CE0C25">
        <w:rPr>
          <w:rFonts w:ascii="Times New Roman" w:hAnsi="Times New Roman"/>
          <w:color w:val="000000"/>
          <w:sz w:val="28"/>
          <w:szCs w:val="28"/>
        </w:rPr>
        <w:t>дений: 16 библиотек, 15</w:t>
      </w:r>
      <w:r w:rsidRPr="00087A26">
        <w:rPr>
          <w:rFonts w:ascii="Times New Roman" w:hAnsi="Times New Roman"/>
          <w:color w:val="000000"/>
          <w:sz w:val="28"/>
          <w:szCs w:val="28"/>
        </w:rPr>
        <w:t xml:space="preserve"> клубных учре</w:t>
      </w:r>
      <w:r>
        <w:rPr>
          <w:rFonts w:ascii="Times New Roman" w:hAnsi="Times New Roman"/>
          <w:color w:val="000000"/>
          <w:sz w:val="28"/>
          <w:szCs w:val="28"/>
        </w:rPr>
        <w:t>ждений, Ц</w:t>
      </w:r>
      <w:r w:rsidRPr="00087A26">
        <w:rPr>
          <w:rFonts w:ascii="Times New Roman" w:hAnsi="Times New Roman"/>
          <w:color w:val="000000"/>
          <w:sz w:val="28"/>
          <w:szCs w:val="28"/>
        </w:rPr>
        <w:t>ентр кино и досуга, парк куль</w:t>
      </w:r>
      <w:r>
        <w:rPr>
          <w:rFonts w:ascii="Times New Roman" w:hAnsi="Times New Roman"/>
          <w:color w:val="000000"/>
          <w:sz w:val="28"/>
          <w:szCs w:val="28"/>
        </w:rPr>
        <w:t>туры и отдыха, Д</w:t>
      </w:r>
      <w:r w:rsidRPr="00087A26">
        <w:rPr>
          <w:rFonts w:ascii="Times New Roman" w:hAnsi="Times New Roman"/>
          <w:color w:val="000000"/>
          <w:sz w:val="28"/>
          <w:szCs w:val="28"/>
        </w:rPr>
        <w:t>етская школа искусств, историко-краеведческий му</w:t>
      </w:r>
      <w:r>
        <w:rPr>
          <w:rFonts w:ascii="Times New Roman" w:hAnsi="Times New Roman"/>
          <w:color w:val="000000"/>
          <w:sz w:val="28"/>
          <w:szCs w:val="28"/>
        </w:rPr>
        <w:t>зей, М</w:t>
      </w:r>
      <w:r w:rsidRPr="00087A26">
        <w:rPr>
          <w:rFonts w:ascii="Times New Roman" w:hAnsi="Times New Roman"/>
          <w:color w:val="000000"/>
          <w:sz w:val="28"/>
          <w:szCs w:val="28"/>
        </w:rPr>
        <w:t>етодический центр.</w:t>
      </w:r>
      <w:r w:rsidRPr="00087A26">
        <w:rPr>
          <w:rFonts w:ascii="Times New Roman" w:hAnsi="Times New Roman"/>
          <w:sz w:val="28"/>
          <w:szCs w:val="28"/>
        </w:rPr>
        <w:t xml:space="preserve"> </w:t>
      </w:r>
      <w:r w:rsidRPr="00087A26">
        <w:rPr>
          <w:rFonts w:ascii="Times New Roman" w:hAnsi="Times New Roman"/>
          <w:color w:val="000000"/>
          <w:sz w:val="28"/>
          <w:szCs w:val="28"/>
        </w:rPr>
        <w:t>Общая численность 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7A26">
        <w:rPr>
          <w:rFonts w:ascii="Times New Roman" w:hAnsi="Times New Roman"/>
          <w:color w:val="000000"/>
          <w:sz w:val="28"/>
          <w:szCs w:val="28"/>
        </w:rPr>
        <w:t>учреждений культуры состав</w:t>
      </w:r>
      <w:r>
        <w:rPr>
          <w:rFonts w:ascii="Times New Roman" w:hAnsi="Times New Roman"/>
          <w:color w:val="000000"/>
          <w:sz w:val="28"/>
          <w:szCs w:val="28"/>
        </w:rPr>
        <w:t>ляет более 2</w:t>
      </w:r>
      <w:r w:rsidR="0054402D">
        <w:rPr>
          <w:rFonts w:ascii="Times New Roman" w:hAnsi="Times New Roman"/>
          <w:color w:val="000000"/>
          <w:sz w:val="28"/>
          <w:szCs w:val="28"/>
        </w:rPr>
        <w:t>08</w:t>
      </w:r>
      <w:r w:rsidRPr="00087A26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14:paraId="52B4E64F" w14:textId="77777777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прошедшие годы значительно </w:t>
      </w:r>
      <w:r w:rsidRPr="00087A26">
        <w:rPr>
          <w:rFonts w:ascii="Times New Roman" w:hAnsi="Times New Roman"/>
          <w:color w:val="000000"/>
          <w:sz w:val="28"/>
          <w:szCs w:val="28"/>
        </w:rPr>
        <w:t>укрепилась материально-техническая база муниципальных учреждений культуры и искусства, их деятельность наполнилась новым содержанием.</w:t>
      </w:r>
    </w:p>
    <w:p w14:paraId="00F43D0B" w14:textId="77777777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A26">
        <w:rPr>
          <w:rFonts w:ascii="Times New Roman" w:hAnsi="Times New Roman"/>
          <w:color w:val="000000"/>
          <w:sz w:val="28"/>
          <w:szCs w:val="28"/>
        </w:rPr>
        <w:t>Белоглинский историко-краеведческий музей играет важную роль в па</w:t>
      </w:r>
      <w:r w:rsidRPr="00087A26">
        <w:rPr>
          <w:rFonts w:ascii="Times New Roman" w:hAnsi="Times New Roman"/>
          <w:color w:val="000000"/>
          <w:sz w:val="28"/>
          <w:szCs w:val="28"/>
        </w:rPr>
        <w:t>т</w:t>
      </w:r>
      <w:r w:rsidRPr="00087A26">
        <w:rPr>
          <w:rFonts w:ascii="Times New Roman" w:hAnsi="Times New Roman"/>
          <w:color w:val="000000"/>
          <w:sz w:val="28"/>
          <w:szCs w:val="28"/>
        </w:rPr>
        <w:t>риотическом, нравственном воспитании населения, является центром исслед</w:t>
      </w:r>
      <w:r w:rsidRPr="00087A26">
        <w:rPr>
          <w:rFonts w:ascii="Times New Roman" w:hAnsi="Times New Roman"/>
          <w:color w:val="000000"/>
          <w:sz w:val="28"/>
          <w:szCs w:val="28"/>
        </w:rPr>
        <w:t>о</w:t>
      </w:r>
      <w:r w:rsidRPr="00087A26">
        <w:rPr>
          <w:rFonts w:ascii="Times New Roman" w:hAnsi="Times New Roman"/>
          <w:color w:val="000000"/>
          <w:sz w:val="28"/>
          <w:szCs w:val="28"/>
        </w:rPr>
        <w:t xml:space="preserve">вательской деятельности и просветительской работы. Музейный фонд МБУК «Белоглинский историко-краеведческий музей» насчитывает </w:t>
      </w:r>
      <w:r>
        <w:rPr>
          <w:rFonts w:ascii="Times New Roman" w:hAnsi="Times New Roman"/>
          <w:color w:val="000000"/>
          <w:sz w:val="28"/>
          <w:szCs w:val="28"/>
        </w:rPr>
        <w:t>более 4000</w:t>
      </w:r>
      <w:r w:rsidRPr="00087A26">
        <w:rPr>
          <w:rFonts w:ascii="Times New Roman" w:hAnsi="Times New Roman"/>
          <w:color w:val="000000"/>
          <w:sz w:val="28"/>
          <w:szCs w:val="28"/>
        </w:rPr>
        <w:t xml:space="preserve"> ед. хранения по истории, этнографии, искусству. С целью сохранения и популяр</w:t>
      </w:r>
      <w:r w:rsidRPr="00087A26">
        <w:rPr>
          <w:rFonts w:ascii="Times New Roman" w:hAnsi="Times New Roman"/>
          <w:color w:val="000000"/>
          <w:sz w:val="28"/>
          <w:szCs w:val="28"/>
        </w:rPr>
        <w:t>и</w:t>
      </w:r>
      <w:r w:rsidRPr="00087A26">
        <w:rPr>
          <w:rFonts w:ascii="Times New Roman" w:hAnsi="Times New Roman"/>
          <w:color w:val="000000"/>
          <w:sz w:val="28"/>
          <w:szCs w:val="28"/>
        </w:rPr>
        <w:t>зации фондовых коллекций проводятся обзорные, тематические экскурсии, лекции, темати</w:t>
      </w:r>
      <w:r>
        <w:rPr>
          <w:rFonts w:ascii="Times New Roman" w:hAnsi="Times New Roman"/>
          <w:color w:val="000000"/>
          <w:sz w:val="28"/>
          <w:szCs w:val="28"/>
        </w:rPr>
        <w:t>ческие вечера. В 201</w:t>
      </w:r>
      <w:r w:rsidR="00290E31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году проведено около 300 экскурсий, 36 лекций, 12 </w:t>
      </w:r>
      <w:r w:rsidRPr="00087A26">
        <w:rPr>
          <w:rFonts w:ascii="Times New Roman" w:hAnsi="Times New Roman"/>
          <w:color w:val="000000"/>
          <w:sz w:val="28"/>
          <w:szCs w:val="28"/>
        </w:rPr>
        <w:t>вы</w:t>
      </w:r>
      <w:r>
        <w:rPr>
          <w:rFonts w:ascii="Times New Roman" w:hAnsi="Times New Roman"/>
          <w:color w:val="000000"/>
          <w:sz w:val="28"/>
          <w:szCs w:val="28"/>
        </w:rPr>
        <w:t xml:space="preserve">ставок, посетило музей более 3000 человек. </w:t>
      </w:r>
      <w:r w:rsidRPr="00087A26">
        <w:rPr>
          <w:rFonts w:ascii="Times New Roman" w:hAnsi="Times New Roman"/>
          <w:color w:val="000000"/>
          <w:sz w:val="28"/>
          <w:szCs w:val="28"/>
        </w:rPr>
        <w:t>Систематически в</w:t>
      </w:r>
      <w:r w:rsidRPr="00087A26">
        <w:rPr>
          <w:rFonts w:ascii="Times New Roman" w:hAnsi="Times New Roman"/>
          <w:color w:val="000000"/>
          <w:sz w:val="28"/>
          <w:szCs w:val="28"/>
        </w:rPr>
        <w:t>е</w:t>
      </w:r>
      <w:r w:rsidRPr="00087A26">
        <w:rPr>
          <w:rFonts w:ascii="Times New Roman" w:hAnsi="Times New Roman"/>
          <w:color w:val="000000"/>
          <w:sz w:val="28"/>
          <w:szCs w:val="28"/>
        </w:rPr>
        <w:t>дется работа по составлению электронной базы данных «</w:t>
      </w:r>
      <w:proofErr w:type="spellStart"/>
      <w:r w:rsidRPr="00087A26">
        <w:rPr>
          <w:rFonts w:ascii="Times New Roman" w:hAnsi="Times New Roman"/>
          <w:color w:val="000000"/>
          <w:sz w:val="28"/>
          <w:szCs w:val="28"/>
        </w:rPr>
        <w:t>Госкаталог</w:t>
      </w:r>
      <w:proofErr w:type="spellEnd"/>
      <w:r w:rsidRPr="00087A26">
        <w:rPr>
          <w:rFonts w:ascii="Times New Roman" w:hAnsi="Times New Roman"/>
          <w:color w:val="000000"/>
          <w:sz w:val="28"/>
          <w:szCs w:val="28"/>
        </w:rPr>
        <w:t>» МБУК «Белоглинский истори</w:t>
      </w:r>
      <w:r>
        <w:rPr>
          <w:rFonts w:ascii="Times New Roman" w:hAnsi="Times New Roman"/>
          <w:color w:val="000000"/>
          <w:sz w:val="28"/>
          <w:szCs w:val="28"/>
        </w:rPr>
        <w:t xml:space="preserve">ко-краеведческий </w:t>
      </w:r>
      <w:r w:rsidRPr="00087A26">
        <w:rPr>
          <w:rFonts w:ascii="Times New Roman" w:hAnsi="Times New Roman"/>
          <w:color w:val="000000"/>
          <w:sz w:val="28"/>
          <w:szCs w:val="28"/>
        </w:rPr>
        <w:t xml:space="preserve">музей». </w:t>
      </w:r>
      <w:r>
        <w:rPr>
          <w:rFonts w:ascii="Times New Roman" w:hAnsi="Times New Roman"/>
          <w:color w:val="000000"/>
          <w:sz w:val="28"/>
          <w:szCs w:val="28"/>
        </w:rPr>
        <w:t>В фонд музея ежегодно пост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пает более 100 экспонатов.</w:t>
      </w:r>
    </w:p>
    <w:p w14:paraId="34D68864" w14:textId="61AA3EDE" w:rsidR="000F101E" w:rsidRPr="00087A26" w:rsidRDefault="0000171B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DB154AE" wp14:editId="3B69B750">
                <wp:simplePos x="0" y="0"/>
                <wp:positionH relativeFrom="column">
                  <wp:posOffset>2854325</wp:posOffset>
                </wp:positionH>
                <wp:positionV relativeFrom="paragraph">
                  <wp:posOffset>-454025</wp:posOffset>
                </wp:positionV>
                <wp:extent cx="323850" cy="342900"/>
                <wp:effectExtent l="0" t="0" r="19050" b="19050"/>
                <wp:wrapNone/>
                <wp:docPr id="33" name="Rectangle 2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446F8" w14:textId="77777777" w:rsidR="00E032A1" w:rsidRPr="00B430A9" w:rsidRDefault="00E032A1" w:rsidP="000F10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4" o:spid="_x0000_s1030" style="position:absolute;left:0;text-align:left;margin-left:224.75pt;margin-top:-35.75pt;width:25.5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" strokecolor="white">
                <v:textbox>
                  <w:txbxContent>
                    <w:p w14:paraId="758446F8" w14:textId="77777777" w:rsidR="00E032A1" w:rsidRPr="00B430A9" w:rsidRDefault="00E032A1" w:rsidP="000F101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0F101E" w:rsidRPr="00087A26">
        <w:rPr>
          <w:rFonts w:ascii="Times New Roman" w:hAnsi="Times New Roman"/>
          <w:color w:val="000000"/>
          <w:sz w:val="28"/>
          <w:szCs w:val="28"/>
        </w:rPr>
        <w:t>В музейную жизнь прочно вошли такие мероприятия, как Кубанский м</w:t>
      </w:r>
      <w:r w:rsidR="000F101E" w:rsidRPr="00087A26">
        <w:rPr>
          <w:rFonts w:ascii="Times New Roman" w:hAnsi="Times New Roman"/>
          <w:color w:val="000000"/>
          <w:sz w:val="28"/>
          <w:szCs w:val="28"/>
        </w:rPr>
        <w:t>у</w:t>
      </w:r>
      <w:r w:rsidR="000F101E" w:rsidRPr="00087A26">
        <w:rPr>
          <w:rFonts w:ascii="Times New Roman" w:hAnsi="Times New Roman"/>
          <w:color w:val="000000"/>
          <w:sz w:val="28"/>
          <w:szCs w:val="28"/>
        </w:rPr>
        <w:t>зейный фестиваль «Ночь музеев», различные выставки из фондов музея и др</w:t>
      </w:r>
      <w:r w:rsidR="000F101E" w:rsidRPr="00087A26">
        <w:rPr>
          <w:rFonts w:ascii="Times New Roman" w:hAnsi="Times New Roman"/>
          <w:color w:val="000000"/>
          <w:sz w:val="28"/>
          <w:szCs w:val="28"/>
        </w:rPr>
        <w:t>у</w:t>
      </w:r>
      <w:r w:rsidR="000F101E" w:rsidRPr="00087A26">
        <w:rPr>
          <w:rFonts w:ascii="Times New Roman" w:hAnsi="Times New Roman"/>
          <w:color w:val="000000"/>
          <w:sz w:val="28"/>
          <w:szCs w:val="28"/>
        </w:rPr>
        <w:t>гие мероприятия, вызывающие огромный интерес у различных категорий нас</w:t>
      </w:r>
      <w:r w:rsidR="000F101E" w:rsidRPr="00087A26">
        <w:rPr>
          <w:rFonts w:ascii="Times New Roman" w:hAnsi="Times New Roman"/>
          <w:color w:val="000000"/>
          <w:sz w:val="28"/>
          <w:szCs w:val="28"/>
        </w:rPr>
        <w:t>е</w:t>
      </w:r>
      <w:r w:rsidR="000F101E" w:rsidRPr="00087A26">
        <w:rPr>
          <w:rFonts w:ascii="Times New Roman" w:hAnsi="Times New Roman"/>
          <w:color w:val="000000"/>
          <w:sz w:val="28"/>
          <w:szCs w:val="28"/>
        </w:rPr>
        <w:t>ления района.</w:t>
      </w:r>
    </w:p>
    <w:p w14:paraId="253B436A" w14:textId="52A8EB3B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A26">
        <w:rPr>
          <w:rFonts w:ascii="Times New Roman" w:hAnsi="Times New Roman"/>
          <w:color w:val="000000"/>
          <w:sz w:val="28"/>
          <w:szCs w:val="28"/>
        </w:rPr>
        <w:t>Библиотеки Белоглинского района успешно внедряют в свою деятел</w:t>
      </w:r>
      <w:r w:rsidRPr="00087A26">
        <w:rPr>
          <w:rFonts w:ascii="Times New Roman" w:hAnsi="Times New Roman"/>
          <w:color w:val="000000"/>
          <w:sz w:val="28"/>
          <w:szCs w:val="28"/>
        </w:rPr>
        <w:t>ь</w:t>
      </w:r>
      <w:r w:rsidRPr="00087A26">
        <w:rPr>
          <w:rFonts w:ascii="Times New Roman" w:hAnsi="Times New Roman"/>
          <w:color w:val="000000"/>
          <w:sz w:val="28"/>
          <w:szCs w:val="28"/>
        </w:rPr>
        <w:t>ность новые информационные технологии, связанные с компьютеризацией библиотечных процессов, использованием инновационных носителей инфо</w:t>
      </w:r>
      <w:r w:rsidRPr="00087A26">
        <w:rPr>
          <w:rFonts w:ascii="Times New Roman" w:hAnsi="Times New Roman"/>
          <w:color w:val="000000"/>
          <w:sz w:val="28"/>
          <w:szCs w:val="28"/>
        </w:rPr>
        <w:t>р</w:t>
      </w:r>
      <w:r w:rsidRPr="00087A26">
        <w:rPr>
          <w:rFonts w:ascii="Times New Roman" w:hAnsi="Times New Roman"/>
          <w:color w:val="000000"/>
          <w:sz w:val="28"/>
          <w:szCs w:val="28"/>
        </w:rPr>
        <w:t>мации, новых коммуникационных каналов, электронных каталогов. МБУК «Б</w:t>
      </w:r>
      <w:r w:rsidRPr="00087A26">
        <w:rPr>
          <w:rFonts w:ascii="Times New Roman" w:hAnsi="Times New Roman"/>
          <w:color w:val="000000"/>
          <w:sz w:val="28"/>
          <w:szCs w:val="28"/>
        </w:rPr>
        <w:t>е</w:t>
      </w:r>
      <w:r w:rsidRPr="00087A26">
        <w:rPr>
          <w:rFonts w:ascii="Times New Roman" w:hAnsi="Times New Roman"/>
          <w:color w:val="000000"/>
          <w:sz w:val="28"/>
          <w:szCs w:val="28"/>
        </w:rPr>
        <w:t>логлинская МЦРБ» оказывает платные услуги с использованием электронных технологий. С 2012 года ведутся полнотекстовые электронные базы данных: систематическая и краеведческая картотеки статей, картотека законов по пр</w:t>
      </w:r>
      <w:r w:rsidRPr="00087A26">
        <w:rPr>
          <w:rFonts w:ascii="Times New Roman" w:hAnsi="Times New Roman"/>
          <w:color w:val="000000"/>
          <w:sz w:val="28"/>
          <w:szCs w:val="28"/>
        </w:rPr>
        <w:t>о</w:t>
      </w:r>
      <w:r w:rsidRPr="00087A26">
        <w:rPr>
          <w:rFonts w:ascii="Times New Roman" w:hAnsi="Times New Roman"/>
          <w:color w:val="000000"/>
          <w:sz w:val="28"/>
          <w:szCs w:val="28"/>
        </w:rPr>
        <w:t>грамме «АС-Библиотека-3». Пополняются электронные базы данных по кра</w:t>
      </w:r>
      <w:r w:rsidRPr="00087A26">
        <w:rPr>
          <w:rFonts w:ascii="Times New Roman" w:hAnsi="Times New Roman"/>
          <w:color w:val="000000"/>
          <w:sz w:val="28"/>
          <w:szCs w:val="28"/>
        </w:rPr>
        <w:t>е</w:t>
      </w:r>
      <w:r w:rsidRPr="00087A26">
        <w:rPr>
          <w:rFonts w:ascii="Times New Roman" w:hAnsi="Times New Roman"/>
          <w:color w:val="000000"/>
          <w:sz w:val="28"/>
          <w:szCs w:val="28"/>
        </w:rPr>
        <w:t>ведению: местное самоуправление, дошкольное образование, культура, мед</w:t>
      </w:r>
      <w:r w:rsidRPr="00087A26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цина, </w:t>
      </w:r>
      <w:r w:rsidRPr="00087A26">
        <w:rPr>
          <w:rFonts w:ascii="Times New Roman" w:hAnsi="Times New Roman"/>
          <w:color w:val="000000"/>
          <w:sz w:val="28"/>
          <w:szCs w:val="28"/>
        </w:rPr>
        <w:t>история района, Великая Отечественная война на Кубани, семья и общ</w:t>
      </w:r>
      <w:r w:rsidRPr="00087A26">
        <w:rPr>
          <w:rFonts w:ascii="Times New Roman" w:hAnsi="Times New Roman"/>
          <w:color w:val="000000"/>
          <w:sz w:val="28"/>
          <w:szCs w:val="28"/>
        </w:rPr>
        <w:t>е</w:t>
      </w:r>
      <w:r w:rsidRPr="00087A26">
        <w:rPr>
          <w:rFonts w:ascii="Times New Roman" w:hAnsi="Times New Roman"/>
          <w:color w:val="000000"/>
          <w:sz w:val="28"/>
          <w:szCs w:val="28"/>
        </w:rPr>
        <w:t>ство, твои люди село</w:t>
      </w:r>
      <w:r>
        <w:rPr>
          <w:rFonts w:ascii="Times New Roman" w:hAnsi="Times New Roman"/>
          <w:color w:val="000000"/>
          <w:sz w:val="28"/>
          <w:szCs w:val="28"/>
        </w:rPr>
        <w:t xml:space="preserve"> и др. Количество записей в электронном каталоге соста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ляет около 200,0 тысяч.</w:t>
      </w:r>
    </w:p>
    <w:p w14:paraId="6D960BBD" w14:textId="11890A7D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A26">
        <w:rPr>
          <w:rFonts w:ascii="Times New Roman" w:hAnsi="Times New Roman"/>
          <w:color w:val="000000"/>
          <w:sz w:val="28"/>
          <w:szCs w:val="28"/>
        </w:rPr>
        <w:t>Наряду с активным внедрением информационно-коммуникативных те</w:t>
      </w:r>
      <w:r w:rsidRPr="00087A26">
        <w:rPr>
          <w:rFonts w:ascii="Times New Roman" w:hAnsi="Times New Roman"/>
          <w:color w:val="000000"/>
          <w:sz w:val="28"/>
          <w:szCs w:val="28"/>
        </w:rPr>
        <w:t>х</w:t>
      </w:r>
      <w:r w:rsidRPr="00087A26">
        <w:rPr>
          <w:rFonts w:ascii="Times New Roman" w:hAnsi="Times New Roman"/>
          <w:color w:val="000000"/>
          <w:sz w:val="28"/>
          <w:szCs w:val="28"/>
        </w:rPr>
        <w:t>нологий (Интернет, бесплатная услуга «Виртуальная справка», поиск информ</w:t>
      </w:r>
      <w:r w:rsidRPr="00087A26">
        <w:rPr>
          <w:rFonts w:ascii="Times New Roman" w:hAnsi="Times New Roman"/>
          <w:color w:val="000000"/>
          <w:sz w:val="28"/>
          <w:szCs w:val="28"/>
        </w:rPr>
        <w:t>а</w:t>
      </w:r>
      <w:r w:rsidRPr="00087A26">
        <w:rPr>
          <w:rFonts w:ascii="Times New Roman" w:hAnsi="Times New Roman"/>
          <w:color w:val="000000"/>
          <w:sz w:val="28"/>
          <w:szCs w:val="28"/>
        </w:rPr>
        <w:t>ции правового характера при помощи справочно-правовой системы «Консул</w:t>
      </w:r>
      <w:r w:rsidRPr="00087A26">
        <w:rPr>
          <w:rFonts w:ascii="Times New Roman" w:hAnsi="Times New Roman"/>
          <w:color w:val="000000"/>
          <w:sz w:val="28"/>
          <w:szCs w:val="28"/>
        </w:rPr>
        <w:t>ь</w:t>
      </w:r>
      <w:r w:rsidRPr="00087A26">
        <w:rPr>
          <w:rFonts w:ascii="Times New Roman" w:hAnsi="Times New Roman"/>
          <w:color w:val="000000"/>
          <w:sz w:val="28"/>
          <w:szCs w:val="28"/>
        </w:rPr>
        <w:t>тант Плюс» и «Гарант»), для привлечения пользователей в библиотеках широко использ</w:t>
      </w:r>
      <w:r>
        <w:rPr>
          <w:rFonts w:ascii="Times New Roman" w:hAnsi="Times New Roman"/>
          <w:color w:val="000000"/>
          <w:sz w:val="28"/>
          <w:szCs w:val="28"/>
        </w:rPr>
        <w:t>уются</w:t>
      </w:r>
      <w:r w:rsidRPr="00087A26">
        <w:rPr>
          <w:rFonts w:ascii="Times New Roman" w:hAnsi="Times New Roman"/>
          <w:color w:val="000000"/>
          <w:sz w:val="28"/>
          <w:szCs w:val="28"/>
        </w:rPr>
        <w:t xml:space="preserve"> и традиционные методы: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работа клубов по интересам, </w:t>
      </w:r>
      <w:r w:rsidRPr="00087A26">
        <w:rPr>
          <w:rFonts w:ascii="Times New Roman" w:hAnsi="Times New Roman"/>
          <w:color w:val="000000"/>
          <w:sz w:val="28"/>
          <w:szCs w:val="28"/>
        </w:rPr>
        <w:t>провед</w:t>
      </w:r>
      <w:r w:rsidRPr="00087A26">
        <w:rPr>
          <w:rFonts w:ascii="Times New Roman" w:hAnsi="Times New Roman"/>
          <w:color w:val="000000"/>
          <w:sz w:val="28"/>
          <w:szCs w:val="28"/>
        </w:rPr>
        <w:t>е</w:t>
      </w:r>
      <w:r w:rsidRPr="00087A26">
        <w:rPr>
          <w:rFonts w:ascii="Times New Roman" w:hAnsi="Times New Roman"/>
          <w:color w:val="000000"/>
          <w:sz w:val="28"/>
          <w:szCs w:val="28"/>
        </w:rPr>
        <w:t xml:space="preserve">ние массовых мероприятий с использованием игровых, театрализованных форм и др. </w:t>
      </w:r>
    </w:p>
    <w:p w14:paraId="304D4C22" w14:textId="77777777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A26">
        <w:rPr>
          <w:rFonts w:ascii="Times New Roman" w:hAnsi="Times New Roman"/>
          <w:color w:val="000000"/>
          <w:sz w:val="28"/>
          <w:szCs w:val="28"/>
        </w:rPr>
        <w:t>Все шире используются в работе мультимедийные средства, что делает мероприятия более качественными, продуктивными, наглядными и привлек</w:t>
      </w:r>
      <w:r w:rsidRPr="00087A26">
        <w:rPr>
          <w:rFonts w:ascii="Times New Roman" w:hAnsi="Times New Roman"/>
          <w:color w:val="000000"/>
          <w:sz w:val="28"/>
          <w:szCs w:val="28"/>
        </w:rPr>
        <w:t>а</w:t>
      </w:r>
      <w:r w:rsidRPr="00087A26">
        <w:rPr>
          <w:rFonts w:ascii="Times New Roman" w:hAnsi="Times New Roman"/>
          <w:color w:val="000000"/>
          <w:sz w:val="28"/>
          <w:szCs w:val="28"/>
        </w:rPr>
        <w:t>тельными.</w:t>
      </w:r>
    </w:p>
    <w:p w14:paraId="206E76F7" w14:textId="77777777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A26">
        <w:rPr>
          <w:rFonts w:ascii="Times New Roman" w:hAnsi="Times New Roman"/>
          <w:color w:val="000000"/>
          <w:sz w:val="28"/>
          <w:szCs w:val="28"/>
        </w:rPr>
        <w:t>Продолжает развиваться и совершенствовать свою деятельность Детская школа искусств. Участие в краевых, межрегиональных и российских конкурсах исполнительского мастерства учащихся и вып</w:t>
      </w:r>
      <w:r>
        <w:rPr>
          <w:rFonts w:ascii="Times New Roman" w:hAnsi="Times New Roman"/>
          <w:color w:val="000000"/>
          <w:sz w:val="28"/>
          <w:szCs w:val="28"/>
        </w:rPr>
        <w:t xml:space="preserve">ускников Детской школы </w:t>
      </w:r>
      <w:r w:rsidRPr="00087A26">
        <w:rPr>
          <w:rFonts w:ascii="Times New Roman" w:hAnsi="Times New Roman"/>
          <w:color w:val="000000"/>
          <w:sz w:val="28"/>
          <w:szCs w:val="28"/>
        </w:rPr>
        <w:t>иску</w:t>
      </w:r>
      <w:r w:rsidRPr="00087A26">
        <w:rPr>
          <w:rFonts w:ascii="Times New Roman" w:hAnsi="Times New Roman"/>
          <w:color w:val="000000"/>
          <w:sz w:val="28"/>
          <w:szCs w:val="28"/>
        </w:rPr>
        <w:t>с</w:t>
      </w:r>
      <w:r w:rsidRPr="00087A26">
        <w:rPr>
          <w:rFonts w:ascii="Times New Roman" w:hAnsi="Times New Roman"/>
          <w:color w:val="000000"/>
          <w:sz w:val="28"/>
          <w:szCs w:val="28"/>
        </w:rPr>
        <w:t>ств свидетельствует о постоянном пов</w:t>
      </w:r>
      <w:r>
        <w:rPr>
          <w:rFonts w:ascii="Times New Roman" w:hAnsi="Times New Roman"/>
          <w:color w:val="000000"/>
          <w:sz w:val="28"/>
          <w:szCs w:val="28"/>
        </w:rPr>
        <w:t xml:space="preserve">ышении их уровня.  </w:t>
      </w:r>
    </w:p>
    <w:p w14:paraId="48D6A790" w14:textId="77777777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A26">
        <w:rPr>
          <w:rFonts w:ascii="Times New Roman" w:hAnsi="Times New Roman"/>
          <w:color w:val="000000"/>
          <w:sz w:val="28"/>
          <w:szCs w:val="28"/>
        </w:rPr>
        <w:t>В школе действуют 6 творческих коллективов в составе учащихся и пр</w:t>
      </w:r>
      <w:r w:rsidRPr="00087A26">
        <w:rPr>
          <w:rFonts w:ascii="Times New Roman" w:hAnsi="Times New Roman"/>
          <w:color w:val="000000"/>
          <w:sz w:val="28"/>
          <w:szCs w:val="28"/>
        </w:rPr>
        <w:t>е</w:t>
      </w:r>
      <w:r w:rsidRPr="00087A26">
        <w:rPr>
          <w:rFonts w:ascii="Times New Roman" w:hAnsi="Times New Roman"/>
          <w:color w:val="000000"/>
          <w:sz w:val="28"/>
          <w:szCs w:val="28"/>
        </w:rPr>
        <w:t xml:space="preserve">подавателей, которые активно ведут концертную деятельность.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DE7243D" w14:textId="77777777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Методический центр </w:t>
      </w:r>
      <w:r w:rsidRPr="00087A26">
        <w:rPr>
          <w:rFonts w:ascii="Times New Roman" w:hAnsi="Times New Roman"/>
          <w:color w:val="000000"/>
          <w:sz w:val="28"/>
          <w:szCs w:val="28"/>
        </w:rPr>
        <w:t>содейству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 w:rsidRPr="00087A26">
        <w:rPr>
          <w:rFonts w:ascii="Times New Roman" w:hAnsi="Times New Roman"/>
          <w:color w:val="000000"/>
          <w:sz w:val="28"/>
          <w:szCs w:val="28"/>
        </w:rPr>
        <w:t xml:space="preserve"> улучшению качества работы учрежд</w:t>
      </w:r>
      <w:r w:rsidRPr="00087A26">
        <w:rPr>
          <w:rFonts w:ascii="Times New Roman" w:hAnsi="Times New Roman"/>
          <w:color w:val="000000"/>
          <w:sz w:val="28"/>
          <w:szCs w:val="28"/>
        </w:rPr>
        <w:t>е</w:t>
      </w:r>
      <w:r w:rsidRPr="00087A26">
        <w:rPr>
          <w:rFonts w:ascii="Times New Roman" w:hAnsi="Times New Roman"/>
          <w:color w:val="000000"/>
          <w:sz w:val="28"/>
          <w:szCs w:val="28"/>
        </w:rPr>
        <w:t>ний культуры Белоглинского района. Приоритетными направлениями в де</w:t>
      </w:r>
      <w:r w:rsidRPr="00087A26">
        <w:rPr>
          <w:rFonts w:ascii="Times New Roman" w:hAnsi="Times New Roman"/>
          <w:color w:val="000000"/>
          <w:sz w:val="28"/>
          <w:szCs w:val="28"/>
        </w:rPr>
        <w:t>я</w:t>
      </w:r>
      <w:r w:rsidRPr="00087A26">
        <w:rPr>
          <w:rFonts w:ascii="Times New Roman" w:hAnsi="Times New Roman"/>
          <w:color w:val="000000"/>
          <w:sz w:val="28"/>
          <w:szCs w:val="28"/>
        </w:rPr>
        <w:t xml:space="preserve">тельности методического центра являются: информационное и методическое обеспечение культурно-досуговых учреждений, организация и проведение учебных и творческих мероприятий и др. </w:t>
      </w:r>
    </w:p>
    <w:p w14:paraId="57662BB3" w14:textId="77777777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A26">
        <w:rPr>
          <w:rFonts w:ascii="Times New Roman" w:hAnsi="Times New Roman"/>
          <w:color w:val="000000"/>
          <w:sz w:val="28"/>
          <w:szCs w:val="28"/>
        </w:rPr>
        <w:t>Одним из важнейших направлений деятельности является работа по с</w:t>
      </w:r>
      <w:r w:rsidRPr="00087A26">
        <w:rPr>
          <w:rFonts w:ascii="Times New Roman" w:hAnsi="Times New Roman"/>
          <w:color w:val="000000"/>
          <w:sz w:val="28"/>
          <w:szCs w:val="28"/>
        </w:rPr>
        <w:t>о</w:t>
      </w:r>
      <w:r w:rsidRPr="00087A26">
        <w:rPr>
          <w:rFonts w:ascii="Times New Roman" w:hAnsi="Times New Roman"/>
          <w:color w:val="000000"/>
          <w:sz w:val="28"/>
          <w:szCs w:val="28"/>
        </w:rPr>
        <w:t>зданию, развитию и сохранению разнообразных видов художественного тво</w:t>
      </w:r>
      <w:r w:rsidRPr="00087A26">
        <w:rPr>
          <w:rFonts w:ascii="Times New Roman" w:hAnsi="Times New Roman"/>
          <w:color w:val="000000"/>
          <w:sz w:val="28"/>
          <w:szCs w:val="28"/>
        </w:rPr>
        <w:t>р</w:t>
      </w:r>
      <w:r w:rsidRPr="00087A26">
        <w:rPr>
          <w:rFonts w:ascii="Times New Roman" w:hAnsi="Times New Roman"/>
          <w:color w:val="000000"/>
          <w:sz w:val="28"/>
          <w:szCs w:val="28"/>
        </w:rPr>
        <w:t>чества путем проведения различных мероприятий: праздников, фестивалей, смотров-конкурсов, выставок ДПИ и т.д. Методический центр ежегодно пров</w:t>
      </w:r>
      <w:r w:rsidRPr="00087A26">
        <w:rPr>
          <w:rFonts w:ascii="Times New Roman" w:hAnsi="Times New Roman"/>
          <w:color w:val="000000"/>
          <w:sz w:val="28"/>
          <w:szCs w:val="28"/>
        </w:rPr>
        <w:t>о</w:t>
      </w:r>
      <w:r w:rsidRPr="00087A26">
        <w:rPr>
          <w:rFonts w:ascii="Times New Roman" w:hAnsi="Times New Roman"/>
          <w:color w:val="000000"/>
          <w:sz w:val="28"/>
          <w:szCs w:val="28"/>
        </w:rPr>
        <w:t>дит более 50 учебных и творческих мероприятий.</w:t>
      </w:r>
    </w:p>
    <w:p w14:paraId="05A74F78" w14:textId="77777777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A26">
        <w:rPr>
          <w:rFonts w:ascii="Times New Roman" w:hAnsi="Times New Roman"/>
          <w:color w:val="000000"/>
          <w:sz w:val="28"/>
          <w:szCs w:val="28"/>
        </w:rPr>
        <w:t>Приобщение жителей района к народному художественному  творчеству, возрождение и пропаганда народных ремесел и декоративно-прикладного и</w:t>
      </w:r>
      <w:r w:rsidRPr="00087A26">
        <w:rPr>
          <w:rFonts w:ascii="Times New Roman" w:hAnsi="Times New Roman"/>
          <w:color w:val="000000"/>
          <w:sz w:val="28"/>
          <w:szCs w:val="28"/>
        </w:rPr>
        <w:t>с</w:t>
      </w:r>
      <w:r w:rsidRPr="00087A26">
        <w:rPr>
          <w:rFonts w:ascii="Times New Roman" w:hAnsi="Times New Roman"/>
          <w:color w:val="000000"/>
          <w:sz w:val="28"/>
          <w:szCs w:val="28"/>
        </w:rPr>
        <w:t xml:space="preserve">кусства, возрождение казачества - все это необходимо для воспитания молодого </w:t>
      </w:r>
      <w:r w:rsidRPr="00087A26">
        <w:rPr>
          <w:rFonts w:ascii="Times New Roman" w:hAnsi="Times New Roman"/>
          <w:color w:val="000000"/>
          <w:sz w:val="28"/>
          <w:szCs w:val="28"/>
        </w:rPr>
        <w:lastRenderedPageBreak/>
        <w:t>поколения в духе нравственных устоев и культурных традиций предков в усл</w:t>
      </w:r>
      <w:r w:rsidRPr="00087A26">
        <w:rPr>
          <w:rFonts w:ascii="Times New Roman" w:hAnsi="Times New Roman"/>
          <w:color w:val="000000"/>
          <w:sz w:val="28"/>
          <w:szCs w:val="28"/>
        </w:rPr>
        <w:t>о</w:t>
      </w:r>
      <w:r w:rsidRPr="00087A26">
        <w:rPr>
          <w:rFonts w:ascii="Times New Roman" w:hAnsi="Times New Roman"/>
          <w:color w:val="000000"/>
          <w:sz w:val="28"/>
          <w:szCs w:val="28"/>
        </w:rPr>
        <w:t>виях современной социокультурной среды.</w:t>
      </w:r>
    </w:p>
    <w:p w14:paraId="7EA04F1C" w14:textId="7DBC4E03" w:rsidR="000F101E" w:rsidRPr="00087A26" w:rsidRDefault="0000171B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70A7878" wp14:editId="45CA5218">
                <wp:simplePos x="0" y="0"/>
                <wp:positionH relativeFrom="column">
                  <wp:posOffset>2886075</wp:posOffset>
                </wp:positionH>
                <wp:positionV relativeFrom="paragraph">
                  <wp:posOffset>-919480</wp:posOffset>
                </wp:positionV>
                <wp:extent cx="369570" cy="351790"/>
                <wp:effectExtent l="0" t="0" r="0" b="0"/>
                <wp:wrapNone/>
                <wp:docPr id="32" name="Text Box 2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4DD31" w14:textId="77777777" w:rsidR="00E032A1" w:rsidRPr="00B430A9" w:rsidRDefault="00E032A1" w:rsidP="000F10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7" o:spid="_x0000_s1031" type="#_x0000_t202" style="position:absolute;left:0;text-align:left;margin-left:227.25pt;margin-top:-72.4pt;width:29.1pt;height:27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" stroked="f">
                <v:textbox>
                  <w:txbxContent>
                    <w:p w14:paraId="13B4DD31" w14:textId="77777777" w:rsidR="00E032A1" w:rsidRPr="00B430A9" w:rsidRDefault="00E032A1" w:rsidP="000F101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0F101E" w:rsidRPr="00087A26">
        <w:rPr>
          <w:rFonts w:ascii="Times New Roman" w:hAnsi="Times New Roman"/>
          <w:color w:val="000000"/>
          <w:sz w:val="28"/>
          <w:szCs w:val="28"/>
        </w:rPr>
        <w:t>Исторические и культурные традиции кубанского казачества, необходимо возрождать и развивать через учреждения культуры в хуторах, станицах, селах, поселках района.</w:t>
      </w:r>
    </w:p>
    <w:p w14:paraId="6707DEEE" w14:textId="77777777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A26">
        <w:rPr>
          <w:rFonts w:ascii="Times New Roman" w:hAnsi="Times New Roman"/>
          <w:color w:val="000000"/>
          <w:sz w:val="28"/>
          <w:szCs w:val="28"/>
        </w:rPr>
        <w:t>Именно поэтому так важно, чтобы в учреждениях культуры возрождались и сохранялись лучшие достижения народной культуры, исторические традиции, ценности, в том числе и кубанского казачества.</w:t>
      </w:r>
    </w:p>
    <w:p w14:paraId="340030BF" w14:textId="282B7838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A26">
        <w:rPr>
          <w:rFonts w:ascii="Times New Roman" w:hAnsi="Times New Roman"/>
          <w:color w:val="000000"/>
          <w:sz w:val="28"/>
          <w:szCs w:val="28"/>
        </w:rPr>
        <w:t>В районе более трех тысяч человек заняты организованным досугом, ра</w:t>
      </w:r>
      <w:r w:rsidRPr="00087A26">
        <w:rPr>
          <w:rFonts w:ascii="Times New Roman" w:hAnsi="Times New Roman"/>
          <w:color w:val="000000"/>
          <w:sz w:val="28"/>
          <w:szCs w:val="28"/>
        </w:rPr>
        <w:t>з</w:t>
      </w:r>
      <w:r w:rsidRPr="00087A26">
        <w:rPr>
          <w:rFonts w:ascii="Times New Roman" w:hAnsi="Times New Roman"/>
          <w:color w:val="000000"/>
          <w:sz w:val="28"/>
          <w:szCs w:val="28"/>
        </w:rPr>
        <w:t>вивая свои способности в коллективах народного творчества при клубных</w:t>
      </w:r>
      <w:r w:rsidR="003A01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7A26">
        <w:rPr>
          <w:rFonts w:ascii="Times New Roman" w:hAnsi="Times New Roman"/>
          <w:color w:val="000000"/>
          <w:sz w:val="28"/>
          <w:szCs w:val="28"/>
        </w:rPr>
        <w:t>учреждениях. На территории района ежегодно проводится более 10 различных фестивалей и смотров-конкурсов. Живой интерес у зрителей на мероприятиях вызывают выставки работ кружков декоративно-прикладного творчества. Пр</w:t>
      </w:r>
      <w:r w:rsidRPr="00087A26">
        <w:rPr>
          <w:rFonts w:ascii="Times New Roman" w:hAnsi="Times New Roman"/>
          <w:color w:val="000000"/>
          <w:sz w:val="28"/>
          <w:szCs w:val="28"/>
        </w:rPr>
        <w:t>о</w:t>
      </w:r>
      <w:r w:rsidRPr="00087A26">
        <w:rPr>
          <w:rFonts w:ascii="Times New Roman" w:hAnsi="Times New Roman"/>
          <w:color w:val="000000"/>
          <w:sz w:val="28"/>
          <w:szCs w:val="28"/>
        </w:rPr>
        <w:t>веденные конкурсы, фестивали и праздники способствуют повышению худож</w:t>
      </w:r>
      <w:r w:rsidRPr="00087A26">
        <w:rPr>
          <w:rFonts w:ascii="Times New Roman" w:hAnsi="Times New Roman"/>
          <w:color w:val="000000"/>
          <w:sz w:val="28"/>
          <w:szCs w:val="28"/>
        </w:rPr>
        <w:t>е</w:t>
      </w:r>
      <w:r w:rsidRPr="00087A26">
        <w:rPr>
          <w:rFonts w:ascii="Times New Roman" w:hAnsi="Times New Roman"/>
          <w:color w:val="000000"/>
          <w:sz w:val="28"/>
          <w:szCs w:val="28"/>
        </w:rPr>
        <w:t>ственного уровня творческих коллективов, привлечению внимания обществе</w:t>
      </w:r>
      <w:r w:rsidRPr="00087A26">
        <w:rPr>
          <w:rFonts w:ascii="Times New Roman" w:hAnsi="Times New Roman"/>
          <w:color w:val="000000"/>
          <w:sz w:val="28"/>
          <w:szCs w:val="28"/>
        </w:rPr>
        <w:t>н</w:t>
      </w:r>
      <w:r w:rsidRPr="00087A26">
        <w:rPr>
          <w:rFonts w:ascii="Times New Roman" w:hAnsi="Times New Roman"/>
          <w:color w:val="000000"/>
          <w:sz w:val="28"/>
          <w:szCs w:val="28"/>
        </w:rPr>
        <w:t>ности к народному творчеству.</w:t>
      </w:r>
    </w:p>
    <w:p w14:paraId="065AD287" w14:textId="77777777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A26">
        <w:rPr>
          <w:rFonts w:ascii="Times New Roman" w:hAnsi="Times New Roman"/>
          <w:sz w:val="28"/>
          <w:szCs w:val="28"/>
        </w:rPr>
        <w:t>В условиях недостаточности финансирования инновационных процессов в культуре необходимо дальнейшее совершенствование системы избирательной поддержки общественно значимых творческих инициатив.</w:t>
      </w:r>
    </w:p>
    <w:p w14:paraId="654B2EED" w14:textId="77777777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A26">
        <w:rPr>
          <w:rFonts w:ascii="Times New Roman" w:hAnsi="Times New Roman"/>
          <w:sz w:val="28"/>
          <w:szCs w:val="28"/>
        </w:rPr>
        <w:t>Процессы информатизации современной жизни настоятельно требуют от учреждений культуры внедрения информационных технологий с целью более оперативного и качественного удовлетворения запросов посетителей.</w:t>
      </w:r>
    </w:p>
    <w:p w14:paraId="1054288C" w14:textId="77777777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A26">
        <w:rPr>
          <w:rFonts w:ascii="Times New Roman" w:hAnsi="Times New Roman"/>
          <w:sz w:val="28"/>
          <w:szCs w:val="28"/>
        </w:rPr>
        <w:t>Действующее законодательство предъявляет повышенные требования к созданию безопасных условий хранения и экспонирования музейных колле</w:t>
      </w:r>
      <w:r w:rsidRPr="00087A26">
        <w:rPr>
          <w:rFonts w:ascii="Times New Roman" w:hAnsi="Times New Roman"/>
          <w:sz w:val="28"/>
          <w:szCs w:val="28"/>
        </w:rPr>
        <w:t>к</w:t>
      </w:r>
      <w:r w:rsidRPr="00087A26">
        <w:rPr>
          <w:rFonts w:ascii="Times New Roman" w:hAnsi="Times New Roman"/>
          <w:sz w:val="28"/>
          <w:szCs w:val="28"/>
        </w:rPr>
        <w:t xml:space="preserve">ций, их эффективного использования в образовательных и просветительских целях, реализации актуальных проектов в области музейного дела.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7A42C4C" w14:textId="77777777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A26">
        <w:rPr>
          <w:rFonts w:ascii="Times New Roman" w:hAnsi="Times New Roman"/>
          <w:sz w:val="28"/>
          <w:szCs w:val="28"/>
        </w:rPr>
        <w:t>Требует совершенствования также деятельность по созданию безопасных условий хранения и использования библиотечных фондов, обеспечения бе</w:t>
      </w:r>
      <w:r w:rsidRPr="00087A26">
        <w:rPr>
          <w:rFonts w:ascii="Times New Roman" w:hAnsi="Times New Roman"/>
          <w:sz w:val="28"/>
          <w:szCs w:val="28"/>
        </w:rPr>
        <w:t>з</w:t>
      </w:r>
      <w:r w:rsidRPr="00087A26">
        <w:rPr>
          <w:rFonts w:ascii="Times New Roman" w:hAnsi="Times New Roman"/>
          <w:sz w:val="28"/>
          <w:szCs w:val="28"/>
        </w:rPr>
        <w:t>опасности зрителей и участников массовых культурно-досуговых мероприятий.</w:t>
      </w:r>
    </w:p>
    <w:p w14:paraId="4044243E" w14:textId="77777777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A26">
        <w:rPr>
          <w:rFonts w:ascii="Times New Roman" w:hAnsi="Times New Roman"/>
          <w:sz w:val="28"/>
          <w:szCs w:val="28"/>
        </w:rPr>
        <w:t>Особого внимания требует проведение пожарно-охранных и антитерр</w:t>
      </w:r>
      <w:r w:rsidRPr="00087A26">
        <w:rPr>
          <w:rFonts w:ascii="Times New Roman" w:hAnsi="Times New Roman"/>
          <w:sz w:val="28"/>
          <w:szCs w:val="28"/>
        </w:rPr>
        <w:t>о</w:t>
      </w:r>
      <w:r w:rsidRPr="00087A26">
        <w:rPr>
          <w:rFonts w:ascii="Times New Roman" w:hAnsi="Times New Roman"/>
          <w:sz w:val="28"/>
          <w:szCs w:val="28"/>
        </w:rPr>
        <w:t>ристических мероприятий на объектах культуры и искусства.</w:t>
      </w:r>
    </w:p>
    <w:p w14:paraId="112F470D" w14:textId="77777777" w:rsidR="000F101E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 с 2021 по 2026</w:t>
      </w:r>
      <w:r w:rsidRPr="00087A2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 запланировано провести более 5</w:t>
      </w:r>
      <w:r w:rsidRPr="00087A26">
        <w:rPr>
          <w:rFonts w:ascii="Times New Roman" w:hAnsi="Times New Roman"/>
          <w:sz w:val="28"/>
          <w:szCs w:val="28"/>
        </w:rPr>
        <w:t>0 райо</w:t>
      </w:r>
      <w:r w:rsidRPr="00087A26">
        <w:rPr>
          <w:rFonts w:ascii="Times New Roman" w:hAnsi="Times New Roman"/>
          <w:sz w:val="28"/>
          <w:szCs w:val="28"/>
        </w:rPr>
        <w:t>н</w:t>
      </w:r>
      <w:r w:rsidRPr="00087A26">
        <w:rPr>
          <w:rFonts w:ascii="Times New Roman" w:hAnsi="Times New Roman"/>
          <w:sz w:val="28"/>
          <w:szCs w:val="28"/>
        </w:rPr>
        <w:t>ных фестивалей и смотров-конкурсов и участие более чем в 70 зональных, кр</w:t>
      </w:r>
      <w:r w:rsidRPr="00087A26">
        <w:rPr>
          <w:rFonts w:ascii="Times New Roman" w:hAnsi="Times New Roman"/>
          <w:sz w:val="28"/>
          <w:szCs w:val="28"/>
        </w:rPr>
        <w:t>а</w:t>
      </w:r>
      <w:r w:rsidRPr="00087A26">
        <w:rPr>
          <w:rFonts w:ascii="Times New Roman" w:hAnsi="Times New Roman"/>
          <w:sz w:val="28"/>
          <w:szCs w:val="28"/>
        </w:rPr>
        <w:t>евых и всероссийских мероприятиях. Для участия в этих мероприятиях необх</w:t>
      </w:r>
      <w:r w:rsidRPr="00087A26">
        <w:rPr>
          <w:rFonts w:ascii="Times New Roman" w:hAnsi="Times New Roman"/>
          <w:sz w:val="28"/>
          <w:szCs w:val="28"/>
        </w:rPr>
        <w:t>о</w:t>
      </w:r>
      <w:r w:rsidRPr="00087A26">
        <w:rPr>
          <w:rFonts w:ascii="Times New Roman" w:hAnsi="Times New Roman"/>
          <w:sz w:val="28"/>
          <w:szCs w:val="28"/>
        </w:rPr>
        <w:t>димы денежные средства на приобретение ГСМ, пошив костюмов, обуви и п</w:t>
      </w:r>
      <w:r w:rsidRPr="00087A26">
        <w:rPr>
          <w:rFonts w:ascii="Times New Roman" w:hAnsi="Times New Roman"/>
          <w:sz w:val="28"/>
          <w:szCs w:val="28"/>
        </w:rPr>
        <w:t>о</w:t>
      </w:r>
      <w:r w:rsidRPr="00087A26">
        <w:rPr>
          <w:rFonts w:ascii="Times New Roman" w:hAnsi="Times New Roman"/>
          <w:sz w:val="28"/>
          <w:szCs w:val="28"/>
        </w:rPr>
        <w:t>ощрение участников этих коллективов.</w:t>
      </w:r>
    </w:p>
    <w:p w14:paraId="5DC5801C" w14:textId="77777777" w:rsidR="0077740D" w:rsidRPr="00087A26" w:rsidRDefault="0077740D" w:rsidP="0077740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Приоритетной задачей является исполнение Указа Президента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 № 204 «О национальных целях и стратегических задачах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вития Российской Федерации на период до 2024 года» и участие в национал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проекте «Культура».</w:t>
      </w:r>
    </w:p>
    <w:p w14:paraId="7CD08976" w14:textId="77777777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A26">
        <w:rPr>
          <w:rFonts w:ascii="Times New Roman" w:hAnsi="Times New Roman"/>
          <w:sz w:val="28"/>
          <w:szCs w:val="28"/>
        </w:rPr>
        <w:t>В связи с повсеместным внедрением новой системы оплаты труда в учреждениях культуры, обеспечением практической реализации нового мех</w:t>
      </w:r>
      <w:r w:rsidRPr="00087A26">
        <w:rPr>
          <w:rFonts w:ascii="Times New Roman" w:hAnsi="Times New Roman"/>
          <w:sz w:val="28"/>
          <w:szCs w:val="28"/>
        </w:rPr>
        <w:t>а</w:t>
      </w:r>
      <w:r w:rsidRPr="00087A26">
        <w:rPr>
          <w:rFonts w:ascii="Times New Roman" w:hAnsi="Times New Roman"/>
          <w:sz w:val="28"/>
          <w:szCs w:val="28"/>
        </w:rPr>
        <w:t>низма финансирования муниципальных учреждений культуры, повышение з</w:t>
      </w:r>
      <w:r w:rsidRPr="00087A26">
        <w:rPr>
          <w:rFonts w:ascii="Times New Roman" w:hAnsi="Times New Roman"/>
          <w:sz w:val="28"/>
          <w:szCs w:val="28"/>
        </w:rPr>
        <w:t>а</w:t>
      </w:r>
      <w:r w:rsidRPr="00087A26">
        <w:rPr>
          <w:rFonts w:ascii="Times New Roman" w:hAnsi="Times New Roman"/>
          <w:sz w:val="28"/>
          <w:szCs w:val="28"/>
        </w:rPr>
        <w:t xml:space="preserve">работной платы работников культуры стало одной из целей реализуемого с </w:t>
      </w:r>
      <w:r w:rsidRPr="00087A26">
        <w:rPr>
          <w:rFonts w:ascii="Times New Roman" w:hAnsi="Times New Roman"/>
          <w:sz w:val="28"/>
          <w:szCs w:val="28"/>
        </w:rPr>
        <w:lastRenderedPageBreak/>
        <w:t>2012 года Указа Президента Российской Федерации от 07 мая 2012 года № 597 «О мероприятиях по реализации государственной политики».</w:t>
      </w:r>
    </w:p>
    <w:p w14:paraId="67366528" w14:textId="78825FAE" w:rsidR="000F101E" w:rsidRPr="00087A26" w:rsidRDefault="0000171B" w:rsidP="000F101E">
      <w:pPr>
        <w:ind w:firstLine="709"/>
        <w:jc w:val="both"/>
        <w:rPr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7BC64BD" wp14:editId="59FDCBDA">
                <wp:simplePos x="0" y="0"/>
                <wp:positionH relativeFrom="column">
                  <wp:posOffset>2917825</wp:posOffset>
                </wp:positionH>
                <wp:positionV relativeFrom="paragraph">
                  <wp:posOffset>-919480</wp:posOffset>
                </wp:positionV>
                <wp:extent cx="369570" cy="314325"/>
                <wp:effectExtent l="0" t="0" r="0" b="9525"/>
                <wp:wrapNone/>
                <wp:docPr id="31" name="Text Box 2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6EC04" w14:textId="77777777" w:rsidR="00E032A1" w:rsidRPr="00B430A9" w:rsidRDefault="00E032A1" w:rsidP="000F10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1" o:spid="_x0000_s1032" type="#_x0000_t202" style="position:absolute;left:0;text-align:left;margin-left:229.75pt;margin-top:-72.4pt;width:29.1pt;height:24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" stroked="f">
                <v:textbox>
                  <w:txbxContent>
                    <w:p w14:paraId="4F56EC04" w14:textId="77777777" w:rsidR="00E032A1" w:rsidRPr="00B430A9" w:rsidRDefault="00E032A1" w:rsidP="000F101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F101E" w:rsidRPr="00087A26">
        <w:rPr>
          <w:sz w:val="28"/>
          <w:szCs w:val="28"/>
        </w:rPr>
        <w:t>Решение указанных проблем требует программно-целевого  подхода и применения механизмов финансовой поддержки наиболее социально значимых творческих проектов, связанных с внутренними процессами развития отрасли «Культура».</w:t>
      </w:r>
    </w:p>
    <w:p w14:paraId="576F379A" w14:textId="77777777" w:rsidR="00E323E2" w:rsidRDefault="00E323E2" w:rsidP="00F15804">
      <w:pPr>
        <w:pStyle w:val="aff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0B4E4F6" w14:textId="5614ED06" w:rsidR="000F101E" w:rsidRPr="00AB0F4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AB0F46">
        <w:rPr>
          <w:rFonts w:ascii="Times New Roman" w:hAnsi="Times New Roman"/>
          <w:b/>
          <w:sz w:val="28"/>
          <w:szCs w:val="28"/>
        </w:rPr>
        <w:t>Цели, задачи и целевые показатели, сроки и этапы реализации</w:t>
      </w:r>
    </w:p>
    <w:p w14:paraId="16C09F4A" w14:textId="77777777" w:rsidR="000F101E" w:rsidRDefault="000F101E" w:rsidP="000F101E">
      <w:pPr>
        <w:pStyle w:val="aff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0F46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14:paraId="76AB9F43" w14:textId="77777777" w:rsidR="000F101E" w:rsidRPr="00AB0F46" w:rsidRDefault="000F101E" w:rsidP="000F101E">
      <w:pPr>
        <w:pStyle w:val="aff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109D530" w14:textId="77777777" w:rsidR="000F101E" w:rsidRDefault="000F101E" w:rsidP="000F1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087A26">
        <w:rPr>
          <w:sz w:val="28"/>
          <w:szCs w:val="28"/>
        </w:rPr>
        <w:t>ел</w:t>
      </w:r>
      <w:r>
        <w:rPr>
          <w:sz w:val="28"/>
          <w:szCs w:val="28"/>
        </w:rPr>
        <w:t>и</w:t>
      </w:r>
      <w:r w:rsidRPr="00087A26">
        <w:rPr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соответствуют приоритетам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политики в сфере культуры.</w:t>
      </w:r>
    </w:p>
    <w:p w14:paraId="6144520D" w14:textId="77777777" w:rsidR="000F101E" w:rsidRDefault="000F101E" w:rsidP="000F1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Приоритеты государственной политики определены в указах Президента Российской Федерации, а также приоритетами социально-экономического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вития муниципального образования Белоглинский район. </w:t>
      </w:r>
    </w:p>
    <w:p w14:paraId="150C9EBB" w14:textId="77777777" w:rsidR="000F101E" w:rsidRPr="00AF0C7B" w:rsidRDefault="000F101E" w:rsidP="000F101E">
      <w:pPr>
        <w:ind w:firstLine="708"/>
        <w:jc w:val="both"/>
        <w:rPr>
          <w:sz w:val="28"/>
          <w:szCs w:val="28"/>
        </w:rPr>
      </w:pPr>
      <w:r w:rsidRPr="00087A26">
        <w:rPr>
          <w:sz w:val="28"/>
          <w:szCs w:val="28"/>
        </w:rPr>
        <w:t xml:space="preserve">Реализация муниципальной программы будет осуществляться в рамках </w:t>
      </w:r>
      <w:hyperlink r:id="rId9" w:history="1">
        <w:r>
          <w:rPr>
            <w:rStyle w:val="af4"/>
            <w:b w:val="0"/>
            <w:color w:val="auto"/>
            <w:sz w:val="28"/>
            <w:szCs w:val="28"/>
          </w:rPr>
          <w:t>планов</w:t>
        </w:r>
        <w:r w:rsidRPr="00087A26">
          <w:rPr>
            <w:rStyle w:val="af4"/>
            <w:b w:val="0"/>
            <w:color w:val="auto"/>
            <w:sz w:val="28"/>
            <w:szCs w:val="28"/>
          </w:rPr>
          <w:t xml:space="preserve"> мероприятий</w:t>
        </w:r>
      </w:hyperlink>
      <w:r w:rsidRPr="00087A26">
        <w:rPr>
          <w:sz w:val="28"/>
          <w:szCs w:val="28"/>
        </w:rPr>
        <w:t xml:space="preserve"> («дорожной карты»)</w:t>
      </w:r>
      <w:r>
        <w:rPr>
          <w:sz w:val="28"/>
          <w:szCs w:val="28"/>
        </w:rPr>
        <w:t xml:space="preserve"> </w:t>
      </w:r>
      <w:r w:rsidRPr="00AF0C7B">
        <w:rPr>
          <w:sz w:val="28"/>
          <w:szCs w:val="28"/>
        </w:rPr>
        <w:t>«Изменения в отраслях социальной сферы муниципального образования</w:t>
      </w:r>
      <w:r>
        <w:rPr>
          <w:sz w:val="28"/>
          <w:szCs w:val="28"/>
        </w:rPr>
        <w:t xml:space="preserve"> </w:t>
      </w:r>
      <w:r w:rsidRPr="00AF0C7B">
        <w:rPr>
          <w:sz w:val="28"/>
          <w:szCs w:val="28"/>
        </w:rPr>
        <w:t>Белоглинский район, направленные на п</w:t>
      </w:r>
      <w:r w:rsidRPr="00AF0C7B">
        <w:rPr>
          <w:sz w:val="28"/>
          <w:szCs w:val="28"/>
        </w:rPr>
        <w:t>о</w:t>
      </w:r>
      <w:r w:rsidRPr="00AF0C7B">
        <w:rPr>
          <w:sz w:val="28"/>
          <w:szCs w:val="28"/>
        </w:rPr>
        <w:t xml:space="preserve">вышение эффективности сферы культуры» </w:t>
      </w:r>
      <w:r>
        <w:rPr>
          <w:sz w:val="28"/>
          <w:szCs w:val="28"/>
        </w:rPr>
        <w:t xml:space="preserve">и </w:t>
      </w:r>
      <w:r w:rsidRPr="00AF0C7B">
        <w:rPr>
          <w:sz w:val="28"/>
          <w:szCs w:val="28"/>
        </w:rPr>
        <w:t>«Изменения в отрасли «Культура, искусство и кинематография» муниципаль</w:t>
      </w:r>
      <w:r>
        <w:rPr>
          <w:sz w:val="28"/>
          <w:szCs w:val="28"/>
        </w:rPr>
        <w:t xml:space="preserve">ного образования </w:t>
      </w:r>
      <w:r w:rsidRPr="00AF0C7B">
        <w:rPr>
          <w:sz w:val="28"/>
          <w:szCs w:val="28"/>
        </w:rPr>
        <w:t>Белоглинский ра</w:t>
      </w:r>
      <w:r w:rsidRPr="00AF0C7B">
        <w:rPr>
          <w:sz w:val="28"/>
          <w:szCs w:val="28"/>
        </w:rPr>
        <w:t>й</w:t>
      </w:r>
      <w:r w:rsidRPr="00AF0C7B">
        <w:rPr>
          <w:sz w:val="28"/>
          <w:szCs w:val="28"/>
        </w:rPr>
        <w:t>он, направленные на повышение эффективности и качества услуг муниципал</w:t>
      </w:r>
      <w:r w:rsidRPr="00AF0C7B">
        <w:rPr>
          <w:sz w:val="28"/>
          <w:szCs w:val="28"/>
        </w:rPr>
        <w:t>ь</w:t>
      </w:r>
      <w:r w:rsidRPr="00AF0C7B">
        <w:rPr>
          <w:sz w:val="28"/>
          <w:szCs w:val="28"/>
        </w:rPr>
        <w:t>ных образовательных учреждений в сфере культуры и искус</w:t>
      </w:r>
      <w:r>
        <w:rPr>
          <w:sz w:val="28"/>
          <w:szCs w:val="28"/>
        </w:rPr>
        <w:t>ства».</w:t>
      </w:r>
    </w:p>
    <w:p w14:paraId="203235E4" w14:textId="77777777" w:rsidR="000F101E" w:rsidRPr="00087A26" w:rsidRDefault="000F101E" w:rsidP="000F101E">
      <w:pPr>
        <w:ind w:firstLine="709"/>
        <w:jc w:val="both"/>
        <w:rPr>
          <w:sz w:val="28"/>
          <w:szCs w:val="28"/>
        </w:rPr>
      </w:pPr>
      <w:bookmarkStart w:id="1" w:name="sub_1022"/>
      <w:r>
        <w:rPr>
          <w:sz w:val="28"/>
          <w:szCs w:val="28"/>
        </w:rPr>
        <w:t xml:space="preserve">Достижение целей Программы требует </w:t>
      </w:r>
      <w:r w:rsidRPr="00087A26">
        <w:rPr>
          <w:sz w:val="28"/>
          <w:szCs w:val="28"/>
        </w:rPr>
        <w:t>решение следующих задач:</w:t>
      </w:r>
    </w:p>
    <w:bookmarkEnd w:id="1"/>
    <w:p w14:paraId="414A2A05" w14:textId="20109754" w:rsidR="000F101E" w:rsidRDefault="000F101E" w:rsidP="000F101E">
      <w:pPr>
        <w:ind w:left="-36" w:firstLine="744"/>
        <w:jc w:val="both"/>
        <w:rPr>
          <w:noProof/>
          <w:color w:val="000000"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D85376">
        <w:rPr>
          <w:noProof/>
          <w:color w:val="000000"/>
          <w:sz w:val="28"/>
          <w:szCs w:val="28"/>
        </w:rPr>
        <w:t xml:space="preserve">формирование и </w:t>
      </w:r>
      <w:r w:rsidRPr="002D4A80">
        <w:rPr>
          <w:noProof/>
          <w:color w:val="000000"/>
          <w:sz w:val="28"/>
          <w:szCs w:val="28"/>
        </w:rPr>
        <w:t>развитие сети учреждений культуры, их инфраструктуры и материально-технической базы учреждений культуры и искусства Белоглинского района;</w:t>
      </w:r>
    </w:p>
    <w:p w14:paraId="553AD283" w14:textId="77777777" w:rsidR="000F101E" w:rsidRPr="00123BF3" w:rsidRDefault="000F101E" w:rsidP="000F101E">
      <w:pPr>
        <w:ind w:left="-36" w:firstLine="744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- </w:t>
      </w:r>
      <w:r w:rsidRPr="00123BF3">
        <w:rPr>
          <w:noProof/>
          <w:color w:val="000000"/>
          <w:sz w:val="28"/>
          <w:szCs w:val="28"/>
        </w:rPr>
        <w:t>сохранение и развитие художественно-эстетического образования и</w:t>
      </w:r>
      <w:r>
        <w:rPr>
          <w:noProof/>
          <w:color w:val="000000"/>
          <w:sz w:val="28"/>
          <w:szCs w:val="28"/>
        </w:rPr>
        <w:t xml:space="preserve"> кадрового потенциала культуры </w:t>
      </w:r>
      <w:r w:rsidRPr="00123BF3">
        <w:rPr>
          <w:noProof/>
          <w:color w:val="000000"/>
          <w:sz w:val="28"/>
          <w:szCs w:val="28"/>
        </w:rPr>
        <w:t>и искусства Белоглинского района;</w:t>
      </w:r>
    </w:p>
    <w:p w14:paraId="4CAADD7B" w14:textId="77777777" w:rsidR="000F101E" w:rsidRPr="00123BF3" w:rsidRDefault="000F101E" w:rsidP="000F101E">
      <w:pPr>
        <w:ind w:firstLine="708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- </w:t>
      </w:r>
      <w:r w:rsidRPr="00123BF3">
        <w:rPr>
          <w:noProof/>
          <w:color w:val="000000"/>
          <w:sz w:val="28"/>
          <w:szCs w:val="28"/>
        </w:rPr>
        <w:t>создание условий для свободного и оперативного доступа к информационным ресурсам и знаниям;</w:t>
      </w:r>
    </w:p>
    <w:p w14:paraId="51FF951E" w14:textId="77777777" w:rsidR="000F101E" w:rsidRPr="00123BF3" w:rsidRDefault="000F101E" w:rsidP="000F101E">
      <w:pPr>
        <w:ind w:firstLine="708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- </w:t>
      </w:r>
      <w:r w:rsidRPr="00123BF3">
        <w:rPr>
          <w:noProof/>
          <w:color w:val="000000"/>
          <w:sz w:val="28"/>
          <w:szCs w:val="28"/>
        </w:rPr>
        <w:t>сохранение и предотвращение утраты культурного наследия Белоглинского района;</w:t>
      </w:r>
    </w:p>
    <w:p w14:paraId="55088D25" w14:textId="77777777" w:rsidR="000F101E" w:rsidRPr="00123BF3" w:rsidRDefault="000F101E" w:rsidP="000F101E">
      <w:pPr>
        <w:ind w:firstLine="708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- </w:t>
      </w:r>
      <w:r w:rsidRPr="00123BF3">
        <w:rPr>
          <w:noProof/>
          <w:color w:val="000000"/>
          <w:sz w:val="28"/>
          <w:szCs w:val="28"/>
        </w:rPr>
        <w:t>ул</w:t>
      </w:r>
      <w:r>
        <w:rPr>
          <w:noProof/>
          <w:color w:val="000000"/>
          <w:sz w:val="28"/>
          <w:szCs w:val="28"/>
        </w:rPr>
        <w:t xml:space="preserve">учшение качества услуг, </w:t>
      </w:r>
      <w:r w:rsidRPr="00123BF3">
        <w:rPr>
          <w:noProof/>
          <w:color w:val="000000"/>
          <w:sz w:val="28"/>
          <w:szCs w:val="28"/>
        </w:rPr>
        <w:t>предоставляемых учреждениями культуры и искусства;</w:t>
      </w:r>
    </w:p>
    <w:p w14:paraId="441B97D6" w14:textId="77777777" w:rsidR="000F101E" w:rsidRDefault="000F101E" w:rsidP="000F101E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3BF3">
        <w:rPr>
          <w:sz w:val="28"/>
          <w:szCs w:val="28"/>
        </w:rPr>
        <w:t>обеспечение системы культуры Белоглинского района высококвалиф</w:t>
      </w:r>
      <w:r w:rsidRPr="00123BF3">
        <w:rPr>
          <w:sz w:val="28"/>
          <w:szCs w:val="28"/>
        </w:rPr>
        <w:t>и</w:t>
      </w:r>
      <w:r w:rsidRPr="00123BF3">
        <w:rPr>
          <w:sz w:val="28"/>
          <w:szCs w:val="28"/>
        </w:rPr>
        <w:t>цированными кадрами.</w:t>
      </w:r>
    </w:p>
    <w:p w14:paraId="719CCCF3" w14:textId="77777777" w:rsidR="000F101E" w:rsidRPr="00087A26" w:rsidRDefault="000F101E" w:rsidP="000F101E">
      <w:pPr>
        <w:ind w:firstLine="709"/>
        <w:jc w:val="both"/>
        <w:rPr>
          <w:sz w:val="28"/>
          <w:szCs w:val="28"/>
        </w:rPr>
      </w:pPr>
      <w:bookmarkStart w:id="2" w:name="sub_1024"/>
      <w:r w:rsidRPr="00087A26">
        <w:rPr>
          <w:sz w:val="28"/>
          <w:szCs w:val="28"/>
        </w:rPr>
        <w:t>Сроки реализац</w:t>
      </w:r>
      <w:r>
        <w:rPr>
          <w:sz w:val="28"/>
          <w:szCs w:val="28"/>
        </w:rPr>
        <w:t>ии муниципальной программы: 2021 - 2026</w:t>
      </w:r>
      <w:r w:rsidRPr="00087A26">
        <w:rPr>
          <w:sz w:val="28"/>
          <w:szCs w:val="28"/>
        </w:rPr>
        <w:t> годы.</w:t>
      </w:r>
    </w:p>
    <w:bookmarkEnd w:id="2"/>
    <w:p w14:paraId="276F68CF" w14:textId="77777777" w:rsidR="000F101E" w:rsidRDefault="000F101E" w:rsidP="000F10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Цели, </w:t>
      </w:r>
      <w:r w:rsidRPr="00087A26">
        <w:rPr>
          <w:sz w:val="28"/>
          <w:szCs w:val="28"/>
        </w:rPr>
        <w:t>задачи и целевые показатели муниципальной программы изложены в приложении № 1 к муниципальной программе.</w:t>
      </w:r>
      <w:r>
        <w:rPr>
          <w:sz w:val="28"/>
          <w:szCs w:val="28"/>
        </w:rPr>
        <w:t xml:space="preserve"> </w:t>
      </w:r>
    </w:p>
    <w:p w14:paraId="7814A1A4" w14:textId="77777777" w:rsidR="000F101E" w:rsidRDefault="000F101E" w:rsidP="000F10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реализации муниципальной программы не предусмотрены.</w:t>
      </w:r>
    </w:p>
    <w:p w14:paraId="2059D23F" w14:textId="77777777" w:rsidR="00D85376" w:rsidRDefault="00D85376" w:rsidP="000F101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864F4B3" w14:textId="77777777" w:rsidR="009C3550" w:rsidRDefault="009C3550" w:rsidP="000F101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740C3D15" w14:textId="77777777" w:rsidR="009C3550" w:rsidRDefault="009C3550" w:rsidP="000F101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4904877" w14:textId="77777777" w:rsidR="009C3550" w:rsidRDefault="009C3550" w:rsidP="000F101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C064DC0" w14:textId="736DF161" w:rsidR="000F101E" w:rsidRPr="00AB0F46" w:rsidRDefault="0000171B" w:rsidP="000F101E">
      <w:pPr>
        <w:numPr>
          <w:ilvl w:val="0"/>
          <w:numId w:val="32"/>
        </w:numPr>
        <w:shd w:val="clear" w:color="auto" w:fill="FFFFFF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1719C00" wp14:editId="0ADA4AA2">
                <wp:simplePos x="0" y="0"/>
                <wp:positionH relativeFrom="column">
                  <wp:posOffset>2887980</wp:posOffset>
                </wp:positionH>
                <wp:positionV relativeFrom="paragraph">
                  <wp:posOffset>-520065</wp:posOffset>
                </wp:positionV>
                <wp:extent cx="369570" cy="393065"/>
                <wp:effectExtent l="0" t="0" r="0" b="6985"/>
                <wp:wrapNone/>
                <wp:docPr id="30" name="Text Box 2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9EE12" w14:textId="77777777" w:rsidR="00E032A1" w:rsidRPr="00B430A9" w:rsidRDefault="00E032A1" w:rsidP="000F10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2" o:spid="_x0000_s1033" type="#_x0000_t202" style="position:absolute;left:0;text-align:left;margin-left:227.4pt;margin-top:-40.95pt;width:29.1pt;height:30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" stroked="f">
                <v:textbox>
                  <w:txbxContent>
                    <w:p w14:paraId="7879EE12" w14:textId="77777777" w:rsidR="00E032A1" w:rsidRPr="00B430A9" w:rsidRDefault="00E032A1" w:rsidP="000F101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0F101E" w:rsidRPr="00AB0F46">
        <w:rPr>
          <w:b/>
          <w:sz w:val="28"/>
          <w:szCs w:val="28"/>
        </w:rPr>
        <w:t xml:space="preserve">Перечень и краткое описание </w:t>
      </w:r>
      <w:r w:rsidR="000F101E">
        <w:rPr>
          <w:b/>
          <w:sz w:val="28"/>
          <w:szCs w:val="28"/>
        </w:rPr>
        <w:t xml:space="preserve">подпрограмм, ведомственных               целевых программ и </w:t>
      </w:r>
      <w:r w:rsidR="000F101E" w:rsidRPr="00AB0F46">
        <w:rPr>
          <w:b/>
          <w:sz w:val="28"/>
          <w:szCs w:val="28"/>
        </w:rPr>
        <w:t>основных мероприятий</w:t>
      </w:r>
    </w:p>
    <w:p w14:paraId="08E17FF1" w14:textId="77777777" w:rsidR="000F101E" w:rsidRPr="00087A26" w:rsidRDefault="000F101E" w:rsidP="000F101E">
      <w:pPr>
        <w:shd w:val="clear" w:color="auto" w:fill="FFFFFF"/>
        <w:ind w:left="720"/>
        <w:jc w:val="center"/>
        <w:rPr>
          <w:sz w:val="28"/>
          <w:szCs w:val="28"/>
        </w:rPr>
      </w:pPr>
      <w:r w:rsidRPr="00AB0F46">
        <w:rPr>
          <w:b/>
          <w:sz w:val="28"/>
          <w:szCs w:val="28"/>
        </w:rPr>
        <w:t>муниципальной программы</w:t>
      </w:r>
    </w:p>
    <w:p w14:paraId="4DF5F513" w14:textId="77777777" w:rsidR="000F101E" w:rsidRDefault="000F101E" w:rsidP="000F101E">
      <w:pPr>
        <w:tabs>
          <w:tab w:val="left" w:pos="3720"/>
        </w:tabs>
        <w:ind w:firstLine="709"/>
        <w:jc w:val="center"/>
        <w:rPr>
          <w:sz w:val="28"/>
          <w:szCs w:val="28"/>
        </w:rPr>
      </w:pPr>
    </w:p>
    <w:p w14:paraId="6FC7C067" w14:textId="77777777" w:rsidR="000F101E" w:rsidRDefault="000F101E" w:rsidP="000F101E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программы реализация </w:t>
      </w:r>
      <w:r w:rsidRPr="00213180">
        <w:rPr>
          <w:sz w:val="28"/>
          <w:szCs w:val="28"/>
        </w:rPr>
        <w:t>подпрограмм, ведо</w:t>
      </w:r>
      <w:r w:rsidRPr="00213180">
        <w:rPr>
          <w:sz w:val="28"/>
          <w:szCs w:val="28"/>
        </w:rPr>
        <w:t>м</w:t>
      </w:r>
      <w:r w:rsidRPr="00213180">
        <w:rPr>
          <w:sz w:val="28"/>
          <w:szCs w:val="28"/>
        </w:rPr>
        <w:t>ст</w:t>
      </w:r>
      <w:r>
        <w:rPr>
          <w:sz w:val="28"/>
          <w:szCs w:val="28"/>
        </w:rPr>
        <w:t xml:space="preserve">венных </w:t>
      </w:r>
      <w:r w:rsidRPr="00213180">
        <w:rPr>
          <w:sz w:val="28"/>
          <w:szCs w:val="28"/>
        </w:rPr>
        <w:t>целевых программ</w:t>
      </w:r>
      <w:r>
        <w:rPr>
          <w:sz w:val="28"/>
          <w:szCs w:val="28"/>
        </w:rPr>
        <w:t xml:space="preserve"> не предусмотрены.</w:t>
      </w:r>
    </w:p>
    <w:p w14:paraId="5D2D1BD6" w14:textId="61E54A25" w:rsidR="000F101E" w:rsidRDefault="000F101E" w:rsidP="000F101E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44639">
        <w:rPr>
          <w:sz w:val="28"/>
          <w:szCs w:val="28"/>
        </w:rPr>
        <w:t xml:space="preserve">Программе предусматривается реализация комплекса взаимосвязанных программных мероприятий. Мероприятия Программы объединены в три направления: </w:t>
      </w:r>
      <w:r>
        <w:rPr>
          <w:sz w:val="28"/>
          <w:szCs w:val="28"/>
        </w:rPr>
        <w:t>«</w:t>
      </w:r>
      <w:r w:rsidRPr="00344639">
        <w:rPr>
          <w:sz w:val="28"/>
          <w:szCs w:val="28"/>
        </w:rPr>
        <w:t>Совершенствование деятельности муниципальных учреждений отрасли «Культура» по предоставлению</w:t>
      </w:r>
      <w:r>
        <w:rPr>
          <w:sz w:val="28"/>
          <w:szCs w:val="28"/>
        </w:rPr>
        <w:t xml:space="preserve"> </w:t>
      </w:r>
      <w:r w:rsidRPr="00344639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 xml:space="preserve">», </w:t>
      </w:r>
      <w:r w:rsidRPr="00344639">
        <w:rPr>
          <w:sz w:val="28"/>
          <w:szCs w:val="28"/>
        </w:rPr>
        <w:t>«Сохранение, развитие и пропаганда народного творчества</w:t>
      </w:r>
      <w:r>
        <w:rPr>
          <w:sz w:val="28"/>
          <w:szCs w:val="28"/>
        </w:rPr>
        <w:t>»</w:t>
      </w:r>
      <w:r w:rsidRPr="00344639">
        <w:rPr>
          <w:sz w:val="28"/>
          <w:szCs w:val="28"/>
        </w:rPr>
        <w:t xml:space="preserve"> (организация, проведение и уч</w:t>
      </w:r>
      <w:r w:rsidRPr="00344639">
        <w:rPr>
          <w:sz w:val="28"/>
          <w:szCs w:val="28"/>
        </w:rPr>
        <w:t>а</w:t>
      </w:r>
      <w:r w:rsidRPr="00344639">
        <w:rPr>
          <w:sz w:val="28"/>
          <w:szCs w:val="28"/>
        </w:rPr>
        <w:t>стие в творческих и учебных мероприятиях различного уровня</w:t>
      </w:r>
      <w:r w:rsidRPr="00370734">
        <w:rPr>
          <w:sz w:val="28"/>
          <w:szCs w:val="28"/>
        </w:rPr>
        <w:t>, организация досуга населения)</w:t>
      </w:r>
      <w:r>
        <w:rPr>
          <w:sz w:val="28"/>
          <w:szCs w:val="28"/>
        </w:rPr>
        <w:t>, «</w:t>
      </w:r>
      <w:r w:rsidRPr="00370734">
        <w:rPr>
          <w:sz w:val="28"/>
          <w:szCs w:val="28"/>
        </w:rPr>
        <w:t>Материально-техническое и финансовое обеспечение де</w:t>
      </w:r>
      <w:r w:rsidRPr="00370734">
        <w:rPr>
          <w:sz w:val="28"/>
          <w:szCs w:val="28"/>
        </w:rPr>
        <w:t>я</w:t>
      </w:r>
      <w:r w:rsidRPr="00370734">
        <w:rPr>
          <w:sz w:val="28"/>
          <w:szCs w:val="28"/>
        </w:rPr>
        <w:t>тельности Управления культуры администрации</w:t>
      </w:r>
      <w:r>
        <w:rPr>
          <w:sz w:val="28"/>
          <w:szCs w:val="28"/>
        </w:rPr>
        <w:t xml:space="preserve"> </w:t>
      </w:r>
      <w:r w:rsidRPr="00370734">
        <w:rPr>
          <w:sz w:val="28"/>
          <w:szCs w:val="28"/>
        </w:rPr>
        <w:t>муниципального образов</w:t>
      </w:r>
      <w:r w:rsidRPr="00370734">
        <w:rPr>
          <w:sz w:val="28"/>
          <w:szCs w:val="28"/>
        </w:rPr>
        <w:t>а</w:t>
      </w:r>
      <w:r w:rsidRPr="00370734">
        <w:rPr>
          <w:sz w:val="28"/>
          <w:szCs w:val="28"/>
        </w:rPr>
        <w:t>ния</w:t>
      </w:r>
      <w:r>
        <w:rPr>
          <w:sz w:val="28"/>
          <w:szCs w:val="28"/>
        </w:rPr>
        <w:t>».</w:t>
      </w:r>
      <w:r w:rsidRPr="00344639">
        <w:rPr>
          <w:sz w:val="28"/>
          <w:szCs w:val="28"/>
        </w:rPr>
        <w:t xml:space="preserve"> </w:t>
      </w:r>
    </w:p>
    <w:p w14:paraId="2691DAA7" w14:textId="4ECA5B9E" w:rsidR="000F101E" w:rsidRDefault="000F101E" w:rsidP="000F101E">
      <w:pPr>
        <w:tabs>
          <w:tab w:val="left" w:pos="372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направления «</w:t>
      </w:r>
      <w:r w:rsidRPr="00344639">
        <w:rPr>
          <w:sz w:val="28"/>
          <w:szCs w:val="28"/>
        </w:rPr>
        <w:t>Совершенствование деятельности муниципал</w:t>
      </w:r>
      <w:r w:rsidRPr="00344639">
        <w:rPr>
          <w:sz w:val="28"/>
          <w:szCs w:val="28"/>
        </w:rPr>
        <w:t>ь</w:t>
      </w:r>
      <w:r w:rsidRPr="00344639">
        <w:rPr>
          <w:sz w:val="28"/>
          <w:szCs w:val="28"/>
        </w:rPr>
        <w:t>ных учреждений отрасли «Культура» по предоставлению</w:t>
      </w:r>
      <w:r>
        <w:rPr>
          <w:sz w:val="28"/>
          <w:szCs w:val="28"/>
        </w:rPr>
        <w:t xml:space="preserve"> </w:t>
      </w:r>
      <w:r w:rsidRPr="00344639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>» предусматривается осу</w:t>
      </w:r>
      <w:r w:rsidRPr="00370734">
        <w:rPr>
          <w:sz w:val="28"/>
          <w:szCs w:val="28"/>
        </w:rPr>
        <w:t>ществление денежных выплат работникам учр</w:t>
      </w:r>
      <w:r w:rsidRPr="00370734">
        <w:rPr>
          <w:sz w:val="28"/>
          <w:szCs w:val="28"/>
        </w:rPr>
        <w:t>е</w:t>
      </w:r>
      <w:r w:rsidRPr="00370734">
        <w:rPr>
          <w:sz w:val="28"/>
          <w:szCs w:val="28"/>
        </w:rPr>
        <w:t>ждений культуры в рамках выполнения муниципального задания на оказание муниципальных услуг (выполнение работ)</w:t>
      </w:r>
      <w:r>
        <w:rPr>
          <w:sz w:val="28"/>
          <w:szCs w:val="28"/>
        </w:rPr>
        <w:t>, компенсация</w:t>
      </w:r>
      <w:r w:rsidRPr="00546E96">
        <w:rPr>
          <w:sz w:val="28"/>
          <w:szCs w:val="28"/>
        </w:rPr>
        <w:t xml:space="preserve"> расходов на оплату жилых помещений, отопления и </w:t>
      </w:r>
      <w:r>
        <w:rPr>
          <w:sz w:val="28"/>
          <w:szCs w:val="28"/>
        </w:rPr>
        <w:t>освещения работникам муниципальных бю</w:t>
      </w:r>
      <w:r>
        <w:rPr>
          <w:sz w:val="28"/>
          <w:szCs w:val="28"/>
        </w:rPr>
        <w:t>д</w:t>
      </w:r>
      <w:r w:rsidRPr="00546E96">
        <w:rPr>
          <w:sz w:val="28"/>
          <w:szCs w:val="28"/>
        </w:rPr>
        <w:t>жетных учрежде</w:t>
      </w:r>
      <w:r>
        <w:rPr>
          <w:sz w:val="28"/>
          <w:szCs w:val="28"/>
        </w:rPr>
        <w:t>ний, проживающим и рабо</w:t>
      </w:r>
      <w:r w:rsidRPr="00546E96">
        <w:rPr>
          <w:sz w:val="28"/>
          <w:szCs w:val="28"/>
        </w:rPr>
        <w:t>тающим в сельской местности, на улучшение материально-технической базы</w:t>
      </w:r>
      <w:r>
        <w:rPr>
          <w:sz w:val="28"/>
          <w:szCs w:val="28"/>
        </w:rPr>
        <w:t xml:space="preserve"> учреждений культуры, </w:t>
      </w:r>
      <w:r w:rsidRPr="00546E96">
        <w:rPr>
          <w:sz w:val="28"/>
          <w:szCs w:val="28"/>
        </w:rPr>
        <w:t xml:space="preserve"> проведение капитального и текущего</w:t>
      </w:r>
      <w:proofErr w:type="gramEnd"/>
      <w:r w:rsidRPr="00546E96">
        <w:rPr>
          <w:sz w:val="28"/>
          <w:szCs w:val="28"/>
        </w:rPr>
        <w:t xml:space="preserve"> ремон</w:t>
      </w:r>
      <w:r>
        <w:rPr>
          <w:sz w:val="28"/>
          <w:szCs w:val="28"/>
        </w:rPr>
        <w:t>та зда</w:t>
      </w:r>
      <w:r w:rsidRPr="00546E96">
        <w:rPr>
          <w:sz w:val="28"/>
          <w:szCs w:val="28"/>
        </w:rPr>
        <w:t xml:space="preserve">ний и </w:t>
      </w:r>
      <w:r>
        <w:rPr>
          <w:sz w:val="28"/>
          <w:szCs w:val="28"/>
        </w:rPr>
        <w:t>соору</w:t>
      </w:r>
      <w:r w:rsidRPr="00546E96">
        <w:rPr>
          <w:sz w:val="28"/>
          <w:szCs w:val="28"/>
        </w:rPr>
        <w:t>жений</w:t>
      </w:r>
      <w:r>
        <w:rPr>
          <w:sz w:val="28"/>
          <w:szCs w:val="28"/>
        </w:rPr>
        <w:t>.</w:t>
      </w:r>
      <w:r w:rsidRPr="00546E96">
        <w:rPr>
          <w:sz w:val="28"/>
          <w:szCs w:val="28"/>
        </w:rPr>
        <w:t xml:space="preserve"> </w:t>
      </w:r>
    </w:p>
    <w:p w14:paraId="447E0073" w14:textId="77777777" w:rsidR="000F101E" w:rsidRDefault="000F101E" w:rsidP="000F101E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направления «</w:t>
      </w:r>
      <w:r w:rsidRPr="00370734">
        <w:rPr>
          <w:sz w:val="28"/>
          <w:szCs w:val="28"/>
        </w:rPr>
        <w:t>Сохранение, развитие и пропаганда народного творчества</w:t>
      </w:r>
      <w:r>
        <w:rPr>
          <w:sz w:val="28"/>
          <w:szCs w:val="28"/>
        </w:rPr>
        <w:t>,</w:t>
      </w:r>
      <w:r w:rsidRPr="003A2B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досуга населения» предусматривается </w:t>
      </w:r>
      <w:r w:rsidR="00A33711">
        <w:rPr>
          <w:sz w:val="28"/>
          <w:szCs w:val="28"/>
        </w:rPr>
        <w:t xml:space="preserve">организация </w:t>
      </w:r>
      <w:r w:rsidRPr="00370734">
        <w:rPr>
          <w:sz w:val="28"/>
          <w:szCs w:val="28"/>
        </w:rPr>
        <w:t>и проведение социально значимых мероприятий, направленных на</w:t>
      </w:r>
      <w:r>
        <w:rPr>
          <w:sz w:val="28"/>
          <w:szCs w:val="28"/>
        </w:rPr>
        <w:t xml:space="preserve">: сохранение, развитие и пропаганду народного творчества (фестивали, смотры-конкурсы, праздники, чествование работников культуры и других жителей Белоглинского района), правовое просвещение населения; </w:t>
      </w:r>
      <w:r w:rsidRPr="00370734">
        <w:rPr>
          <w:sz w:val="28"/>
          <w:szCs w:val="28"/>
        </w:rPr>
        <w:t>участие в творческих и учебных м</w:t>
      </w:r>
      <w:r w:rsidRPr="00370734">
        <w:rPr>
          <w:sz w:val="28"/>
          <w:szCs w:val="28"/>
        </w:rPr>
        <w:t>е</w:t>
      </w:r>
      <w:r w:rsidRPr="00370734">
        <w:rPr>
          <w:sz w:val="28"/>
          <w:szCs w:val="28"/>
        </w:rPr>
        <w:t>роприятиях различного уровня</w:t>
      </w:r>
      <w:r>
        <w:rPr>
          <w:sz w:val="28"/>
          <w:szCs w:val="28"/>
        </w:rPr>
        <w:t xml:space="preserve"> и др.).</w:t>
      </w:r>
    </w:p>
    <w:p w14:paraId="30E41611" w14:textId="77777777" w:rsidR="000F101E" w:rsidRDefault="000F101E" w:rsidP="000F101E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направления «</w:t>
      </w:r>
      <w:r w:rsidRPr="002F707F">
        <w:rPr>
          <w:sz w:val="28"/>
          <w:szCs w:val="28"/>
        </w:rPr>
        <w:t>Материально-техническое и финансовое обесп</w:t>
      </w:r>
      <w:r w:rsidRPr="002F707F">
        <w:rPr>
          <w:sz w:val="28"/>
          <w:szCs w:val="28"/>
        </w:rPr>
        <w:t>е</w:t>
      </w:r>
      <w:r w:rsidRPr="002F707F">
        <w:rPr>
          <w:sz w:val="28"/>
          <w:szCs w:val="28"/>
        </w:rPr>
        <w:t>чение деятельности Управления культуры администрации</w:t>
      </w:r>
      <w:r>
        <w:rPr>
          <w:sz w:val="28"/>
          <w:szCs w:val="28"/>
        </w:rPr>
        <w:t xml:space="preserve"> </w:t>
      </w:r>
      <w:r w:rsidRPr="002F707F">
        <w:rPr>
          <w:sz w:val="28"/>
          <w:szCs w:val="28"/>
        </w:rPr>
        <w:t>муниципального о</w:t>
      </w:r>
      <w:r w:rsidRPr="002F707F">
        <w:rPr>
          <w:sz w:val="28"/>
          <w:szCs w:val="28"/>
        </w:rPr>
        <w:t>б</w:t>
      </w:r>
      <w:r w:rsidRPr="002F707F">
        <w:rPr>
          <w:sz w:val="28"/>
          <w:szCs w:val="28"/>
        </w:rPr>
        <w:t>разования</w:t>
      </w:r>
      <w:r>
        <w:rPr>
          <w:sz w:val="28"/>
          <w:szCs w:val="28"/>
        </w:rPr>
        <w:t>» предусматривается осуществление денежных выплат работникам Управ</w:t>
      </w:r>
      <w:r w:rsidRPr="002F707F">
        <w:rPr>
          <w:sz w:val="28"/>
          <w:szCs w:val="28"/>
        </w:rPr>
        <w:t>ления куль</w:t>
      </w:r>
      <w:r>
        <w:rPr>
          <w:sz w:val="28"/>
          <w:szCs w:val="28"/>
        </w:rPr>
        <w:t>ту</w:t>
      </w:r>
      <w:r w:rsidRPr="002F707F">
        <w:rPr>
          <w:sz w:val="28"/>
          <w:szCs w:val="28"/>
        </w:rPr>
        <w:t>ры в рамках их деятельности</w:t>
      </w:r>
      <w:r>
        <w:rPr>
          <w:sz w:val="28"/>
          <w:szCs w:val="28"/>
        </w:rPr>
        <w:t>,</w:t>
      </w:r>
      <w:r w:rsidRPr="003A2BE4">
        <w:t xml:space="preserve"> </w:t>
      </w:r>
      <w:r w:rsidRPr="003A2BE4">
        <w:rPr>
          <w:sz w:val="28"/>
          <w:szCs w:val="28"/>
        </w:rPr>
        <w:t>улучшение материально-технической базы</w:t>
      </w:r>
      <w:r>
        <w:rPr>
          <w:sz w:val="28"/>
          <w:szCs w:val="28"/>
        </w:rPr>
        <w:t xml:space="preserve"> Управ</w:t>
      </w:r>
      <w:r w:rsidRPr="002F707F">
        <w:rPr>
          <w:sz w:val="28"/>
          <w:szCs w:val="28"/>
        </w:rPr>
        <w:t>ления куль</w:t>
      </w:r>
      <w:r>
        <w:rPr>
          <w:sz w:val="28"/>
          <w:szCs w:val="28"/>
        </w:rPr>
        <w:t>ту</w:t>
      </w:r>
      <w:r w:rsidRPr="002F707F">
        <w:rPr>
          <w:sz w:val="28"/>
          <w:szCs w:val="28"/>
        </w:rPr>
        <w:t>ры</w:t>
      </w:r>
      <w:r>
        <w:rPr>
          <w:sz w:val="28"/>
          <w:szCs w:val="28"/>
        </w:rPr>
        <w:t>.</w:t>
      </w:r>
    </w:p>
    <w:p w14:paraId="392F5F4C" w14:textId="77777777" w:rsidR="000F101E" w:rsidRPr="00087A26" w:rsidRDefault="000F101E" w:rsidP="000F1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муниципальной</w:t>
      </w:r>
      <w:r w:rsidRPr="00087A26">
        <w:rPr>
          <w:sz w:val="28"/>
          <w:szCs w:val="28"/>
        </w:rPr>
        <w:t xml:space="preserve"> программы носят комплексный характер, они согласованы по срокам, а также по ресурсам, необходимым для их ос</w:t>
      </w:r>
      <w:r w:rsidRPr="00087A26">
        <w:rPr>
          <w:sz w:val="28"/>
          <w:szCs w:val="28"/>
        </w:rPr>
        <w:t>у</w:t>
      </w:r>
      <w:r w:rsidRPr="00087A26">
        <w:rPr>
          <w:sz w:val="28"/>
          <w:szCs w:val="28"/>
        </w:rPr>
        <w:t>ществления и  направленные на повышение эф</w:t>
      </w:r>
      <w:r w:rsidR="00A33711">
        <w:rPr>
          <w:sz w:val="28"/>
          <w:szCs w:val="28"/>
        </w:rPr>
        <w:t xml:space="preserve">фективности в области культуры </w:t>
      </w:r>
      <w:r w:rsidRPr="00087A26">
        <w:rPr>
          <w:sz w:val="28"/>
          <w:szCs w:val="28"/>
        </w:rPr>
        <w:t>в муниципальном о</w:t>
      </w:r>
      <w:r>
        <w:rPr>
          <w:sz w:val="28"/>
          <w:szCs w:val="28"/>
        </w:rPr>
        <w:t xml:space="preserve">бразовании Белоглинский район. </w:t>
      </w:r>
      <w:r w:rsidRPr="00087A26">
        <w:rPr>
          <w:sz w:val="28"/>
          <w:szCs w:val="28"/>
        </w:rPr>
        <w:t xml:space="preserve">Комплекс мероприятий </w:t>
      </w:r>
      <w:hyperlink r:id="rId10" w:history="1">
        <w:r w:rsidRPr="00087A26">
          <w:rPr>
            <w:rStyle w:val="af4"/>
            <w:b w:val="0"/>
            <w:color w:val="000000"/>
            <w:sz w:val="28"/>
            <w:szCs w:val="28"/>
          </w:rPr>
          <w:t>муниципальной программы</w:t>
        </w:r>
      </w:hyperlink>
      <w:r w:rsidRPr="00087A26">
        <w:rPr>
          <w:sz w:val="28"/>
          <w:szCs w:val="28"/>
        </w:rPr>
        <w:t xml:space="preserve"> определен с учетом приоритетов государственной программы Краснодарского края «Развитие культуры», </w:t>
      </w:r>
      <w:hyperlink r:id="rId11" w:history="1">
        <w:r w:rsidRPr="00087A26">
          <w:rPr>
            <w:rStyle w:val="af4"/>
            <w:b w:val="0"/>
            <w:color w:val="auto"/>
            <w:sz w:val="28"/>
            <w:szCs w:val="28"/>
          </w:rPr>
          <w:t>плана мероприятий</w:t>
        </w:r>
      </w:hyperlink>
      <w:r>
        <w:rPr>
          <w:sz w:val="28"/>
          <w:szCs w:val="28"/>
        </w:rPr>
        <w:t xml:space="preserve"> («Д</w:t>
      </w:r>
      <w:r w:rsidRPr="00087A26">
        <w:rPr>
          <w:sz w:val="28"/>
          <w:szCs w:val="28"/>
        </w:rPr>
        <w:t xml:space="preserve">орожной карты») </w:t>
      </w:r>
      <w:r w:rsidRPr="00AF0C7B">
        <w:rPr>
          <w:sz w:val="28"/>
          <w:szCs w:val="28"/>
        </w:rPr>
        <w:t>«Изменения в отраслях социальной сферы муниципальн</w:t>
      </w:r>
      <w:r w:rsidRPr="00AF0C7B">
        <w:rPr>
          <w:sz w:val="28"/>
          <w:szCs w:val="28"/>
        </w:rPr>
        <w:t>о</w:t>
      </w:r>
      <w:r w:rsidRPr="00AF0C7B">
        <w:rPr>
          <w:sz w:val="28"/>
          <w:szCs w:val="28"/>
        </w:rPr>
        <w:t>го образования</w:t>
      </w:r>
      <w:r>
        <w:rPr>
          <w:sz w:val="28"/>
          <w:szCs w:val="28"/>
        </w:rPr>
        <w:t xml:space="preserve"> </w:t>
      </w:r>
      <w:r w:rsidRPr="00AF0C7B">
        <w:rPr>
          <w:sz w:val="28"/>
          <w:szCs w:val="28"/>
        </w:rPr>
        <w:t>Белоглинский район, направленные на повышение эффективн</w:t>
      </w:r>
      <w:r w:rsidRPr="00AF0C7B">
        <w:rPr>
          <w:sz w:val="28"/>
          <w:szCs w:val="28"/>
        </w:rPr>
        <w:t>о</w:t>
      </w:r>
      <w:r w:rsidRPr="00AF0C7B">
        <w:rPr>
          <w:sz w:val="28"/>
          <w:szCs w:val="28"/>
        </w:rPr>
        <w:t xml:space="preserve">сти сферы культуры» </w:t>
      </w:r>
      <w:r>
        <w:rPr>
          <w:sz w:val="28"/>
          <w:szCs w:val="28"/>
        </w:rPr>
        <w:t xml:space="preserve">и </w:t>
      </w:r>
      <w:r w:rsidRPr="00AF0C7B">
        <w:rPr>
          <w:sz w:val="28"/>
          <w:szCs w:val="28"/>
        </w:rPr>
        <w:t>«Изменения в отрасли «Культура, искусство и кинем</w:t>
      </w:r>
      <w:r w:rsidRPr="00AF0C7B">
        <w:rPr>
          <w:sz w:val="28"/>
          <w:szCs w:val="28"/>
        </w:rPr>
        <w:t>а</w:t>
      </w:r>
      <w:r w:rsidRPr="00AF0C7B">
        <w:rPr>
          <w:sz w:val="28"/>
          <w:szCs w:val="28"/>
        </w:rPr>
        <w:lastRenderedPageBreak/>
        <w:t>тография» муниципаль</w:t>
      </w:r>
      <w:r>
        <w:rPr>
          <w:sz w:val="28"/>
          <w:szCs w:val="28"/>
        </w:rPr>
        <w:t xml:space="preserve">ного образования </w:t>
      </w:r>
      <w:r w:rsidRPr="00AF0C7B">
        <w:rPr>
          <w:sz w:val="28"/>
          <w:szCs w:val="28"/>
        </w:rPr>
        <w:t>Белоглинский район, направленные на повышение эффективности и качества услуг муниципальных образовательных учреждений в сфере культуры и искус</w:t>
      </w:r>
      <w:r>
        <w:rPr>
          <w:sz w:val="28"/>
          <w:szCs w:val="28"/>
        </w:rPr>
        <w:t xml:space="preserve">ства» </w:t>
      </w:r>
      <w:r w:rsidRPr="00087A26">
        <w:rPr>
          <w:sz w:val="28"/>
          <w:szCs w:val="28"/>
        </w:rPr>
        <w:t>и социально-экономического ра</w:t>
      </w:r>
      <w:r w:rsidRPr="00087A26">
        <w:rPr>
          <w:sz w:val="28"/>
          <w:szCs w:val="28"/>
        </w:rPr>
        <w:t>з</w:t>
      </w:r>
      <w:r w:rsidRPr="00087A26">
        <w:rPr>
          <w:sz w:val="28"/>
          <w:szCs w:val="28"/>
        </w:rPr>
        <w:t>вития муниципального образования Белоглинский район.</w:t>
      </w:r>
    </w:p>
    <w:p w14:paraId="1EAFC2E8" w14:textId="2C118B74" w:rsidR="00E323E2" w:rsidRDefault="0000171B" w:rsidP="00D8537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7A70DC" wp14:editId="0D0FA3F4">
                <wp:simplePos x="0" y="0"/>
                <wp:positionH relativeFrom="column">
                  <wp:posOffset>2750185</wp:posOffset>
                </wp:positionH>
                <wp:positionV relativeFrom="paragraph">
                  <wp:posOffset>-1328420</wp:posOffset>
                </wp:positionV>
                <wp:extent cx="369570" cy="314325"/>
                <wp:effectExtent l="0" t="0" r="0" b="9525"/>
                <wp:wrapNone/>
                <wp:docPr id="29" name="Text Box 2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94D14" w14:textId="77777777" w:rsidR="00E032A1" w:rsidRPr="00B430A9" w:rsidRDefault="00E032A1" w:rsidP="004142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6" o:spid="_x0000_s1034" type="#_x0000_t202" style="position:absolute;left:0;text-align:left;margin-left:216.55pt;margin-top:-104.6pt;width:29.1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2UnhwIAABk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" stroked="f">
                <v:textbox>
                  <w:txbxContent>
                    <w:p w14:paraId="73394D14" w14:textId="77777777" w:rsidR="00E032A1" w:rsidRPr="00B430A9" w:rsidRDefault="00E032A1" w:rsidP="004142F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0F101E" w:rsidRPr="00087A26">
        <w:rPr>
          <w:sz w:val="28"/>
          <w:szCs w:val="28"/>
          <w:shd w:val="clear" w:color="auto" w:fill="FFFFFF"/>
        </w:rPr>
        <w:t>Перечень основных мероприятий муниципальной программы изложен в приложении № 2 к муниципальной программе.</w:t>
      </w:r>
      <w:r w:rsidR="000F101E">
        <w:rPr>
          <w:sz w:val="28"/>
          <w:szCs w:val="28"/>
          <w:shd w:val="clear" w:color="auto" w:fill="FFFFFF"/>
        </w:rPr>
        <w:tab/>
      </w:r>
    </w:p>
    <w:p w14:paraId="6270A339" w14:textId="77777777" w:rsidR="009C3550" w:rsidRPr="00D85376" w:rsidRDefault="009C3550" w:rsidP="00D85376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57D50F94" w14:textId="58222422" w:rsidR="000F101E" w:rsidRDefault="000F101E" w:rsidP="000F101E">
      <w:pPr>
        <w:jc w:val="center"/>
        <w:rPr>
          <w:b/>
          <w:sz w:val="28"/>
          <w:szCs w:val="28"/>
        </w:rPr>
      </w:pPr>
      <w:r w:rsidRPr="00AB0F46">
        <w:rPr>
          <w:b/>
          <w:sz w:val="28"/>
          <w:szCs w:val="28"/>
        </w:rPr>
        <w:t>4. Обоснование ресурсного обеспечения муниципальной программы</w:t>
      </w:r>
    </w:p>
    <w:p w14:paraId="23C37DAE" w14:textId="77777777" w:rsidR="000F101E" w:rsidRPr="00AB0F46" w:rsidRDefault="000F101E" w:rsidP="000F101E">
      <w:pPr>
        <w:jc w:val="center"/>
        <w:rPr>
          <w:b/>
          <w:sz w:val="28"/>
          <w:szCs w:val="28"/>
        </w:rPr>
      </w:pPr>
    </w:p>
    <w:p w14:paraId="1DB938AE" w14:textId="461CF1D8" w:rsidR="000F101E" w:rsidRPr="008F4FC8" w:rsidRDefault="000F101E" w:rsidP="000F101E">
      <w:pPr>
        <w:ind w:firstLine="708"/>
        <w:jc w:val="both"/>
        <w:rPr>
          <w:sz w:val="28"/>
          <w:szCs w:val="28"/>
        </w:rPr>
      </w:pPr>
      <w:r w:rsidRPr="00087A26">
        <w:rPr>
          <w:sz w:val="28"/>
          <w:szCs w:val="28"/>
        </w:rPr>
        <w:t>Прогнозируемый объем финансирова</w:t>
      </w:r>
      <w:r>
        <w:rPr>
          <w:sz w:val="28"/>
          <w:szCs w:val="28"/>
        </w:rPr>
        <w:t xml:space="preserve">ния мероприятий муниципальной </w:t>
      </w:r>
      <w:r w:rsidRPr="00087A26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ы (в ценах соответствующих лет) </w:t>
      </w:r>
      <w:r w:rsidRPr="00D774FF">
        <w:rPr>
          <w:sz w:val="28"/>
          <w:szCs w:val="28"/>
        </w:rPr>
        <w:t xml:space="preserve">составляет </w:t>
      </w:r>
      <w:r w:rsidR="0060390E" w:rsidRPr="00D774FF">
        <w:rPr>
          <w:sz w:val="28"/>
          <w:szCs w:val="28"/>
        </w:rPr>
        <w:t>17</w:t>
      </w:r>
      <w:r w:rsidR="00786340" w:rsidRPr="00D774FF">
        <w:rPr>
          <w:sz w:val="28"/>
          <w:szCs w:val="28"/>
        </w:rPr>
        <w:t>5</w:t>
      </w:r>
      <w:r w:rsidR="00452BCB" w:rsidRPr="00D774FF">
        <w:rPr>
          <w:sz w:val="28"/>
          <w:szCs w:val="28"/>
        </w:rPr>
        <w:t>744</w:t>
      </w:r>
      <w:r w:rsidR="00786340" w:rsidRPr="00D774FF">
        <w:rPr>
          <w:sz w:val="28"/>
          <w:szCs w:val="28"/>
        </w:rPr>
        <w:t>,</w:t>
      </w:r>
      <w:r w:rsidR="00452BCB" w:rsidRPr="00D774FF">
        <w:rPr>
          <w:sz w:val="28"/>
          <w:szCs w:val="28"/>
        </w:rPr>
        <w:t>8</w:t>
      </w:r>
      <w:r w:rsidRPr="00D774FF">
        <w:rPr>
          <w:sz w:val="28"/>
          <w:szCs w:val="28"/>
        </w:rPr>
        <w:t xml:space="preserve"> тыс. рублей</w:t>
      </w:r>
      <w:r w:rsidRPr="008F4FC8">
        <w:rPr>
          <w:sz w:val="28"/>
          <w:szCs w:val="28"/>
        </w:rPr>
        <w:t xml:space="preserve"> (приложение № 3 к муниципальной программе). </w:t>
      </w:r>
    </w:p>
    <w:p w14:paraId="65C03517" w14:textId="77777777" w:rsidR="000F101E" w:rsidRDefault="000F101E" w:rsidP="000F101E">
      <w:pPr>
        <w:ind w:firstLine="708"/>
        <w:jc w:val="both"/>
        <w:rPr>
          <w:sz w:val="28"/>
          <w:szCs w:val="28"/>
        </w:rPr>
      </w:pPr>
      <w:r w:rsidRPr="008F4FC8">
        <w:rPr>
          <w:sz w:val="28"/>
          <w:szCs w:val="28"/>
        </w:rPr>
        <w:t>Планируется привлечение средств из краевого бюджета</w:t>
      </w:r>
      <w:r>
        <w:rPr>
          <w:sz w:val="28"/>
          <w:szCs w:val="28"/>
        </w:rPr>
        <w:t xml:space="preserve"> в рамках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</w:t>
      </w:r>
      <w:r w:rsidRPr="00087A26">
        <w:rPr>
          <w:sz w:val="28"/>
          <w:szCs w:val="28"/>
        </w:rPr>
        <w:t>государственной программы Краснодарского края «Развитие культу</w:t>
      </w:r>
      <w:r>
        <w:rPr>
          <w:sz w:val="28"/>
          <w:szCs w:val="28"/>
        </w:rPr>
        <w:t>ры», утвержденной постановлением главы администрации (губернатора)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края от 22 октября 2015 года № 986.</w:t>
      </w:r>
    </w:p>
    <w:p w14:paraId="19C190F2" w14:textId="77777777" w:rsidR="000F101E" w:rsidRDefault="000F101E" w:rsidP="000F101E">
      <w:pPr>
        <w:ind w:firstLine="709"/>
        <w:jc w:val="both"/>
        <w:rPr>
          <w:b/>
          <w:sz w:val="28"/>
          <w:szCs w:val="28"/>
        </w:rPr>
      </w:pPr>
      <w:r w:rsidRPr="00087A26">
        <w:rPr>
          <w:sz w:val="28"/>
          <w:szCs w:val="28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бюджета.</w:t>
      </w:r>
    </w:p>
    <w:p w14:paraId="31E2425F" w14:textId="77777777" w:rsidR="000F101E" w:rsidRPr="00087A26" w:rsidRDefault="000F101E" w:rsidP="000F101E">
      <w:pPr>
        <w:ind w:firstLine="709"/>
        <w:jc w:val="both"/>
        <w:rPr>
          <w:szCs w:val="28"/>
        </w:rPr>
      </w:pPr>
      <w:r>
        <w:rPr>
          <w:b/>
          <w:sz w:val="28"/>
          <w:szCs w:val="28"/>
        </w:rPr>
        <w:t xml:space="preserve"> </w:t>
      </w:r>
    </w:p>
    <w:p w14:paraId="501901AA" w14:textId="77777777" w:rsidR="000F101E" w:rsidRDefault="000F101E" w:rsidP="000F101E">
      <w:pPr>
        <w:pStyle w:val="1"/>
        <w:spacing w:before="0" w:line="240" w:lineRule="auto"/>
        <w:ind w:left="0"/>
        <w:rPr>
          <w:spacing w:val="0"/>
          <w:szCs w:val="28"/>
          <w:lang w:val="ru-RU"/>
        </w:rPr>
      </w:pPr>
      <w:r>
        <w:rPr>
          <w:spacing w:val="0"/>
          <w:szCs w:val="28"/>
          <w:lang w:val="ru-RU"/>
        </w:rPr>
        <w:t>5</w:t>
      </w:r>
      <w:r w:rsidRPr="006418CD">
        <w:rPr>
          <w:spacing w:val="0"/>
          <w:szCs w:val="28"/>
          <w:lang w:val="ru-RU"/>
        </w:rPr>
        <w:t xml:space="preserve">. </w:t>
      </w:r>
      <w:r>
        <w:rPr>
          <w:spacing w:val="0"/>
          <w:szCs w:val="28"/>
          <w:lang w:val="ru-RU"/>
        </w:rPr>
        <w:t xml:space="preserve">Методика оценки эффективности реализации </w:t>
      </w:r>
    </w:p>
    <w:p w14:paraId="6A61B7B6" w14:textId="77777777" w:rsidR="000F101E" w:rsidRDefault="000F101E" w:rsidP="000F101E">
      <w:pPr>
        <w:pStyle w:val="1"/>
        <w:spacing w:before="0" w:line="240" w:lineRule="auto"/>
        <w:ind w:left="0"/>
        <w:rPr>
          <w:spacing w:val="0"/>
          <w:szCs w:val="28"/>
          <w:lang w:val="ru-RU"/>
        </w:rPr>
      </w:pPr>
      <w:r>
        <w:rPr>
          <w:spacing w:val="0"/>
          <w:szCs w:val="28"/>
          <w:lang w:val="ru-RU"/>
        </w:rPr>
        <w:t>м</w:t>
      </w:r>
      <w:r w:rsidRPr="006418CD">
        <w:rPr>
          <w:spacing w:val="0"/>
          <w:szCs w:val="28"/>
          <w:lang w:val="ru-RU"/>
        </w:rPr>
        <w:t>униципальной</w:t>
      </w:r>
      <w:r>
        <w:rPr>
          <w:spacing w:val="0"/>
          <w:szCs w:val="28"/>
          <w:lang w:val="ru-RU"/>
        </w:rPr>
        <w:t xml:space="preserve"> </w:t>
      </w:r>
      <w:r w:rsidRPr="006418CD">
        <w:rPr>
          <w:spacing w:val="0"/>
          <w:szCs w:val="28"/>
          <w:lang w:val="ru-RU"/>
        </w:rPr>
        <w:t>Программы</w:t>
      </w:r>
      <w:bookmarkStart w:id="3" w:name="sub_1011"/>
    </w:p>
    <w:p w14:paraId="41D1C2F8" w14:textId="77777777" w:rsidR="000F101E" w:rsidRPr="006D3E50" w:rsidRDefault="000F101E" w:rsidP="000F101E"/>
    <w:p w14:paraId="2731759E" w14:textId="77777777" w:rsidR="000F101E" w:rsidRDefault="0027617F" w:rsidP="000F101E">
      <w:pPr>
        <w:ind w:firstLine="709"/>
        <w:jc w:val="both"/>
        <w:rPr>
          <w:sz w:val="28"/>
          <w:szCs w:val="28"/>
        </w:rPr>
      </w:pPr>
      <w:r w:rsidRPr="00923210">
        <w:rPr>
          <w:sz w:val="28"/>
          <w:szCs w:val="28"/>
        </w:rPr>
        <w:t>Оценка эффективности реализации муниципальной программы произв</w:t>
      </w:r>
      <w:r w:rsidRPr="00923210">
        <w:rPr>
          <w:sz w:val="28"/>
          <w:szCs w:val="28"/>
        </w:rPr>
        <w:t>о</w:t>
      </w:r>
      <w:r w:rsidRPr="00923210">
        <w:rPr>
          <w:sz w:val="28"/>
          <w:szCs w:val="28"/>
        </w:rPr>
        <w:t>дится ежегодно</w:t>
      </w:r>
      <w:r>
        <w:rPr>
          <w:sz w:val="28"/>
          <w:szCs w:val="28"/>
        </w:rPr>
        <w:t xml:space="preserve"> </w:t>
      </w:r>
      <w:r w:rsidRPr="008376D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типовой методикой </w:t>
      </w:r>
      <w:r w:rsidRPr="00923210">
        <w:rPr>
          <w:sz w:val="28"/>
          <w:szCs w:val="28"/>
        </w:rPr>
        <w:t>оценки эффективности р</w:t>
      </w:r>
      <w:r w:rsidRPr="00923210">
        <w:rPr>
          <w:sz w:val="28"/>
          <w:szCs w:val="28"/>
        </w:rPr>
        <w:t>е</w:t>
      </w:r>
      <w:r w:rsidRPr="00923210">
        <w:rPr>
          <w:sz w:val="28"/>
          <w:szCs w:val="28"/>
        </w:rPr>
        <w:t>ализации муниципальной программы</w:t>
      </w:r>
      <w:r>
        <w:rPr>
          <w:sz w:val="28"/>
          <w:szCs w:val="28"/>
        </w:rPr>
        <w:t>, утвержденной</w:t>
      </w:r>
      <w:r w:rsidRPr="008376D5">
        <w:rPr>
          <w:sz w:val="28"/>
          <w:szCs w:val="28"/>
        </w:rPr>
        <w:t xml:space="preserve"> </w:t>
      </w:r>
      <w:r w:rsidRPr="008376D5">
        <w:rPr>
          <w:color w:val="000000"/>
          <w:sz w:val="28"/>
          <w:szCs w:val="28"/>
          <w:shd w:val="clear" w:color="auto" w:fill="FFFFFF"/>
        </w:rPr>
        <w:t>постановлением</w:t>
      </w:r>
      <w:r w:rsidRPr="00EC249A">
        <w:rPr>
          <w:color w:val="000000"/>
          <w:sz w:val="28"/>
          <w:szCs w:val="28"/>
          <w:shd w:val="clear" w:color="auto" w:fill="FFFFFF"/>
        </w:rPr>
        <w:t xml:space="preserve"> админ</w:t>
      </w:r>
      <w:r w:rsidRPr="00EC249A">
        <w:rPr>
          <w:color w:val="000000"/>
          <w:sz w:val="28"/>
          <w:szCs w:val="28"/>
          <w:shd w:val="clear" w:color="auto" w:fill="FFFFFF"/>
        </w:rPr>
        <w:t>и</w:t>
      </w:r>
      <w:r w:rsidRPr="00EC249A">
        <w:rPr>
          <w:color w:val="000000"/>
          <w:sz w:val="28"/>
          <w:szCs w:val="28"/>
          <w:shd w:val="clear" w:color="auto" w:fill="FFFFFF"/>
        </w:rPr>
        <w:t>страции муниципального образования Белогл</w:t>
      </w:r>
      <w:r>
        <w:rPr>
          <w:color w:val="000000"/>
          <w:sz w:val="28"/>
          <w:szCs w:val="28"/>
          <w:shd w:val="clear" w:color="auto" w:fill="FFFFFF"/>
        </w:rPr>
        <w:t>инский район № 216 от 22 мая 2017</w:t>
      </w:r>
      <w:r w:rsidRPr="00EC249A">
        <w:rPr>
          <w:color w:val="000000"/>
          <w:sz w:val="28"/>
          <w:szCs w:val="28"/>
          <w:shd w:val="clear" w:color="auto" w:fill="FFFFFF"/>
        </w:rPr>
        <w:t xml:space="preserve"> года «</w:t>
      </w:r>
      <w:r>
        <w:rPr>
          <w:color w:val="000000"/>
          <w:sz w:val="28"/>
          <w:szCs w:val="28"/>
          <w:shd w:val="clear" w:color="auto" w:fill="FFFFFF"/>
        </w:rPr>
        <w:t xml:space="preserve">О внесении изменений в постановление </w:t>
      </w:r>
      <w:r w:rsidRPr="00EC249A">
        <w:rPr>
          <w:color w:val="000000"/>
          <w:sz w:val="28"/>
          <w:szCs w:val="28"/>
          <w:shd w:val="clear" w:color="auto" w:fill="FFFFFF"/>
        </w:rPr>
        <w:t>администрации муниц</w:t>
      </w:r>
      <w:r w:rsidRPr="00EC249A">
        <w:rPr>
          <w:color w:val="000000"/>
          <w:sz w:val="28"/>
          <w:szCs w:val="28"/>
          <w:shd w:val="clear" w:color="auto" w:fill="FFFFFF"/>
        </w:rPr>
        <w:t>и</w:t>
      </w:r>
      <w:r w:rsidRPr="00EC249A">
        <w:rPr>
          <w:color w:val="000000"/>
          <w:sz w:val="28"/>
          <w:szCs w:val="28"/>
          <w:shd w:val="clear" w:color="auto" w:fill="FFFFFF"/>
        </w:rPr>
        <w:t>пального образования Белогл</w:t>
      </w:r>
      <w:r>
        <w:rPr>
          <w:color w:val="000000"/>
          <w:sz w:val="28"/>
          <w:szCs w:val="28"/>
          <w:shd w:val="clear" w:color="auto" w:fill="FFFFFF"/>
        </w:rPr>
        <w:t>инский район от 31 июля 2015 года № 277 «</w:t>
      </w:r>
      <w:r w:rsidRPr="00EC249A">
        <w:rPr>
          <w:bCs/>
          <w:color w:val="000000"/>
          <w:sz w:val="28"/>
          <w:szCs w:val="28"/>
        </w:rPr>
        <w:t>Об утверждении Порядка разработки, формирования, утверждения и реализации муниципальных программ муниципального образования Белоглинский район</w:t>
      </w:r>
      <w:r w:rsidRPr="00EC249A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2F79F9DA" w14:textId="77777777" w:rsidR="000F101E" w:rsidRDefault="000F101E" w:rsidP="000F101E">
      <w:pPr>
        <w:ind w:firstLine="709"/>
        <w:jc w:val="both"/>
        <w:rPr>
          <w:color w:val="3366FF"/>
          <w:sz w:val="28"/>
          <w:szCs w:val="28"/>
        </w:rPr>
      </w:pPr>
      <w:r w:rsidRPr="00923210">
        <w:rPr>
          <w:sz w:val="28"/>
          <w:szCs w:val="28"/>
        </w:rPr>
        <w:t>Результаты оценки эффективности реализации муниципальной</w:t>
      </w:r>
      <w:r>
        <w:rPr>
          <w:sz w:val="28"/>
          <w:szCs w:val="28"/>
        </w:rPr>
        <w:t xml:space="preserve"> </w:t>
      </w:r>
      <w:r w:rsidRPr="00923210">
        <w:rPr>
          <w:sz w:val="28"/>
          <w:szCs w:val="28"/>
        </w:rPr>
        <w:t>програ</w:t>
      </w:r>
      <w:r w:rsidRPr="00923210">
        <w:rPr>
          <w:sz w:val="28"/>
          <w:szCs w:val="28"/>
        </w:rPr>
        <w:t>м</w:t>
      </w:r>
      <w:r w:rsidRPr="00923210">
        <w:rPr>
          <w:sz w:val="28"/>
          <w:szCs w:val="28"/>
        </w:rPr>
        <w:t>мы представляются в составе ежегодного доклада о ходе реализации муниц</w:t>
      </w:r>
      <w:r w:rsidRPr="00923210">
        <w:rPr>
          <w:sz w:val="28"/>
          <w:szCs w:val="28"/>
        </w:rPr>
        <w:t>и</w:t>
      </w:r>
      <w:r w:rsidRPr="00923210">
        <w:rPr>
          <w:sz w:val="28"/>
          <w:szCs w:val="28"/>
        </w:rPr>
        <w:t>пальной программы и об оценке эффективности ее реализации.</w:t>
      </w:r>
      <w:r w:rsidRPr="0075016F">
        <w:rPr>
          <w:color w:val="3366FF"/>
          <w:sz w:val="28"/>
          <w:szCs w:val="28"/>
        </w:rPr>
        <w:t xml:space="preserve"> </w:t>
      </w:r>
    </w:p>
    <w:bookmarkEnd w:id="3"/>
    <w:p w14:paraId="7572F6A9" w14:textId="77777777" w:rsidR="000F101E" w:rsidRDefault="000F101E" w:rsidP="000F1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3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566DA2C3" w14:textId="77777777" w:rsidR="000F101E" w:rsidRDefault="000F101E" w:rsidP="000F10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94F32">
        <w:rPr>
          <w:b/>
          <w:sz w:val="28"/>
          <w:szCs w:val="28"/>
        </w:rPr>
        <w:t>6. Механизм реализации муниципальной программы</w:t>
      </w:r>
    </w:p>
    <w:p w14:paraId="4709E5EF" w14:textId="77777777" w:rsidR="000F101E" w:rsidRPr="00D94F32" w:rsidRDefault="000F101E" w:rsidP="000F10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94F32">
        <w:rPr>
          <w:b/>
          <w:sz w:val="28"/>
          <w:szCs w:val="28"/>
        </w:rPr>
        <w:t xml:space="preserve"> и контроль за ее выполнением</w:t>
      </w:r>
    </w:p>
    <w:p w14:paraId="61C6EC85" w14:textId="77777777" w:rsidR="000F101E" w:rsidRPr="00D94F32" w:rsidRDefault="000F101E" w:rsidP="000F10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276C9D55" w14:textId="77777777" w:rsidR="000F101E" w:rsidRPr="00087A26" w:rsidRDefault="000F101E" w:rsidP="000F101E">
      <w:pPr>
        <w:ind w:firstLine="709"/>
        <w:jc w:val="both"/>
        <w:rPr>
          <w:sz w:val="28"/>
          <w:szCs w:val="28"/>
        </w:rPr>
      </w:pPr>
      <w:r w:rsidRPr="00087A26">
        <w:rPr>
          <w:sz w:val="28"/>
          <w:szCs w:val="28"/>
        </w:rPr>
        <w:t>Реализация мероприятий муниципальной программы осуществляется на основе взаимодействия Управления культуры администрации муниципального образования Белоглинский район и учреждений культуры.</w:t>
      </w:r>
    </w:p>
    <w:p w14:paraId="0CDC98C1" w14:textId="77777777" w:rsidR="000F101E" w:rsidRPr="00087A26" w:rsidRDefault="000F101E" w:rsidP="000F101E">
      <w:pPr>
        <w:ind w:firstLine="709"/>
        <w:jc w:val="both"/>
        <w:rPr>
          <w:sz w:val="28"/>
          <w:szCs w:val="28"/>
        </w:rPr>
      </w:pPr>
      <w:r w:rsidRPr="00087A26">
        <w:rPr>
          <w:sz w:val="28"/>
          <w:szCs w:val="28"/>
        </w:rPr>
        <w:t>Текущее управление по реализ</w:t>
      </w:r>
      <w:r>
        <w:rPr>
          <w:sz w:val="28"/>
          <w:szCs w:val="28"/>
        </w:rPr>
        <w:t xml:space="preserve">ации мероприятий муниципальной </w:t>
      </w:r>
      <w:r w:rsidRPr="00087A26">
        <w:rPr>
          <w:sz w:val="28"/>
          <w:szCs w:val="28"/>
        </w:rPr>
        <w:t>пр</w:t>
      </w:r>
      <w:r w:rsidRPr="00087A26">
        <w:rPr>
          <w:sz w:val="28"/>
          <w:szCs w:val="28"/>
        </w:rPr>
        <w:t>о</w:t>
      </w:r>
      <w:r w:rsidRPr="00087A26">
        <w:rPr>
          <w:sz w:val="28"/>
          <w:szCs w:val="28"/>
        </w:rPr>
        <w:t>граммы осуществляет Управление культуры администрации муниципального образования Белоглинский район - координатор муниципальной программы.</w:t>
      </w:r>
    </w:p>
    <w:p w14:paraId="05DCD38C" w14:textId="23E0ADA8" w:rsidR="000F101E" w:rsidRDefault="0000171B" w:rsidP="000F101E">
      <w:pPr>
        <w:ind w:firstLine="709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487EFD" wp14:editId="0D0214B2">
                <wp:simplePos x="0" y="0"/>
                <wp:positionH relativeFrom="column">
                  <wp:posOffset>2815590</wp:posOffset>
                </wp:positionH>
                <wp:positionV relativeFrom="paragraph">
                  <wp:posOffset>-472440</wp:posOffset>
                </wp:positionV>
                <wp:extent cx="369570" cy="314325"/>
                <wp:effectExtent l="0" t="0" r="0" b="9525"/>
                <wp:wrapNone/>
                <wp:docPr id="28" name="Text Box 2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E8A13" w14:textId="77777777" w:rsidR="00E032A1" w:rsidRPr="00B430A9" w:rsidRDefault="00E032A1" w:rsidP="00E323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9" o:spid="_x0000_s1035" type="#_x0000_t202" style="position:absolute;left:0;text-align:left;margin-left:221.7pt;margin-top:-37.2pt;width:29.1pt;height:2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kxhgIAABk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" stroked="f">
                <v:textbox>
                  <w:txbxContent>
                    <w:p w14:paraId="056E8A13" w14:textId="77777777" w:rsidR="00E032A1" w:rsidRPr="00B430A9" w:rsidRDefault="00E032A1" w:rsidP="00E323E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D073E3" w:rsidRPr="00E94A17">
        <w:rPr>
          <w:sz w:val="28"/>
          <w:szCs w:val="28"/>
        </w:rPr>
        <w:t>Механизм реализации</w:t>
      </w:r>
      <w:r w:rsidR="00D073E3">
        <w:rPr>
          <w:sz w:val="28"/>
          <w:szCs w:val="28"/>
        </w:rPr>
        <w:t xml:space="preserve"> </w:t>
      </w:r>
      <w:r w:rsidR="00D073E3" w:rsidRPr="00EC249A">
        <w:rPr>
          <w:color w:val="000000"/>
          <w:sz w:val="28"/>
          <w:szCs w:val="28"/>
          <w:shd w:val="clear" w:color="auto" w:fill="FFFFFF"/>
        </w:rPr>
        <w:t xml:space="preserve">муниципальной программы проводится </w:t>
      </w:r>
      <w:r w:rsidR="00D073E3">
        <w:rPr>
          <w:sz w:val="28"/>
          <w:szCs w:val="28"/>
        </w:rPr>
        <w:t>в соотве</w:t>
      </w:r>
      <w:r w:rsidR="00D073E3">
        <w:rPr>
          <w:sz w:val="28"/>
          <w:szCs w:val="28"/>
        </w:rPr>
        <w:t>т</w:t>
      </w:r>
      <w:r w:rsidR="00D073E3">
        <w:rPr>
          <w:sz w:val="28"/>
          <w:szCs w:val="28"/>
        </w:rPr>
        <w:t xml:space="preserve">ствии с </w:t>
      </w:r>
      <w:r w:rsidR="00D073E3" w:rsidRPr="00EC249A">
        <w:rPr>
          <w:color w:val="000000"/>
          <w:sz w:val="28"/>
          <w:szCs w:val="28"/>
          <w:shd w:val="clear" w:color="auto" w:fill="FFFFFF"/>
        </w:rPr>
        <w:t>постановлени</w:t>
      </w:r>
      <w:r w:rsidR="00D073E3">
        <w:rPr>
          <w:color w:val="000000"/>
          <w:sz w:val="28"/>
          <w:szCs w:val="28"/>
          <w:shd w:val="clear" w:color="auto" w:fill="FFFFFF"/>
        </w:rPr>
        <w:t>ем</w:t>
      </w:r>
      <w:r w:rsidR="00D073E3" w:rsidRPr="00EC249A">
        <w:rPr>
          <w:color w:val="000000"/>
          <w:sz w:val="28"/>
          <w:szCs w:val="28"/>
          <w:shd w:val="clear" w:color="auto" w:fill="FFFFFF"/>
        </w:rPr>
        <w:t xml:space="preserve"> администрации муниципального образования Бел</w:t>
      </w:r>
      <w:r w:rsidR="00D073E3" w:rsidRPr="00EC249A">
        <w:rPr>
          <w:color w:val="000000"/>
          <w:sz w:val="28"/>
          <w:szCs w:val="28"/>
          <w:shd w:val="clear" w:color="auto" w:fill="FFFFFF"/>
        </w:rPr>
        <w:t>о</w:t>
      </w:r>
      <w:r w:rsidR="00D073E3" w:rsidRPr="00EC249A">
        <w:rPr>
          <w:color w:val="000000"/>
          <w:sz w:val="28"/>
          <w:szCs w:val="28"/>
          <w:shd w:val="clear" w:color="auto" w:fill="FFFFFF"/>
        </w:rPr>
        <w:t xml:space="preserve">глинский </w:t>
      </w:r>
      <w:r w:rsidR="00D073E3">
        <w:rPr>
          <w:color w:val="000000"/>
          <w:sz w:val="28"/>
          <w:szCs w:val="28"/>
          <w:shd w:val="clear" w:color="auto" w:fill="FFFFFF"/>
        </w:rPr>
        <w:t xml:space="preserve">район </w:t>
      </w:r>
      <w:r w:rsidR="00D073E3" w:rsidRPr="00EC249A">
        <w:rPr>
          <w:color w:val="000000"/>
          <w:sz w:val="28"/>
          <w:szCs w:val="28"/>
          <w:shd w:val="clear" w:color="auto" w:fill="FFFFFF"/>
        </w:rPr>
        <w:t>№ 227 от 31 июля 2015 года «</w:t>
      </w:r>
      <w:r w:rsidR="00D073E3" w:rsidRPr="00EC249A">
        <w:rPr>
          <w:bCs/>
          <w:color w:val="000000"/>
          <w:sz w:val="28"/>
          <w:szCs w:val="28"/>
        </w:rPr>
        <w:t>Об утверждении Порядка разр</w:t>
      </w:r>
      <w:r w:rsidR="00D073E3" w:rsidRPr="00EC249A">
        <w:rPr>
          <w:bCs/>
          <w:color w:val="000000"/>
          <w:sz w:val="28"/>
          <w:szCs w:val="28"/>
        </w:rPr>
        <w:t>а</w:t>
      </w:r>
      <w:r w:rsidR="00D073E3" w:rsidRPr="00EC249A">
        <w:rPr>
          <w:bCs/>
          <w:color w:val="000000"/>
          <w:sz w:val="28"/>
          <w:szCs w:val="28"/>
        </w:rPr>
        <w:t>ботки, формирования, утверждения и реализации муниципальных программ муниципального образования Белоглинский район</w:t>
      </w:r>
      <w:r w:rsidR="00D073E3" w:rsidRPr="00EC249A">
        <w:rPr>
          <w:color w:val="000000"/>
          <w:sz w:val="28"/>
          <w:szCs w:val="28"/>
          <w:shd w:val="clear" w:color="auto" w:fill="FFFFFF"/>
        </w:rPr>
        <w:t>»</w:t>
      </w:r>
      <w:r w:rsidR="00D073E3">
        <w:rPr>
          <w:color w:val="000000"/>
          <w:sz w:val="28"/>
          <w:szCs w:val="28"/>
          <w:shd w:val="clear" w:color="auto" w:fill="FFFFFF"/>
        </w:rPr>
        <w:t xml:space="preserve"> и </w:t>
      </w:r>
      <w:r w:rsidR="00D073E3" w:rsidRPr="00EC249A">
        <w:rPr>
          <w:color w:val="000000"/>
          <w:sz w:val="28"/>
          <w:szCs w:val="28"/>
          <w:shd w:val="clear" w:color="auto" w:fill="FFFFFF"/>
        </w:rPr>
        <w:t>постановлени</w:t>
      </w:r>
      <w:r w:rsidR="00D073E3">
        <w:rPr>
          <w:color w:val="000000"/>
          <w:sz w:val="28"/>
          <w:szCs w:val="28"/>
          <w:shd w:val="clear" w:color="auto" w:fill="FFFFFF"/>
        </w:rPr>
        <w:t>ем</w:t>
      </w:r>
      <w:r w:rsidR="00D073E3" w:rsidRPr="00EC249A">
        <w:rPr>
          <w:color w:val="000000"/>
          <w:sz w:val="28"/>
          <w:szCs w:val="28"/>
          <w:shd w:val="clear" w:color="auto" w:fill="FFFFFF"/>
        </w:rPr>
        <w:t xml:space="preserve"> админ</w:t>
      </w:r>
      <w:r w:rsidR="00D073E3" w:rsidRPr="00EC249A">
        <w:rPr>
          <w:color w:val="000000"/>
          <w:sz w:val="28"/>
          <w:szCs w:val="28"/>
          <w:shd w:val="clear" w:color="auto" w:fill="FFFFFF"/>
        </w:rPr>
        <w:t>и</w:t>
      </w:r>
      <w:r w:rsidR="00D073E3" w:rsidRPr="00EC249A">
        <w:rPr>
          <w:color w:val="000000"/>
          <w:sz w:val="28"/>
          <w:szCs w:val="28"/>
          <w:shd w:val="clear" w:color="auto" w:fill="FFFFFF"/>
        </w:rPr>
        <w:t>стр</w:t>
      </w:r>
      <w:r w:rsidR="00D073E3">
        <w:rPr>
          <w:color w:val="000000"/>
          <w:sz w:val="28"/>
          <w:szCs w:val="28"/>
          <w:shd w:val="clear" w:color="auto" w:fill="FFFFFF"/>
        </w:rPr>
        <w:t xml:space="preserve">ации муниципального образования </w:t>
      </w:r>
      <w:r w:rsidR="00D073E3" w:rsidRPr="00EC249A">
        <w:rPr>
          <w:color w:val="000000"/>
          <w:sz w:val="28"/>
          <w:szCs w:val="28"/>
          <w:shd w:val="clear" w:color="auto" w:fill="FFFFFF"/>
        </w:rPr>
        <w:t xml:space="preserve">Белоглинский </w:t>
      </w:r>
      <w:r w:rsidR="00D073E3">
        <w:rPr>
          <w:color w:val="000000"/>
          <w:sz w:val="28"/>
          <w:szCs w:val="28"/>
          <w:shd w:val="clear" w:color="auto" w:fill="FFFFFF"/>
        </w:rPr>
        <w:t xml:space="preserve">район № 216 от 22 мая 2017 года </w:t>
      </w:r>
      <w:r w:rsidR="00D073E3" w:rsidRPr="00EC249A">
        <w:rPr>
          <w:color w:val="000000"/>
          <w:sz w:val="28"/>
          <w:szCs w:val="28"/>
          <w:shd w:val="clear" w:color="auto" w:fill="FFFFFF"/>
        </w:rPr>
        <w:t>«</w:t>
      </w:r>
      <w:r w:rsidR="00D073E3">
        <w:rPr>
          <w:color w:val="000000"/>
          <w:sz w:val="28"/>
          <w:szCs w:val="28"/>
          <w:shd w:val="clear" w:color="auto" w:fill="FFFFFF"/>
        </w:rPr>
        <w:t xml:space="preserve">О внесении изменений в постановление </w:t>
      </w:r>
      <w:r w:rsidR="00D073E3" w:rsidRPr="00EC249A">
        <w:rPr>
          <w:color w:val="000000"/>
          <w:sz w:val="28"/>
          <w:szCs w:val="28"/>
          <w:shd w:val="clear" w:color="auto" w:fill="FFFFFF"/>
        </w:rPr>
        <w:t>администрации муниц</w:t>
      </w:r>
      <w:r w:rsidR="00D073E3" w:rsidRPr="00EC249A">
        <w:rPr>
          <w:color w:val="000000"/>
          <w:sz w:val="28"/>
          <w:szCs w:val="28"/>
          <w:shd w:val="clear" w:color="auto" w:fill="FFFFFF"/>
        </w:rPr>
        <w:t>и</w:t>
      </w:r>
      <w:r w:rsidR="00D073E3" w:rsidRPr="00EC249A">
        <w:rPr>
          <w:color w:val="000000"/>
          <w:sz w:val="28"/>
          <w:szCs w:val="28"/>
          <w:shd w:val="clear" w:color="auto" w:fill="FFFFFF"/>
        </w:rPr>
        <w:t>пального образования Белогл</w:t>
      </w:r>
      <w:r w:rsidR="00D073E3">
        <w:rPr>
          <w:color w:val="000000"/>
          <w:sz w:val="28"/>
          <w:szCs w:val="28"/>
          <w:shd w:val="clear" w:color="auto" w:fill="FFFFFF"/>
        </w:rPr>
        <w:t>инский район от 31 июля</w:t>
      </w:r>
      <w:proofErr w:type="gramEnd"/>
      <w:r w:rsidR="00D073E3">
        <w:rPr>
          <w:color w:val="000000"/>
          <w:sz w:val="28"/>
          <w:szCs w:val="28"/>
          <w:shd w:val="clear" w:color="auto" w:fill="FFFFFF"/>
        </w:rPr>
        <w:t xml:space="preserve"> 2015 года № 277 «</w:t>
      </w:r>
      <w:r w:rsidR="00D073E3" w:rsidRPr="00EC249A">
        <w:rPr>
          <w:bCs/>
          <w:color w:val="000000"/>
          <w:sz w:val="28"/>
          <w:szCs w:val="28"/>
        </w:rPr>
        <w:t>Об утверждении Порядка разработки, формирования, утверждения и реализации муниципальных программ муниципального образования Белоглинский район</w:t>
      </w:r>
      <w:r w:rsidR="00D073E3" w:rsidRPr="00EC249A">
        <w:rPr>
          <w:color w:val="000000"/>
          <w:sz w:val="28"/>
          <w:szCs w:val="28"/>
          <w:shd w:val="clear" w:color="auto" w:fill="FFFFFF"/>
        </w:rPr>
        <w:t>»</w:t>
      </w:r>
      <w:r w:rsidR="00D073E3">
        <w:rPr>
          <w:color w:val="000000"/>
          <w:sz w:val="28"/>
          <w:szCs w:val="28"/>
          <w:shd w:val="clear" w:color="auto" w:fill="FFFFFF"/>
        </w:rPr>
        <w:t>.</w:t>
      </w:r>
    </w:p>
    <w:p w14:paraId="03AC5484" w14:textId="00EBF4C8" w:rsidR="000F101E" w:rsidRPr="00087A26" w:rsidRDefault="000F101E" w:rsidP="000F1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87A26">
        <w:rPr>
          <w:sz w:val="28"/>
          <w:szCs w:val="28"/>
        </w:rPr>
        <w:t>Контроль за</w:t>
      </w:r>
      <w:proofErr w:type="gramEnd"/>
      <w:r w:rsidRPr="00087A26">
        <w:rPr>
          <w:sz w:val="28"/>
          <w:szCs w:val="28"/>
        </w:rPr>
        <w:t xml:space="preserve"> реализацией муниципальной программы осуществляет адм</w:t>
      </w:r>
      <w:r w:rsidRPr="00087A26">
        <w:rPr>
          <w:sz w:val="28"/>
          <w:szCs w:val="28"/>
        </w:rPr>
        <w:t>и</w:t>
      </w:r>
      <w:r w:rsidRPr="00087A26">
        <w:rPr>
          <w:sz w:val="28"/>
          <w:szCs w:val="28"/>
        </w:rPr>
        <w:t>нистрация муниципального образования Белоглинский район.</w:t>
      </w:r>
    </w:p>
    <w:p w14:paraId="0532F757" w14:textId="77777777" w:rsidR="000F101E" w:rsidRDefault="000F101E" w:rsidP="000F101E">
      <w:pPr>
        <w:autoSpaceDE w:val="0"/>
        <w:autoSpaceDN w:val="0"/>
        <w:adjustRightInd w:val="0"/>
        <w:rPr>
          <w:sz w:val="28"/>
          <w:szCs w:val="28"/>
        </w:rPr>
      </w:pPr>
    </w:p>
    <w:p w14:paraId="0F477E9A" w14:textId="77777777" w:rsidR="000F101E" w:rsidRDefault="000F101E" w:rsidP="000F101E">
      <w:pPr>
        <w:autoSpaceDE w:val="0"/>
        <w:autoSpaceDN w:val="0"/>
        <w:adjustRightInd w:val="0"/>
        <w:rPr>
          <w:sz w:val="28"/>
          <w:szCs w:val="28"/>
        </w:rPr>
      </w:pPr>
    </w:p>
    <w:p w14:paraId="44D0A40D" w14:textId="77777777" w:rsidR="000F101E" w:rsidRDefault="000F101E" w:rsidP="000F101E">
      <w:pPr>
        <w:autoSpaceDE w:val="0"/>
        <w:autoSpaceDN w:val="0"/>
        <w:adjustRightInd w:val="0"/>
        <w:rPr>
          <w:sz w:val="28"/>
          <w:szCs w:val="28"/>
        </w:rPr>
      </w:pPr>
    </w:p>
    <w:p w14:paraId="40B60225" w14:textId="77777777" w:rsidR="000748BC" w:rsidRDefault="000748BC" w:rsidP="00E032A1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Pr="00087A26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</w:p>
    <w:p w14:paraId="217D25BA" w14:textId="77777777" w:rsidR="000748BC" w:rsidRDefault="000748BC" w:rsidP="00E032A1">
      <w:pPr>
        <w:autoSpaceDE w:val="0"/>
        <w:autoSpaceDN w:val="0"/>
        <w:adjustRightInd w:val="0"/>
        <w:rPr>
          <w:sz w:val="28"/>
          <w:szCs w:val="28"/>
        </w:rPr>
      </w:pPr>
      <w:r w:rsidRPr="00087A26">
        <w:rPr>
          <w:sz w:val="28"/>
          <w:szCs w:val="28"/>
        </w:rPr>
        <w:t>Управления культуры</w:t>
      </w:r>
      <w:r>
        <w:rPr>
          <w:sz w:val="28"/>
          <w:szCs w:val="28"/>
        </w:rPr>
        <w:t xml:space="preserve"> а</w:t>
      </w:r>
      <w:r w:rsidRPr="00087A2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</w:p>
    <w:p w14:paraId="591D13B4" w14:textId="77777777" w:rsidR="000748BC" w:rsidRDefault="000748BC" w:rsidP="000748BC">
      <w:pPr>
        <w:autoSpaceDE w:val="0"/>
        <w:autoSpaceDN w:val="0"/>
        <w:adjustRightInd w:val="0"/>
        <w:rPr>
          <w:sz w:val="28"/>
          <w:szCs w:val="28"/>
        </w:rPr>
        <w:sectPr w:rsidR="000748BC" w:rsidSect="00280219">
          <w:headerReference w:type="even" r:id="rId12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М</w:t>
      </w:r>
      <w:r w:rsidRPr="00087A26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087A26">
        <w:rPr>
          <w:sz w:val="28"/>
          <w:szCs w:val="28"/>
        </w:rPr>
        <w:t xml:space="preserve">образования Белоглинский район   </w:t>
      </w:r>
      <w:r>
        <w:rPr>
          <w:sz w:val="28"/>
          <w:szCs w:val="28"/>
        </w:rPr>
        <w:t xml:space="preserve">                       С.А. Лысунов</w:t>
      </w:r>
    </w:p>
    <w:tbl>
      <w:tblPr>
        <w:tblW w:w="14884" w:type="dxa"/>
        <w:tblInd w:w="250" w:type="dxa"/>
        <w:tblLook w:val="04A0" w:firstRow="1" w:lastRow="0" w:firstColumn="1" w:lastColumn="0" w:noHBand="0" w:noVBand="1"/>
      </w:tblPr>
      <w:tblGrid>
        <w:gridCol w:w="9356"/>
        <w:gridCol w:w="5528"/>
      </w:tblGrid>
      <w:tr w:rsidR="000F101E" w:rsidRPr="009D7520" w14:paraId="19DAB9FD" w14:textId="77777777" w:rsidTr="001E03F3">
        <w:tc>
          <w:tcPr>
            <w:tcW w:w="9356" w:type="dxa"/>
          </w:tcPr>
          <w:p w14:paraId="0CBC494F" w14:textId="77777777" w:rsidR="000F101E" w:rsidRPr="009D7520" w:rsidRDefault="000F101E" w:rsidP="001E03F3">
            <w:pPr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28" w:type="dxa"/>
          </w:tcPr>
          <w:p w14:paraId="2E551FBC" w14:textId="77777777" w:rsidR="000F101E" w:rsidRDefault="000F101E" w:rsidP="001E03F3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</w:t>
            </w:r>
            <w:r w:rsidRPr="00E057B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</w:t>
            </w:r>
          </w:p>
          <w:p w14:paraId="12AF4671" w14:textId="77777777" w:rsidR="000F101E" w:rsidRPr="00E057B8" w:rsidRDefault="000F101E" w:rsidP="001E03F3">
            <w:pPr>
              <w:jc w:val="center"/>
              <w:rPr>
                <w:sz w:val="28"/>
                <w:szCs w:val="28"/>
              </w:rPr>
            </w:pPr>
            <w:r w:rsidRPr="00E057B8">
              <w:rPr>
                <w:sz w:val="28"/>
                <w:szCs w:val="28"/>
              </w:rPr>
              <w:t>к муниципальной программе</w:t>
            </w:r>
          </w:p>
          <w:p w14:paraId="692E1A0A" w14:textId="77777777" w:rsidR="000F101E" w:rsidRPr="00E057B8" w:rsidRDefault="000F101E" w:rsidP="001E03F3">
            <w:pPr>
              <w:jc w:val="center"/>
              <w:rPr>
                <w:sz w:val="28"/>
                <w:szCs w:val="28"/>
              </w:rPr>
            </w:pPr>
            <w:r w:rsidRPr="00E057B8">
              <w:rPr>
                <w:sz w:val="28"/>
                <w:szCs w:val="28"/>
              </w:rPr>
              <w:t xml:space="preserve">«Развитие культуры» в муниципальном </w:t>
            </w:r>
            <w:r>
              <w:rPr>
                <w:sz w:val="28"/>
                <w:szCs w:val="28"/>
              </w:rPr>
              <w:t xml:space="preserve"> </w:t>
            </w:r>
            <w:r w:rsidRPr="00E057B8">
              <w:rPr>
                <w:sz w:val="28"/>
                <w:szCs w:val="28"/>
              </w:rPr>
              <w:t xml:space="preserve">образовании Белоглинский район </w:t>
            </w:r>
            <w:r>
              <w:rPr>
                <w:sz w:val="28"/>
                <w:szCs w:val="28"/>
              </w:rPr>
              <w:t xml:space="preserve"> </w:t>
            </w:r>
          </w:p>
          <w:p w14:paraId="28A9EC4B" w14:textId="77777777" w:rsidR="000F101E" w:rsidRPr="009D7520" w:rsidRDefault="000F101E" w:rsidP="001E03F3">
            <w:pPr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</w:p>
        </w:tc>
      </w:tr>
    </w:tbl>
    <w:p w14:paraId="771DCFFC" w14:textId="77777777" w:rsidR="000F101E" w:rsidRDefault="000F101E" w:rsidP="000F101E">
      <w:pPr>
        <w:shd w:val="clear" w:color="auto" w:fill="FFFFFF"/>
        <w:jc w:val="center"/>
        <w:rPr>
          <w:b/>
          <w:sz w:val="28"/>
          <w:szCs w:val="28"/>
        </w:rPr>
      </w:pPr>
    </w:p>
    <w:p w14:paraId="4DC0F5C6" w14:textId="77777777" w:rsidR="000F101E" w:rsidRPr="00CB2EC5" w:rsidRDefault="000F101E" w:rsidP="000F101E">
      <w:pPr>
        <w:shd w:val="clear" w:color="auto" w:fill="FFFFFF"/>
        <w:jc w:val="center"/>
        <w:rPr>
          <w:b/>
          <w:sz w:val="28"/>
          <w:szCs w:val="28"/>
        </w:rPr>
      </w:pPr>
      <w:r w:rsidRPr="00CB2EC5">
        <w:rPr>
          <w:b/>
          <w:sz w:val="28"/>
          <w:szCs w:val="28"/>
        </w:rPr>
        <w:t>ЦЕЛЕВЫЕ ПОКАЗАТЕЛИ МУНИЦИПАЛЬНОЙ ПРОГРАММЫ</w:t>
      </w:r>
    </w:p>
    <w:p w14:paraId="7EA19740" w14:textId="77777777" w:rsidR="000F101E" w:rsidRPr="00CB2EC5" w:rsidRDefault="000F101E" w:rsidP="000F101E">
      <w:pPr>
        <w:jc w:val="center"/>
        <w:rPr>
          <w:sz w:val="28"/>
          <w:szCs w:val="28"/>
        </w:rPr>
      </w:pPr>
      <w:r w:rsidRPr="00CB2EC5">
        <w:rPr>
          <w:sz w:val="28"/>
          <w:szCs w:val="28"/>
        </w:rPr>
        <w:t xml:space="preserve">«Развитие культуры» </w:t>
      </w:r>
      <w:r>
        <w:rPr>
          <w:sz w:val="28"/>
          <w:szCs w:val="28"/>
        </w:rPr>
        <w:t xml:space="preserve">в </w:t>
      </w:r>
      <w:r w:rsidRPr="00FF02E4">
        <w:rPr>
          <w:sz w:val="28"/>
          <w:szCs w:val="28"/>
        </w:rPr>
        <w:t>муниц</w:t>
      </w:r>
      <w:r>
        <w:rPr>
          <w:sz w:val="28"/>
          <w:szCs w:val="28"/>
        </w:rPr>
        <w:t>ипальном образовании</w:t>
      </w:r>
      <w:r w:rsidRPr="00FF02E4">
        <w:rPr>
          <w:sz w:val="28"/>
          <w:szCs w:val="28"/>
        </w:rPr>
        <w:t xml:space="preserve"> Белоглинский район</w:t>
      </w:r>
      <w:r>
        <w:rPr>
          <w:b/>
          <w:sz w:val="28"/>
          <w:szCs w:val="28"/>
        </w:rPr>
        <w:t xml:space="preserve">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993"/>
        <w:gridCol w:w="708"/>
        <w:gridCol w:w="993"/>
        <w:gridCol w:w="1134"/>
        <w:gridCol w:w="992"/>
        <w:gridCol w:w="1134"/>
        <w:gridCol w:w="1134"/>
        <w:gridCol w:w="1134"/>
      </w:tblGrid>
      <w:tr w:rsidR="000F101E" w:rsidRPr="00CB2EC5" w14:paraId="7A821792" w14:textId="77777777" w:rsidTr="001E03F3">
        <w:trPr>
          <w:trHeight w:val="223"/>
          <w:tblHeader/>
        </w:trPr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183468CA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CB2EC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14:paraId="2DA4CEA6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CB2EC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269871CD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CB2EC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14:paraId="4152817E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CB2EC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153E8535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CB2EC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A891234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CB2EC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178C2777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CB2EC5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6D2BA26" w14:textId="77777777" w:rsidR="000F101E" w:rsidRPr="00823CD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D3C2D4F" w14:textId="77777777" w:rsidR="000F101E" w:rsidRPr="00823CD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A2D995" w14:textId="77777777" w:rsidR="000F101E" w:rsidRPr="00823CD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F101E" w:rsidRPr="00CB2EC5" w14:paraId="1635BA60" w14:textId="77777777" w:rsidTr="001E03F3">
        <w:trPr>
          <w:trHeight w:val="386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6BCF3233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№</w:t>
            </w:r>
          </w:p>
          <w:p w14:paraId="06C5B99B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п/п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</w:tcBorders>
          </w:tcPr>
          <w:p w14:paraId="6A6E1226" w14:textId="77777777" w:rsidR="000F101E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 xml:space="preserve">Наименование </w:t>
            </w:r>
          </w:p>
          <w:p w14:paraId="1BBB2767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целевого</w:t>
            </w:r>
          </w:p>
          <w:p w14:paraId="75E36DF6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30FE6483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CB2EC5">
              <w:rPr>
                <w:sz w:val="28"/>
                <w:szCs w:val="28"/>
              </w:rPr>
              <w:t>Еди</w:t>
            </w:r>
            <w:r>
              <w:rPr>
                <w:sz w:val="28"/>
                <w:szCs w:val="28"/>
              </w:rPr>
              <w:t>-</w:t>
            </w:r>
            <w:r w:rsidRPr="00CB2EC5">
              <w:rPr>
                <w:sz w:val="28"/>
                <w:szCs w:val="28"/>
              </w:rPr>
              <w:t>ница</w:t>
            </w:r>
            <w:proofErr w:type="spellEnd"/>
          </w:p>
          <w:p w14:paraId="2A62D008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изм</w:t>
            </w:r>
            <w:r w:rsidRPr="00CB2EC5">
              <w:rPr>
                <w:sz w:val="28"/>
                <w:szCs w:val="28"/>
              </w:rPr>
              <w:t>е</w:t>
            </w:r>
            <w:r w:rsidRPr="00CB2EC5">
              <w:rPr>
                <w:sz w:val="28"/>
                <w:szCs w:val="28"/>
              </w:rPr>
              <w:t>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14:paraId="2BD37F9A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Статус</w:t>
            </w:r>
            <w:r w:rsidRPr="00CB2EC5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</w:tcBorders>
          </w:tcPr>
          <w:p w14:paraId="6BD2EF5D" w14:textId="77777777" w:rsidR="000F101E" w:rsidRPr="00CB2EC5" w:rsidRDefault="000F101E" w:rsidP="001E03F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CB2EC5">
              <w:rPr>
                <w:sz w:val="28"/>
                <w:szCs w:val="28"/>
              </w:rPr>
              <w:t>Значение показателей</w:t>
            </w:r>
          </w:p>
        </w:tc>
      </w:tr>
      <w:tr w:rsidR="000F101E" w:rsidRPr="00CB2EC5" w14:paraId="4075B773" w14:textId="77777777" w:rsidTr="001E03F3">
        <w:trPr>
          <w:trHeight w:val="386"/>
        </w:trPr>
        <w:tc>
          <w:tcPr>
            <w:tcW w:w="709" w:type="dxa"/>
            <w:vMerge/>
          </w:tcPr>
          <w:p w14:paraId="263BA475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14:paraId="5920DD17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5CCEAB39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14:paraId="7F8B8ACF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75936FD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249F5144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EFD70E0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14:paraId="2BE00CAE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D5337BE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14:paraId="0C8E4746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год</w:t>
            </w:r>
          </w:p>
          <w:p w14:paraId="4950F456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14:paraId="41BA7204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8B4D713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14:paraId="3CABC2A7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45756D6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  <w:p w14:paraId="45AB253C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1C0524D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  <w:p w14:paraId="5A223634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год</w:t>
            </w:r>
          </w:p>
          <w:p w14:paraId="6D8647BF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14:paraId="537B68F1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0F101E" w:rsidRPr="00CB2EC5" w14:paraId="1394E76B" w14:textId="77777777" w:rsidTr="001E03F3">
        <w:trPr>
          <w:trHeight w:val="259"/>
        </w:trPr>
        <w:tc>
          <w:tcPr>
            <w:tcW w:w="709" w:type="dxa"/>
          </w:tcPr>
          <w:p w14:paraId="7F0B7EB4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14:paraId="7708CDFA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14:paraId="27D2E323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60607E2B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14:paraId="70D52A42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3CC322BC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14:paraId="25184A69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2FEB55E4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724AEB0F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3F28997B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F101E" w:rsidRPr="00CB2EC5" w14:paraId="5E8B02A7" w14:textId="77777777" w:rsidTr="001E03F3">
        <w:trPr>
          <w:trHeight w:val="259"/>
        </w:trPr>
        <w:tc>
          <w:tcPr>
            <w:tcW w:w="15026" w:type="dxa"/>
            <w:gridSpan w:val="10"/>
            <w:vAlign w:val="center"/>
          </w:tcPr>
          <w:p w14:paraId="527E9E48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Муниципальная программа «Развитие культуры» в муниципальном</w:t>
            </w:r>
            <w:r>
              <w:rPr>
                <w:sz w:val="28"/>
                <w:szCs w:val="28"/>
              </w:rPr>
              <w:t xml:space="preserve"> </w:t>
            </w:r>
            <w:r w:rsidRPr="00CB2EC5">
              <w:rPr>
                <w:sz w:val="28"/>
                <w:szCs w:val="28"/>
              </w:rPr>
              <w:t>образовании</w:t>
            </w:r>
            <w:r>
              <w:rPr>
                <w:sz w:val="28"/>
                <w:szCs w:val="28"/>
              </w:rPr>
              <w:t xml:space="preserve"> Белоглинский район  </w:t>
            </w:r>
          </w:p>
        </w:tc>
      </w:tr>
      <w:tr w:rsidR="000F101E" w:rsidRPr="00CB2EC5" w14:paraId="70AD1FCD" w14:textId="77777777" w:rsidTr="001E03F3">
        <w:trPr>
          <w:trHeight w:val="259"/>
        </w:trPr>
        <w:tc>
          <w:tcPr>
            <w:tcW w:w="15026" w:type="dxa"/>
            <w:gridSpan w:val="10"/>
          </w:tcPr>
          <w:p w14:paraId="15F199FC" w14:textId="77777777" w:rsidR="000F101E" w:rsidRPr="00CB2EC5" w:rsidRDefault="000F101E" w:rsidP="001E03F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 xml:space="preserve">Цель: обеспечение качественных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CB2EC5">
              <w:rPr>
                <w:sz w:val="28"/>
                <w:szCs w:val="28"/>
              </w:rPr>
              <w:t>услуг, предоставляемых учреждениями культуры и искусства, в соотве</w:t>
            </w:r>
            <w:r w:rsidRPr="00CB2EC5">
              <w:rPr>
                <w:sz w:val="28"/>
                <w:szCs w:val="28"/>
              </w:rPr>
              <w:t>т</w:t>
            </w:r>
            <w:r w:rsidRPr="00CB2EC5">
              <w:rPr>
                <w:sz w:val="28"/>
                <w:szCs w:val="28"/>
              </w:rPr>
              <w:t>ствии с запросами населения муниципального образования Белоглинский район, повышение эффективности муниципал</w:t>
            </w:r>
            <w:r w:rsidRPr="00CB2EC5">
              <w:rPr>
                <w:sz w:val="28"/>
                <w:szCs w:val="28"/>
              </w:rPr>
              <w:t>ь</w:t>
            </w:r>
            <w:r w:rsidRPr="00CB2EC5">
              <w:rPr>
                <w:sz w:val="28"/>
                <w:szCs w:val="28"/>
              </w:rPr>
              <w:t>ного управления в сфере культуры Белоглинского района</w:t>
            </w:r>
            <w:r>
              <w:rPr>
                <w:sz w:val="28"/>
                <w:szCs w:val="28"/>
              </w:rPr>
              <w:t>, обеспечение</w:t>
            </w:r>
            <w:r>
              <w:t xml:space="preserve"> </w:t>
            </w:r>
            <w:r w:rsidRPr="00FC5A09">
              <w:rPr>
                <w:sz w:val="28"/>
                <w:szCs w:val="28"/>
              </w:rPr>
              <w:t>организационных, информационных и методич</w:t>
            </w:r>
            <w:r w:rsidRPr="00FC5A09">
              <w:rPr>
                <w:sz w:val="28"/>
                <w:szCs w:val="28"/>
              </w:rPr>
              <w:t>е</w:t>
            </w:r>
            <w:r w:rsidRPr="00FC5A09">
              <w:rPr>
                <w:sz w:val="28"/>
                <w:szCs w:val="28"/>
              </w:rPr>
              <w:t>ских условий для реализации муниципальной программы, включая руководство в сфере культуры, систему оценки кач</w:t>
            </w:r>
            <w:r w:rsidRPr="00FC5A09">
              <w:rPr>
                <w:sz w:val="28"/>
                <w:szCs w:val="28"/>
              </w:rPr>
              <w:t>е</w:t>
            </w:r>
            <w:r w:rsidRPr="00FC5A09">
              <w:rPr>
                <w:sz w:val="28"/>
                <w:szCs w:val="28"/>
              </w:rPr>
              <w:t>ства предоставления муниципальных услуг</w:t>
            </w:r>
            <w:r>
              <w:rPr>
                <w:sz w:val="28"/>
                <w:szCs w:val="28"/>
              </w:rPr>
              <w:t xml:space="preserve"> населению Белоглинского района </w:t>
            </w:r>
          </w:p>
        </w:tc>
      </w:tr>
      <w:tr w:rsidR="000F101E" w:rsidRPr="00CB2EC5" w14:paraId="70CEDD68" w14:textId="77777777" w:rsidTr="001E03F3">
        <w:trPr>
          <w:trHeight w:val="259"/>
        </w:trPr>
        <w:tc>
          <w:tcPr>
            <w:tcW w:w="15026" w:type="dxa"/>
            <w:gridSpan w:val="10"/>
          </w:tcPr>
          <w:p w14:paraId="3CA9F1B6" w14:textId="77777777" w:rsidR="000F101E" w:rsidRDefault="000F101E" w:rsidP="001E03F3">
            <w:pPr>
              <w:shd w:val="clear" w:color="auto" w:fill="FFFFFF"/>
              <w:jc w:val="both"/>
            </w:pPr>
            <w:r w:rsidRPr="00CB2EC5">
              <w:rPr>
                <w:sz w:val="28"/>
                <w:szCs w:val="28"/>
              </w:rPr>
              <w:t>Задачи: формирование и  развитие сети учреждений культуры, их инфраструктуры и материально-технической базы учр</w:t>
            </w:r>
            <w:r w:rsidRPr="00CB2EC5">
              <w:rPr>
                <w:sz w:val="28"/>
                <w:szCs w:val="28"/>
              </w:rPr>
              <w:t>е</w:t>
            </w:r>
            <w:r w:rsidRPr="00CB2EC5">
              <w:rPr>
                <w:sz w:val="28"/>
                <w:szCs w:val="28"/>
              </w:rPr>
              <w:t>ждений культуры и искусства Белоглинского района</w:t>
            </w:r>
            <w:r>
              <w:rPr>
                <w:sz w:val="28"/>
                <w:szCs w:val="28"/>
              </w:rPr>
              <w:t>;</w:t>
            </w:r>
          </w:p>
          <w:p w14:paraId="5EAA9EDE" w14:textId="77777777" w:rsidR="000F101E" w:rsidRDefault="000F101E" w:rsidP="001E03F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t xml:space="preserve">- </w:t>
            </w:r>
            <w:r w:rsidRPr="00FC5A09">
              <w:rPr>
                <w:sz w:val="28"/>
                <w:szCs w:val="28"/>
              </w:rPr>
              <w:t>сохранение и развитие художественно-эстетического образования и кадрового потенциала культуры  и искусства Бел</w:t>
            </w:r>
            <w:r w:rsidRPr="00FC5A09">
              <w:rPr>
                <w:sz w:val="28"/>
                <w:szCs w:val="28"/>
              </w:rPr>
              <w:t>о</w:t>
            </w:r>
            <w:r w:rsidRPr="00FC5A09">
              <w:rPr>
                <w:sz w:val="28"/>
                <w:szCs w:val="28"/>
              </w:rPr>
              <w:t>глинского района;</w:t>
            </w:r>
            <w:r>
              <w:rPr>
                <w:sz w:val="28"/>
                <w:szCs w:val="28"/>
              </w:rPr>
              <w:t xml:space="preserve"> </w:t>
            </w:r>
          </w:p>
          <w:p w14:paraId="529D9CFD" w14:textId="77777777" w:rsidR="000F101E" w:rsidRPr="00FC5A09" w:rsidRDefault="000F101E" w:rsidP="001E03F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C5A09">
              <w:rPr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знаниям;</w:t>
            </w:r>
          </w:p>
          <w:p w14:paraId="039C76CC" w14:textId="77777777" w:rsidR="000F101E" w:rsidRPr="00FC5A09" w:rsidRDefault="000F101E" w:rsidP="001E03F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C5A09">
              <w:rPr>
                <w:sz w:val="28"/>
                <w:szCs w:val="28"/>
              </w:rPr>
              <w:t>сохранение и предотвращение утраты культурного наследия Белоглинского района;</w:t>
            </w:r>
          </w:p>
          <w:p w14:paraId="24861E44" w14:textId="77777777" w:rsidR="000F101E" w:rsidRPr="00FC5A09" w:rsidRDefault="000F101E" w:rsidP="001E03F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C5A09">
              <w:rPr>
                <w:sz w:val="28"/>
                <w:szCs w:val="28"/>
              </w:rPr>
              <w:t>улучшение качества услуг, предоставляемых учреждениями культуры и искусства;</w:t>
            </w:r>
          </w:p>
          <w:p w14:paraId="4843EC59" w14:textId="77777777" w:rsidR="000F101E" w:rsidRPr="00CB2EC5" w:rsidRDefault="000F101E" w:rsidP="001E03F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C5A09">
              <w:rPr>
                <w:sz w:val="28"/>
                <w:szCs w:val="28"/>
              </w:rPr>
              <w:t>обеспечение системы культуры Белоглинского района высококвалифицированными кадрами</w:t>
            </w:r>
          </w:p>
        </w:tc>
      </w:tr>
      <w:tr w:rsidR="000F101E" w:rsidRPr="00CB2EC5" w14:paraId="61476062" w14:textId="77777777" w:rsidTr="001E03F3">
        <w:trPr>
          <w:trHeight w:val="271"/>
        </w:trPr>
        <w:tc>
          <w:tcPr>
            <w:tcW w:w="15026" w:type="dxa"/>
            <w:gridSpan w:val="10"/>
          </w:tcPr>
          <w:p w14:paraId="4B10DF22" w14:textId="77777777" w:rsidR="000F101E" w:rsidRDefault="000F101E" w:rsidP="001E03F3">
            <w:pPr>
              <w:shd w:val="clear" w:color="auto" w:fill="FFFFFF"/>
              <w:ind w:left="720"/>
              <w:rPr>
                <w:sz w:val="28"/>
                <w:szCs w:val="28"/>
              </w:rPr>
            </w:pPr>
          </w:p>
          <w:p w14:paraId="614CFB09" w14:textId="77777777" w:rsidR="000F101E" w:rsidRDefault="000F101E" w:rsidP="001E03F3">
            <w:pPr>
              <w:numPr>
                <w:ilvl w:val="0"/>
                <w:numId w:val="29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  <w:r w:rsidRPr="004F73E8">
              <w:rPr>
                <w:b/>
                <w:sz w:val="28"/>
                <w:szCs w:val="28"/>
              </w:rPr>
              <w:t>Совершенствование деятельности муниципальных учреждений отрасли «Культура»                                                              по предоставлению муниципальных услуг</w:t>
            </w:r>
          </w:p>
        </w:tc>
      </w:tr>
      <w:tr w:rsidR="000F101E" w:rsidRPr="00CB2EC5" w14:paraId="5CEE7EAB" w14:textId="77777777" w:rsidTr="001E03F3">
        <w:trPr>
          <w:trHeight w:val="1284"/>
        </w:trPr>
        <w:tc>
          <w:tcPr>
            <w:tcW w:w="709" w:type="dxa"/>
          </w:tcPr>
          <w:p w14:paraId="0A4980D2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B2E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14:paraId="40DFBD60" w14:textId="77777777" w:rsidR="000F101E" w:rsidRDefault="000F101E" w:rsidP="001E03F3">
            <w:pPr>
              <w:shd w:val="clear" w:color="auto" w:fill="FFFFFF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Увеличение количества библиографических з</w:t>
            </w:r>
            <w:r w:rsidRPr="00CB2EC5">
              <w:rPr>
                <w:sz w:val="28"/>
                <w:szCs w:val="28"/>
              </w:rPr>
              <w:t>а</w:t>
            </w:r>
            <w:r w:rsidRPr="00CB2EC5">
              <w:rPr>
                <w:sz w:val="28"/>
                <w:szCs w:val="28"/>
              </w:rPr>
              <w:t xml:space="preserve">писей в электронных каталогах </w:t>
            </w:r>
            <w:proofErr w:type="spellStart"/>
            <w:r>
              <w:rPr>
                <w:sz w:val="28"/>
                <w:szCs w:val="28"/>
              </w:rPr>
              <w:t>Межпоселенч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</w:t>
            </w:r>
            <w:proofErr w:type="spellEnd"/>
            <w:r>
              <w:rPr>
                <w:sz w:val="28"/>
                <w:szCs w:val="28"/>
              </w:rPr>
              <w:t xml:space="preserve"> центральной районной </w:t>
            </w:r>
            <w:r w:rsidRPr="00CB2EC5">
              <w:rPr>
                <w:sz w:val="28"/>
                <w:szCs w:val="28"/>
              </w:rPr>
              <w:t>библиотек</w:t>
            </w:r>
            <w:r>
              <w:rPr>
                <w:sz w:val="28"/>
                <w:szCs w:val="28"/>
              </w:rPr>
              <w:t xml:space="preserve">и </w:t>
            </w:r>
          </w:p>
          <w:p w14:paraId="6270D17B" w14:textId="77777777" w:rsidR="000F101E" w:rsidRPr="00CB2EC5" w:rsidRDefault="000F101E" w:rsidP="001E03F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сравнению с предыдущим годом)</w:t>
            </w:r>
          </w:p>
        </w:tc>
        <w:tc>
          <w:tcPr>
            <w:tcW w:w="993" w:type="dxa"/>
          </w:tcPr>
          <w:p w14:paraId="1D215213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%</w:t>
            </w:r>
          </w:p>
        </w:tc>
        <w:tc>
          <w:tcPr>
            <w:tcW w:w="708" w:type="dxa"/>
          </w:tcPr>
          <w:p w14:paraId="22565615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6531196D" w14:textId="2A73B44E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1134" w:type="dxa"/>
          </w:tcPr>
          <w:p w14:paraId="27A95479" w14:textId="47B20114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992" w:type="dxa"/>
          </w:tcPr>
          <w:p w14:paraId="261A72AF" w14:textId="3E603D4B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1134" w:type="dxa"/>
          </w:tcPr>
          <w:p w14:paraId="5FAE7D69" w14:textId="0D1C2C9B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1134" w:type="dxa"/>
          </w:tcPr>
          <w:p w14:paraId="440E1D2E" w14:textId="0CE7FF4B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</w:t>
            </w:r>
          </w:p>
        </w:tc>
        <w:tc>
          <w:tcPr>
            <w:tcW w:w="1134" w:type="dxa"/>
          </w:tcPr>
          <w:p w14:paraId="6C824719" w14:textId="3B399093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11,10</w:t>
            </w:r>
          </w:p>
        </w:tc>
      </w:tr>
      <w:tr w:rsidR="000F101E" w:rsidRPr="00CB2EC5" w14:paraId="65F1DEC6" w14:textId="77777777" w:rsidTr="001E03F3">
        <w:trPr>
          <w:trHeight w:val="271"/>
        </w:trPr>
        <w:tc>
          <w:tcPr>
            <w:tcW w:w="709" w:type="dxa"/>
          </w:tcPr>
          <w:p w14:paraId="447E583D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6095" w:type="dxa"/>
          </w:tcPr>
          <w:p w14:paraId="3E0BE823" w14:textId="77777777" w:rsidR="000F101E" w:rsidRDefault="000F101E" w:rsidP="001E03F3">
            <w:pPr>
              <w:shd w:val="clear" w:color="auto" w:fill="FFFFFF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Увеличение количества представленных зрит</w:t>
            </w:r>
            <w:r w:rsidRPr="00CB2EC5">
              <w:rPr>
                <w:sz w:val="28"/>
                <w:szCs w:val="28"/>
              </w:rPr>
              <w:t>е</w:t>
            </w:r>
            <w:r w:rsidRPr="00CB2EC5">
              <w:rPr>
                <w:sz w:val="28"/>
                <w:szCs w:val="28"/>
              </w:rPr>
              <w:t>лю предметов основного фонда Белоглинского историко-краеведческого музея</w:t>
            </w:r>
            <w:r>
              <w:rPr>
                <w:sz w:val="28"/>
                <w:szCs w:val="28"/>
              </w:rPr>
              <w:t xml:space="preserve"> </w:t>
            </w:r>
          </w:p>
          <w:p w14:paraId="69D56798" w14:textId="77777777" w:rsidR="000F101E" w:rsidRPr="00CB2EC5" w:rsidRDefault="000F101E" w:rsidP="001E03F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сравнению с предыдущим годом)</w:t>
            </w:r>
          </w:p>
        </w:tc>
        <w:tc>
          <w:tcPr>
            <w:tcW w:w="993" w:type="dxa"/>
          </w:tcPr>
          <w:p w14:paraId="3AF42D1A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ед.</w:t>
            </w:r>
          </w:p>
        </w:tc>
        <w:tc>
          <w:tcPr>
            <w:tcW w:w="708" w:type="dxa"/>
          </w:tcPr>
          <w:p w14:paraId="44731417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0DD68170" w14:textId="0885393E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1134" w:type="dxa"/>
          </w:tcPr>
          <w:p w14:paraId="7930594F" w14:textId="79F1AE20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992" w:type="dxa"/>
          </w:tcPr>
          <w:p w14:paraId="4EDF31AC" w14:textId="3A02023C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1134" w:type="dxa"/>
          </w:tcPr>
          <w:p w14:paraId="638164A1" w14:textId="5CAB7DB2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134" w:type="dxa"/>
          </w:tcPr>
          <w:p w14:paraId="75FE69D3" w14:textId="1492BEB9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1134" w:type="dxa"/>
          </w:tcPr>
          <w:p w14:paraId="3C2EAEBA" w14:textId="2A6C3750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</w:tr>
      <w:tr w:rsidR="000F101E" w:rsidRPr="00CB2EC5" w14:paraId="7089FE03" w14:textId="77777777" w:rsidTr="001E03F3">
        <w:trPr>
          <w:trHeight w:val="271"/>
        </w:trPr>
        <w:tc>
          <w:tcPr>
            <w:tcW w:w="709" w:type="dxa"/>
          </w:tcPr>
          <w:p w14:paraId="0AFC3D88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6095" w:type="dxa"/>
          </w:tcPr>
          <w:p w14:paraId="09D13797" w14:textId="77777777" w:rsidR="000F101E" w:rsidRDefault="000F101E" w:rsidP="001E03F3">
            <w:pPr>
              <w:shd w:val="clear" w:color="auto" w:fill="FFFFFF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Удельный вес учащихся школы искусств, учас</w:t>
            </w:r>
            <w:r w:rsidRPr="00CB2EC5">
              <w:rPr>
                <w:sz w:val="28"/>
                <w:szCs w:val="28"/>
              </w:rPr>
              <w:t>т</w:t>
            </w:r>
            <w:r w:rsidRPr="00CB2EC5">
              <w:rPr>
                <w:sz w:val="28"/>
                <w:szCs w:val="28"/>
              </w:rPr>
              <w:t xml:space="preserve">вующих в </w:t>
            </w:r>
            <w:r>
              <w:rPr>
                <w:sz w:val="28"/>
                <w:szCs w:val="28"/>
              </w:rPr>
              <w:t xml:space="preserve">выставках, </w:t>
            </w:r>
            <w:r w:rsidRPr="00CB2EC5">
              <w:rPr>
                <w:sz w:val="28"/>
                <w:szCs w:val="28"/>
              </w:rPr>
              <w:t>фестивалях и конкурсах различного уровня, в общей численно</w:t>
            </w:r>
            <w:r>
              <w:rPr>
                <w:sz w:val="28"/>
                <w:szCs w:val="28"/>
              </w:rPr>
              <w:t>сти 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чающихся в Д</w:t>
            </w:r>
            <w:r w:rsidRPr="00CB2EC5">
              <w:rPr>
                <w:sz w:val="28"/>
                <w:szCs w:val="28"/>
              </w:rPr>
              <w:t>етской школе искусств</w:t>
            </w:r>
            <w:r>
              <w:rPr>
                <w:sz w:val="28"/>
                <w:szCs w:val="28"/>
              </w:rPr>
              <w:t xml:space="preserve"> </w:t>
            </w:r>
          </w:p>
          <w:p w14:paraId="3A4E63A3" w14:textId="77777777" w:rsidR="000F101E" w:rsidRPr="00CB2EC5" w:rsidRDefault="000F101E" w:rsidP="001E03F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сравнению с предыдущим годом)</w:t>
            </w:r>
          </w:p>
        </w:tc>
        <w:tc>
          <w:tcPr>
            <w:tcW w:w="993" w:type="dxa"/>
          </w:tcPr>
          <w:p w14:paraId="6C513E80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%</w:t>
            </w:r>
          </w:p>
        </w:tc>
        <w:tc>
          <w:tcPr>
            <w:tcW w:w="708" w:type="dxa"/>
          </w:tcPr>
          <w:p w14:paraId="03D7AFFC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04871737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</w:t>
            </w:r>
          </w:p>
        </w:tc>
        <w:tc>
          <w:tcPr>
            <w:tcW w:w="1134" w:type="dxa"/>
          </w:tcPr>
          <w:p w14:paraId="4D924317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CB2EC5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14:paraId="7F24A657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CB2EC5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14:paraId="3C0E4168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  <w:tc>
          <w:tcPr>
            <w:tcW w:w="1134" w:type="dxa"/>
          </w:tcPr>
          <w:p w14:paraId="09EFF88B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</w:tc>
        <w:tc>
          <w:tcPr>
            <w:tcW w:w="1134" w:type="dxa"/>
          </w:tcPr>
          <w:p w14:paraId="561EA418" w14:textId="55804917" w:rsidR="000F101E" w:rsidRPr="00CB2EC5" w:rsidRDefault="0000171B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5A3C8C4C" wp14:editId="457B8071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6350</wp:posOffset>
                      </wp:positionV>
                      <wp:extent cx="391160" cy="616585"/>
                      <wp:effectExtent l="0" t="0" r="8890" b="0"/>
                      <wp:wrapNone/>
                      <wp:docPr id="27" name="Text Box 2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160" cy="616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5E261F" w14:textId="77777777" w:rsidR="00E032A1" w:rsidRPr="005D5625" w:rsidRDefault="00E032A1" w:rsidP="000F101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70" o:spid="_x0000_s1036" type="#_x0000_t202" style="position:absolute;left:0;text-align:left;margin-left:51.8pt;margin-top:.5pt;width:30.8pt;height:48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" stroked="f">
                      <v:textbox style="layout-flow:vertical">
                        <w:txbxContent>
                          <w:p w14:paraId="125E261F" w14:textId="77777777" w:rsidR="00E032A1" w:rsidRPr="005D5625" w:rsidRDefault="00E032A1" w:rsidP="000F10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101E">
              <w:rPr>
                <w:sz w:val="28"/>
                <w:szCs w:val="28"/>
              </w:rPr>
              <w:t>48,0</w:t>
            </w:r>
          </w:p>
        </w:tc>
      </w:tr>
      <w:tr w:rsidR="000F101E" w:rsidRPr="00CB2EC5" w14:paraId="675EB82F" w14:textId="77777777" w:rsidTr="001E03F3">
        <w:trPr>
          <w:trHeight w:val="638"/>
        </w:trPr>
        <w:tc>
          <w:tcPr>
            <w:tcW w:w="709" w:type="dxa"/>
          </w:tcPr>
          <w:p w14:paraId="78E2BC5C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6095" w:type="dxa"/>
          </w:tcPr>
          <w:p w14:paraId="2D611E9E" w14:textId="77777777" w:rsidR="000F101E" w:rsidRDefault="000F101E" w:rsidP="001E03F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проведенных учебных мероприятий МБУК «Методический центр» для работников учреждений культурно-досугового типа </w:t>
            </w:r>
          </w:p>
          <w:p w14:paraId="01E05D5B" w14:textId="77777777" w:rsidR="000F101E" w:rsidRPr="00CB2EC5" w:rsidRDefault="000F101E" w:rsidP="001E03F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(ежегодно)  </w:t>
            </w:r>
          </w:p>
        </w:tc>
        <w:tc>
          <w:tcPr>
            <w:tcW w:w="993" w:type="dxa"/>
          </w:tcPr>
          <w:p w14:paraId="176A2A40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CB2EC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14:paraId="5EE3A9F3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5EFBB1CE" w14:textId="77777777" w:rsidR="000F101E" w:rsidRPr="00A459A3" w:rsidRDefault="00A459A3" w:rsidP="001E03F3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</w:tcPr>
          <w:p w14:paraId="78E12691" w14:textId="77777777" w:rsidR="000F101E" w:rsidRPr="00A459A3" w:rsidRDefault="00A459A3" w:rsidP="001E03F3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</w:tcPr>
          <w:p w14:paraId="709176BE" w14:textId="77777777" w:rsidR="000F101E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178550C9" w14:textId="77777777" w:rsidR="000F101E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7078E8F0" w14:textId="77777777" w:rsidR="000F101E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698D28AF" w14:textId="77777777" w:rsidR="000F101E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F101E" w:rsidRPr="00CB2EC5" w14:paraId="24078194" w14:textId="77777777" w:rsidTr="001E03F3">
        <w:trPr>
          <w:trHeight w:val="271"/>
        </w:trPr>
        <w:tc>
          <w:tcPr>
            <w:tcW w:w="709" w:type="dxa"/>
          </w:tcPr>
          <w:p w14:paraId="37CCD185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6095" w:type="dxa"/>
          </w:tcPr>
          <w:p w14:paraId="478EAB1D" w14:textId="77777777" w:rsidR="000F101E" w:rsidRPr="00CB2EC5" w:rsidRDefault="000F101E" w:rsidP="001E03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муниципального задания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пальными бюджетными учреждениями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образования (ежегодно)</w:t>
            </w:r>
          </w:p>
        </w:tc>
        <w:tc>
          <w:tcPr>
            <w:tcW w:w="993" w:type="dxa"/>
          </w:tcPr>
          <w:p w14:paraId="47476288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08" w:type="dxa"/>
          </w:tcPr>
          <w:p w14:paraId="189BE3EF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14:paraId="2F840A36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778890E8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14:paraId="4D2C0593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2CDEA475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7457DDFD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69EC29AB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F101E" w:rsidRPr="00CB2EC5" w14:paraId="5BD7195F" w14:textId="77777777" w:rsidTr="001E03F3">
        <w:trPr>
          <w:trHeight w:val="271"/>
        </w:trPr>
        <w:tc>
          <w:tcPr>
            <w:tcW w:w="709" w:type="dxa"/>
          </w:tcPr>
          <w:p w14:paraId="4F02D94A" w14:textId="77777777" w:rsidR="000F101E" w:rsidRDefault="000F101E" w:rsidP="00D749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749E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14:paraId="3B56D382" w14:textId="77777777" w:rsidR="000F101E" w:rsidRPr="00CB2EC5" w:rsidRDefault="000F101E" w:rsidP="00155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306308">
              <w:rPr>
                <w:sz w:val="28"/>
                <w:szCs w:val="28"/>
              </w:rPr>
              <w:t xml:space="preserve">муниципальных </w:t>
            </w:r>
            <w:r>
              <w:rPr>
                <w:sz w:val="28"/>
                <w:szCs w:val="28"/>
              </w:rPr>
              <w:t xml:space="preserve">бюджетных </w:t>
            </w:r>
            <w:r w:rsidRPr="00306308">
              <w:rPr>
                <w:sz w:val="28"/>
                <w:szCs w:val="28"/>
              </w:rPr>
              <w:t>учр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 xml:space="preserve">ждений </w:t>
            </w:r>
            <w:r>
              <w:rPr>
                <w:sz w:val="28"/>
                <w:szCs w:val="28"/>
              </w:rPr>
              <w:t>культуры, у</w:t>
            </w:r>
            <w:r w:rsidR="006C2D0D">
              <w:rPr>
                <w:sz w:val="28"/>
                <w:szCs w:val="28"/>
              </w:rPr>
              <w:t>кр</w:t>
            </w:r>
            <w:r>
              <w:rPr>
                <w:sz w:val="28"/>
                <w:szCs w:val="28"/>
              </w:rPr>
              <w:t>е</w:t>
            </w:r>
            <w:r w:rsidR="00A62535">
              <w:rPr>
                <w:sz w:val="28"/>
                <w:szCs w:val="28"/>
              </w:rPr>
              <w:t>пивших</w:t>
            </w:r>
            <w:r w:rsidRPr="00306308">
              <w:rPr>
                <w:sz w:val="28"/>
                <w:szCs w:val="28"/>
              </w:rPr>
              <w:t xml:space="preserve"> материально-техниче</w:t>
            </w:r>
            <w:r w:rsidR="00A62535">
              <w:rPr>
                <w:sz w:val="28"/>
                <w:szCs w:val="28"/>
              </w:rPr>
              <w:t>скую базу</w:t>
            </w:r>
            <w:r w:rsidRPr="003063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54781A">
              <w:rPr>
                <w:sz w:val="28"/>
                <w:szCs w:val="28"/>
              </w:rPr>
              <w:t>два</w:t>
            </w:r>
            <w:r w:rsidR="00DB3DB6">
              <w:rPr>
                <w:sz w:val="28"/>
                <w:szCs w:val="28"/>
              </w:rPr>
              <w:t xml:space="preserve"> в </w:t>
            </w:r>
            <w:r w:rsidR="008100AC">
              <w:rPr>
                <w:sz w:val="28"/>
                <w:szCs w:val="28"/>
              </w:rPr>
              <w:t>2021</w:t>
            </w:r>
            <w:r w:rsidR="0054781A">
              <w:rPr>
                <w:sz w:val="28"/>
                <w:szCs w:val="28"/>
              </w:rPr>
              <w:t xml:space="preserve">, </w:t>
            </w:r>
            <w:r w:rsidR="00155911">
              <w:rPr>
                <w:sz w:val="28"/>
                <w:szCs w:val="28"/>
              </w:rPr>
              <w:t>три</w:t>
            </w:r>
            <w:r w:rsidR="0054781A">
              <w:rPr>
                <w:sz w:val="28"/>
                <w:szCs w:val="28"/>
              </w:rPr>
              <w:t xml:space="preserve"> в </w:t>
            </w:r>
            <w:r w:rsidR="008100AC">
              <w:rPr>
                <w:sz w:val="28"/>
                <w:szCs w:val="28"/>
              </w:rPr>
              <w:t xml:space="preserve">2022, </w:t>
            </w:r>
            <w:r w:rsidR="00DB3DB6">
              <w:rPr>
                <w:sz w:val="28"/>
                <w:szCs w:val="28"/>
              </w:rPr>
              <w:t>чет</w:t>
            </w:r>
            <w:r w:rsidR="00DB3DB6">
              <w:rPr>
                <w:sz w:val="28"/>
                <w:szCs w:val="28"/>
              </w:rPr>
              <w:t>ы</w:t>
            </w:r>
            <w:r w:rsidR="00DB3DB6">
              <w:rPr>
                <w:sz w:val="28"/>
                <w:szCs w:val="28"/>
              </w:rPr>
              <w:t xml:space="preserve">ре в </w:t>
            </w:r>
            <w:r w:rsidR="006C2D0D">
              <w:rPr>
                <w:sz w:val="28"/>
                <w:szCs w:val="28"/>
              </w:rPr>
              <w:t>202</w:t>
            </w:r>
            <w:r w:rsidR="00197B10">
              <w:rPr>
                <w:sz w:val="28"/>
                <w:szCs w:val="28"/>
              </w:rPr>
              <w:t>5</w:t>
            </w:r>
            <w:r w:rsidR="006C2D0D">
              <w:rPr>
                <w:sz w:val="28"/>
                <w:szCs w:val="28"/>
              </w:rPr>
              <w:t>-2026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993" w:type="dxa"/>
          </w:tcPr>
          <w:p w14:paraId="0CFD0416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CB2EC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14:paraId="61927C02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4BAC4586" w14:textId="77777777" w:rsidR="000F101E" w:rsidRPr="006D1B7B" w:rsidRDefault="0054781A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2AF3F5A1" w14:textId="77777777" w:rsidR="000F101E" w:rsidRPr="006D1B7B" w:rsidRDefault="00155911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6C22F40F" w14:textId="77777777" w:rsidR="000F101E" w:rsidRPr="006D1B7B" w:rsidRDefault="00234F45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13F9C3BC" w14:textId="77777777" w:rsidR="000F101E" w:rsidRPr="006D1B7B" w:rsidRDefault="00197B10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6FD6C681" w14:textId="77777777" w:rsidR="000F101E" w:rsidRPr="006D1B7B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1D8A4072" w14:textId="77777777" w:rsidR="000F101E" w:rsidRPr="006D1B7B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86E6E" w:rsidRPr="00CB2EC5" w14:paraId="2B3D6933" w14:textId="77777777" w:rsidTr="00BA41FE">
        <w:trPr>
          <w:cantSplit/>
          <w:trHeight w:val="271"/>
        </w:trPr>
        <w:tc>
          <w:tcPr>
            <w:tcW w:w="709" w:type="dxa"/>
          </w:tcPr>
          <w:p w14:paraId="65F5480C" w14:textId="77777777" w:rsidR="00B86E6E" w:rsidRDefault="00B86E6E" w:rsidP="00D749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6095" w:type="dxa"/>
          </w:tcPr>
          <w:p w14:paraId="0DD9DBD7" w14:textId="77777777" w:rsidR="00B86E6E" w:rsidRPr="00CB2EC5" w:rsidRDefault="00B86E6E" w:rsidP="004B5974">
            <w:pPr>
              <w:shd w:val="clear" w:color="auto" w:fill="FFFFFF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Количество учреждений культуры, в которых будет пров</w:t>
            </w:r>
            <w:r w:rsidR="00A62535">
              <w:rPr>
                <w:sz w:val="28"/>
                <w:szCs w:val="28"/>
              </w:rPr>
              <w:t>еден</w:t>
            </w:r>
            <w:r w:rsidRPr="00CB2E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капитальный </w:t>
            </w:r>
            <w:r w:rsidRPr="00CB2EC5">
              <w:rPr>
                <w:sz w:val="28"/>
                <w:szCs w:val="28"/>
              </w:rPr>
              <w:t xml:space="preserve">ремонт </w:t>
            </w:r>
            <w:r>
              <w:rPr>
                <w:sz w:val="28"/>
                <w:szCs w:val="28"/>
              </w:rPr>
              <w:t>зданий, помещений</w:t>
            </w:r>
            <w:r w:rsidR="004B5974">
              <w:rPr>
                <w:sz w:val="28"/>
                <w:szCs w:val="28"/>
              </w:rPr>
              <w:t xml:space="preserve"> и(или)</w:t>
            </w:r>
            <w:r>
              <w:rPr>
                <w:sz w:val="28"/>
                <w:szCs w:val="28"/>
              </w:rPr>
              <w:t xml:space="preserve"> разработ</w:t>
            </w:r>
            <w:r w:rsidR="004B5974">
              <w:rPr>
                <w:sz w:val="28"/>
                <w:szCs w:val="28"/>
              </w:rPr>
              <w:t>ана</w:t>
            </w:r>
            <w:r>
              <w:rPr>
                <w:sz w:val="28"/>
                <w:szCs w:val="28"/>
              </w:rPr>
              <w:t xml:space="preserve"> проектн</w:t>
            </w:r>
            <w:r w:rsidR="004B5974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ментаци</w:t>
            </w:r>
            <w:r w:rsidR="004B597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(202</w:t>
            </w:r>
            <w:r w:rsidR="00721BFD">
              <w:rPr>
                <w:sz w:val="28"/>
                <w:szCs w:val="28"/>
              </w:rPr>
              <w:t>1</w:t>
            </w:r>
            <w:r w:rsidR="00DA1010">
              <w:rPr>
                <w:sz w:val="28"/>
                <w:szCs w:val="28"/>
              </w:rPr>
              <w:t>, 2022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993" w:type="dxa"/>
          </w:tcPr>
          <w:p w14:paraId="79D374A9" w14:textId="77777777" w:rsidR="00B86E6E" w:rsidRPr="00CB2EC5" w:rsidRDefault="00B86E6E" w:rsidP="00AC24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CB2EC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14:paraId="402F6205" w14:textId="77777777" w:rsidR="00B86E6E" w:rsidRPr="00CB2EC5" w:rsidRDefault="00B86E6E" w:rsidP="00AC24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74D01F92" w14:textId="77777777" w:rsidR="00B86E6E" w:rsidRPr="00CB2EC5" w:rsidRDefault="00721BFD" w:rsidP="00AC24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F58285C" w14:textId="77777777" w:rsidR="00B86E6E" w:rsidRPr="00CB2EC5" w:rsidRDefault="00DA1010" w:rsidP="00AC24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411493C" w14:textId="77777777" w:rsidR="00B86E6E" w:rsidRPr="00CB2EC5" w:rsidRDefault="00B86E6E" w:rsidP="00AC24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633475B" w14:textId="77777777" w:rsidR="00B86E6E" w:rsidRPr="00CB2EC5" w:rsidRDefault="00B86E6E" w:rsidP="00AC24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38454F9E" w14:textId="77777777" w:rsidR="00B86E6E" w:rsidRPr="00CB2EC5" w:rsidRDefault="00B86E6E" w:rsidP="00AC24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560C26E8" w14:textId="77777777" w:rsidR="00B86E6E" w:rsidRPr="00CB2EC5" w:rsidRDefault="00B86E6E" w:rsidP="00AC24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065DB" w:rsidRPr="00CB2EC5" w14:paraId="7BB93325" w14:textId="77777777" w:rsidTr="00BA41FE">
        <w:trPr>
          <w:cantSplit/>
          <w:trHeight w:val="271"/>
        </w:trPr>
        <w:tc>
          <w:tcPr>
            <w:tcW w:w="709" w:type="dxa"/>
          </w:tcPr>
          <w:p w14:paraId="6DF997FA" w14:textId="77777777" w:rsidR="002065DB" w:rsidRDefault="002065DB" w:rsidP="00D749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6095" w:type="dxa"/>
          </w:tcPr>
          <w:p w14:paraId="1B48327B" w14:textId="77777777" w:rsidR="002065DB" w:rsidRPr="00CB2EC5" w:rsidRDefault="002065DB" w:rsidP="004D4C2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306308">
              <w:rPr>
                <w:sz w:val="28"/>
                <w:szCs w:val="28"/>
              </w:rPr>
              <w:t xml:space="preserve">муниципальных </w:t>
            </w:r>
            <w:r>
              <w:rPr>
                <w:sz w:val="28"/>
                <w:szCs w:val="28"/>
              </w:rPr>
              <w:t xml:space="preserve">бюджетных </w:t>
            </w:r>
            <w:r w:rsidRPr="00306308">
              <w:rPr>
                <w:sz w:val="28"/>
                <w:szCs w:val="28"/>
              </w:rPr>
              <w:t>учр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 xml:space="preserve">ждений </w:t>
            </w:r>
            <w:r>
              <w:rPr>
                <w:sz w:val="28"/>
                <w:szCs w:val="28"/>
              </w:rPr>
              <w:t xml:space="preserve">культуры, </w:t>
            </w:r>
            <w:r w:rsidR="004D4C2C">
              <w:rPr>
                <w:sz w:val="28"/>
                <w:szCs w:val="28"/>
              </w:rPr>
              <w:t>повысивших уровень</w:t>
            </w:r>
            <w:r>
              <w:rPr>
                <w:sz w:val="28"/>
                <w:szCs w:val="28"/>
              </w:rPr>
              <w:t xml:space="preserve"> прот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вопожарной защиты (2021)</w:t>
            </w:r>
          </w:p>
        </w:tc>
        <w:tc>
          <w:tcPr>
            <w:tcW w:w="993" w:type="dxa"/>
          </w:tcPr>
          <w:p w14:paraId="3BC55873" w14:textId="77777777" w:rsidR="002065DB" w:rsidRPr="00CB2EC5" w:rsidRDefault="002065DB" w:rsidP="009C54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CB2EC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14:paraId="1CDEFD5C" w14:textId="77777777" w:rsidR="002065DB" w:rsidRPr="00CB2EC5" w:rsidRDefault="002065DB" w:rsidP="009C54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31AA7423" w14:textId="77777777" w:rsidR="002065DB" w:rsidRPr="00CB2EC5" w:rsidRDefault="002065DB" w:rsidP="009C54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33621A7" w14:textId="77777777" w:rsidR="002065DB" w:rsidRPr="00CB2EC5" w:rsidRDefault="002065DB" w:rsidP="009C54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7EB5F3AF" w14:textId="77777777" w:rsidR="002065DB" w:rsidRPr="00CB2EC5" w:rsidRDefault="002065DB" w:rsidP="009C54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25526FB2" w14:textId="77777777" w:rsidR="002065DB" w:rsidRPr="00CB2EC5" w:rsidRDefault="002065DB" w:rsidP="009C54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6693C186" w14:textId="77777777" w:rsidR="002065DB" w:rsidRPr="00CB2EC5" w:rsidRDefault="002065DB" w:rsidP="009C54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D7424EB" w14:textId="77777777" w:rsidR="002065DB" w:rsidRPr="00CB2EC5" w:rsidRDefault="002065DB" w:rsidP="009C54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44CDC" w:rsidRPr="00CB2EC5" w14:paraId="67957B86" w14:textId="77777777" w:rsidTr="00BA41FE">
        <w:trPr>
          <w:cantSplit/>
          <w:trHeight w:val="271"/>
        </w:trPr>
        <w:tc>
          <w:tcPr>
            <w:tcW w:w="709" w:type="dxa"/>
          </w:tcPr>
          <w:p w14:paraId="0AEC023D" w14:textId="77777777" w:rsidR="00B44CDC" w:rsidRDefault="00B44CDC" w:rsidP="00D749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6095" w:type="dxa"/>
          </w:tcPr>
          <w:p w14:paraId="1B1E91F0" w14:textId="77777777" w:rsidR="00B44CDC" w:rsidRDefault="00B44CDC" w:rsidP="004D4C2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посетителей официального сайта 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 культуры администрации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образования Белоглинский район в год</w:t>
            </w:r>
          </w:p>
        </w:tc>
        <w:tc>
          <w:tcPr>
            <w:tcW w:w="993" w:type="dxa"/>
          </w:tcPr>
          <w:p w14:paraId="7ED16B5E" w14:textId="77777777" w:rsidR="00B44CDC" w:rsidRPr="00CB2EC5" w:rsidRDefault="00B44CDC" w:rsidP="00232D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CB2EC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14:paraId="4310E46B" w14:textId="77777777" w:rsidR="00B44CDC" w:rsidRPr="00CB2EC5" w:rsidRDefault="00B44CDC" w:rsidP="00232D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7A17ACAB" w14:textId="45A7C81D" w:rsidR="00B44CDC" w:rsidRDefault="00E61C33" w:rsidP="009C54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7948071E" w14:textId="0560E373" w:rsidR="00B44CDC" w:rsidRDefault="00814E17" w:rsidP="00B44CDC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5B45F26C" w14:textId="77777777" w:rsidR="00B44CDC" w:rsidRDefault="00B44CDC" w:rsidP="00B44CDC">
            <w:pPr>
              <w:jc w:val="center"/>
            </w:pPr>
            <w:r w:rsidRPr="0089419C">
              <w:rPr>
                <w:sz w:val="28"/>
                <w:szCs w:val="28"/>
              </w:rPr>
              <w:t>Не менее 5000</w:t>
            </w:r>
          </w:p>
        </w:tc>
        <w:tc>
          <w:tcPr>
            <w:tcW w:w="1134" w:type="dxa"/>
          </w:tcPr>
          <w:p w14:paraId="25720210" w14:textId="77777777" w:rsidR="00B44CDC" w:rsidRDefault="00B44CDC" w:rsidP="00B44CDC">
            <w:pPr>
              <w:jc w:val="center"/>
            </w:pPr>
            <w:r w:rsidRPr="0089419C">
              <w:rPr>
                <w:sz w:val="28"/>
                <w:szCs w:val="28"/>
              </w:rPr>
              <w:t>Не м</w:t>
            </w:r>
            <w:r w:rsidRPr="0089419C">
              <w:rPr>
                <w:sz w:val="28"/>
                <w:szCs w:val="28"/>
              </w:rPr>
              <w:t>е</w:t>
            </w:r>
            <w:r w:rsidRPr="0089419C">
              <w:rPr>
                <w:sz w:val="28"/>
                <w:szCs w:val="28"/>
              </w:rPr>
              <w:t>нее 5000</w:t>
            </w:r>
          </w:p>
        </w:tc>
        <w:tc>
          <w:tcPr>
            <w:tcW w:w="1134" w:type="dxa"/>
          </w:tcPr>
          <w:p w14:paraId="21C5D7B6" w14:textId="77777777" w:rsidR="00B44CDC" w:rsidRDefault="00B44CDC" w:rsidP="00B44CDC">
            <w:pPr>
              <w:jc w:val="center"/>
            </w:pPr>
            <w:r w:rsidRPr="0089419C">
              <w:rPr>
                <w:sz w:val="28"/>
                <w:szCs w:val="28"/>
              </w:rPr>
              <w:t>Не м</w:t>
            </w:r>
            <w:r w:rsidRPr="0089419C">
              <w:rPr>
                <w:sz w:val="28"/>
                <w:szCs w:val="28"/>
              </w:rPr>
              <w:t>е</w:t>
            </w:r>
            <w:r w:rsidRPr="0089419C">
              <w:rPr>
                <w:sz w:val="28"/>
                <w:szCs w:val="28"/>
              </w:rPr>
              <w:t>нее 5000</w:t>
            </w:r>
          </w:p>
        </w:tc>
        <w:tc>
          <w:tcPr>
            <w:tcW w:w="1134" w:type="dxa"/>
          </w:tcPr>
          <w:p w14:paraId="3DF127ED" w14:textId="77777777" w:rsidR="00B44CDC" w:rsidRDefault="00B44CDC" w:rsidP="00B44CDC">
            <w:pPr>
              <w:jc w:val="center"/>
            </w:pPr>
            <w:r w:rsidRPr="0089419C">
              <w:rPr>
                <w:sz w:val="28"/>
                <w:szCs w:val="28"/>
              </w:rPr>
              <w:t>Не м</w:t>
            </w:r>
            <w:r w:rsidRPr="0089419C">
              <w:rPr>
                <w:sz w:val="28"/>
                <w:szCs w:val="28"/>
              </w:rPr>
              <w:t>е</w:t>
            </w:r>
            <w:r w:rsidRPr="0089419C">
              <w:rPr>
                <w:sz w:val="28"/>
                <w:szCs w:val="28"/>
              </w:rPr>
              <w:t>нее 5000</w:t>
            </w:r>
          </w:p>
        </w:tc>
      </w:tr>
      <w:tr w:rsidR="000F101E" w:rsidRPr="00CB2EC5" w14:paraId="4F10D353" w14:textId="77777777" w:rsidTr="001E03F3">
        <w:trPr>
          <w:trHeight w:val="271"/>
        </w:trPr>
        <w:tc>
          <w:tcPr>
            <w:tcW w:w="15026" w:type="dxa"/>
            <w:gridSpan w:val="10"/>
          </w:tcPr>
          <w:p w14:paraId="6CB0A802" w14:textId="77777777" w:rsidR="000F101E" w:rsidRPr="004F73E8" w:rsidRDefault="000F101E" w:rsidP="001E03F3">
            <w:pPr>
              <w:shd w:val="clear" w:color="auto" w:fill="FFFFFF"/>
              <w:ind w:left="720"/>
              <w:rPr>
                <w:sz w:val="28"/>
                <w:szCs w:val="28"/>
              </w:rPr>
            </w:pPr>
          </w:p>
          <w:p w14:paraId="502A36E2" w14:textId="3742044E" w:rsidR="000F101E" w:rsidRPr="002F322F" w:rsidRDefault="0000171B" w:rsidP="001E03F3">
            <w:pPr>
              <w:numPr>
                <w:ilvl w:val="0"/>
                <w:numId w:val="29"/>
              </w:num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FDF1806" wp14:editId="66DABF08">
                      <wp:simplePos x="0" y="0"/>
                      <wp:positionH relativeFrom="column">
                        <wp:posOffset>9488805</wp:posOffset>
                      </wp:positionH>
                      <wp:positionV relativeFrom="paragraph">
                        <wp:posOffset>6350</wp:posOffset>
                      </wp:positionV>
                      <wp:extent cx="352425" cy="428625"/>
                      <wp:effectExtent l="0" t="0" r="9525" b="9525"/>
                      <wp:wrapNone/>
                      <wp:docPr id="26" name="Text Box 20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00C9FB" w14:textId="77777777" w:rsidR="00E032A1" w:rsidRPr="005D5625" w:rsidRDefault="00E032A1" w:rsidP="000F101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78" o:spid="_x0000_s1037" type="#_x0000_t202" style="position:absolute;left:0;text-align:left;margin-left:747.15pt;margin-top:.5pt;width:27.7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" stroked="f">
                      <v:textbox style="layout-flow:vertical">
                        <w:txbxContent>
                          <w:p w14:paraId="4F00C9FB" w14:textId="77777777" w:rsidR="00E032A1" w:rsidRPr="005D5625" w:rsidRDefault="00E032A1" w:rsidP="000F10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101E" w:rsidRPr="002F322F">
              <w:rPr>
                <w:b/>
                <w:sz w:val="28"/>
                <w:szCs w:val="28"/>
              </w:rPr>
              <w:t>Сохранение, развитие и пропаганда народного творчества, организация досуга населения</w:t>
            </w:r>
          </w:p>
          <w:p w14:paraId="7E885424" w14:textId="77777777" w:rsidR="000F101E" w:rsidRPr="006D1B7B" w:rsidRDefault="000F101E" w:rsidP="001E03F3">
            <w:pPr>
              <w:shd w:val="clear" w:color="auto" w:fill="FFFFFF"/>
              <w:ind w:left="720"/>
              <w:rPr>
                <w:sz w:val="28"/>
                <w:szCs w:val="28"/>
              </w:rPr>
            </w:pPr>
          </w:p>
        </w:tc>
      </w:tr>
      <w:tr w:rsidR="000F101E" w:rsidRPr="00CB2EC5" w14:paraId="457233F7" w14:textId="77777777" w:rsidTr="001E03F3">
        <w:trPr>
          <w:trHeight w:val="271"/>
        </w:trPr>
        <w:tc>
          <w:tcPr>
            <w:tcW w:w="709" w:type="dxa"/>
          </w:tcPr>
          <w:p w14:paraId="538806DF" w14:textId="77777777" w:rsidR="000F101E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095" w:type="dxa"/>
          </w:tcPr>
          <w:p w14:paraId="247C6C2F" w14:textId="77777777" w:rsidR="000F101E" w:rsidRPr="00CB2EC5" w:rsidRDefault="000F101E" w:rsidP="001E03F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творческих мероприятий различн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уровня (по сравнению с предыдущим годом)</w:t>
            </w:r>
          </w:p>
        </w:tc>
        <w:tc>
          <w:tcPr>
            <w:tcW w:w="993" w:type="dxa"/>
          </w:tcPr>
          <w:p w14:paraId="544F1260" w14:textId="77777777" w:rsidR="000F101E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708" w:type="dxa"/>
          </w:tcPr>
          <w:p w14:paraId="7880DBC4" w14:textId="77777777" w:rsidR="000F101E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14:paraId="027BE7D1" w14:textId="77777777" w:rsidR="000F101E" w:rsidRPr="006D1B7B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14:paraId="6678E8E8" w14:textId="77777777" w:rsidR="000F101E" w:rsidRPr="006D1B7B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14:paraId="478BFE06" w14:textId="77777777" w:rsidR="000F101E" w:rsidRPr="006D1B7B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14:paraId="609D12AE" w14:textId="77777777" w:rsidR="000F101E" w:rsidRPr="006D1B7B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14:paraId="04E289A3" w14:textId="77777777" w:rsidR="000F101E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14:paraId="01C6DF53" w14:textId="77777777" w:rsidR="000F101E" w:rsidRPr="006D1B7B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0F101E" w:rsidRPr="00CB2EC5" w14:paraId="74058C0B" w14:textId="77777777" w:rsidTr="001E03F3">
        <w:trPr>
          <w:trHeight w:val="271"/>
        </w:trPr>
        <w:tc>
          <w:tcPr>
            <w:tcW w:w="709" w:type="dxa"/>
          </w:tcPr>
          <w:p w14:paraId="49406924" w14:textId="77777777" w:rsidR="000F101E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6095" w:type="dxa"/>
          </w:tcPr>
          <w:p w14:paraId="470E75D3" w14:textId="77777777" w:rsidR="000F101E" w:rsidRPr="00CB2EC5" w:rsidRDefault="000F101E" w:rsidP="001E03F3">
            <w:pPr>
              <w:shd w:val="clear" w:color="auto" w:fill="FFFFFF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Повышение уровня удовлетворенности насел</w:t>
            </w:r>
            <w:r w:rsidRPr="00CB2EC5">
              <w:rPr>
                <w:sz w:val="28"/>
                <w:szCs w:val="28"/>
              </w:rPr>
              <w:t>е</w:t>
            </w:r>
            <w:r w:rsidRPr="00CB2EC5">
              <w:rPr>
                <w:sz w:val="28"/>
                <w:szCs w:val="28"/>
              </w:rPr>
              <w:t>ния Белоглинского района качеством предоста</w:t>
            </w:r>
            <w:r w:rsidRPr="00CB2EC5">
              <w:rPr>
                <w:sz w:val="28"/>
                <w:szCs w:val="28"/>
              </w:rPr>
              <w:t>в</w:t>
            </w:r>
            <w:r w:rsidRPr="00CB2EC5">
              <w:rPr>
                <w:sz w:val="28"/>
                <w:szCs w:val="28"/>
              </w:rPr>
              <w:t>ления муниципальных услуг в сфере культуры</w:t>
            </w:r>
            <w:r>
              <w:rPr>
                <w:sz w:val="28"/>
                <w:szCs w:val="28"/>
              </w:rPr>
              <w:t xml:space="preserve"> (по сравнению с предыдущим годом)</w:t>
            </w:r>
          </w:p>
        </w:tc>
        <w:tc>
          <w:tcPr>
            <w:tcW w:w="993" w:type="dxa"/>
          </w:tcPr>
          <w:p w14:paraId="10CB0123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%</w:t>
            </w:r>
          </w:p>
        </w:tc>
        <w:tc>
          <w:tcPr>
            <w:tcW w:w="708" w:type="dxa"/>
          </w:tcPr>
          <w:p w14:paraId="56F75B41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6A74A7A6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134" w:type="dxa"/>
          </w:tcPr>
          <w:p w14:paraId="18507FBF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992" w:type="dxa"/>
          </w:tcPr>
          <w:p w14:paraId="63418033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14:paraId="62E01F1C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14:paraId="4B16554E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134" w:type="dxa"/>
          </w:tcPr>
          <w:p w14:paraId="32D36CE6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0F101E" w:rsidRPr="00CB2EC5" w14:paraId="13956B8D" w14:textId="77777777" w:rsidTr="001E03F3">
        <w:trPr>
          <w:trHeight w:val="271"/>
        </w:trPr>
        <w:tc>
          <w:tcPr>
            <w:tcW w:w="709" w:type="dxa"/>
          </w:tcPr>
          <w:p w14:paraId="13DA6FB2" w14:textId="77777777" w:rsidR="000F101E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6095" w:type="dxa"/>
          </w:tcPr>
          <w:p w14:paraId="3DFBB025" w14:textId="77777777" w:rsidR="000F101E" w:rsidRPr="00CB2EC5" w:rsidRDefault="000F101E" w:rsidP="001E03F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306308">
              <w:rPr>
                <w:sz w:val="28"/>
                <w:szCs w:val="28"/>
              </w:rPr>
              <w:t>участ</w:t>
            </w:r>
            <w:r>
              <w:rPr>
                <w:sz w:val="28"/>
                <w:szCs w:val="28"/>
              </w:rPr>
              <w:t>ников</w:t>
            </w:r>
            <w:r w:rsidRPr="00306308">
              <w:rPr>
                <w:sz w:val="28"/>
                <w:szCs w:val="28"/>
              </w:rPr>
              <w:t xml:space="preserve"> творческих и учебных мероприя</w:t>
            </w:r>
            <w:r>
              <w:rPr>
                <w:sz w:val="28"/>
                <w:szCs w:val="28"/>
              </w:rPr>
              <w:t>тий</w:t>
            </w:r>
            <w:r w:rsidRPr="00306308">
              <w:rPr>
                <w:sz w:val="28"/>
                <w:szCs w:val="28"/>
              </w:rPr>
              <w:t xml:space="preserve"> раз</w:t>
            </w:r>
            <w:r>
              <w:rPr>
                <w:sz w:val="28"/>
                <w:szCs w:val="28"/>
              </w:rPr>
              <w:t xml:space="preserve">личного уровня (ежегодно)   </w:t>
            </w:r>
          </w:p>
        </w:tc>
        <w:tc>
          <w:tcPr>
            <w:tcW w:w="993" w:type="dxa"/>
          </w:tcPr>
          <w:p w14:paraId="7BA142EB" w14:textId="77777777" w:rsidR="000F101E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708" w:type="dxa"/>
          </w:tcPr>
          <w:p w14:paraId="74913C83" w14:textId="77777777" w:rsidR="000F101E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02CB5346" w14:textId="77777777" w:rsidR="000F101E" w:rsidRPr="006D1B7B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4D464446" w14:textId="77777777" w:rsidR="000F101E" w:rsidRPr="006D1B7B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1BB612D7" w14:textId="77777777" w:rsidR="000F101E" w:rsidRPr="006D1B7B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32FD91AE" w14:textId="77777777" w:rsidR="000F101E" w:rsidRPr="006D1B7B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44CA964E" w14:textId="77777777" w:rsidR="000F101E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2AF4FCDD" w14:textId="77777777" w:rsidR="000F101E" w:rsidRPr="006D1B7B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14:paraId="664BBBB7" w14:textId="77777777" w:rsidR="000F101E" w:rsidRDefault="000F101E" w:rsidP="000F101E">
      <w:pPr>
        <w:autoSpaceDE w:val="0"/>
        <w:autoSpaceDN w:val="0"/>
        <w:adjustRightInd w:val="0"/>
        <w:rPr>
          <w:sz w:val="28"/>
          <w:szCs w:val="28"/>
        </w:rPr>
      </w:pPr>
    </w:p>
    <w:p w14:paraId="026D3DDE" w14:textId="77777777" w:rsidR="000F101E" w:rsidRDefault="000F101E" w:rsidP="000F101E">
      <w:pPr>
        <w:autoSpaceDE w:val="0"/>
        <w:autoSpaceDN w:val="0"/>
        <w:adjustRightInd w:val="0"/>
        <w:rPr>
          <w:sz w:val="28"/>
          <w:szCs w:val="28"/>
        </w:rPr>
      </w:pPr>
    </w:p>
    <w:p w14:paraId="33EB0DB8" w14:textId="77777777" w:rsidR="000F101E" w:rsidRDefault="000F101E" w:rsidP="000F101E">
      <w:pPr>
        <w:autoSpaceDE w:val="0"/>
        <w:autoSpaceDN w:val="0"/>
        <w:adjustRightInd w:val="0"/>
        <w:rPr>
          <w:sz w:val="28"/>
          <w:szCs w:val="28"/>
        </w:rPr>
      </w:pPr>
    </w:p>
    <w:p w14:paraId="584ACB64" w14:textId="77777777" w:rsidR="00CB3E86" w:rsidRDefault="00CB3E86" w:rsidP="00E032A1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Pr="00087A26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</w:p>
    <w:p w14:paraId="4869A354" w14:textId="77777777" w:rsidR="00CB3E86" w:rsidRDefault="00CB3E86" w:rsidP="00E032A1">
      <w:pPr>
        <w:autoSpaceDE w:val="0"/>
        <w:autoSpaceDN w:val="0"/>
        <w:adjustRightInd w:val="0"/>
        <w:rPr>
          <w:sz w:val="28"/>
          <w:szCs w:val="28"/>
        </w:rPr>
      </w:pPr>
      <w:r w:rsidRPr="00087A26">
        <w:rPr>
          <w:sz w:val="28"/>
          <w:szCs w:val="28"/>
        </w:rPr>
        <w:t>Управления культуры</w:t>
      </w:r>
      <w:r>
        <w:rPr>
          <w:sz w:val="28"/>
          <w:szCs w:val="28"/>
        </w:rPr>
        <w:t xml:space="preserve"> а</w:t>
      </w:r>
      <w:r w:rsidRPr="00087A2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</w:p>
    <w:p w14:paraId="17ABABDA" w14:textId="28FE66A4" w:rsidR="00CB3E86" w:rsidRDefault="00CB3E86" w:rsidP="00CB3E86">
      <w:pPr>
        <w:autoSpaceDE w:val="0"/>
        <w:autoSpaceDN w:val="0"/>
        <w:adjustRightInd w:val="0"/>
        <w:rPr>
          <w:sz w:val="28"/>
          <w:szCs w:val="28"/>
        </w:rPr>
        <w:sectPr w:rsidR="00CB3E86" w:rsidSect="00280219">
          <w:headerReference w:type="even" r:id="rId13"/>
          <w:pgSz w:w="16838" w:h="11906" w:orient="landscape"/>
          <w:pgMar w:top="1701" w:right="680" w:bottom="709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муниципального </w:t>
      </w:r>
      <w:r w:rsidRPr="00087A26">
        <w:rPr>
          <w:sz w:val="28"/>
          <w:szCs w:val="28"/>
        </w:rPr>
        <w:t xml:space="preserve">образования Белоглинский район   </w:t>
      </w:r>
      <w:r>
        <w:rPr>
          <w:sz w:val="28"/>
          <w:szCs w:val="28"/>
        </w:rPr>
        <w:t xml:space="preserve">                                                                                                     С.А. Лысунов</w:t>
      </w:r>
    </w:p>
    <w:tbl>
      <w:tblPr>
        <w:tblW w:w="15309" w:type="dxa"/>
        <w:tblInd w:w="250" w:type="dxa"/>
        <w:tblLook w:val="04A0" w:firstRow="1" w:lastRow="0" w:firstColumn="1" w:lastColumn="0" w:noHBand="0" w:noVBand="1"/>
      </w:tblPr>
      <w:tblGrid>
        <w:gridCol w:w="10064"/>
        <w:gridCol w:w="5245"/>
      </w:tblGrid>
      <w:tr w:rsidR="000F101E" w:rsidRPr="009D7520" w14:paraId="20735554" w14:textId="77777777" w:rsidTr="001E03F3">
        <w:tc>
          <w:tcPr>
            <w:tcW w:w="10064" w:type="dxa"/>
          </w:tcPr>
          <w:p w14:paraId="5B5551AF" w14:textId="35222D17" w:rsidR="000F101E" w:rsidRPr="00D640CB" w:rsidRDefault="000F101E" w:rsidP="001E03F3">
            <w:pPr>
              <w:jc w:val="center"/>
              <w:rPr>
                <w:bCs/>
                <w:sz w:val="28"/>
                <w:szCs w:val="28"/>
              </w:rPr>
            </w:pPr>
          </w:p>
          <w:p w14:paraId="6B3722A5" w14:textId="77777777" w:rsidR="000F101E" w:rsidRDefault="000F101E" w:rsidP="001E03F3">
            <w:pPr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</w:p>
          <w:p w14:paraId="3D390E4D" w14:textId="77777777" w:rsidR="000F101E" w:rsidRPr="009D7520" w:rsidRDefault="000F101E" w:rsidP="001E03F3">
            <w:pPr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5" w:type="dxa"/>
          </w:tcPr>
          <w:p w14:paraId="50E66B46" w14:textId="77777777" w:rsidR="000F101E" w:rsidRDefault="000F101E" w:rsidP="001E03F3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</w:t>
            </w:r>
            <w:r w:rsidRPr="00E057B8">
              <w:rPr>
                <w:color w:val="000000"/>
                <w:sz w:val="28"/>
                <w:szCs w:val="28"/>
              </w:rPr>
              <w:t xml:space="preserve"> 2</w:t>
            </w:r>
          </w:p>
          <w:p w14:paraId="32AE4B53" w14:textId="77777777" w:rsidR="000F101E" w:rsidRPr="00E057B8" w:rsidRDefault="000F101E" w:rsidP="001E03F3">
            <w:pPr>
              <w:jc w:val="center"/>
              <w:rPr>
                <w:sz w:val="28"/>
                <w:szCs w:val="28"/>
              </w:rPr>
            </w:pPr>
            <w:r w:rsidRPr="00E057B8">
              <w:rPr>
                <w:sz w:val="28"/>
                <w:szCs w:val="28"/>
              </w:rPr>
              <w:t>к муниципальной программе</w:t>
            </w:r>
          </w:p>
          <w:p w14:paraId="638C8265" w14:textId="77777777" w:rsidR="000F101E" w:rsidRPr="009D7520" w:rsidRDefault="000F101E" w:rsidP="001E03F3">
            <w:pPr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E057B8">
              <w:rPr>
                <w:sz w:val="28"/>
                <w:szCs w:val="28"/>
              </w:rPr>
              <w:t xml:space="preserve">«Развитие культуры» в муниципальном образовании Белоглинский район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039D3BEE" w14:textId="18B8AECF" w:rsidR="000F101E" w:rsidRDefault="0000171B" w:rsidP="000F101E">
      <w:pPr>
        <w:rPr>
          <w:b/>
          <w:color w:val="2D2D2D"/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CA984E9" wp14:editId="4FD425BD">
                <wp:simplePos x="0" y="0"/>
                <wp:positionH relativeFrom="column">
                  <wp:posOffset>142240</wp:posOffset>
                </wp:positionH>
                <wp:positionV relativeFrom="paragraph">
                  <wp:posOffset>122555</wp:posOffset>
                </wp:positionV>
                <wp:extent cx="9875520" cy="90805"/>
                <wp:effectExtent l="0" t="0" r="0" b="4445"/>
                <wp:wrapNone/>
                <wp:docPr id="25" name="Text Box 2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55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7648F" w14:textId="77777777" w:rsidR="00E032A1" w:rsidRDefault="00E032A1" w:rsidP="000F1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3" o:spid="_x0000_s1038" type="#_x0000_t202" style="position:absolute;margin-left:11.2pt;margin-top:9.65pt;width:777.6pt;height:7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" stroked="f">
                <v:textbox>
                  <w:txbxContent>
                    <w:p w14:paraId="0FC7648F" w14:textId="77777777" w:rsidR="00E032A1" w:rsidRDefault="00E032A1" w:rsidP="000F101E"/>
                  </w:txbxContent>
                </v:textbox>
              </v:shape>
            </w:pict>
          </mc:Fallback>
        </mc:AlternateContent>
      </w:r>
    </w:p>
    <w:p w14:paraId="4210C6B8" w14:textId="77777777" w:rsidR="000F101E" w:rsidRPr="00306308" w:rsidRDefault="000F101E" w:rsidP="000F101E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306308">
        <w:rPr>
          <w:b/>
          <w:color w:val="2D2D2D"/>
          <w:sz w:val="28"/>
          <w:szCs w:val="28"/>
          <w:shd w:val="clear" w:color="auto" w:fill="FFFFFF"/>
        </w:rPr>
        <w:t xml:space="preserve">ПЕРЕЧЕНЬ </w:t>
      </w:r>
      <w:r>
        <w:rPr>
          <w:b/>
          <w:color w:val="2D2D2D"/>
          <w:sz w:val="28"/>
          <w:szCs w:val="28"/>
          <w:shd w:val="clear" w:color="auto" w:fill="FFFFFF"/>
        </w:rPr>
        <w:t xml:space="preserve">ОСНОВНЫХ </w:t>
      </w:r>
      <w:r w:rsidRPr="00306308">
        <w:rPr>
          <w:b/>
          <w:color w:val="2D2D2D"/>
          <w:sz w:val="28"/>
          <w:szCs w:val="28"/>
          <w:shd w:val="clear" w:color="auto" w:fill="FFFFFF"/>
        </w:rPr>
        <w:t xml:space="preserve">МЕРОПРИЯТИЙ </w:t>
      </w:r>
    </w:p>
    <w:p w14:paraId="18A44F99" w14:textId="77777777" w:rsidR="000F101E" w:rsidRDefault="000F101E" w:rsidP="000F1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306308">
        <w:rPr>
          <w:b/>
          <w:color w:val="2D2D2D"/>
          <w:sz w:val="28"/>
          <w:szCs w:val="28"/>
          <w:shd w:val="clear" w:color="auto" w:fill="FFFFFF"/>
        </w:rPr>
        <w:t>муниципальной программы «Развитие культуры» в муниципальном образо</w:t>
      </w:r>
      <w:r>
        <w:rPr>
          <w:b/>
          <w:color w:val="2D2D2D"/>
          <w:sz w:val="28"/>
          <w:szCs w:val="28"/>
          <w:shd w:val="clear" w:color="auto" w:fill="FFFFFF"/>
        </w:rPr>
        <w:t xml:space="preserve">вании Белоглинский район </w:t>
      </w:r>
    </w:p>
    <w:p w14:paraId="728E5062" w14:textId="77777777" w:rsidR="000F101E" w:rsidRPr="00306308" w:rsidRDefault="000F101E" w:rsidP="000F1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1276"/>
        <w:gridCol w:w="1276"/>
        <w:gridCol w:w="1275"/>
        <w:gridCol w:w="1134"/>
        <w:gridCol w:w="1134"/>
        <w:gridCol w:w="1134"/>
        <w:gridCol w:w="1276"/>
        <w:gridCol w:w="1134"/>
        <w:gridCol w:w="1559"/>
        <w:gridCol w:w="1276"/>
      </w:tblGrid>
      <w:tr w:rsidR="000F101E" w:rsidRPr="00306308" w14:paraId="73C908B8" w14:textId="77777777" w:rsidTr="000C6C69">
        <w:trPr>
          <w:trHeight w:val="74"/>
          <w:tblHeader/>
        </w:trPr>
        <w:tc>
          <w:tcPr>
            <w:tcW w:w="850" w:type="dxa"/>
            <w:shd w:val="clear" w:color="auto" w:fill="auto"/>
          </w:tcPr>
          <w:p w14:paraId="58AEBB75" w14:textId="77777777" w:rsidR="000F101E" w:rsidRPr="00306308" w:rsidRDefault="000F101E" w:rsidP="001E03F3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25A5B15" w14:textId="77777777" w:rsidR="000F101E" w:rsidRPr="00306308" w:rsidRDefault="000F101E" w:rsidP="001E03F3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F651DD5" w14:textId="77777777" w:rsidR="000F101E" w:rsidRPr="00306308" w:rsidRDefault="000F101E" w:rsidP="001E03F3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053628C2" w14:textId="77777777" w:rsidR="000F101E" w:rsidRPr="00306308" w:rsidRDefault="000F101E" w:rsidP="001E03F3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14:paraId="09C64CAF" w14:textId="77777777" w:rsidR="000F101E" w:rsidRPr="00306308" w:rsidRDefault="000F101E" w:rsidP="001E03F3">
            <w:pPr>
              <w:spacing w:line="216" w:lineRule="auto"/>
              <w:ind w:right="-57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7787D84" w14:textId="77777777" w:rsidR="000F101E" w:rsidRPr="00306308" w:rsidRDefault="000F101E" w:rsidP="001E03F3">
            <w:pPr>
              <w:spacing w:line="216" w:lineRule="auto"/>
              <w:ind w:right="-57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0473DD51" w14:textId="77777777" w:rsidR="000F101E" w:rsidRPr="00306308" w:rsidRDefault="000F101E" w:rsidP="001E03F3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6BFE0DEB" w14:textId="77777777" w:rsidR="000F101E" w:rsidRPr="00306308" w:rsidRDefault="000F101E" w:rsidP="001E03F3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C68D1A2" w14:textId="77777777" w:rsidR="000F101E" w:rsidRPr="00306308" w:rsidRDefault="000F101E" w:rsidP="001E03F3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2C3EDEA3" w14:textId="77777777" w:rsidR="000F101E" w:rsidRPr="00306308" w:rsidRDefault="000F101E" w:rsidP="001E03F3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02EFE231" w14:textId="77777777" w:rsidR="000F101E" w:rsidRPr="00306308" w:rsidRDefault="000F101E" w:rsidP="001E03F3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  <w:lang w:val="en-US"/>
              </w:rPr>
            </w:pP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47C53683" w14:textId="77777777" w:rsidR="000F101E" w:rsidRPr="00306308" w:rsidRDefault="000F101E" w:rsidP="001E03F3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0F101E" w:rsidRPr="00306308" w14:paraId="343865AE" w14:textId="77777777" w:rsidTr="000C6C69">
        <w:trPr>
          <w:trHeight w:val="460"/>
        </w:trPr>
        <w:tc>
          <w:tcPr>
            <w:tcW w:w="850" w:type="dxa"/>
            <w:vMerge w:val="restart"/>
            <w:shd w:val="clear" w:color="auto" w:fill="auto"/>
          </w:tcPr>
          <w:p w14:paraId="0260767B" w14:textId="77777777" w:rsidR="000F101E" w:rsidRPr="00306308" w:rsidRDefault="000F101E" w:rsidP="001E03F3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№</w:t>
            </w:r>
          </w:p>
          <w:p w14:paraId="49ADF512" w14:textId="77777777" w:rsidR="000F101E" w:rsidRPr="00306308" w:rsidRDefault="000F101E" w:rsidP="001E03F3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19F89B6" w14:textId="77777777" w:rsidR="000F101E" w:rsidRPr="00306308" w:rsidRDefault="000F101E" w:rsidP="001E03F3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>Наименов</w:t>
            </w: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>а</w:t>
            </w: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 xml:space="preserve">ние </w:t>
            </w:r>
          </w:p>
          <w:p w14:paraId="5072D140" w14:textId="77777777" w:rsidR="000F101E" w:rsidRPr="00306308" w:rsidRDefault="000F101E" w:rsidP="001E03F3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FD25EB0" w14:textId="77777777" w:rsidR="000F101E" w:rsidRPr="00306308" w:rsidRDefault="000F101E" w:rsidP="001E03F3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>Источник финанс</w:t>
            </w: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>и</w:t>
            </w: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>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48768FF" w14:textId="77777777" w:rsidR="000F101E" w:rsidRPr="00306308" w:rsidRDefault="000F101E" w:rsidP="00052451">
            <w:pPr>
              <w:ind w:left="-113" w:right="-57"/>
              <w:jc w:val="center"/>
              <w:rPr>
                <w:color w:val="2D2D2D"/>
                <w:spacing w:val="-6"/>
                <w:sz w:val="28"/>
                <w:szCs w:val="28"/>
                <w:shd w:val="clear" w:color="auto" w:fill="FFFFFF"/>
              </w:rPr>
            </w:pP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 xml:space="preserve">Объем </w:t>
            </w:r>
            <w:proofErr w:type="spellStart"/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>финанси-</w:t>
            </w:r>
            <w:r w:rsidRPr="00306308">
              <w:rPr>
                <w:color w:val="2D2D2D"/>
                <w:spacing w:val="-6"/>
                <w:sz w:val="28"/>
                <w:szCs w:val="28"/>
                <w:shd w:val="clear" w:color="auto" w:fill="FFFFFF"/>
              </w:rPr>
              <w:t>рования</w:t>
            </w:r>
            <w:proofErr w:type="spellEnd"/>
            <w:r w:rsidRPr="00306308">
              <w:rPr>
                <w:color w:val="2D2D2D"/>
                <w:spacing w:val="-6"/>
                <w:sz w:val="28"/>
                <w:szCs w:val="28"/>
                <w:shd w:val="clear" w:color="auto" w:fill="FFFFFF"/>
              </w:rPr>
              <w:t>,</w:t>
            </w:r>
          </w:p>
          <w:p w14:paraId="79D3B70E" w14:textId="77777777" w:rsidR="000F101E" w:rsidRPr="00306308" w:rsidRDefault="000F101E" w:rsidP="00052451">
            <w:pPr>
              <w:ind w:left="-113" w:right="-57"/>
              <w:jc w:val="center"/>
              <w:rPr>
                <w:color w:val="2D2D2D"/>
                <w:spacing w:val="-6"/>
                <w:sz w:val="28"/>
                <w:szCs w:val="28"/>
                <w:shd w:val="clear" w:color="auto" w:fill="FFFFFF"/>
              </w:rPr>
            </w:pPr>
            <w:r w:rsidRPr="00306308">
              <w:rPr>
                <w:color w:val="2D2D2D"/>
                <w:spacing w:val="-6"/>
                <w:sz w:val="28"/>
                <w:szCs w:val="28"/>
                <w:shd w:val="clear" w:color="auto" w:fill="FFFFFF"/>
              </w:rPr>
              <w:t>всего</w:t>
            </w:r>
          </w:p>
          <w:p w14:paraId="4A228BAC" w14:textId="77777777" w:rsidR="000F101E" w:rsidRPr="00306308" w:rsidRDefault="000F101E" w:rsidP="00052451">
            <w:pPr>
              <w:ind w:left="-113" w:right="-57"/>
              <w:jc w:val="center"/>
              <w:rPr>
                <w:sz w:val="28"/>
                <w:szCs w:val="28"/>
              </w:rPr>
            </w:pPr>
            <w:r w:rsidRPr="00306308">
              <w:rPr>
                <w:color w:val="2D2D2D"/>
                <w:spacing w:val="-6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306308">
              <w:rPr>
                <w:color w:val="2D2D2D"/>
                <w:spacing w:val="-6"/>
                <w:sz w:val="28"/>
                <w:szCs w:val="28"/>
                <w:shd w:val="clear" w:color="auto" w:fill="FFFFFF"/>
              </w:rPr>
              <w:t>тыс</w:t>
            </w:r>
            <w:proofErr w:type="gramStart"/>
            <w:r w:rsidRPr="00306308">
              <w:rPr>
                <w:color w:val="2D2D2D"/>
                <w:spacing w:val="-6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306308">
              <w:rPr>
                <w:color w:val="2D2D2D"/>
                <w:spacing w:val="-6"/>
                <w:sz w:val="28"/>
                <w:szCs w:val="28"/>
                <w:shd w:val="clear" w:color="auto" w:fill="FFFFFF"/>
              </w:rPr>
              <w:t>уб</w:t>
            </w:r>
            <w:proofErr w:type="spellEnd"/>
            <w:r w:rsidRPr="00306308">
              <w:rPr>
                <w:color w:val="2D2D2D"/>
                <w:spacing w:val="-6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7" w:type="dxa"/>
            <w:gridSpan w:val="6"/>
          </w:tcPr>
          <w:p w14:paraId="2A551B6E" w14:textId="77777777" w:rsidR="000F101E" w:rsidRPr="00306308" w:rsidRDefault="000F101E" w:rsidP="001E03F3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306308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E0A0B8D" w14:textId="77777777" w:rsidR="000F101E" w:rsidRPr="00306308" w:rsidRDefault="000F101E" w:rsidP="001E03F3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>Непосре</w:t>
            </w: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>д</w:t>
            </w: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>ственный</w:t>
            </w:r>
            <w:r w:rsidRPr="00306308">
              <w:rPr>
                <w:color w:val="2D2D2D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>результат реализации меропри</w:t>
            </w: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>я</w:t>
            </w: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>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269E9BB" w14:textId="77777777" w:rsidR="000F101E" w:rsidRPr="00306308" w:rsidRDefault="000F101E" w:rsidP="001E03F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  <w:shd w:val="clear" w:color="auto" w:fill="FFFFFF"/>
              </w:rPr>
              <w:t>Участник муниц</w:t>
            </w:r>
            <w:r w:rsidRPr="00306308">
              <w:rPr>
                <w:sz w:val="28"/>
                <w:szCs w:val="28"/>
                <w:shd w:val="clear" w:color="auto" w:fill="FFFFFF"/>
              </w:rPr>
              <w:t>и</w:t>
            </w:r>
            <w:r w:rsidRPr="00306308">
              <w:rPr>
                <w:sz w:val="28"/>
                <w:szCs w:val="28"/>
                <w:shd w:val="clear" w:color="auto" w:fill="FFFFFF"/>
              </w:rPr>
              <w:t>пальной програ</w:t>
            </w:r>
            <w:r w:rsidRPr="00306308">
              <w:rPr>
                <w:sz w:val="28"/>
                <w:szCs w:val="28"/>
                <w:shd w:val="clear" w:color="auto" w:fill="FFFFFF"/>
              </w:rPr>
              <w:t>м</w:t>
            </w:r>
            <w:r w:rsidRPr="00306308">
              <w:rPr>
                <w:sz w:val="28"/>
                <w:szCs w:val="28"/>
                <w:shd w:val="clear" w:color="auto" w:fill="FFFFFF"/>
              </w:rPr>
              <w:t>мы</w:t>
            </w:r>
          </w:p>
        </w:tc>
      </w:tr>
      <w:tr w:rsidR="000F101E" w:rsidRPr="00306308" w14:paraId="65C9BADB" w14:textId="77777777" w:rsidTr="000C6C69">
        <w:trPr>
          <w:trHeight w:val="888"/>
        </w:trPr>
        <w:tc>
          <w:tcPr>
            <w:tcW w:w="850" w:type="dxa"/>
            <w:vMerge/>
            <w:shd w:val="clear" w:color="auto" w:fill="auto"/>
          </w:tcPr>
          <w:p w14:paraId="72A18745" w14:textId="77777777" w:rsidR="000F101E" w:rsidRPr="00306308" w:rsidRDefault="000F101E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9CF68B7" w14:textId="77777777" w:rsidR="000F101E" w:rsidRPr="00306308" w:rsidRDefault="000F101E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4F0F7B0" w14:textId="77777777" w:rsidR="000F101E" w:rsidRPr="00306308" w:rsidRDefault="000F101E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B5B1885" w14:textId="77777777" w:rsidR="000F101E" w:rsidRPr="00306308" w:rsidRDefault="000F101E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0C86A47" w14:textId="77777777" w:rsidR="000F101E" w:rsidRPr="00306308" w:rsidRDefault="000F101E" w:rsidP="000D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14:paraId="63A1F5F7" w14:textId="77777777" w:rsidR="000F101E" w:rsidRPr="00306308" w:rsidRDefault="000F101E" w:rsidP="000D1420">
            <w:pPr>
              <w:jc w:val="center"/>
              <w:rPr>
                <w:sz w:val="28"/>
                <w:szCs w:val="28"/>
                <w:lang w:val="en-US"/>
              </w:rPr>
            </w:pPr>
            <w:r w:rsidRPr="003063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14:paraId="5765EC35" w14:textId="77777777" w:rsidR="000F101E" w:rsidRPr="00306308" w:rsidRDefault="000F101E" w:rsidP="000D1420">
            <w:pPr>
              <w:jc w:val="center"/>
              <w:rPr>
                <w:sz w:val="28"/>
                <w:szCs w:val="28"/>
                <w:lang w:val="en-US"/>
              </w:rPr>
            </w:pPr>
            <w:r w:rsidRPr="003063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14:paraId="7C23812C" w14:textId="77777777" w:rsidR="000F101E" w:rsidRPr="00306308" w:rsidRDefault="000F101E" w:rsidP="000D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276" w:type="dxa"/>
          </w:tcPr>
          <w:p w14:paraId="791F5F9B" w14:textId="77777777" w:rsidR="000F101E" w:rsidRPr="00306308" w:rsidRDefault="000F101E" w:rsidP="000D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134" w:type="dxa"/>
          </w:tcPr>
          <w:p w14:paraId="43A3A96E" w14:textId="77777777" w:rsidR="000F101E" w:rsidRPr="00306308" w:rsidRDefault="000F101E" w:rsidP="000D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1559" w:type="dxa"/>
            <w:vMerge/>
            <w:shd w:val="clear" w:color="auto" w:fill="auto"/>
          </w:tcPr>
          <w:p w14:paraId="78A7BEFE" w14:textId="77777777" w:rsidR="000F101E" w:rsidRPr="00306308" w:rsidRDefault="000F101E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65714E7" w14:textId="77777777" w:rsidR="000F101E" w:rsidRPr="00306308" w:rsidRDefault="000F101E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0F101E" w:rsidRPr="00306308" w14:paraId="6CBF187D" w14:textId="77777777" w:rsidTr="000C6C69">
        <w:trPr>
          <w:trHeight w:val="22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71254B4" w14:textId="77777777" w:rsidR="000F101E" w:rsidRPr="00306308" w:rsidRDefault="000F101E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483B81" w14:textId="77777777" w:rsidR="000F101E" w:rsidRPr="00306308" w:rsidRDefault="000F101E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F1FB3F5" w14:textId="77777777" w:rsidR="000F101E" w:rsidRPr="00306308" w:rsidRDefault="000F101E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E478DA8" w14:textId="77777777" w:rsidR="000F101E" w:rsidRPr="00306308" w:rsidRDefault="000F101E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A121CBB" w14:textId="77777777" w:rsidR="000F101E" w:rsidRPr="00306308" w:rsidRDefault="000F101E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3E4FC56" w14:textId="77777777" w:rsidR="000F101E" w:rsidRPr="00306308" w:rsidRDefault="000F101E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2B1573E" w14:textId="77777777" w:rsidR="000F101E" w:rsidRPr="00306308" w:rsidRDefault="000F101E" w:rsidP="001E03F3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 w:rsidRPr="0030630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86CC3DC" w14:textId="77777777" w:rsidR="000F101E" w:rsidRPr="00306308" w:rsidRDefault="000F101E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FA29CB3" w14:textId="77777777" w:rsidR="000F101E" w:rsidRPr="00306308" w:rsidRDefault="000F101E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624755" w14:textId="77777777" w:rsidR="000F101E" w:rsidRPr="00306308" w:rsidRDefault="000F101E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1576C96" w14:textId="77777777" w:rsidR="000F101E" w:rsidRPr="00306308" w:rsidRDefault="000F101E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1ED6EC3" w14:textId="77777777" w:rsidR="000F101E" w:rsidRPr="00306308" w:rsidRDefault="000F101E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12</w:t>
            </w:r>
          </w:p>
        </w:tc>
      </w:tr>
      <w:tr w:rsidR="000F101E" w:rsidRPr="00306308" w14:paraId="06B6A572" w14:textId="77777777" w:rsidTr="000C6C69">
        <w:trPr>
          <w:trHeight w:val="227"/>
        </w:trPr>
        <w:tc>
          <w:tcPr>
            <w:tcW w:w="15025" w:type="dxa"/>
            <w:gridSpan w:val="12"/>
            <w:shd w:val="clear" w:color="auto" w:fill="auto"/>
          </w:tcPr>
          <w:p w14:paraId="7A1B5198" w14:textId="77777777" w:rsidR="000F101E" w:rsidRDefault="000F101E" w:rsidP="001E03F3">
            <w:pPr>
              <w:spacing w:line="216" w:lineRule="auto"/>
              <w:ind w:left="720"/>
              <w:jc w:val="center"/>
              <w:rPr>
                <w:b/>
                <w:sz w:val="28"/>
                <w:szCs w:val="28"/>
              </w:rPr>
            </w:pPr>
          </w:p>
          <w:p w14:paraId="05161A80" w14:textId="77777777" w:rsidR="000F101E" w:rsidRDefault="000F101E" w:rsidP="001E03F3">
            <w:pPr>
              <w:numPr>
                <w:ilvl w:val="0"/>
                <w:numId w:val="37"/>
              </w:num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2D7CA4">
              <w:rPr>
                <w:b/>
                <w:sz w:val="28"/>
                <w:szCs w:val="28"/>
              </w:rPr>
              <w:t>Со</w:t>
            </w:r>
            <w:r>
              <w:rPr>
                <w:b/>
                <w:sz w:val="28"/>
                <w:szCs w:val="28"/>
              </w:rPr>
              <w:t xml:space="preserve">вершенствование деятельности муниципальных учреждений отрасли «Культура» по предоставлению </w:t>
            </w:r>
          </w:p>
          <w:p w14:paraId="3C0351BA" w14:textId="77777777" w:rsidR="000F101E" w:rsidRDefault="000F101E" w:rsidP="001E03F3">
            <w:pPr>
              <w:spacing w:line="216" w:lineRule="auto"/>
              <w:ind w:left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муниципальных услуг</w:t>
            </w:r>
          </w:p>
          <w:p w14:paraId="6663335F" w14:textId="77777777" w:rsidR="000F101E" w:rsidRPr="002D7CA4" w:rsidRDefault="000F101E" w:rsidP="001E03F3">
            <w:pPr>
              <w:spacing w:line="216" w:lineRule="auto"/>
              <w:ind w:left="720"/>
              <w:jc w:val="center"/>
              <w:rPr>
                <w:b/>
                <w:sz w:val="28"/>
                <w:szCs w:val="28"/>
              </w:rPr>
            </w:pPr>
          </w:p>
        </w:tc>
      </w:tr>
      <w:tr w:rsidR="00E032CF" w:rsidRPr="00306308" w14:paraId="0A999112" w14:textId="77777777" w:rsidTr="000C6C69">
        <w:trPr>
          <w:trHeight w:val="548"/>
        </w:trPr>
        <w:tc>
          <w:tcPr>
            <w:tcW w:w="850" w:type="dxa"/>
            <w:vMerge w:val="restart"/>
            <w:shd w:val="clear" w:color="auto" w:fill="auto"/>
          </w:tcPr>
          <w:p w14:paraId="27F5C967" w14:textId="77777777" w:rsidR="00E032CF" w:rsidRPr="00306308" w:rsidRDefault="00E032CF" w:rsidP="00300752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B3C36BB" w14:textId="77777777" w:rsidR="00E032CF" w:rsidRPr="00306308" w:rsidRDefault="00E032CF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Финансовое обеспеч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ние де</w:t>
            </w:r>
            <w:r w:rsidRPr="00306308">
              <w:rPr>
                <w:sz w:val="28"/>
                <w:szCs w:val="28"/>
              </w:rPr>
              <w:t>я</w:t>
            </w:r>
            <w:r w:rsidRPr="00306308">
              <w:rPr>
                <w:sz w:val="28"/>
                <w:szCs w:val="28"/>
              </w:rPr>
              <w:t>тельности муниц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пальных бюджетных учрежд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lastRenderedPageBreak/>
              <w:t>ний, подв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домстве</w:t>
            </w:r>
            <w:r w:rsidRPr="00306308">
              <w:rPr>
                <w:sz w:val="28"/>
                <w:szCs w:val="28"/>
              </w:rPr>
              <w:t>н</w:t>
            </w:r>
            <w:r w:rsidRPr="00306308">
              <w:rPr>
                <w:sz w:val="28"/>
                <w:szCs w:val="28"/>
              </w:rPr>
              <w:t>ных Упра</w:t>
            </w:r>
            <w:r w:rsidRPr="00306308">
              <w:rPr>
                <w:sz w:val="28"/>
                <w:szCs w:val="28"/>
              </w:rPr>
              <w:t>в</w:t>
            </w:r>
            <w:r w:rsidRPr="00306308">
              <w:rPr>
                <w:sz w:val="28"/>
                <w:szCs w:val="28"/>
              </w:rPr>
              <w:t>лению культуры админ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страции муниц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пального образования Белогли</w:t>
            </w:r>
            <w:r w:rsidRPr="00306308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ский район, </w:t>
            </w:r>
            <w:r w:rsidRPr="00306308">
              <w:rPr>
                <w:sz w:val="28"/>
                <w:szCs w:val="28"/>
              </w:rPr>
              <w:t>предоста</w:t>
            </w:r>
            <w:r w:rsidRPr="00306308">
              <w:rPr>
                <w:sz w:val="28"/>
                <w:szCs w:val="28"/>
              </w:rPr>
              <w:t>в</w:t>
            </w:r>
            <w:r w:rsidRPr="00306308">
              <w:rPr>
                <w:sz w:val="28"/>
                <w:szCs w:val="28"/>
              </w:rPr>
              <w:t>ление су</w:t>
            </w:r>
            <w:r w:rsidRPr="00306308">
              <w:rPr>
                <w:sz w:val="28"/>
                <w:szCs w:val="28"/>
              </w:rPr>
              <w:t>б</w:t>
            </w:r>
            <w:r w:rsidRPr="00306308">
              <w:rPr>
                <w:sz w:val="28"/>
                <w:szCs w:val="28"/>
              </w:rPr>
              <w:t>сидий м</w:t>
            </w:r>
            <w:r w:rsidRPr="00306308">
              <w:rPr>
                <w:sz w:val="28"/>
                <w:szCs w:val="28"/>
              </w:rPr>
              <w:t>у</w:t>
            </w:r>
            <w:r w:rsidRPr="00306308">
              <w:rPr>
                <w:sz w:val="28"/>
                <w:szCs w:val="28"/>
              </w:rPr>
              <w:t>ниципал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>ным бю</w:t>
            </w:r>
            <w:r w:rsidRPr="00306308">
              <w:rPr>
                <w:sz w:val="28"/>
                <w:szCs w:val="28"/>
              </w:rPr>
              <w:t>д</w:t>
            </w:r>
            <w:r w:rsidRPr="00306308">
              <w:rPr>
                <w:sz w:val="28"/>
                <w:szCs w:val="28"/>
              </w:rPr>
              <w:t>жетным уч</w:t>
            </w:r>
            <w:r>
              <w:rPr>
                <w:sz w:val="28"/>
                <w:szCs w:val="28"/>
              </w:rPr>
              <w:t>режден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ям</w:t>
            </w:r>
            <w:r w:rsidRPr="00306308">
              <w:rPr>
                <w:sz w:val="28"/>
                <w:szCs w:val="28"/>
              </w:rPr>
              <w:t>, в том числе на:</w:t>
            </w:r>
          </w:p>
        </w:tc>
        <w:tc>
          <w:tcPr>
            <w:tcW w:w="1276" w:type="dxa"/>
            <w:shd w:val="clear" w:color="auto" w:fill="auto"/>
          </w:tcPr>
          <w:p w14:paraId="700C7441" w14:textId="77777777" w:rsidR="00E032CF" w:rsidRPr="00306308" w:rsidRDefault="00E032CF" w:rsidP="005D524B">
            <w:pPr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8D4D707" w14:textId="116F9F62" w:rsidR="00E032CF" w:rsidRPr="00D160C7" w:rsidRDefault="00E032CF" w:rsidP="00A77A9E">
            <w:pPr>
              <w:contextualSpacing/>
              <w:rPr>
                <w:sz w:val="28"/>
                <w:szCs w:val="28"/>
                <w:lang w:val="en-US"/>
              </w:rPr>
            </w:pPr>
            <w:r w:rsidRPr="00D160C7">
              <w:rPr>
                <w:sz w:val="28"/>
                <w:szCs w:val="28"/>
              </w:rPr>
              <w:t>16</w:t>
            </w:r>
            <w:r w:rsidR="00D776A7" w:rsidRPr="00D160C7">
              <w:rPr>
                <w:sz w:val="28"/>
                <w:szCs w:val="28"/>
              </w:rPr>
              <w:t>2</w:t>
            </w:r>
            <w:r w:rsidR="00986C24" w:rsidRPr="00D160C7">
              <w:rPr>
                <w:sz w:val="28"/>
                <w:szCs w:val="28"/>
              </w:rPr>
              <w:t>31</w:t>
            </w:r>
            <w:r w:rsidR="008E55CC" w:rsidRPr="00D160C7">
              <w:rPr>
                <w:sz w:val="28"/>
                <w:szCs w:val="28"/>
                <w:lang w:val="en-US"/>
              </w:rPr>
              <w:t>4</w:t>
            </w:r>
            <w:r w:rsidRPr="00D160C7">
              <w:rPr>
                <w:sz w:val="28"/>
                <w:szCs w:val="28"/>
              </w:rPr>
              <w:t>,</w:t>
            </w:r>
            <w:r w:rsidR="008E55CC" w:rsidRPr="00D160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0849F34D" w14:textId="77777777" w:rsidR="00E032CF" w:rsidRPr="00D160C7" w:rsidRDefault="00E032CF" w:rsidP="005D524B">
            <w:pPr>
              <w:contextualSpacing/>
              <w:jc w:val="center"/>
              <w:rPr>
                <w:sz w:val="28"/>
                <w:szCs w:val="28"/>
              </w:rPr>
            </w:pPr>
            <w:r w:rsidRPr="00D160C7">
              <w:rPr>
                <w:sz w:val="28"/>
                <w:szCs w:val="28"/>
              </w:rPr>
              <w:t>28295,9</w:t>
            </w:r>
          </w:p>
        </w:tc>
        <w:tc>
          <w:tcPr>
            <w:tcW w:w="1134" w:type="dxa"/>
            <w:shd w:val="clear" w:color="auto" w:fill="auto"/>
          </w:tcPr>
          <w:p w14:paraId="18077697" w14:textId="05DE2025" w:rsidR="00E032CF" w:rsidRPr="00D160C7" w:rsidRDefault="00D776A7" w:rsidP="00263B08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D160C7">
              <w:rPr>
                <w:sz w:val="28"/>
                <w:szCs w:val="28"/>
              </w:rPr>
              <w:t>41135</w:t>
            </w:r>
            <w:r w:rsidR="00E032CF" w:rsidRPr="00D160C7">
              <w:rPr>
                <w:sz w:val="28"/>
                <w:szCs w:val="28"/>
              </w:rPr>
              <w:t>,</w:t>
            </w:r>
            <w:r w:rsidR="008E55CC" w:rsidRPr="00D160C7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715D395F" w14:textId="4FE9E2A6" w:rsidR="00E032CF" w:rsidRPr="008F4FC8" w:rsidRDefault="00E032CF" w:rsidP="00A77A9E">
            <w:pPr>
              <w:contextualSpacing/>
              <w:jc w:val="center"/>
              <w:rPr>
                <w:sz w:val="28"/>
                <w:szCs w:val="28"/>
              </w:rPr>
            </w:pPr>
            <w:r w:rsidRPr="008F4FC8">
              <w:rPr>
                <w:sz w:val="28"/>
                <w:szCs w:val="28"/>
              </w:rPr>
              <w:t>25</w:t>
            </w:r>
            <w:r w:rsidR="00A77A9E" w:rsidRPr="008F4FC8">
              <w:rPr>
                <w:sz w:val="28"/>
                <w:szCs w:val="28"/>
              </w:rPr>
              <w:t>685</w:t>
            </w:r>
            <w:r w:rsidRPr="008F4FC8">
              <w:rPr>
                <w:sz w:val="28"/>
                <w:szCs w:val="28"/>
              </w:rPr>
              <w:t>,</w:t>
            </w:r>
            <w:r w:rsidR="00A77A9E" w:rsidRPr="008F4FC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06EEC65" w14:textId="77777777" w:rsidR="00E032CF" w:rsidRPr="00306308" w:rsidRDefault="00E032CF" w:rsidP="005D52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26271,9</w:t>
            </w:r>
          </w:p>
        </w:tc>
        <w:tc>
          <w:tcPr>
            <w:tcW w:w="1276" w:type="dxa"/>
          </w:tcPr>
          <w:p w14:paraId="5A6FB455" w14:textId="77777777" w:rsidR="00E032CF" w:rsidRPr="00306308" w:rsidRDefault="00E032CF" w:rsidP="005D52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20432,5</w:t>
            </w:r>
          </w:p>
        </w:tc>
        <w:tc>
          <w:tcPr>
            <w:tcW w:w="1134" w:type="dxa"/>
          </w:tcPr>
          <w:p w14:paraId="0A661253" w14:textId="77777777" w:rsidR="00E032CF" w:rsidRPr="00306308" w:rsidRDefault="00E032CF" w:rsidP="005D52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20492,5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8D9ADC8" w14:textId="77777777" w:rsidR="00E032CF" w:rsidRPr="00306308" w:rsidRDefault="00E032CF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выполн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ние мун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ципальн</w:t>
            </w:r>
            <w:r w:rsidRPr="00306308">
              <w:rPr>
                <w:sz w:val="28"/>
                <w:szCs w:val="28"/>
              </w:rPr>
              <w:t>о</w:t>
            </w:r>
            <w:r w:rsidRPr="00306308">
              <w:rPr>
                <w:sz w:val="28"/>
                <w:szCs w:val="28"/>
              </w:rPr>
              <w:t>го за</w:t>
            </w:r>
            <w:r>
              <w:rPr>
                <w:sz w:val="28"/>
                <w:szCs w:val="28"/>
              </w:rPr>
              <w:t>да</w:t>
            </w:r>
            <w:r w:rsidRPr="00306308">
              <w:rPr>
                <w:sz w:val="28"/>
                <w:szCs w:val="28"/>
              </w:rPr>
              <w:t>ния муниц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паль</w:t>
            </w:r>
            <w:r>
              <w:rPr>
                <w:sz w:val="28"/>
                <w:szCs w:val="28"/>
              </w:rPr>
              <w:t>ными</w:t>
            </w:r>
            <w:r w:rsidRPr="00306308">
              <w:rPr>
                <w:sz w:val="28"/>
                <w:szCs w:val="28"/>
              </w:rPr>
              <w:t xml:space="preserve"> учрежд</w:t>
            </w:r>
            <w:r w:rsidRPr="0030630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ниями</w:t>
            </w:r>
            <w:r w:rsidRPr="003063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культуры 100 % (ежегодно)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1EC8AE7" w14:textId="6A7304E1" w:rsidR="00E032CF" w:rsidRPr="00306308" w:rsidRDefault="00E032CF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lastRenderedPageBreak/>
              <w:t>Упра</w:t>
            </w:r>
            <w:r w:rsidRPr="00306308">
              <w:rPr>
                <w:sz w:val="28"/>
                <w:szCs w:val="28"/>
              </w:rPr>
              <w:t>в</w:t>
            </w:r>
            <w:r w:rsidRPr="00306308">
              <w:rPr>
                <w:sz w:val="28"/>
                <w:szCs w:val="28"/>
              </w:rPr>
              <w:t>ление культ</w:t>
            </w:r>
            <w:r w:rsidRPr="00306308">
              <w:rPr>
                <w:sz w:val="28"/>
                <w:szCs w:val="28"/>
              </w:rPr>
              <w:t>у</w:t>
            </w:r>
            <w:r w:rsidRPr="00306308">
              <w:rPr>
                <w:sz w:val="28"/>
                <w:szCs w:val="28"/>
              </w:rPr>
              <w:t>ры а</w:t>
            </w:r>
            <w:r w:rsidRPr="00306308">
              <w:rPr>
                <w:sz w:val="28"/>
                <w:szCs w:val="28"/>
              </w:rPr>
              <w:t>д</w:t>
            </w:r>
            <w:r w:rsidRPr="00306308">
              <w:rPr>
                <w:sz w:val="28"/>
                <w:szCs w:val="28"/>
              </w:rPr>
              <w:t>мин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страции мун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lastRenderedPageBreak/>
              <w:t>ного о</w:t>
            </w:r>
            <w:r w:rsidRPr="00306308">
              <w:rPr>
                <w:sz w:val="28"/>
                <w:szCs w:val="28"/>
              </w:rPr>
              <w:t>б</w:t>
            </w:r>
            <w:r w:rsidRPr="00306308">
              <w:rPr>
                <w:sz w:val="28"/>
                <w:szCs w:val="28"/>
              </w:rPr>
              <w:t>разов</w:t>
            </w:r>
            <w:r w:rsidRPr="00306308">
              <w:rPr>
                <w:sz w:val="28"/>
                <w:szCs w:val="28"/>
              </w:rPr>
              <w:t>а</w:t>
            </w:r>
            <w:r w:rsidRPr="00306308">
              <w:rPr>
                <w:sz w:val="28"/>
                <w:szCs w:val="28"/>
              </w:rPr>
              <w:t>ния - о</w:t>
            </w:r>
            <w:r w:rsidRPr="00306308">
              <w:rPr>
                <w:sz w:val="28"/>
                <w:szCs w:val="28"/>
              </w:rPr>
              <w:t>т</w:t>
            </w:r>
            <w:r w:rsidRPr="00306308">
              <w:rPr>
                <w:sz w:val="28"/>
                <w:szCs w:val="28"/>
              </w:rPr>
              <w:t>ве</w:t>
            </w:r>
            <w:r w:rsidRPr="00306308">
              <w:rPr>
                <w:sz w:val="28"/>
                <w:szCs w:val="28"/>
              </w:rPr>
              <w:t>т</w:t>
            </w:r>
            <w:r w:rsidRPr="00306308">
              <w:rPr>
                <w:sz w:val="28"/>
                <w:szCs w:val="28"/>
              </w:rPr>
              <w:t>стве</w:t>
            </w:r>
            <w:r w:rsidRPr="00306308">
              <w:rPr>
                <w:sz w:val="28"/>
                <w:szCs w:val="28"/>
              </w:rPr>
              <w:t>н</w:t>
            </w:r>
            <w:r w:rsidRPr="00306308">
              <w:rPr>
                <w:sz w:val="28"/>
                <w:szCs w:val="28"/>
              </w:rPr>
              <w:t>ный за выпо</w:t>
            </w:r>
            <w:r w:rsidRPr="00306308">
              <w:rPr>
                <w:sz w:val="28"/>
                <w:szCs w:val="28"/>
              </w:rPr>
              <w:t>л</w:t>
            </w:r>
            <w:r w:rsidRPr="00306308">
              <w:rPr>
                <w:sz w:val="28"/>
                <w:szCs w:val="28"/>
              </w:rPr>
              <w:t>нение мер</w:t>
            </w:r>
            <w:r w:rsidRPr="00306308">
              <w:rPr>
                <w:sz w:val="28"/>
                <w:szCs w:val="28"/>
              </w:rPr>
              <w:t>о</w:t>
            </w:r>
            <w:r w:rsidRPr="00306308">
              <w:rPr>
                <w:sz w:val="28"/>
                <w:szCs w:val="28"/>
              </w:rPr>
              <w:t>приятия, мун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ц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паль</w:t>
            </w:r>
            <w:r w:rsidR="0000171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 wp14:anchorId="5B3FC5BD" wp14:editId="65E056E9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2160905</wp:posOffset>
                      </wp:positionV>
                      <wp:extent cx="381000" cy="342900"/>
                      <wp:effectExtent l="0" t="0" r="0" b="1270"/>
                      <wp:wrapNone/>
                      <wp:docPr id="14" name="Text Box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41A517" w14:textId="1BD93C26" w:rsidR="00E032A1" w:rsidRPr="00BC1F9F" w:rsidRDefault="00E032A1" w:rsidP="00BC1F9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9" o:spid="_x0000_s1039" type="#_x0000_t202" style="position:absolute;margin-left:63.75pt;margin-top:170.15pt;width:30pt;height:27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" stroked="f">
                      <v:textbox style="layout-flow:vertical">
                        <w:txbxContent>
                          <w:p w14:paraId="4D41A517" w14:textId="1BD93C26" w:rsidR="00E032A1" w:rsidRPr="00BC1F9F" w:rsidRDefault="00E032A1" w:rsidP="00BC1F9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6308">
              <w:rPr>
                <w:sz w:val="28"/>
                <w:szCs w:val="28"/>
              </w:rPr>
              <w:t>ные бю</w:t>
            </w:r>
            <w:r w:rsidRPr="0030630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жетные </w:t>
            </w:r>
            <w:r w:rsidRPr="00306308">
              <w:rPr>
                <w:sz w:val="28"/>
                <w:szCs w:val="28"/>
              </w:rPr>
              <w:t>учр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ждения мун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>ного о</w:t>
            </w:r>
            <w:r w:rsidRPr="00306308">
              <w:rPr>
                <w:sz w:val="28"/>
                <w:szCs w:val="28"/>
              </w:rPr>
              <w:t>б</w:t>
            </w:r>
            <w:r w:rsidRPr="00306308">
              <w:rPr>
                <w:sz w:val="28"/>
                <w:szCs w:val="28"/>
              </w:rPr>
              <w:t>разов</w:t>
            </w:r>
            <w:r w:rsidRPr="00306308">
              <w:rPr>
                <w:sz w:val="28"/>
                <w:szCs w:val="28"/>
              </w:rPr>
              <w:t>а</w:t>
            </w:r>
            <w:r w:rsidRPr="00306308">
              <w:rPr>
                <w:sz w:val="28"/>
                <w:szCs w:val="28"/>
              </w:rPr>
              <w:t xml:space="preserve">ния </w:t>
            </w:r>
            <w:proofErr w:type="gramStart"/>
            <w:r w:rsidRPr="00306308">
              <w:rPr>
                <w:sz w:val="28"/>
                <w:szCs w:val="28"/>
              </w:rPr>
              <w:t>-п</w:t>
            </w:r>
            <w:proofErr w:type="gramEnd"/>
            <w:r w:rsidRPr="00306308">
              <w:rPr>
                <w:sz w:val="28"/>
                <w:szCs w:val="28"/>
              </w:rPr>
              <w:t>олуч</w:t>
            </w:r>
            <w:r w:rsidRPr="00306308">
              <w:rPr>
                <w:sz w:val="28"/>
                <w:szCs w:val="28"/>
              </w:rPr>
              <w:t>а</w:t>
            </w:r>
            <w:r w:rsidRPr="00306308">
              <w:rPr>
                <w:sz w:val="28"/>
                <w:szCs w:val="28"/>
              </w:rPr>
              <w:t>тели субс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дий</w:t>
            </w:r>
          </w:p>
        </w:tc>
      </w:tr>
      <w:tr w:rsidR="00E032CF" w:rsidRPr="00306308" w14:paraId="7EADC852" w14:textId="77777777" w:rsidTr="000C6C69">
        <w:trPr>
          <w:trHeight w:val="208"/>
        </w:trPr>
        <w:tc>
          <w:tcPr>
            <w:tcW w:w="850" w:type="dxa"/>
            <w:vMerge/>
            <w:shd w:val="clear" w:color="auto" w:fill="auto"/>
          </w:tcPr>
          <w:p w14:paraId="405F0827" w14:textId="77777777" w:rsidR="00E032CF" w:rsidRPr="00306308" w:rsidRDefault="00E032C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8C884E1" w14:textId="77777777" w:rsidR="00E032CF" w:rsidRPr="00306308" w:rsidRDefault="00E032C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F9E74DE" w14:textId="77777777" w:rsidR="00E032CF" w:rsidRPr="00306308" w:rsidRDefault="00E032CF" w:rsidP="005D524B">
            <w:pPr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5CF64D47" w14:textId="0D0B73E8" w:rsidR="00E032CF" w:rsidRPr="00D160C7" w:rsidRDefault="00E032CF" w:rsidP="00A77A9E">
            <w:pPr>
              <w:jc w:val="center"/>
              <w:rPr>
                <w:sz w:val="28"/>
                <w:szCs w:val="28"/>
                <w:lang w:val="en-US"/>
              </w:rPr>
            </w:pPr>
            <w:r w:rsidRPr="00D160C7">
              <w:rPr>
                <w:sz w:val="28"/>
                <w:szCs w:val="28"/>
              </w:rPr>
              <w:t>15</w:t>
            </w:r>
            <w:r w:rsidR="00D776A7" w:rsidRPr="00D160C7">
              <w:rPr>
                <w:sz w:val="28"/>
                <w:szCs w:val="28"/>
              </w:rPr>
              <w:t>2</w:t>
            </w:r>
            <w:r w:rsidR="00A77A9E" w:rsidRPr="00D160C7">
              <w:rPr>
                <w:sz w:val="28"/>
                <w:szCs w:val="28"/>
              </w:rPr>
              <w:t>199</w:t>
            </w:r>
            <w:r w:rsidRPr="00D160C7">
              <w:rPr>
                <w:sz w:val="28"/>
                <w:szCs w:val="28"/>
              </w:rPr>
              <w:t>,</w:t>
            </w:r>
            <w:r w:rsidR="008E55CC" w:rsidRPr="00D160C7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14:paraId="6FFF7475" w14:textId="77777777" w:rsidR="00E032CF" w:rsidRPr="00D160C7" w:rsidRDefault="00E032CF" w:rsidP="005D524B">
            <w:pPr>
              <w:jc w:val="center"/>
              <w:rPr>
                <w:sz w:val="28"/>
                <w:szCs w:val="28"/>
              </w:rPr>
            </w:pPr>
            <w:r w:rsidRPr="00D160C7">
              <w:rPr>
                <w:sz w:val="28"/>
                <w:szCs w:val="28"/>
              </w:rPr>
              <w:t>27833,6</w:t>
            </w:r>
          </w:p>
        </w:tc>
        <w:tc>
          <w:tcPr>
            <w:tcW w:w="1134" w:type="dxa"/>
            <w:shd w:val="clear" w:color="auto" w:fill="auto"/>
          </w:tcPr>
          <w:p w14:paraId="36239A46" w14:textId="212256FE" w:rsidR="00E032CF" w:rsidRPr="00D160C7" w:rsidRDefault="00D776A7" w:rsidP="005D2AA6">
            <w:pPr>
              <w:jc w:val="center"/>
              <w:rPr>
                <w:sz w:val="28"/>
                <w:szCs w:val="28"/>
                <w:lang w:val="en-US"/>
              </w:rPr>
            </w:pPr>
            <w:r w:rsidRPr="00D160C7">
              <w:rPr>
                <w:sz w:val="28"/>
                <w:szCs w:val="28"/>
              </w:rPr>
              <w:t>32372</w:t>
            </w:r>
            <w:r w:rsidR="00E032CF" w:rsidRPr="00D160C7">
              <w:rPr>
                <w:sz w:val="28"/>
                <w:szCs w:val="28"/>
              </w:rPr>
              <w:t>,</w:t>
            </w:r>
            <w:r w:rsidR="008E55CC" w:rsidRPr="00D160C7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0EE24D51" w14:textId="619DB010" w:rsidR="00E032CF" w:rsidRPr="008F4FC8" w:rsidRDefault="00E032CF" w:rsidP="00A77A9E">
            <w:pPr>
              <w:jc w:val="center"/>
              <w:rPr>
                <w:sz w:val="28"/>
                <w:szCs w:val="28"/>
              </w:rPr>
            </w:pPr>
            <w:r w:rsidRPr="008F4FC8">
              <w:rPr>
                <w:sz w:val="28"/>
                <w:szCs w:val="28"/>
              </w:rPr>
              <w:t>25</w:t>
            </w:r>
            <w:r w:rsidR="00A77A9E" w:rsidRPr="008F4FC8">
              <w:rPr>
                <w:sz w:val="28"/>
                <w:szCs w:val="28"/>
              </w:rPr>
              <w:t>348</w:t>
            </w:r>
            <w:r w:rsidRPr="008F4FC8">
              <w:rPr>
                <w:sz w:val="28"/>
                <w:szCs w:val="28"/>
              </w:rPr>
              <w:t>,</w:t>
            </w:r>
            <w:r w:rsidR="00A77A9E" w:rsidRPr="008F4FC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1ABCE6C2" w14:textId="77777777" w:rsidR="00E032CF" w:rsidRPr="00306308" w:rsidRDefault="00E032CF" w:rsidP="005D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25921,9</w:t>
            </w:r>
          </w:p>
        </w:tc>
        <w:tc>
          <w:tcPr>
            <w:tcW w:w="1276" w:type="dxa"/>
          </w:tcPr>
          <w:p w14:paraId="5BED5B25" w14:textId="77777777" w:rsidR="00E032CF" w:rsidRPr="00306308" w:rsidRDefault="00E032CF" w:rsidP="005D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20331,5</w:t>
            </w:r>
          </w:p>
        </w:tc>
        <w:tc>
          <w:tcPr>
            <w:tcW w:w="1134" w:type="dxa"/>
          </w:tcPr>
          <w:p w14:paraId="3BCE7CE6" w14:textId="77777777" w:rsidR="00E032CF" w:rsidRPr="00306308" w:rsidRDefault="00E032CF" w:rsidP="005D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20391,5</w:t>
            </w:r>
          </w:p>
        </w:tc>
        <w:tc>
          <w:tcPr>
            <w:tcW w:w="1559" w:type="dxa"/>
            <w:vMerge/>
            <w:shd w:val="clear" w:color="auto" w:fill="auto"/>
          </w:tcPr>
          <w:p w14:paraId="7B9A50F4" w14:textId="77777777" w:rsidR="00E032CF" w:rsidRPr="00306308" w:rsidRDefault="00E032C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A2092D4" w14:textId="77777777" w:rsidR="00E032CF" w:rsidRPr="00306308" w:rsidRDefault="00E032CF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E032CF" w:rsidRPr="00306308" w14:paraId="66F7086A" w14:textId="77777777" w:rsidTr="000C6C69">
        <w:trPr>
          <w:trHeight w:val="1234"/>
        </w:trPr>
        <w:tc>
          <w:tcPr>
            <w:tcW w:w="850" w:type="dxa"/>
            <w:vMerge/>
            <w:shd w:val="clear" w:color="auto" w:fill="auto"/>
          </w:tcPr>
          <w:p w14:paraId="6BEAF4E9" w14:textId="77777777" w:rsidR="00E032CF" w:rsidRPr="00306308" w:rsidRDefault="00E032C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FC28A0E" w14:textId="77777777" w:rsidR="00E032CF" w:rsidRPr="00306308" w:rsidRDefault="00E032C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536F4DB" w14:textId="77777777" w:rsidR="00E032CF" w:rsidRPr="00306308" w:rsidRDefault="00E032CF" w:rsidP="005D524B">
            <w:pPr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385C511F" w14:textId="77777777" w:rsidR="00E032CF" w:rsidRPr="007C33F9" w:rsidRDefault="00E032CF" w:rsidP="00382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62,1</w:t>
            </w:r>
          </w:p>
        </w:tc>
        <w:tc>
          <w:tcPr>
            <w:tcW w:w="1275" w:type="dxa"/>
            <w:shd w:val="clear" w:color="auto" w:fill="auto"/>
          </w:tcPr>
          <w:p w14:paraId="48A0EAC0" w14:textId="77777777" w:rsidR="00E032CF" w:rsidRPr="007C33F9" w:rsidRDefault="00E032CF" w:rsidP="005D524B">
            <w:pPr>
              <w:jc w:val="center"/>
              <w:rPr>
                <w:sz w:val="28"/>
                <w:szCs w:val="28"/>
              </w:rPr>
            </w:pPr>
            <w:r w:rsidRPr="00E35051">
              <w:rPr>
                <w:sz w:val="28"/>
                <w:szCs w:val="28"/>
              </w:rPr>
              <w:t>344,0</w:t>
            </w:r>
          </w:p>
        </w:tc>
        <w:tc>
          <w:tcPr>
            <w:tcW w:w="1134" w:type="dxa"/>
            <w:shd w:val="clear" w:color="auto" w:fill="auto"/>
          </w:tcPr>
          <w:p w14:paraId="605AB572" w14:textId="77777777" w:rsidR="00E032CF" w:rsidRPr="00306308" w:rsidRDefault="00E032CF" w:rsidP="005D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4029,5</w:t>
            </w:r>
          </w:p>
        </w:tc>
        <w:tc>
          <w:tcPr>
            <w:tcW w:w="1134" w:type="dxa"/>
            <w:shd w:val="clear" w:color="auto" w:fill="auto"/>
          </w:tcPr>
          <w:p w14:paraId="12EFAD42" w14:textId="77777777" w:rsidR="00E032CF" w:rsidRPr="00306308" w:rsidRDefault="00E032CF" w:rsidP="005D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336,6</w:t>
            </w:r>
          </w:p>
        </w:tc>
        <w:tc>
          <w:tcPr>
            <w:tcW w:w="1134" w:type="dxa"/>
            <w:shd w:val="clear" w:color="auto" w:fill="auto"/>
          </w:tcPr>
          <w:p w14:paraId="0FD68476" w14:textId="77777777" w:rsidR="00E032CF" w:rsidRPr="00306308" w:rsidRDefault="00E032CF" w:rsidP="005D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1276" w:type="dxa"/>
          </w:tcPr>
          <w:p w14:paraId="33A46149" w14:textId="77777777" w:rsidR="00E032CF" w:rsidRPr="00306308" w:rsidRDefault="00E032CF" w:rsidP="005D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</w:t>
            </w:r>
          </w:p>
        </w:tc>
        <w:tc>
          <w:tcPr>
            <w:tcW w:w="1134" w:type="dxa"/>
          </w:tcPr>
          <w:p w14:paraId="4434ECC2" w14:textId="77777777" w:rsidR="00E032CF" w:rsidRPr="00306308" w:rsidRDefault="00E032CF" w:rsidP="005D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</w:t>
            </w:r>
          </w:p>
        </w:tc>
        <w:tc>
          <w:tcPr>
            <w:tcW w:w="1559" w:type="dxa"/>
            <w:vMerge/>
            <w:shd w:val="clear" w:color="auto" w:fill="auto"/>
          </w:tcPr>
          <w:p w14:paraId="3D6BB401" w14:textId="77777777" w:rsidR="00E032CF" w:rsidRPr="00306308" w:rsidRDefault="00E032C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7E568EC" w14:textId="77777777" w:rsidR="00E032CF" w:rsidRPr="00306308" w:rsidRDefault="00E032CF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E032CF" w:rsidRPr="00306308" w14:paraId="2C7A97DC" w14:textId="77777777" w:rsidTr="000C6C69">
        <w:trPr>
          <w:trHeight w:val="1035"/>
        </w:trPr>
        <w:tc>
          <w:tcPr>
            <w:tcW w:w="850" w:type="dxa"/>
            <w:vMerge/>
            <w:shd w:val="clear" w:color="auto" w:fill="auto"/>
          </w:tcPr>
          <w:p w14:paraId="2E0AACD1" w14:textId="77777777" w:rsidR="00E032CF" w:rsidRPr="00306308" w:rsidRDefault="00E032C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A948D63" w14:textId="77777777" w:rsidR="00E032CF" w:rsidRPr="00306308" w:rsidRDefault="00E032C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0010965" w14:textId="77777777" w:rsidR="00E032CF" w:rsidRPr="00306308" w:rsidRDefault="00E032CF" w:rsidP="005D524B">
            <w:pPr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фед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14:paraId="22D26041" w14:textId="77777777" w:rsidR="00E032CF" w:rsidRPr="00306308" w:rsidRDefault="00E032CF" w:rsidP="00886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4837</w:t>
            </w:r>
            <w:r w:rsidRPr="0030630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7BC35B0D" w14:textId="77777777" w:rsidR="00E032CF" w:rsidRPr="00306308" w:rsidRDefault="00E032CF" w:rsidP="005D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118,3</w:t>
            </w:r>
          </w:p>
        </w:tc>
        <w:tc>
          <w:tcPr>
            <w:tcW w:w="1134" w:type="dxa"/>
            <w:shd w:val="clear" w:color="auto" w:fill="auto"/>
          </w:tcPr>
          <w:p w14:paraId="1088FFD5" w14:textId="77777777" w:rsidR="00E032CF" w:rsidRPr="00306308" w:rsidRDefault="00E032CF" w:rsidP="00D66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4719</w:t>
            </w:r>
            <w:r w:rsidRPr="0030630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72CB3676" w14:textId="77777777" w:rsidR="00E032CF" w:rsidRPr="00306308" w:rsidRDefault="00E032C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8F553E3" w14:textId="77777777" w:rsidR="00E032CF" w:rsidRPr="00306308" w:rsidRDefault="00E032C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76A01197" w14:textId="77777777" w:rsidR="00E032CF" w:rsidRPr="00306308" w:rsidRDefault="00E032C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75CFBDDF" w14:textId="77777777" w:rsidR="00E032CF" w:rsidRPr="00306308" w:rsidRDefault="00E032C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3DB40321" w14:textId="77777777" w:rsidR="00E032CF" w:rsidRPr="00306308" w:rsidRDefault="00E032C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DE8F137" w14:textId="77777777" w:rsidR="00E032CF" w:rsidRPr="00306308" w:rsidRDefault="00E032CF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B28B2" w:rsidRPr="00306308" w14:paraId="427FD7B6" w14:textId="77777777" w:rsidTr="000C6C69">
        <w:trPr>
          <w:trHeight w:val="7245"/>
        </w:trPr>
        <w:tc>
          <w:tcPr>
            <w:tcW w:w="850" w:type="dxa"/>
            <w:vMerge/>
            <w:shd w:val="clear" w:color="auto" w:fill="auto"/>
          </w:tcPr>
          <w:p w14:paraId="2E9BBBF0" w14:textId="77777777" w:rsidR="005B28B2" w:rsidRPr="00306308" w:rsidRDefault="005B28B2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785AA13" w14:textId="77777777" w:rsidR="005B28B2" w:rsidRPr="00306308" w:rsidRDefault="005B28B2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DDA641B" w14:textId="6D4768ED" w:rsidR="005B28B2" w:rsidRPr="00306308" w:rsidRDefault="005B28B2" w:rsidP="005D5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14:paraId="4E3F4B68" w14:textId="46F79126" w:rsidR="005B28B2" w:rsidRDefault="005B28B2" w:rsidP="00886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5B66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6D3CA853" w14:textId="63844C7B" w:rsidR="005B28B2" w:rsidRDefault="005B28B2" w:rsidP="005D524B">
            <w:pPr>
              <w:jc w:val="center"/>
              <w:rPr>
                <w:sz w:val="28"/>
                <w:szCs w:val="28"/>
              </w:rPr>
            </w:pPr>
            <w:r w:rsidRPr="005B667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B12664C" w14:textId="14229C49" w:rsidR="005B28B2" w:rsidRDefault="005B28B2" w:rsidP="005B2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5B66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BEB4C0D" w14:textId="1D159B42" w:rsidR="005B28B2" w:rsidRPr="00306308" w:rsidRDefault="005B28B2" w:rsidP="005D524B">
            <w:pPr>
              <w:jc w:val="center"/>
              <w:rPr>
                <w:sz w:val="28"/>
                <w:szCs w:val="28"/>
              </w:rPr>
            </w:pPr>
            <w:r w:rsidRPr="005B667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CD14B6B" w14:textId="60F202D9" w:rsidR="005B28B2" w:rsidRPr="00306308" w:rsidRDefault="005B28B2" w:rsidP="005D524B">
            <w:pPr>
              <w:jc w:val="center"/>
              <w:rPr>
                <w:sz w:val="28"/>
                <w:szCs w:val="28"/>
              </w:rPr>
            </w:pPr>
            <w:r w:rsidRPr="005B667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7447004A" w14:textId="3F6430CC" w:rsidR="005B28B2" w:rsidRPr="00306308" w:rsidRDefault="005B28B2" w:rsidP="005D524B">
            <w:pPr>
              <w:jc w:val="center"/>
              <w:rPr>
                <w:sz w:val="28"/>
                <w:szCs w:val="28"/>
              </w:rPr>
            </w:pPr>
            <w:r w:rsidRPr="005B667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62E30E77" w14:textId="01B0E684" w:rsidR="005B28B2" w:rsidRPr="00306308" w:rsidRDefault="005B28B2" w:rsidP="005D524B">
            <w:pPr>
              <w:jc w:val="center"/>
              <w:rPr>
                <w:sz w:val="28"/>
                <w:szCs w:val="28"/>
              </w:rPr>
            </w:pPr>
            <w:r w:rsidRPr="005B667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3BAEE789" w14:textId="77777777" w:rsidR="005B28B2" w:rsidRPr="00306308" w:rsidRDefault="005B28B2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FF559B9" w14:textId="77777777" w:rsidR="005B28B2" w:rsidRPr="00306308" w:rsidRDefault="005B28B2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7342BB" w:rsidRPr="00306308" w14:paraId="65CCF2E4" w14:textId="77777777" w:rsidTr="000C6C69">
        <w:trPr>
          <w:trHeight w:val="537"/>
        </w:trPr>
        <w:tc>
          <w:tcPr>
            <w:tcW w:w="850" w:type="dxa"/>
            <w:vMerge w:val="restart"/>
            <w:shd w:val="clear" w:color="auto" w:fill="auto"/>
          </w:tcPr>
          <w:p w14:paraId="76209455" w14:textId="77777777" w:rsidR="007342BB" w:rsidRPr="00306308" w:rsidRDefault="007342BB" w:rsidP="00DF4B92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lastRenderedPageBreak/>
              <w:t>1.1.</w:t>
            </w:r>
          </w:p>
          <w:p w14:paraId="5AE770AC" w14:textId="77777777" w:rsidR="007342BB" w:rsidRPr="00306308" w:rsidRDefault="007342BB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14:paraId="7BDA509F" w14:textId="77777777" w:rsidR="007342BB" w:rsidRPr="00306308" w:rsidRDefault="007342BB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0153D150" w14:textId="77777777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306308">
              <w:rPr>
                <w:sz w:val="28"/>
                <w:szCs w:val="28"/>
              </w:rPr>
              <w:t>инансовое обеспеч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ние выпо</w:t>
            </w:r>
            <w:r w:rsidRPr="00306308">
              <w:rPr>
                <w:sz w:val="28"/>
                <w:szCs w:val="28"/>
              </w:rPr>
              <w:t>л</w:t>
            </w:r>
            <w:r w:rsidRPr="00306308">
              <w:rPr>
                <w:sz w:val="28"/>
                <w:szCs w:val="28"/>
              </w:rPr>
              <w:t>нения м</w:t>
            </w:r>
            <w:r w:rsidRPr="00306308">
              <w:rPr>
                <w:sz w:val="28"/>
                <w:szCs w:val="28"/>
              </w:rPr>
              <w:t>у</w:t>
            </w:r>
            <w:r w:rsidRPr="00306308">
              <w:rPr>
                <w:sz w:val="28"/>
                <w:szCs w:val="28"/>
              </w:rPr>
              <w:t>ниципал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>ного зад</w:t>
            </w:r>
            <w:r w:rsidRPr="00306308">
              <w:rPr>
                <w:sz w:val="28"/>
                <w:szCs w:val="28"/>
              </w:rPr>
              <w:t>а</w:t>
            </w:r>
            <w:r w:rsidRPr="00306308">
              <w:rPr>
                <w:sz w:val="28"/>
                <w:szCs w:val="28"/>
              </w:rPr>
              <w:t>ния на ок</w:t>
            </w:r>
            <w:r w:rsidRPr="00306308">
              <w:rPr>
                <w:sz w:val="28"/>
                <w:szCs w:val="28"/>
              </w:rPr>
              <w:t>а</w:t>
            </w:r>
            <w:r w:rsidRPr="00306308">
              <w:rPr>
                <w:sz w:val="28"/>
                <w:szCs w:val="28"/>
              </w:rPr>
              <w:t>зание м</w:t>
            </w:r>
            <w:r w:rsidRPr="00306308">
              <w:rPr>
                <w:sz w:val="28"/>
                <w:szCs w:val="28"/>
              </w:rPr>
              <w:t>у</w:t>
            </w:r>
            <w:r w:rsidRPr="00306308">
              <w:rPr>
                <w:sz w:val="28"/>
                <w:szCs w:val="28"/>
              </w:rPr>
              <w:t>ниципал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>ных услуг (выполн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 xml:space="preserve">ние работ)  </w:t>
            </w:r>
          </w:p>
        </w:tc>
        <w:tc>
          <w:tcPr>
            <w:tcW w:w="1276" w:type="dxa"/>
            <w:shd w:val="clear" w:color="auto" w:fill="auto"/>
          </w:tcPr>
          <w:p w14:paraId="07918CC2" w14:textId="77777777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75D1A5C6" w14:textId="25FF9F2F" w:rsidR="007342BB" w:rsidRPr="00B73DA5" w:rsidRDefault="005A4A7A" w:rsidP="004E72F2">
            <w:pPr>
              <w:jc w:val="center"/>
              <w:rPr>
                <w:sz w:val="28"/>
                <w:szCs w:val="27"/>
                <w:lang w:val="en-US"/>
              </w:rPr>
            </w:pPr>
            <w:r w:rsidRPr="00B73DA5">
              <w:rPr>
                <w:sz w:val="28"/>
                <w:szCs w:val="27"/>
              </w:rPr>
              <w:t>131578,3</w:t>
            </w:r>
          </w:p>
        </w:tc>
        <w:tc>
          <w:tcPr>
            <w:tcW w:w="1275" w:type="dxa"/>
          </w:tcPr>
          <w:p w14:paraId="06D18439" w14:textId="77777777" w:rsidR="007342BB" w:rsidRPr="00B73DA5" w:rsidRDefault="007342BB" w:rsidP="0080637C">
            <w:pPr>
              <w:jc w:val="center"/>
              <w:rPr>
                <w:sz w:val="28"/>
                <w:szCs w:val="27"/>
              </w:rPr>
            </w:pPr>
            <w:r w:rsidRPr="00B73DA5">
              <w:rPr>
                <w:sz w:val="28"/>
                <w:szCs w:val="27"/>
              </w:rPr>
              <w:t>25216,0</w:t>
            </w:r>
          </w:p>
        </w:tc>
        <w:tc>
          <w:tcPr>
            <w:tcW w:w="1134" w:type="dxa"/>
            <w:shd w:val="clear" w:color="auto" w:fill="auto"/>
          </w:tcPr>
          <w:p w14:paraId="2ECA2E23" w14:textId="39F389CD" w:rsidR="007342BB" w:rsidRPr="00B73DA5" w:rsidRDefault="00351FE7" w:rsidP="00537CB7">
            <w:pPr>
              <w:jc w:val="center"/>
              <w:rPr>
                <w:sz w:val="28"/>
                <w:szCs w:val="27"/>
              </w:rPr>
            </w:pPr>
            <w:r w:rsidRPr="00B73DA5">
              <w:rPr>
                <w:sz w:val="28"/>
                <w:szCs w:val="27"/>
              </w:rPr>
              <w:t>27346,7</w:t>
            </w:r>
          </w:p>
        </w:tc>
        <w:tc>
          <w:tcPr>
            <w:tcW w:w="1134" w:type="dxa"/>
            <w:shd w:val="clear" w:color="auto" w:fill="auto"/>
          </w:tcPr>
          <w:p w14:paraId="1D58CDBB" w14:textId="1111AED7" w:rsidR="007342BB" w:rsidRPr="00B73DA5" w:rsidRDefault="007342BB" w:rsidP="00537CB7">
            <w:pPr>
              <w:jc w:val="center"/>
              <w:rPr>
                <w:sz w:val="28"/>
                <w:szCs w:val="27"/>
              </w:rPr>
            </w:pPr>
            <w:r w:rsidRPr="00B73DA5">
              <w:rPr>
                <w:sz w:val="28"/>
                <w:szCs w:val="27"/>
              </w:rPr>
              <w:t>22946,3</w:t>
            </w:r>
          </w:p>
        </w:tc>
        <w:tc>
          <w:tcPr>
            <w:tcW w:w="1134" w:type="dxa"/>
            <w:shd w:val="clear" w:color="auto" w:fill="auto"/>
          </w:tcPr>
          <w:p w14:paraId="72D950AD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23438,9</w:t>
            </w:r>
          </w:p>
        </w:tc>
        <w:tc>
          <w:tcPr>
            <w:tcW w:w="1276" w:type="dxa"/>
          </w:tcPr>
          <w:p w14:paraId="15F90392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16315,2</w:t>
            </w:r>
          </w:p>
        </w:tc>
        <w:tc>
          <w:tcPr>
            <w:tcW w:w="1134" w:type="dxa"/>
          </w:tcPr>
          <w:p w14:paraId="0D0AC24C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16315,2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0CC914F" w14:textId="77777777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</w:t>
            </w:r>
            <w:r w:rsidRPr="00306308">
              <w:rPr>
                <w:sz w:val="28"/>
                <w:szCs w:val="28"/>
              </w:rPr>
              <w:t>мун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ципальн</w:t>
            </w:r>
            <w:r w:rsidRPr="00306308">
              <w:rPr>
                <w:sz w:val="28"/>
                <w:szCs w:val="28"/>
              </w:rPr>
              <w:t>о</w:t>
            </w:r>
            <w:r w:rsidRPr="00306308">
              <w:rPr>
                <w:sz w:val="28"/>
                <w:szCs w:val="28"/>
              </w:rPr>
              <w:t>го за</w:t>
            </w:r>
            <w:r>
              <w:rPr>
                <w:sz w:val="28"/>
                <w:szCs w:val="28"/>
              </w:rPr>
              <w:t>да</w:t>
            </w:r>
            <w:r w:rsidRPr="00306308">
              <w:rPr>
                <w:sz w:val="28"/>
                <w:szCs w:val="28"/>
              </w:rPr>
              <w:t>ния муниц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паль</w:t>
            </w:r>
            <w:r>
              <w:rPr>
                <w:sz w:val="28"/>
                <w:szCs w:val="28"/>
              </w:rPr>
              <w:t>ными</w:t>
            </w:r>
            <w:r w:rsidRPr="00306308">
              <w:rPr>
                <w:sz w:val="28"/>
                <w:szCs w:val="28"/>
              </w:rPr>
              <w:t xml:space="preserve"> учрежд</w:t>
            </w:r>
            <w:r w:rsidRPr="0030630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ниями</w:t>
            </w:r>
            <w:r w:rsidRPr="003063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культуры 100 % (ежегодно)</w:t>
            </w:r>
            <w:r w:rsidRPr="003063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2EF6A46" w14:textId="65F6903F" w:rsidR="007342BB" w:rsidRPr="009E4341" w:rsidRDefault="0000171B" w:rsidP="001E03F3">
            <w:pPr>
              <w:spacing w:line="216" w:lineRule="auto"/>
              <w:rPr>
                <w:sz w:val="27"/>
                <w:szCs w:val="27"/>
              </w:rPr>
            </w:pPr>
            <w:r>
              <w:rPr>
                <w:noProof/>
                <w:sz w:val="28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5B3FC5BD" wp14:editId="4EFD496C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2370455</wp:posOffset>
                      </wp:positionV>
                      <wp:extent cx="381000" cy="523875"/>
                      <wp:effectExtent l="0" t="0" r="0" b="1270"/>
                      <wp:wrapNone/>
                      <wp:docPr id="11" name="Text Box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8406A1" w14:textId="25BD0EB7" w:rsidR="00E032A1" w:rsidRPr="00BC1F9F" w:rsidRDefault="00E032A1" w:rsidP="00FD78DE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0" o:spid="_x0000_s1040" type="#_x0000_t202" style="position:absolute;margin-left:63pt;margin-top:186.65pt;width:30pt;height:41.2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" stroked="f">
                      <v:textbox style="layout-flow:vertical">
                        <w:txbxContent>
                          <w:p w14:paraId="1D8406A1" w14:textId="25BD0EB7" w:rsidR="00E032A1" w:rsidRPr="00BC1F9F" w:rsidRDefault="00E032A1" w:rsidP="00FD78D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5AA55E93" wp14:editId="49314999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523240</wp:posOffset>
                      </wp:positionV>
                      <wp:extent cx="427355" cy="546735"/>
                      <wp:effectExtent l="0" t="0" r="0" b="5715"/>
                      <wp:wrapNone/>
                      <wp:docPr id="22" name="Text Box 2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546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17BE03" w14:textId="77777777" w:rsidR="00E032A1" w:rsidRPr="0038191A" w:rsidRDefault="00E032A1" w:rsidP="000F101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97" o:spid="_x0000_s1041" type="#_x0000_t202" style="position:absolute;margin-left:138.1pt;margin-top:41.2pt;width:33.65pt;height:43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" stroked="f">
                      <v:textbox style="layout-flow:vertical">
                        <w:txbxContent>
                          <w:p w14:paraId="3B17BE03" w14:textId="77777777" w:rsidR="00E032A1" w:rsidRPr="0038191A" w:rsidRDefault="00E032A1" w:rsidP="000F10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42BB" w:rsidRPr="009E4341">
              <w:rPr>
                <w:sz w:val="27"/>
                <w:szCs w:val="27"/>
              </w:rPr>
              <w:t>Упра</w:t>
            </w:r>
            <w:r w:rsidR="007342BB" w:rsidRPr="009E4341">
              <w:rPr>
                <w:sz w:val="27"/>
                <w:szCs w:val="27"/>
              </w:rPr>
              <w:t>в</w:t>
            </w:r>
            <w:r w:rsidR="007342BB" w:rsidRPr="009E4341">
              <w:rPr>
                <w:sz w:val="27"/>
                <w:szCs w:val="27"/>
              </w:rPr>
              <w:t>ление культ</w:t>
            </w:r>
            <w:r w:rsidR="007342BB" w:rsidRPr="009E4341">
              <w:rPr>
                <w:sz w:val="27"/>
                <w:szCs w:val="27"/>
              </w:rPr>
              <w:t>у</w:t>
            </w:r>
            <w:r w:rsidR="007342BB" w:rsidRPr="009E4341">
              <w:rPr>
                <w:sz w:val="27"/>
                <w:szCs w:val="27"/>
              </w:rPr>
              <w:t>ры а</w:t>
            </w:r>
            <w:r w:rsidR="007342BB" w:rsidRPr="009E4341">
              <w:rPr>
                <w:sz w:val="27"/>
                <w:szCs w:val="27"/>
              </w:rPr>
              <w:t>д</w:t>
            </w:r>
            <w:r w:rsidR="007342BB" w:rsidRPr="009E4341">
              <w:rPr>
                <w:sz w:val="27"/>
                <w:szCs w:val="27"/>
              </w:rPr>
              <w:t>мин</w:t>
            </w:r>
            <w:r w:rsidR="007342BB" w:rsidRPr="009E4341">
              <w:rPr>
                <w:sz w:val="27"/>
                <w:szCs w:val="27"/>
              </w:rPr>
              <w:t>и</w:t>
            </w:r>
            <w:r w:rsidR="007342BB" w:rsidRPr="009E4341">
              <w:rPr>
                <w:sz w:val="27"/>
                <w:szCs w:val="27"/>
              </w:rPr>
              <w:t>страции муниц</w:t>
            </w:r>
            <w:r w:rsidR="007342BB" w:rsidRPr="009E4341">
              <w:rPr>
                <w:sz w:val="27"/>
                <w:szCs w:val="27"/>
              </w:rPr>
              <w:t>и</w:t>
            </w:r>
            <w:r w:rsidR="007342BB" w:rsidRPr="009E4341">
              <w:rPr>
                <w:sz w:val="27"/>
                <w:szCs w:val="27"/>
              </w:rPr>
              <w:t>пального образ</w:t>
            </w:r>
            <w:r w:rsidR="007342BB" w:rsidRPr="009E4341">
              <w:rPr>
                <w:sz w:val="27"/>
                <w:szCs w:val="27"/>
              </w:rPr>
              <w:t>о</w:t>
            </w:r>
            <w:r w:rsidR="007342BB" w:rsidRPr="009E4341">
              <w:rPr>
                <w:sz w:val="27"/>
                <w:szCs w:val="27"/>
              </w:rPr>
              <w:t xml:space="preserve">вания - </w:t>
            </w:r>
            <w:proofErr w:type="gramStart"/>
            <w:r w:rsidR="007342BB" w:rsidRPr="009E4341">
              <w:rPr>
                <w:sz w:val="27"/>
                <w:szCs w:val="27"/>
              </w:rPr>
              <w:t>отве</w:t>
            </w:r>
            <w:r w:rsidR="007342BB" w:rsidRPr="009E4341">
              <w:rPr>
                <w:sz w:val="27"/>
                <w:szCs w:val="27"/>
              </w:rPr>
              <w:t>т</w:t>
            </w:r>
            <w:r w:rsidR="007342BB" w:rsidRPr="009E4341">
              <w:rPr>
                <w:sz w:val="27"/>
                <w:szCs w:val="27"/>
              </w:rPr>
              <w:t>стве</w:t>
            </w:r>
            <w:r w:rsidR="007342BB" w:rsidRPr="009E4341">
              <w:rPr>
                <w:sz w:val="27"/>
                <w:szCs w:val="27"/>
              </w:rPr>
              <w:t>н</w:t>
            </w:r>
            <w:r w:rsidR="007342BB" w:rsidRPr="009E4341">
              <w:rPr>
                <w:sz w:val="27"/>
                <w:szCs w:val="27"/>
              </w:rPr>
              <w:t>ный</w:t>
            </w:r>
            <w:proofErr w:type="gramEnd"/>
            <w:r w:rsidR="007342BB" w:rsidRPr="009E4341">
              <w:rPr>
                <w:sz w:val="27"/>
                <w:szCs w:val="27"/>
              </w:rPr>
              <w:t xml:space="preserve"> за выпо</w:t>
            </w:r>
            <w:r w:rsidR="007342BB" w:rsidRPr="009E4341">
              <w:rPr>
                <w:sz w:val="27"/>
                <w:szCs w:val="27"/>
              </w:rPr>
              <w:t>л</w:t>
            </w:r>
            <w:r w:rsidR="007342BB" w:rsidRPr="009E4341">
              <w:rPr>
                <w:sz w:val="27"/>
                <w:szCs w:val="27"/>
              </w:rPr>
              <w:t>нение мер</w:t>
            </w:r>
            <w:r w:rsidR="007342BB" w:rsidRPr="009E4341">
              <w:rPr>
                <w:sz w:val="27"/>
                <w:szCs w:val="27"/>
              </w:rPr>
              <w:t>о</w:t>
            </w:r>
            <w:r w:rsidR="007342BB" w:rsidRPr="009E4341">
              <w:rPr>
                <w:sz w:val="27"/>
                <w:szCs w:val="27"/>
              </w:rPr>
              <w:t>приятия, муниц</w:t>
            </w:r>
            <w:r w:rsidR="007342BB" w:rsidRPr="009E4341">
              <w:rPr>
                <w:sz w:val="27"/>
                <w:szCs w:val="27"/>
              </w:rPr>
              <w:t>и</w:t>
            </w:r>
            <w:r w:rsidR="007342BB" w:rsidRPr="009E4341">
              <w:rPr>
                <w:sz w:val="27"/>
                <w:szCs w:val="27"/>
              </w:rPr>
              <w:t>пальные бюдже</w:t>
            </w:r>
            <w:r w:rsidR="007342BB" w:rsidRPr="009E4341">
              <w:rPr>
                <w:sz w:val="27"/>
                <w:szCs w:val="27"/>
              </w:rPr>
              <w:t>т</w:t>
            </w:r>
            <w:r w:rsidR="007342BB" w:rsidRPr="009E4341">
              <w:rPr>
                <w:sz w:val="27"/>
                <w:szCs w:val="27"/>
              </w:rPr>
              <w:t>ные учр</w:t>
            </w:r>
            <w:r w:rsidR="007342BB" w:rsidRPr="009E4341">
              <w:rPr>
                <w:sz w:val="27"/>
                <w:szCs w:val="27"/>
              </w:rPr>
              <w:t>е</w:t>
            </w:r>
            <w:r w:rsidR="007342BB" w:rsidRPr="009E4341">
              <w:rPr>
                <w:sz w:val="27"/>
                <w:szCs w:val="27"/>
              </w:rPr>
              <w:t>ждения муниц</w:t>
            </w:r>
            <w:r w:rsidR="007342BB" w:rsidRPr="009E4341">
              <w:rPr>
                <w:sz w:val="27"/>
                <w:szCs w:val="27"/>
              </w:rPr>
              <w:t>и</w:t>
            </w:r>
            <w:r w:rsidR="007342BB" w:rsidRPr="009E4341">
              <w:rPr>
                <w:sz w:val="27"/>
                <w:szCs w:val="27"/>
              </w:rPr>
              <w:t>пального образ</w:t>
            </w:r>
            <w:r w:rsidR="007342BB" w:rsidRPr="009E4341">
              <w:rPr>
                <w:sz w:val="27"/>
                <w:szCs w:val="27"/>
              </w:rPr>
              <w:t>о</w:t>
            </w:r>
            <w:r w:rsidR="007342BB" w:rsidRPr="009E4341">
              <w:rPr>
                <w:sz w:val="27"/>
                <w:szCs w:val="27"/>
              </w:rPr>
              <w:t>вания - получ</w:t>
            </w:r>
            <w:r w:rsidR="007342BB" w:rsidRPr="009E4341">
              <w:rPr>
                <w:sz w:val="27"/>
                <w:szCs w:val="27"/>
              </w:rPr>
              <w:t>а</w:t>
            </w:r>
            <w:r w:rsidR="007342BB" w:rsidRPr="009E4341">
              <w:rPr>
                <w:sz w:val="27"/>
                <w:szCs w:val="27"/>
              </w:rPr>
              <w:t>тели субс</w:t>
            </w:r>
            <w:r w:rsidR="007342BB" w:rsidRPr="009E4341">
              <w:rPr>
                <w:sz w:val="27"/>
                <w:szCs w:val="27"/>
              </w:rPr>
              <w:t>и</w:t>
            </w:r>
            <w:r w:rsidR="007342BB" w:rsidRPr="009E4341">
              <w:rPr>
                <w:sz w:val="27"/>
                <w:szCs w:val="27"/>
              </w:rPr>
              <w:t>дий</w:t>
            </w:r>
          </w:p>
        </w:tc>
      </w:tr>
      <w:tr w:rsidR="007342BB" w:rsidRPr="00306308" w14:paraId="605AEB79" w14:textId="77777777" w:rsidTr="000C6C69">
        <w:trPr>
          <w:trHeight w:val="502"/>
        </w:trPr>
        <w:tc>
          <w:tcPr>
            <w:tcW w:w="850" w:type="dxa"/>
            <w:vMerge/>
            <w:shd w:val="clear" w:color="auto" w:fill="auto"/>
          </w:tcPr>
          <w:p w14:paraId="028F1196" w14:textId="77777777" w:rsidR="007342BB" w:rsidRPr="00306308" w:rsidRDefault="007342BB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5A26B87" w14:textId="77777777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303F131" w14:textId="77777777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4948926F" w14:textId="79684AF2" w:rsidR="007342BB" w:rsidRPr="00B73DA5" w:rsidRDefault="007342BB" w:rsidP="00351FE7">
            <w:pPr>
              <w:jc w:val="center"/>
              <w:rPr>
                <w:sz w:val="28"/>
                <w:szCs w:val="27"/>
              </w:rPr>
            </w:pPr>
            <w:r w:rsidRPr="00B73DA5">
              <w:rPr>
                <w:sz w:val="28"/>
                <w:szCs w:val="27"/>
              </w:rPr>
              <w:t>1315</w:t>
            </w:r>
            <w:r w:rsidR="00351FE7" w:rsidRPr="00B73DA5">
              <w:rPr>
                <w:sz w:val="28"/>
                <w:szCs w:val="27"/>
              </w:rPr>
              <w:t>78</w:t>
            </w:r>
            <w:r w:rsidRPr="00B73DA5">
              <w:rPr>
                <w:sz w:val="28"/>
                <w:szCs w:val="27"/>
              </w:rPr>
              <w:t>,3</w:t>
            </w:r>
          </w:p>
        </w:tc>
        <w:tc>
          <w:tcPr>
            <w:tcW w:w="1275" w:type="dxa"/>
          </w:tcPr>
          <w:p w14:paraId="0026778F" w14:textId="77777777" w:rsidR="007342BB" w:rsidRPr="00B73DA5" w:rsidRDefault="007342BB" w:rsidP="00537CB7">
            <w:pPr>
              <w:jc w:val="center"/>
              <w:rPr>
                <w:sz w:val="28"/>
                <w:szCs w:val="27"/>
              </w:rPr>
            </w:pPr>
            <w:r w:rsidRPr="00B73DA5">
              <w:rPr>
                <w:sz w:val="28"/>
                <w:szCs w:val="27"/>
              </w:rPr>
              <w:t>25216,0</w:t>
            </w:r>
          </w:p>
        </w:tc>
        <w:tc>
          <w:tcPr>
            <w:tcW w:w="1134" w:type="dxa"/>
            <w:shd w:val="clear" w:color="auto" w:fill="auto"/>
          </w:tcPr>
          <w:p w14:paraId="5EC55B26" w14:textId="31348E22" w:rsidR="007342BB" w:rsidRPr="00B73DA5" w:rsidRDefault="00351FE7" w:rsidP="00537CB7">
            <w:pPr>
              <w:jc w:val="center"/>
              <w:rPr>
                <w:sz w:val="28"/>
                <w:szCs w:val="27"/>
              </w:rPr>
            </w:pPr>
            <w:r w:rsidRPr="00B73DA5">
              <w:rPr>
                <w:sz w:val="28"/>
                <w:szCs w:val="27"/>
              </w:rPr>
              <w:t>27346,7</w:t>
            </w:r>
          </w:p>
        </w:tc>
        <w:tc>
          <w:tcPr>
            <w:tcW w:w="1134" w:type="dxa"/>
            <w:shd w:val="clear" w:color="auto" w:fill="auto"/>
          </w:tcPr>
          <w:p w14:paraId="5446B578" w14:textId="77777777" w:rsidR="007342BB" w:rsidRPr="00B73DA5" w:rsidRDefault="007342BB" w:rsidP="00537CB7">
            <w:pPr>
              <w:jc w:val="center"/>
              <w:rPr>
                <w:sz w:val="28"/>
                <w:szCs w:val="27"/>
              </w:rPr>
            </w:pPr>
            <w:r w:rsidRPr="00B73DA5">
              <w:rPr>
                <w:sz w:val="28"/>
                <w:szCs w:val="27"/>
              </w:rPr>
              <w:t>22946,3</w:t>
            </w:r>
          </w:p>
        </w:tc>
        <w:tc>
          <w:tcPr>
            <w:tcW w:w="1134" w:type="dxa"/>
            <w:shd w:val="clear" w:color="auto" w:fill="auto"/>
          </w:tcPr>
          <w:p w14:paraId="37AC9DB4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23438,9</w:t>
            </w:r>
          </w:p>
        </w:tc>
        <w:tc>
          <w:tcPr>
            <w:tcW w:w="1276" w:type="dxa"/>
          </w:tcPr>
          <w:p w14:paraId="742AC573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16315,2</w:t>
            </w:r>
          </w:p>
        </w:tc>
        <w:tc>
          <w:tcPr>
            <w:tcW w:w="1134" w:type="dxa"/>
          </w:tcPr>
          <w:p w14:paraId="27E5BC6C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16315,2</w:t>
            </w:r>
          </w:p>
        </w:tc>
        <w:tc>
          <w:tcPr>
            <w:tcW w:w="1559" w:type="dxa"/>
            <w:vMerge/>
            <w:shd w:val="clear" w:color="auto" w:fill="auto"/>
          </w:tcPr>
          <w:p w14:paraId="337A4796" w14:textId="77777777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51922DA" w14:textId="77777777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7342BB" w:rsidRPr="00306308" w14:paraId="32B90650" w14:textId="77777777" w:rsidTr="000C6C69">
        <w:trPr>
          <w:trHeight w:val="498"/>
        </w:trPr>
        <w:tc>
          <w:tcPr>
            <w:tcW w:w="850" w:type="dxa"/>
            <w:vMerge/>
            <w:shd w:val="clear" w:color="auto" w:fill="auto"/>
          </w:tcPr>
          <w:p w14:paraId="1B08588D" w14:textId="77777777" w:rsidR="007342BB" w:rsidRPr="00306308" w:rsidRDefault="007342BB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A39D9AA" w14:textId="77777777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8600A54" w14:textId="77777777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6778FB80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2755462D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D71FCAD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8F72188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BCE5072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64F110C9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0F1DD41A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065E9E33" w14:textId="77777777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6E7B934" w14:textId="77777777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7342BB" w:rsidRPr="00306308" w14:paraId="60C3DAB6" w14:textId="77777777" w:rsidTr="000C6C69">
        <w:trPr>
          <w:trHeight w:val="930"/>
        </w:trPr>
        <w:tc>
          <w:tcPr>
            <w:tcW w:w="850" w:type="dxa"/>
            <w:vMerge/>
            <w:shd w:val="clear" w:color="auto" w:fill="auto"/>
          </w:tcPr>
          <w:p w14:paraId="7F33FFCE" w14:textId="77777777" w:rsidR="007342BB" w:rsidRPr="00306308" w:rsidRDefault="007342BB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8E96C63" w14:textId="77777777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DEFD0D4" w14:textId="77777777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фед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14:paraId="742B3E10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39F8DF21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B94BD72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4348AB1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EB97EB1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0D3E36B4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26C5482C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796E7CF9" w14:textId="77777777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EBD571E" w14:textId="77777777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7342BB" w:rsidRPr="00306308" w14:paraId="385EB7F3" w14:textId="77777777" w:rsidTr="000C6C69">
        <w:trPr>
          <w:trHeight w:val="6015"/>
        </w:trPr>
        <w:tc>
          <w:tcPr>
            <w:tcW w:w="850" w:type="dxa"/>
            <w:vMerge/>
            <w:shd w:val="clear" w:color="auto" w:fill="auto"/>
          </w:tcPr>
          <w:p w14:paraId="3A9DF43A" w14:textId="77777777" w:rsidR="007342BB" w:rsidRPr="00306308" w:rsidRDefault="007342BB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8AF2132" w14:textId="77777777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19969FB" w14:textId="2AB0AAB0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14:paraId="0583B4D4" w14:textId="15A704D9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203D62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28BCD90C" w14:textId="4371AE08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203D62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FDF6564" w14:textId="7B2E4165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203D62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841AAD5" w14:textId="388FAD63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203D62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A4390CF" w14:textId="7AFB85CE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203D62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4D173076" w14:textId="1E491DAF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203D62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0DAB01DA" w14:textId="76048123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203D6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7472B9A5" w14:textId="77777777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048EAA5" w14:textId="77777777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BE21B5" w:rsidRPr="00306308" w14:paraId="2C078C7C" w14:textId="77777777" w:rsidTr="000C6C69">
        <w:trPr>
          <w:trHeight w:val="328"/>
        </w:trPr>
        <w:tc>
          <w:tcPr>
            <w:tcW w:w="850" w:type="dxa"/>
            <w:vMerge w:val="restart"/>
            <w:shd w:val="clear" w:color="auto" w:fill="auto"/>
          </w:tcPr>
          <w:p w14:paraId="54AA5687" w14:textId="77777777" w:rsidR="00BE21B5" w:rsidRDefault="00BE21B5" w:rsidP="00674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5C64DCA" w14:textId="77777777" w:rsidR="00BE21B5" w:rsidRDefault="00BE21B5" w:rsidP="00AE488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B7212">
              <w:rPr>
                <w:sz w:val="28"/>
                <w:szCs w:val="28"/>
              </w:rPr>
              <w:t>редоста</w:t>
            </w:r>
            <w:r w:rsidRPr="00DB7212">
              <w:rPr>
                <w:sz w:val="28"/>
                <w:szCs w:val="28"/>
              </w:rPr>
              <w:t>в</w:t>
            </w:r>
            <w:r w:rsidRPr="00DB7212">
              <w:rPr>
                <w:sz w:val="28"/>
                <w:szCs w:val="28"/>
              </w:rPr>
              <w:t>ление су</w:t>
            </w:r>
            <w:r w:rsidRPr="00DB7212">
              <w:rPr>
                <w:sz w:val="28"/>
                <w:szCs w:val="28"/>
              </w:rPr>
              <w:t>б</w:t>
            </w:r>
            <w:r w:rsidRPr="00DB7212">
              <w:rPr>
                <w:sz w:val="28"/>
                <w:szCs w:val="28"/>
              </w:rPr>
              <w:t>сидий м</w:t>
            </w:r>
            <w:r w:rsidRPr="00DB7212">
              <w:rPr>
                <w:sz w:val="28"/>
                <w:szCs w:val="28"/>
              </w:rPr>
              <w:t>у</w:t>
            </w:r>
            <w:r w:rsidRPr="00DB7212">
              <w:rPr>
                <w:sz w:val="28"/>
                <w:szCs w:val="28"/>
              </w:rPr>
              <w:t>ниципал</w:t>
            </w:r>
            <w:r w:rsidRPr="00DB7212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жетным учрежден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ям</w:t>
            </w:r>
            <w:r w:rsidRPr="00DB72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культ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ры </w:t>
            </w:r>
            <w:r w:rsidRPr="00DB7212">
              <w:rPr>
                <w:sz w:val="28"/>
                <w:szCs w:val="28"/>
              </w:rPr>
              <w:t>в целях финансов</w:t>
            </w:r>
            <w:r w:rsidRPr="00DB7212">
              <w:rPr>
                <w:sz w:val="28"/>
                <w:szCs w:val="28"/>
              </w:rPr>
              <w:t>о</w:t>
            </w:r>
            <w:r w:rsidRPr="00DB7212">
              <w:rPr>
                <w:sz w:val="28"/>
                <w:szCs w:val="28"/>
              </w:rPr>
              <w:t>го обесп</w:t>
            </w:r>
            <w:r w:rsidRPr="00DB7212">
              <w:rPr>
                <w:sz w:val="28"/>
                <w:szCs w:val="28"/>
              </w:rPr>
              <w:t>е</w:t>
            </w:r>
            <w:r w:rsidRPr="00DB7212">
              <w:rPr>
                <w:sz w:val="28"/>
                <w:szCs w:val="28"/>
              </w:rPr>
              <w:t>чения ра</w:t>
            </w:r>
            <w:r w:rsidRPr="00DB7212">
              <w:rPr>
                <w:sz w:val="28"/>
                <w:szCs w:val="28"/>
              </w:rPr>
              <w:t>с</w:t>
            </w:r>
            <w:r w:rsidRPr="00DB7212">
              <w:rPr>
                <w:sz w:val="28"/>
                <w:szCs w:val="28"/>
              </w:rPr>
              <w:t>ходных обяз</w:t>
            </w:r>
            <w:r w:rsidRPr="00DB7212">
              <w:rPr>
                <w:sz w:val="28"/>
                <w:szCs w:val="28"/>
              </w:rPr>
              <w:t>а</w:t>
            </w:r>
            <w:r w:rsidRPr="00DB7212">
              <w:rPr>
                <w:sz w:val="28"/>
                <w:szCs w:val="28"/>
              </w:rPr>
              <w:t>тельств по созданию условий для организ</w:t>
            </w:r>
            <w:r w:rsidRPr="00DB7212">
              <w:rPr>
                <w:sz w:val="28"/>
                <w:szCs w:val="28"/>
              </w:rPr>
              <w:t>а</w:t>
            </w:r>
            <w:r w:rsidRPr="00DB7212">
              <w:rPr>
                <w:sz w:val="28"/>
                <w:szCs w:val="28"/>
              </w:rPr>
              <w:t>ции досуга и обеспеч</w:t>
            </w:r>
            <w:r w:rsidRPr="00DB7212">
              <w:rPr>
                <w:sz w:val="28"/>
                <w:szCs w:val="28"/>
              </w:rPr>
              <w:t>е</w:t>
            </w:r>
            <w:r w:rsidRPr="00DB7212">
              <w:rPr>
                <w:sz w:val="28"/>
                <w:szCs w:val="28"/>
              </w:rPr>
              <w:t>ния услуг</w:t>
            </w:r>
            <w:r w:rsidRPr="00DB7212">
              <w:rPr>
                <w:sz w:val="28"/>
                <w:szCs w:val="28"/>
              </w:rPr>
              <w:t>а</w:t>
            </w:r>
            <w:r w:rsidRPr="00DB7212">
              <w:rPr>
                <w:sz w:val="28"/>
                <w:szCs w:val="28"/>
              </w:rPr>
              <w:t>ми орган</w:t>
            </w:r>
            <w:r w:rsidRPr="00DB7212">
              <w:rPr>
                <w:sz w:val="28"/>
                <w:szCs w:val="28"/>
              </w:rPr>
              <w:t>и</w:t>
            </w:r>
            <w:r w:rsidRPr="00DB7212">
              <w:rPr>
                <w:sz w:val="28"/>
                <w:szCs w:val="28"/>
              </w:rPr>
              <w:t>заций кул</w:t>
            </w:r>
            <w:r w:rsidRPr="00DB7212">
              <w:rPr>
                <w:sz w:val="28"/>
                <w:szCs w:val="28"/>
              </w:rPr>
              <w:t>ь</w:t>
            </w:r>
            <w:r w:rsidRPr="00DB7212">
              <w:rPr>
                <w:sz w:val="28"/>
                <w:szCs w:val="28"/>
              </w:rPr>
              <w:t>туры в ч</w:t>
            </w:r>
            <w:r w:rsidRPr="00DB7212">
              <w:rPr>
                <w:sz w:val="28"/>
                <w:szCs w:val="28"/>
              </w:rPr>
              <w:t>а</w:t>
            </w:r>
            <w:r w:rsidRPr="00DB7212">
              <w:rPr>
                <w:sz w:val="28"/>
                <w:szCs w:val="28"/>
              </w:rPr>
              <w:t>сти поэта</w:t>
            </w:r>
            <w:r w:rsidRPr="00DB7212">
              <w:rPr>
                <w:sz w:val="28"/>
                <w:szCs w:val="28"/>
              </w:rPr>
              <w:t>п</w:t>
            </w:r>
            <w:r w:rsidRPr="00DB7212">
              <w:rPr>
                <w:sz w:val="28"/>
                <w:szCs w:val="28"/>
              </w:rPr>
              <w:t>ного пов</w:t>
            </w:r>
            <w:r w:rsidRPr="00DB7212">
              <w:rPr>
                <w:sz w:val="28"/>
                <w:szCs w:val="28"/>
              </w:rPr>
              <w:t>ы</w:t>
            </w:r>
            <w:r w:rsidRPr="00DB7212">
              <w:rPr>
                <w:sz w:val="28"/>
                <w:szCs w:val="28"/>
              </w:rPr>
              <w:t>шения уровня средней з</w:t>
            </w:r>
            <w:r w:rsidRPr="00DB7212">
              <w:rPr>
                <w:sz w:val="28"/>
                <w:szCs w:val="28"/>
              </w:rPr>
              <w:t>а</w:t>
            </w:r>
            <w:r w:rsidRPr="00DB7212">
              <w:rPr>
                <w:sz w:val="28"/>
                <w:szCs w:val="28"/>
              </w:rPr>
              <w:t>работной платы р</w:t>
            </w:r>
            <w:r w:rsidRPr="00DB7212">
              <w:rPr>
                <w:sz w:val="28"/>
                <w:szCs w:val="28"/>
              </w:rPr>
              <w:t>а</w:t>
            </w:r>
            <w:r w:rsidRPr="00DB7212">
              <w:rPr>
                <w:sz w:val="28"/>
                <w:szCs w:val="28"/>
              </w:rPr>
              <w:t>ботников муниц</w:t>
            </w:r>
            <w:r w:rsidRPr="00DB7212">
              <w:rPr>
                <w:sz w:val="28"/>
                <w:szCs w:val="28"/>
              </w:rPr>
              <w:t>и</w:t>
            </w:r>
            <w:r w:rsidRPr="00DB7212">
              <w:rPr>
                <w:sz w:val="28"/>
                <w:szCs w:val="28"/>
              </w:rPr>
              <w:lastRenderedPageBreak/>
              <w:t>пальных учреждений отрасли культуры, искусства и кинемат</w:t>
            </w:r>
            <w:r w:rsidRPr="00DB7212">
              <w:rPr>
                <w:sz w:val="28"/>
                <w:szCs w:val="28"/>
              </w:rPr>
              <w:t>о</w:t>
            </w:r>
            <w:r w:rsidRPr="00DB7212">
              <w:rPr>
                <w:sz w:val="28"/>
                <w:szCs w:val="28"/>
              </w:rPr>
              <w:t>графии до среднем</w:t>
            </w:r>
            <w:r w:rsidRPr="00DB7212">
              <w:rPr>
                <w:sz w:val="28"/>
                <w:szCs w:val="28"/>
              </w:rPr>
              <w:t>е</w:t>
            </w:r>
            <w:r w:rsidRPr="00DB7212">
              <w:rPr>
                <w:sz w:val="28"/>
                <w:szCs w:val="28"/>
              </w:rPr>
              <w:t>сячной начисле</w:t>
            </w:r>
            <w:r w:rsidRPr="00DB7212">
              <w:rPr>
                <w:sz w:val="28"/>
                <w:szCs w:val="28"/>
              </w:rPr>
              <w:t>н</w:t>
            </w:r>
            <w:r w:rsidRPr="00DB7212">
              <w:rPr>
                <w:sz w:val="28"/>
                <w:szCs w:val="28"/>
              </w:rPr>
              <w:t>ной зар</w:t>
            </w:r>
            <w:r w:rsidRPr="00DB7212">
              <w:rPr>
                <w:sz w:val="28"/>
                <w:szCs w:val="28"/>
              </w:rPr>
              <w:t>а</w:t>
            </w:r>
            <w:r w:rsidRPr="00DB7212">
              <w:rPr>
                <w:sz w:val="28"/>
                <w:szCs w:val="28"/>
              </w:rPr>
              <w:t>ботной пл</w:t>
            </w:r>
            <w:r w:rsidRPr="00DB7212">
              <w:rPr>
                <w:sz w:val="28"/>
                <w:szCs w:val="28"/>
              </w:rPr>
              <w:t>а</w:t>
            </w:r>
            <w:r w:rsidRPr="00DB7212">
              <w:rPr>
                <w:sz w:val="28"/>
                <w:szCs w:val="28"/>
              </w:rPr>
              <w:t xml:space="preserve">ты наемных работников в </w:t>
            </w:r>
            <w:proofErr w:type="spellStart"/>
            <w:proofErr w:type="gramStart"/>
            <w:r w:rsidRPr="00DB7212">
              <w:rPr>
                <w:sz w:val="28"/>
                <w:szCs w:val="28"/>
              </w:rPr>
              <w:t>организа</w:t>
            </w:r>
            <w:r>
              <w:rPr>
                <w:sz w:val="28"/>
                <w:szCs w:val="28"/>
              </w:rPr>
              <w:t>-</w:t>
            </w:r>
            <w:r w:rsidRPr="00DB7212">
              <w:rPr>
                <w:sz w:val="28"/>
                <w:szCs w:val="28"/>
              </w:rPr>
              <w:t>циях</w:t>
            </w:r>
            <w:proofErr w:type="spellEnd"/>
            <w:proofErr w:type="gramEnd"/>
            <w:r w:rsidRPr="00DB7212">
              <w:rPr>
                <w:sz w:val="28"/>
                <w:szCs w:val="28"/>
              </w:rPr>
              <w:t>,</w:t>
            </w:r>
          </w:p>
          <w:p w14:paraId="43A30291" w14:textId="1B3685F3" w:rsidR="00BE21B5" w:rsidRDefault="00BE21B5" w:rsidP="00AE4883">
            <w:pPr>
              <w:spacing w:line="192" w:lineRule="auto"/>
              <w:rPr>
                <w:sz w:val="28"/>
                <w:szCs w:val="28"/>
              </w:rPr>
            </w:pPr>
            <w:r w:rsidRPr="00DB7212">
              <w:rPr>
                <w:sz w:val="28"/>
                <w:szCs w:val="28"/>
              </w:rPr>
              <w:t>у индив</w:t>
            </w:r>
            <w:r w:rsidRPr="00DB7212">
              <w:rPr>
                <w:sz w:val="28"/>
                <w:szCs w:val="28"/>
              </w:rPr>
              <w:t>и</w:t>
            </w:r>
            <w:r w:rsidRPr="00DB7212">
              <w:rPr>
                <w:sz w:val="28"/>
                <w:szCs w:val="28"/>
              </w:rPr>
              <w:t>дуальных предприн</w:t>
            </w:r>
            <w:r w:rsidRPr="00DB7212">
              <w:rPr>
                <w:sz w:val="28"/>
                <w:szCs w:val="28"/>
              </w:rPr>
              <w:t>и</w:t>
            </w:r>
            <w:r w:rsidRPr="00DB7212">
              <w:rPr>
                <w:sz w:val="28"/>
                <w:szCs w:val="28"/>
              </w:rPr>
              <w:t>мателей и физических лиц (сре</w:t>
            </w:r>
            <w:r w:rsidRPr="00DB7212">
              <w:rPr>
                <w:sz w:val="28"/>
                <w:szCs w:val="28"/>
              </w:rPr>
              <w:t>д</w:t>
            </w:r>
            <w:r w:rsidRPr="00DB7212">
              <w:rPr>
                <w:sz w:val="28"/>
                <w:szCs w:val="28"/>
              </w:rPr>
              <w:t>немесячн</w:t>
            </w:r>
            <w:r w:rsidRPr="00DB7212">
              <w:rPr>
                <w:sz w:val="28"/>
                <w:szCs w:val="28"/>
              </w:rPr>
              <w:t>о</w:t>
            </w:r>
            <w:r w:rsidRPr="00DB7212">
              <w:rPr>
                <w:sz w:val="28"/>
                <w:szCs w:val="28"/>
              </w:rPr>
              <w:t>го дохода от трудовой деятельн</w:t>
            </w:r>
            <w:r w:rsidRPr="00DB7212">
              <w:rPr>
                <w:sz w:val="28"/>
                <w:szCs w:val="28"/>
              </w:rPr>
              <w:t>о</w:t>
            </w:r>
            <w:r w:rsidRPr="00DB7212">
              <w:rPr>
                <w:sz w:val="28"/>
                <w:szCs w:val="28"/>
              </w:rPr>
              <w:t>сти) по Краснода</w:t>
            </w:r>
            <w:r w:rsidRPr="00DB7212">
              <w:rPr>
                <w:sz w:val="28"/>
                <w:szCs w:val="28"/>
              </w:rPr>
              <w:t>р</w:t>
            </w:r>
            <w:r w:rsidRPr="00DB7212">
              <w:rPr>
                <w:sz w:val="28"/>
                <w:szCs w:val="28"/>
              </w:rPr>
              <w:t>ском</w:t>
            </w:r>
            <w:r>
              <w:rPr>
                <w:sz w:val="28"/>
                <w:szCs w:val="28"/>
              </w:rPr>
              <w:t>у краю</w:t>
            </w:r>
          </w:p>
        </w:tc>
        <w:tc>
          <w:tcPr>
            <w:tcW w:w="1276" w:type="dxa"/>
            <w:shd w:val="clear" w:color="auto" w:fill="auto"/>
          </w:tcPr>
          <w:p w14:paraId="5FA659C1" w14:textId="77777777" w:rsidR="00BE21B5" w:rsidRPr="00306308" w:rsidRDefault="00BE21B5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0BCE1C3B" w14:textId="6A8559E5" w:rsidR="00BE21B5" w:rsidRPr="00B73DA5" w:rsidRDefault="002D2B09" w:rsidP="00BE33D4">
            <w:pPr>
              <w:jc w:val="center"/>
              <w:rPr>
                <w:sz w:val="28"/>
                <w:szCs w:val="28"/>
                <w:lang w:val="en-US"/>
              </w:rPr>
            </w:pPr>
            <w:r w:rsidRPr="00B73DA5">
              <w:rPr>
                <w:sz w:val="28"/>
                <w:szCs w:val="28"/>
              </w:rPr>
              <w:t>16457,0</w:t>
            </w:r>
          </w:p>
        </w:tc>
        <w:tc>
          <w:tcPr>
            <w:tcW w:w="1275" w:type="dxa"/>
          </w:tcPr>
          <w:p w14:paraId="7D1DB21C" w14:textId="77777777" w:rsidR="00BE21B5" w:rsidRPr="00B73DA5" w:rsidRDefault="00BE21B5" w:rsidP="003418E9">
            <w:pPr>
              <w:jc w:val="center"/>
              <w:rPr>
                <w:sz w:val="28"/>
                <w:szCs w:val="28"/>
              </w:rPr>
            </w:pPr>
            <w:r w:rsidRPr="00B73DA5">
              <w:rPr>
                <w:sz w:val="28"/>
                <w:szCs w:val="28"/>
              </w:rPr>
              <w:t>2328,5</w:t>
            </w:r>
          </w:p>
        </w:tc>
        <w:tc>
          <w:tcPr>
            <w:tcW w:w="1134" w:type="dxa"/>
            <w:shd w:val="clear" w:color="auto" w:fill="auto"/>
          </w:tcPr>
          <w:p w14:paraId="7746E297" w14:textId="13F3FF27" w:rsidR="00BE21B5" w:rsidRPr="00B73DA5" w:rsidRDefault="002D2B09" w:rsidP="00814D65">
            <w:pPr>
              <w:jc w:val="center"/>
              <w:rPr>
                <w:sz w:val="28"/>
                <w:szCs w:val="28"/>
              </w:rPr>
            </w:pPr>
            <w:r w:rsidRPr="00B73DA5">
              <w:rPr>
                <w:sz w:val="28"/>
                <w:szCs w:val="28"/>
              </w:rPr>
              <w:t>2392,9</w:t>
            </w:r>
          </w:p>
        </w:tc>
        <w:tc>
          <w:tcPr>
            <w:tcW w:w="1134" w:type="dxa"/>
            <w:shd w:val="clear" w:color="auto" w:fill="auto"/>
          </w:tcPr>
          <w:p w14:paraId="756FB5F6" w14:textId="77777777" w:rsidR="00BE21B5" w:rsidRPr="00B73DA5" w:rsidRDefault="00BE21B5" w:rsidP="00A62665">
            <w:pPr>
              <w:jc w:val="center"/>
              <w:rPr>
                <w:sz w:val="28"/>
                <w:szCs w:val="28"/>
              </w:rPr>
            </w:pPr>
            <w:r w:rsidRPr="00B73DA5">
              <w:rPr>
                <w:sz w:val="28"/>
                <w:szCs w:val="28"/>
              </w:rPr>
              <w:t>2300,0</w:t>
            </w:r>
          </w:p>
        </w:tc>
        <w:tc>
          <w:tcPr>
            <w:tcW w:w="1134" w:type="dxa"/>
            <w:shd w:val="clear" w:color="auto" w:fill="auto"/>
          </w:tcPr>
          <w:p w14:paraId="59A488FD" w14:textId="77777777" w:rsidR="00BE21B5" w:rsidRPr="00306308" w:rsidRDefault="00BE21B5" w:rsidP="00814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2483,0</w:t>
            </w:r>
          </w:p>
        </w:tc>
        <w:tc>
          <w:tcPr>
            <w:tcW w:w="1276" w:type="dxa"/>
          </w:tcPr>
          <w:p w14:paraId="18283E09" w14:textId="77777777" w:rsidR="00BE21B5" w:rsidRPr="00306308" w:rsidRDefault="00BE21B5" w:rsidP="00814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3476,3</w:t>
            </w:r>
          </w:p>
        </w:tc>
        <w:tc>
          <w:tcPr>
            <w:tcW w:w="1134" w:type="dxa"/>
          </w:tcPr>
          <w:p w14:paraId="5AE096DD" w14:textId="77777777" w:rsidR="00BE21B5" w:rsidRPr="00306308" w:rsidRDefault="00BE21B5" w:rsidP="00814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3476,3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50893F1" w14:textId="7BACE1A7" w:rsidR="00BE21B5" w:rsidRPr="00306308" w:rsidRDefault="00BE21B5" w:rsidP="00C608B6">
            <w:pPr>
              <w:suppressLineNumbers/>
              <w:suppressAutoHyphens/>
              <w:snapToGrid w:val="0"/>
              <w:rPr>
                <w:kern w:val="1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коли-</w:t>
            </w:r>
            <w:proofErr w:type="spellStart"/>
            <w:r>
              <w:rPr>
                <w:sz w:val="28"/>
                <w:szCs w:val="28"/>
              </w:rPr>
              <w:t>чество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работ-</w:t>
            </w:r>
            <w:proofErr w:type="spellStart"/>
            <w:r>
              <w:rPr>
                <w:sz w:val="28"/>
                <w:szCs w:val="28"/>
              </w:rPr>
              <w:t>ников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учрежде-ний</w:t>
            </w:r>
            <w:proofErr w:type="spellEnd"/>
            <w:r>
              <w:rPr>
                <w:sz w:val="28"/>
                <w:szCs w:val="28"/>
              </w:rPr>
              <w:t xml:space="preserve"> культуры, получаю-</w:t>
            </w:r>
            <w:proofErr w:type="spellStart"/>
            <w:r>
              <w:rPr>
                <w:sz w:val="28"/>
                <w:szCs w:val="28"/>
              </w:rPr>
              <w:t>щих</w:t>
            </w:r>
            <w:proofErr w:type="spellEnd"/>
            <w:r>
              <w:rPr>
                <w:sz w:val="28"/>
                <w:szCs w:val="28"/>
              </w:rPr>
              <w:t xml:space="preserve"> выплаты к </w:t>
            </w:r>
            <w:proofErr w:type="spellStart"/>
            <w:r>
              <w:rPr>
                <w:sz w:val="28"/>
                <w:szCs w:val="28"/>
              </w:rPr>
              <w:t>заработ</w:t>
            </w:r>
            <w:proofErr w:type="spellEnd"/>
            <w:r>
              <w:rPr>
                <w:sz w:val="28"/>
                <w:szCs w:val="28"/>
              </w:rPr>
              <w:t xml:space="preserve">-ной плате - 32 (ежегодно)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52087D3" w14:textId="5E6DD386" w:rsidR="00BE21B5" w:rsidRDefault="0000171B" w:rsidP="001E03F3">
            <w:pPr>
              <w:spacing w:line="216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 wp14:anchorId="5B3FC5BD" wp14:editId="6B34AA15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2437130</wp:posOffset>
                      </wp:positionV>
                      <wp:extent cx="381000" cy="342900"/>
                      <wp:effectExtent l="0" t="0" r="0" b="1270"/>
                      <wp:wrapNone/>
                      <wp:docPr id="10" name="Text Box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1E5386" w14:textId="58AC538A" w:rsidR="00E032A1" w:rsidRPr="00BC1F9F" w:rsidRDefault="00E032A1" w:rsidP="00FD78DE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1" o:spid="_x0000_s1042" type="#_x0000_t202" style="position:absolute;margin-left:66pt;margin-top:191.9pt;width:30pt;height:27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" stroked="f">
                      <v:textbox style="layout-flow:vertical">
                        <w:txbxContent>
                          <w:p w14:paraId="661E5386" w14:textId="58AC538A" w:rsidR="00E032A1" w:rsidRPr="00BC1F9F" w:rsidRDefault="00E032A1" w:rsidP="00FD78D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21B5" w:rsidRPr="00306308">
              <w:rPr>
                <w:sz w:val="28"/>
                <w:szCs w:val="28"/>
              </w:rPr>
              <w:t>Упра</w:t>
            </w:r>
            <w:r w:rsidR="00BE21B5" w:rsidRPr="00306308">
              <w:rPr>
                <w:sz w:val="28"/>
                <w:szCs w:val="28"/>
              </w:rPr>
              <w:t>в</w:t>
            </w:r>
            <w:r w:rsidR="00BE21B5" w:rsidRPr="00306308">
              <w:rPr>
                <w:sz w:val="28"/>
                <w:szCs w:val="28"/>
              </w:rPr>
              <w:t>ление культ</w:t>
            </w:r>
            <w:r w:rsidR="00BE21B5" w:rsidRPr="00306308">
              <w:rPr>
                <w:sz w:val="28"/>
                <w:szCs w:val="28"/>
              </w:rPr>
              <w:t>у</w:t>
            </w:r>
            <w:r w:rsidR="00BE21B5" w:rsidRPr="00306308">
              <w:rPr>
                <w:sz w:val="28"/>
                <w:szCs w:val="28"/>
              </w:rPr>
              <w:t>ры а</w:t>
            </w:r>
            <w:r w:rsidR="00BE21B5" w:rsidRPr="00306308">
              <w:rPr>
                <w:sz w:val="28"/>
                <w:szCs w:val="28"/>
              </w:rPr>
              <w:t>д</w:t>
            </w:r>
            <w:r w:rsidR="00BE21B5" w:rsidRPr="00306308">
              <w:rPr>
                <w:sz w:val="28"/>
                <w:szCs w:val="28"/>
              </w:rPr>
              <w:t>мин</w:t>
            </w:r>
            <w:r w:rsidR="00BE21B5" w:rsidRPr="00306308">
              <w:rPr>
                <w:sz w:val="28"/>
                <w:szCs w:val="28"/>
              </w:rPr>
              <w:t>и</w:t>
            </w:r>
            <w:r w:rsidR="00BE21B5" w:rsidRPr="00306308">
              <w:rPr>
                <w:sz w:val="28"/>
                <w:szCs w:val="28"/>
              </w:rPr>
              <w:t>страции мун</w:t>
            </w:r>
            <w:r w:rsidR="00BE21B5" w:rsidRPr="00306308">
              <w:rPr>
                <w:sz w:val="28"/>
                <w:szCs w:val="28"/>
              </w:rPr>
              <w:t>и</w:t>
            </w:r>
            <w:r w:rsidR="00BE21B5" w:rsidRPr="00306308">
              <w:rPr>
                <w:sz w:val="28"/>
                <w:szCs w:val="28"/>
              </w:rPr>
              <w:t>ципал</w:t>
            </w:r>
            <w:r w:rsidR="00BE21B5" w:rsidRPr="00306308">
              <w:rPr>
                <w:sz w:val="28"/>
                <w:szCs w:val="28"/>
              </w:rPr>
              <w:t>ь</w:t>
            </w:r>
            <w:r w:rsidR="00BE21B5" w:rsidRPr="00306308">
              <w:rPr>
                <w:sz w:val="28"/>
                <w:szCs w:val="28"/>
              </w:rPr>
              <w:t>ного о</w:t>
            </w:r>
            <w:r w:rsidR="00BE21B5" w:rsidRPr="00306308">
              <w:rPr>
                <w:sz w:val="28"/>
                <w:szCs w:val="28"/>
              </w:rPr>
              <w:t>б</w:t>
            </w:r>
            <w:r w:rsidR="00BE21B5" w:rsidRPr="00306308">
              <w:rPr>
                <w:sz w:val="28"/>
                <w:szCs w:val="28"/>
              </w:rPr>
              <w:t>разов</w:t>
            </w:r>
            <w:r w:rsidR="00BE21B5" w:rsidRPr="00306308">
              <w:rPr>
                <w:sz w:val="28"/>
                <w:szCs w:val="28"/>
              </w:rPr>
              <w:t>а</w:t>
            </w:r>
            <w:r w:rsidR="00BE21B5" w:rsidRPr="00306308">
              <w:rPr>
                <w:sz w:val="28"/>
                <w:szCs w:val="28"/>
              </w:rPr>
              <w:t>ния - о</w:t>
            </w:r>
            <w:r w:rsidR="00BE21B5" w:rsidRPr="00306308">
              <w:rPr>
                <w:sz w:val="28"/>
                <w:szCs w:val="28"/>
              </w:rPr>
              <w:t>т</w:t>
            </w:r>
            <w:r w:rsidR="00BE21B5" w:rsidRPr="00306308">
              <w:rPr>
                <w:sz w:val="28"/>
                <w:szCs w:val="28"/>
              </w:rPr>
              <w:t>ве</w:t>
            </w:r>
            <w:r w:rsidR="00BE21B5" w:rsidRPr="00306308">
              <w:rPr>
                <w:sz w:val="28"/>
                <w:szCs w:val="28"/>
              </w:rPr>
              <w:t>т</w:t>
            </w:r>
            <w:r w:rsidR="00BE21B5" w:rsidRPr="00306308">
              <w:rPr>
                <w:sz w:val="28"/>
                <w:szCs w:val="28"/>
              </w:rPr>
              <w:t>стве</w:t>
            </w:r>
            <w:r w:rsidR="00BE21B5" w:rsidRPr="00306308">
              <w:rPr>
                <w:sz w:val="28"/>
                <w:szCs w:val="28"/>
              </w:rPr>
              <w:t>н</w:t>
            </w:r>
            <w:r w:rsidR="00BE21B5" w:rsidRPr="00306308">
              <w:rPr>
                <w:sz w:val="28"/>
                <w:szCs w:val="28"/>
              </w:rPr>
              <w:t>ный за выпо</w:t>
            </w:r>
            <w:r w:rsidR="00BE21B5" w:rsidRPr="00306308">
              <w:rPr>
                <w:sz w:val="28"/>
                <w:szCs w:val="28"/>
              </w:rPr>
              <w:t>л</w:t>
            </w:r>
            <w:r w:rsidR="00BE21B5" w:rsidRPr="00306308">
              <w:rPr>
                <w:sz w:val="28"/>
                <w:szCs w:val="28"/>
              </w:rPr>
              <w:t>нение мер</w:t>
            </w:r>
            <w:r w:rsidR="00BE21B5" w:rsidRPr="00306308">
              <w:rPr>
                <w:sz w:val="28"/>
                <w:szCs w:val="28"/>
              </w:rPr>
              <w:t>о</w:t>
            </w:r>
            <w:r w:rsidR="00BE21B5" w:rsidRPr="00306308">
              <w:rPr>
                <w:sz w:val="28"/>
                <w:szCs w:val="28"/>
              </w:rPr>
              <w:t>приятия, мун</w:t>
            </w:r>
            <w:r w:rsidR="00BE21B5" w:rsidRPr="00306308">
              <w:rPr>
                <w:sz w:val="28"/>
                <w:szCs w:val="28"/>
              </w:rPr>
              <w:t>и</w:t>
            </w:r>
            <w:r w:rsidR="00BE21B5" w:rsidRPr="00306308">
              <w:rPr>
                <w:sz w:val="28"/>
                <w:szCs w:val="28"/>
              </w:rPr>
              <w:t>ципал</w:t>
            </w:r>
            <w:r w:rsidR="00BE21B5" w:rsidRPr="00306308">
              <w:rPr>
                <w:sz w:val="28"/>
                <w:szCs w:val="28"/>
              </w:rPr>
              <w:t>ь</w:t>
            </w:r>
            <w:r w:rsidR="00BE21B5" w:rsidRPr="00306308">
              <w:rPr>
                <w:sz w:val="28"/>
                <w:szCs w:val="28"/>
              </w:rPr>
              <w:t>ные бю</w:t>
            </w:r>
            <w:r w:rsidR="00BE21B5" w:rsidRPr="00306308">
              <w:rPr>
                <w:sz w:val="28"/>
                <w:szCs w:val="28"/>
              </w:rPr>
              <w:t>д</w:t>
            </w:r>
            <w:r w:rsidR="00BE21B5" w:rsidRPr="00306308">
              <w:rPr>
                <w:sz w:val="28"/>
                <w:szCs w:val="28"/>
              </w:rPr>
              <w:t>жетные учр</w:t>
            </w:r>
            <w:r w:rsidR="00BE21B5" w:rsidRPr="00306308">
              <w:rPr>
                <w:sz w:val="28"/>
                <w:szCs w:val="28"/>
              </w:rPr>
              <w:t>е</w:t>
            </w:r>
            <w:r w:rsidR="00BE21B5" w:rsidRPr="00306308">
              <w:rPr>
                <w:sz w:val="28"/>
                <w:szCs w:val="28"/>
              </w:rPr>
              <w:t>ж</w:t>
            </w:r>
            <w:r w:rsidR="00BE21B5">
              <w:rPr>
                <w:sz w:val="28"/>
                <w:szCs w:val="28"/>
              </w:rPr>
              <w:t xml:space="preserve">дения </w:t>
            </w:r>
            <w:r w:rsidR="00BE21B5" w:rsidRPr="00306308">
              <w:rPr>
                <w:sz w:val="28"/>
                <w:szCs w:val="28"/>
              </w:rPr>
              <w:t>мун</w:t>
            </w:r>
            <w:r w:rsidR="00BE21B5" w:rsidRPr="00306308">
              <w:rPr>
                <w:sz w:val="28"/>
                <w:szCs w:val="28"/>
              </w:rPr>
              <w:t>и</w:t>
            </w:r>
            <w:r w:rsidR="00BE21B5" w:rsidRPr="00306308">
              <w:rPr>
                <w:sz w:val="28"/>
                <w:szCs w:val="28"/>
              </w:rPr>
              <w:t>ципал</w:t>
            </w:r>
            <w:r w:rsidR="00BE21B5" w:rsidRPr="00306308">
              <w:rPr>
                <w:sz w:val="28"/>
                <w:szCs w:val="28"/>
              </w:rPr>
              <w:t>ь</w:t>
            </w:r>
            <w:r w:rsidR="00BE21B5" w:rsidRPr="00306308">
              <w:rPr>
                <w:sz w:val="28"/>
                <w:szCs w:val="28"/>
              </w:rPr>
              <w:t>ного о</w:t>
            </w:r>
            <w:r w:rsidR="00BE21B5" w:rsidRPr="00306308">
              <w:rPr>
                <w:sz w:val="28"/>
                <w:szCs w:val="28"/>
              </w:rPr>
              <w:t>б</w:t>
            </w:r>
            <w:r w:rsidR="00BE21B5" w:rsidRPr="00306308">
              <w:rPr>
                <w:sz w:val="28"/>
                <w:szCs w:val="28"/>
              </w:rPr>
              <w:t>разов</w:t>
            </w:r>
            <w:r w:rsidR="00BE21B5" w:rsidRPr="00306308">
              <w:rPr>
                <w:sz w:val="28"/>
                <w:szCs w:val="28"/>
              </w:rPr>
              <w:t>а</w:t>
            </w:r>
            <w:r w:rsidR="00BE21B5" w:rsidRPr="00306308">
              <w:rPr>
                <w:sz w:val="28"/>
                <w:szCs w:val="28"/>
              </w:rPr>
              <w:t xml:space="preserve">ния - </w:t>
            </w:r>
            <w:r w:rsidR="00BE21B5" w:rsidRPr="00306308">
              <w:rPr>
                <w:sz w:val="28"/>
                <w:szCs w:val="28"/>
              </w:rPr>
              <w:lastRenderedPageBreak/>
              <w:t>получ</w:t>
            </w:r>
            <w:r w:rsidR="00BE21B5" w:rsidRPr="00306308">
              <w:rPr>
                <w:sz w:val="28"/>
                <w:szCs w:val="28"/>
              </w:rPr>
              <w:t>а</w:t>
            </w:r>
            <w:r w:rsidR="00BE21B5" w:rsidRPr="00306308">
              <w:rPr>
                <w:sz w:val="28"/>
                <w:szCs w:val="28"/>
              </w:rPr>
              <w:t xml:space="preserve">тели </w:t>
            </w:r>
            <w:proofErr w:type="spellStart"/>
            <w:r w:rsidR="00BE21B5" w:rsidRPr="00306308">
              <w:rPr>
                <w:sz w:val="28"/>
                <w:szCs w:val="28"/>
              </w:rPr>
              <w:t>субс</w:t>
            </w:r>
            <w:proofErr w:type="gramStart"/>
            <w:r w:rsidR="00BE21B5" w:rsidRPr="00306308">
              <w:rPr>
                <w:sz w:val="28"/>
                <w:szCs w:val="28"/>
              </w:rPr>
              <w:t>и</w:t>
            </w:r>
            <w:r w:rsidR="00BE21B5">
              <w:rPr>
                <w:sz w:val="28"/>
                <w:szCs w:val="28"/>
              </w:rPr>
              <w:t>-</w:t>
            </w:r>
            <w:proofErr w:type="gramEnd"/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5B3FC5BD" wp14:editId="29D462A6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2465705</wp:posOffset>
                      </wp:positionV>
                      <wp:extent cx="381000" cy="342900"/>
                      <wp:effectExtent l="0" t="0" r="0" b="1270"/>
                      <wp:wrapNone/>
                      <wp:docPr id="9" name="Text Box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F6690C" w14:textId="5873C44D" w:rsidR="00E032A1" w:rsidRPr="00BC1F9F" w:rsidRDefault="00E032A1" w:rsidP="00ED717E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2" o:spid="_x0000_s1043" type="#_x0000_t202" style="position:absolute;margin-left:63pt;margin-top:194.15pt;width:30pt;height:27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" stroked="f">
                      <v:textbox style="layout-flow:vertical">
                        <w:txbxContent>
                          <w:p w14:paraId="53F6690C" w14:textId="5873C44D" w:rsidR="00E032A1" w:rsidRPr="00BC1F9F" w:rsidRDefault="00E032A1" w:rsidP="00ED717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21B5" w:rsidRPr="00306308">
              <w:rPr>
                <w:sz w:val="28"/>
                <w:szCs w:val="28"/>
              </w:rPr>
              <w:t>дий</w:t>
            </w:r>
            <w:proofErr w:type="spellEnd"/>
          </w:p>
        </w:tc>
      </w:tr>
      <w:tr w:rsidR="00BE21B5" w:rsidRPr="00306308" w14:paraId="19D635F7" w14:textId="77777777" w:rsidTr="000C6C69">
        <w:trPr>
          <w:trHeight w:val="70"/>
        </w:trPr>
        <w:tc>
          <w:tcPr>
            <w:tcW w:w="850" w:type="dxa"/>
            <w:vMerge/>
            <w:shd w:val="clear" w:color="auto" w:fill="auto"/>
          </w:tcPr>
          <w:p w14:paraId="38A53AED" w14:textId="77777777" w:rsidR="00BE21B5" w:rsidRDefault="00BE21B5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5D273AF" w14:textId="77777777" w:rsidR="00BE21B5" w:rsidRDefault="00BE21B5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5ACD564" w14:textId="77777777" w:rsidR="00BE21B5" w:rsidRPr="00306308" w:rsidRDefault="00BE21B5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32834ED8" w14:textId="519D5D30" w:rsidR="00BE21B5" w:rsidRPr="00B73DA5" w:rsidRDefault="00F02695" w:rsidP="001655EB">
            <w:pPr>
              <w:jc w:val="center"/>
              <w:rPr>
                <w:sz w:val="28"/>
                <w:szCs w:val="28"/>
              </w:rPr>
            </w:pPr>
            <w:r w:rsidRPr="00B73DA5">
              <w:rPr>
                <w:sz w:val="28"/>
                <w:szCs w:val="28"/>
              </w:rPr>
              <w:t>16457,0</w:t>
            </w:r>
          </w:p>
        </w:tc>
        <w:tc>
          <w:tcPr>
            <w:tcW w:w="1275" w:type="dxa"/>
          </w:tcPr>
          <w:p w14:paraId="7274956C" w14:textId="77777777" w:rsidR="00BE21B5" w:rsidRPr="00B73DA5" w:rsidRDefault="00BE21B5" w:rsidP="00A62665">
            <w:pPr>
              <w:jc w:val="center"/>
              <w:rPr>
                <w:sz w:val="28"/>
                <w:szCs w:val="28"/>
                <w:lang w:val="en-US"/>
              </w:rPr>
            </w:pPr>
            <w:r w:rsidRPr="00B73DA5">
              <w:rPr>
                <w:sz w:val="28"/>
                <w:szCs w:val="28"/>
              </w:rPr>
              <w:t>2328,5</w:t>
            </w:r>
          </w:p>
        </w:tc>
        <w:tc>
          <w:tcPr>
            <w:tcW w:w="1134" w:type="dxa"/>
            <w:shd w:val="clear" w:color="auto" w:fill="auto"/>
          </w:tcPr>
          <w:p w14:paraId="7D955215" w14:textId="30E98D6D" w:rsidR="00BE21B5" w:rsidRPr="00B73DA5" w:rsidRDefault="00F02695" w:rsidP="00814D65">
            <w:pPr>
              <w:jc w:val="center"/>
              <w:rPr>
                <w:sz w:val="28"/>
                <w:szCs w:val="28"/>
              </w:rPr>
            </w:pPr>
            <w:r w:rsidRPr="00B73DA5">
              <w:rPr>
                <w:sz w:val="28"/>
                <w:szCs w:val="28"/>
              </w:rPr>
              <w:t>2392,9</w:t>
            </w:r>
          </w:p>
        </w:tc>
        <w:tc>
          <w:tcPr>
            <w:tcW w:w="1134" w:type="dxa"/>
            <w:shd w:val="clear" w:color="auto" w:fill="auto"/>
          </w:tcPr>
          <w:p w14:paraId="647AE796" w14:textId="77777777" w:rsidR="00BE21B5" w:rsidRPr="00B73DA5" w:rsidRDefault="00BE21B5" w:rsidP="00814D65">
            <w:pPr>
              <w:jc w:val="center"/>
              <w:rPr>
                <w:sz w:val="28"/>
                <w:szCs w:val="28"/>
              </w:rPr>
            </w:pPr>
            <w:r w:rsidRPr="00B73DA5">
              <w:rPr>
                <w:sz w:val="28"/>
                <w:szCs w:val="28"/>
              </w:rPr>
              <w:t>2300,0</w:t>
            </w:r>
          </w:p>
        </w:tc>
        <w:tc>
          <w:tcPr>
            <w:tcW w:w="1134" w:type="dxa"/>
            <w:shd w:val="clear" w:color="auto" w:fill="auto"/>
          </w:tcPr>
          <w:p w14:paraId="5A135E5A" w14:textId="77777777" w:rsidR="00BE21B5" w:rsidRPr="00306308" w:rsidRDefault="00BE21B5" w:rsidP="00814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2483,0</w:t>
            </w:r>
          </w:p>
        </w:tc>
        <w:tc>
          <w:tcPr>
            <w:tcW w:w="1276" w:type="dxa"/>
          </w:tcPr>
          <w:p w14:paraId="34177C03" w14:textId="77777777" w:rsidR="00BE21B5" w:rsidRPr="00306308" w:rsidRDefault="00BE21B5" w:rsidP="00814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3476,3</w:t>
            </w:r>
          </w:p>
        </w:tc>
        <w:tc>
          <w:tcPr>
            <w:tcW w:w="1134" w:type="dxa"/>
          </w:tcPr>
          <w:p w14:paraId="03FD465A" w14:textId="77777777" w:rsidR="00BE21B5" w:rsidRPr="00306308" w:rsidRDefault="00BE21B5" w:rsidP="00814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3476,3</w:t>
            </w:r>
          </w:p>
        </w:tc>
        <w:tc>
          <w:tcPr>
            <w:tcW w:w="1559" w:type="dxa"/>
            <w:vMerge/>
            <w:shd w:val="clear" w:color="auto" w:fill="auto"/>
          </w:tcPr>
          <w:p w14:paraId="26809435" w14:textId="77777777" w:rsidR="00BE21B5" w:rsidRPr="00306308" w:rsidRDefault="00BE21B5" w:rsidP="001E03F3">
            <w:pPr>
              <w:suppressLineNumbers/>
              <w:suppressAutoHyphens/>
              <w:snapToGrid w:val="0"/>
              <w:rPr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DC280DC" w14:textId="77777777" w:rsidR="00BE21B5" w:rsidRDefault="00BE21B5" w:rsidP="001E03F3">
            <w:pPr>
              <w:spacing w:line="216" w:lineRule="auto"/>
              <w:rPr>
                <w:noProof/>
                <w:sz w:val="28"/>
                <w:szCs w:val="28"/>
              </w:rPr>
            </w:pPr>
          </w:p>
        </w:tc>
      </w:tr>
      <w:tr w:rsidR="00BE21B5" w:rsidRPr="00306308" w14:paraId="5A14E458" w14:textId="77777777" w:rsidTr="000C6C69">
        <w:trPr>
          <w:trHeight w:val="70"/>
        </w:trPr>
        <w:tc>
          <w:tcPr>
            <w:tcW w:w="850" w:type="dxa"/>
            <w:vMerge/>
            <w:shd w:val="clear" w:color="auto" w:fill="auto"/>
          </w:tcPr>
          <w:p w14:paraId="49E1077E" w14:textId="77777777" w:rsidR="00BE21B5" w:rsidRDefault="00BE21B5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8E9408B" w14:textId="77777777" w:rsidR="00BE21B5" w:rsidRDefault="00BE21B5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75DF130" w14:textId="77777777" w:rsidR="00BE21B5" w:rsidRPr="00306308" w:rsidRDefault="00BE21B5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39FA6600" w14:textId="77777777" w:rsidR="00BE21B5" w:rsidRPr="00306308" w:rsidRDefault="00BE21B5" w:rsidP="00814D65">
            <w:pPr>
              <w:jc w:val="center"/>
              <w:rPr>
                <w:sz w:val="28"/>
                <w:szCs w:val="28"/>
              </w:rPr>
            </w:pPr>
            <w:r w:rsidRPr="00272201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5627E43E" w14:textId="77777777" w:rsidR="00BE21B5" w:rsidRDefault="00BE21B5" w:rsidP="00814D65">
            <w:pPr>
              <w:jc w:val="center"/>
            </w:pPr>
            <w:r w:rsidRPr="0027220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36BFAFC" w14:textId="77777777" w:rsidR="00BE21B5" w:rsidRDefault="00BE21B5" w:rsidP="00814D65">
            <w:pPr>
              <w:jc w:val="center"/>
            </w:pPr>
            <w:r w:rsidRPr="0027220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08874EE" w14:textId="77777777" w:rsidR="00BE21B5" w:rsidRDefault="00BE21B5" w:rsidP="00814D65">
            <w:pPr>
              <w:jc w:val="center"/>
            </w:pPr>
            <w:r w:rsidRPr="0027220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DFAB111" w14:textId="77777777" w:rsidR="00BE21B5" w:rsidRPr="00306308" w:rsidRDefault="00BE21B5" w:rsidP="00814D65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5567B483" w14:textId="77777777" w:rsidR="00BE21B5" w:rsidRPr="00306308" w:rsidRDefault="00BE21B5" w:rsidP="00814D65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0684EF8B" w14:textId="77777777" w:rsidR="00BE21B5" w:rsidRPr="00306308" w:rsidRDefault="00BE21B5" w:rsidP="00814D65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34E654D4" w14:textId="77777777" w:rsidR="00BE21B5" w:rsidRPr="00306308" w:rsidRDefault="00BE21B5" w:rsidP="001E03F3">
            <w:pPr>
              <w:suppressLineNumbers/>
              <w:suppressAutoHyphens/>
              <w:snapToGrid w:val="0"/>
              <w:rPr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3511EBD" w14:textId="77777777" w:rsidR="00BE21B5" w:rsidRDefault="00BE21B5" w:rsidP="001E03F3">
            <w:pPr>
              <w:spacing w:line="216" w:lineRule="auto"/>
              <w:rPr>
                <w:noProof/>
                <w:sz w:val="28"/>
                <w:szCs w:val="28"/>
              </w:rPr>
            </w:pPr>
          </w:p>
        </w:tc>
      </w:tr>
      <w:tr w:rsidR="00BE21B5" w:rsidRPr="00306308" w14:paraId="2B47D460" w14:textId="77777777" w:rsidTr="000C6C69">
        <w:trPr>
          <w:trHeight w:val="840"/>
        </w:trPr>
        <w:tc>
          <w:tcPr>
            <w:tcW w:w="850" w:type="dxa"/>
            <w:vMerge/>
            <w:shd w:val="clear" w:color="auto" w:fill="auto"/>
          </w:tcPr>
          <w:p w14:paraId="6E88D9D6" w14:textId="77777777" w:rsidR="00BE21B5" w:rsidRDefault="00BE21B5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319DDBB" w14:textId="77777777" w:rsidR="00BE21B5" w:rsidRDefault="00BE21B5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25C137E" w14:textId="433BCED9" w:rsidR="00BE21B5" w:rsidRPr="00306308" w:rsidRDefault="00BE21B5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фед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14:paraId="0164AA56" w14:textId="15CFF2B0" w:rsidR="00BE21B5" w:rsidRPr="00306308" w:rsidRDefault="00BE21B5" w:rsidP="00BE21B5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0DE74564" w14:textId="4003D62F" w:rsidR="00BE21B5" w:rsidRPr="00306308" w:rsidRDefault="00BE21B5" w:rsidP="00BE21B5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C5DBDE1" w14:textId="6E3C9AE5" w:rsidR="00BE21B5" w:rsidRPr="00306308" w:rsidRDefault="00BE21B5" w:rsidP="00BE21B5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34A610E" w14:textId="260F2A85" w:rsidR="00BE21B5" w:rsidRPr="00306308" w:rsidRDefault="00BE21B5" w:rsidP="00BE21B5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77A1F24" w14:textId="2EDEF660" w:rsidR="00BE21B5" w:rsidRPr="00306308" w:rsidRDefault="00BE21B5" w:rsidP="00BE21B5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330985BD" w14:textId="3A9E9459" w:rsidR="00BE21B5" w:rsidRPr="00306308" w:rsidRDefault="00BE21B5" w:rsidP="00BE21B5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0F5C7F73" w14:textId="70ADDB24" w:rsidR="00BE21B5" w:rsidRPr="00306308" w:rsidRDefault="00BE21B5" w:rsidP="00BE21B5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6A9225CF" w14:textId="77777777" w:rsidR="00BE21B5" w:rsidRPr="00306308" w:rsidRDefault="00BE21B5" w:rsidP="001E03F3">
            <w:pPr>
              <w:suppressLineNumbers/>
              <w:suppressAutoHyphens/>
              <w:snapToGrid w:val="0"/>
              <w:rPr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3C15789" w14:textId="77777777" w:rsidR="00BE21B5" w:rsidRDefault="00BE21B5" w:rsidP="001E03F3">
            <w:pPr>
              <w:spacing w:line="216" w:lineRule="auto"/>
              <w:rPr>
                <w:noProof/>
                <w:sz w:val="28"/>
                <w:szCs w:val="28"/>
              </w:rPr>
            </w:pPr>
          </w:p>
        </w:tc>
      </w:tr>
      <w:tr w:rsidR="00BE21B5" w:rsidRPr="00306308" w14:paraId="14870B43" w14:textId="77777777" w:rsidTr="000C6C69">
        <w:trPr>
          <w:trHeight w:val="6315"/>
        </w:trPr>
        <w:tc>
          <w:tcPr>
            <w:tcW w:w="850" w:type="dxa"/>
            <w:vMerge/>
            <w:shd w:val="clear" w:color="auto" w:fill="auto"/>
          </w:tcPr>
          <w:p w14:paraId="4985D396" w14:textId="77777777" w:rsidR="00BE21B5" w:rsidRDefault="00BE21B5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E130034" w14:textId="77777777" w:rsidR="00BE21B5" w:rsidRDefault="00BE21B5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9FB9525" w14:textId="7CA78F92" w:rsidR="00BE21B5" w:rsidRPr="00306308" w:rsidRDefault="00BE21B5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14:paraId="33958682" w14:textId="2944084A" w:rsidR="00BE21B5" w:rsidRPr="00306308" w:rsidRDefault="00BE21B5" w:rsidP="00BE21B5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0A55E972" w14:textId="31FECBE9" w:rsidR="00BE21B5" w:rsidRPr="00306308" w:rsidRDefault="00BE21B5" w:rsidP="00814D65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CE96114" w14:textId="16E178FF" w:rsidR="00BE21B5" w:rsidRPr="00306308" w:rsidRDefault="00BE21B5" w:rsidP="00814D65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03E0B9D" w14:textId="62EB8FD3" w:rsidR="00BE21B5" w:rsidRPr="00306308" w:rsidRDefault="00BE21B5" w:rsidP="00814D65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7506D96" w14:textId="01F96C8B" w:rsidR="00BE21B5" w:rsidRPr="00306308" w:rsidRDefault="00BE21B5" w:rsidP="00814D65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5388EE61" w14:textId="58C5D0A2" w:rsidR="00BE21B5" w:rsidRPr="00306308" w:rsidRDefault="00BE21B5" w:rsidP="00814D65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472DE5BD" w14:textId="37E1C347" w:rsidR="00BE21B5" w:rsidRPr="00306308" w:rsidRDefault="00BE21B5" w:rsidP="00814D65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46D37015" w14:textId="77777777" w:rsidR="00BE21B5" w:rsidRPr="00306308" w:rsidRDefault="00BE21B5" w:rsidP="001E03F3">
            <w:pPr>
              <w:suppressLineNumbers/>
              <w:suppressAutoHyphens/>
              <w:snapToGrid w:val="0"/>
              <w:rPr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87FA91A" w14:textId="77777777" w:rsidR="00BE21B5" w:rsidRDefault="00BE21B5" w:rsidP="001E03F3">
            <w:pPr>
              <w:spacing w:line="216" w:lineRule="auto"/>
              <w:rPr>
                <w:noProof/>
                <w:sz w:val="28"/>
                <w:szCs w:val="28"/>
              </w:rPr>
            </w:pPr>
          </w:p>
        </w:tc>
      </w:tr>
      <w:tr w:rsidR="00693E33" w:rsidRPr="00306308" w14:paraId="765F1F07" w14:textId="77777777" w:rsidTr="000C6C69">
        <w:trPr>
          <w:trHeight w:val="70"/>
        </w:trPr>
        <w:tc>
          <w:tcPr>
            <w:tcW w:w="850" w:type="dxa"/>
            <w:vMerge w:val="restart"/>
            <w:shd w:val="clear" w:color="auto" w:fill="auto"/>
          </w:tcPr>
          <w:p w14:paraId="7DAB23CA" w14:textId="77777777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988F013" w14:textId="77777777" w:rsidR="00693E33" w:rsidRPr="00306308" w:rsidRDefault="00693E33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B7212">
              <w:rPr>
                <w:sz w:val="28"/>
                <w:szCs w:val="28"/>
              </w:rPr>
              <w:t>редоста</w:t>
            </w:r>
            <w:r w:rsidRPr="00DB7212">
              <w:rPr>
                <w:sz w:val="28"/>
                <w:szCs w:val="28"/>
              </w:rPr>
              <w:t>в</w:t>
            </w:r>
            <w:r w:rsidRPr="00DB7212">
              <w:rPr>
                <w:sz w:val="28"/>
                <w:szCs w:val="28"/>
              </w:rPr>
              <w:t>ление су</w:t>
            </w:r>
            <w:r w:rsidRPr="00DB7212">
              <w:rPr>
                <w:sz w:val="28"/>
                <w:szCs w:val="28"/>
              </w:rPr>
              <w:t>б</w:t>
            </w:r>
            <w:r w:rsidRPr="00DB7212">
              <w:rPr>
                <w:sz w:val="28"/>
                <w:szCs w:val="28"/>
              </w:rPr>
              <w:t xml:space="preserve">сидий </w:t>
            </w:r>
            <w:r>
              <w:rPr>
                <w:sz w:val="28"/>
                <w:szCs w:val="28"/>
              </w:rPr>
              <w:t>на предоста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lastRenderedPageBreak/>
              <w:t xml:space="preserve">ление мер социальной поддержки в виде </w:t>
            </w:r>
            <w:r w:rsidRPr="00306308">
              <w:rPr>
                <w:sz w:val="28"/>
                <w:szCs w:val="28"/>
              </w:rPr>
              <w:t>ко</w:t>
            </w:r>
            <w:r w:rsidRPr="00306308">
              <w:rPr>
                <w:sz w:val="28"/>
                <w:szCs w:val="28"/>
              </w:rPr>
              <w:t>м</w:t>
            </w:r>
            <w:r w:rsidRPr="00306308">
              <w:rPr>
                <w:sz w:val="28"/>
                <w:szCs w:val="28"/>
              </w:rPr>
              <w:t>пенса</w:t>
            </w:r>
            <w:r>
              <w:rPr>
                <w:sz w:val="28"/>
                <w:szCs w:val="28"/>
              </w:rPr>
              <w:t>ции</w:t>
            </w:r>
            <w:r w:rsidRPr="00306308">
              <w:rPr>
                <w:sz w:val="28"/>
                <w:szCs w:val="28"/>
              </w:rPr>
              <w:t xml:space="preserve"> расходов на оплату ж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лых пом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 xml:space="preserve">щений, отопления и освещения </w:t>
            </w:r>
            <w:r>
              <w:rPr>
                <w:sz w:val="28"/>
                <w:szCs w:val="28"/>
              </w:rPr>
              <w:t>педагогич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ским </w:t>
            </w:r>
            <w:r w:rsidRPr="00306308">
              <w:rPr>
                <w:sz w:val="28"/>
                <w:szCs w:val="28"/>
              </w:rPr>
              <w:t>рабо</w:t>
            </w:r>
            <w:r w:rsidRPr="00306308">
              <w:rPr>
                <w:sz w:val="28"/>
                <w:szCs w:val="28"/>
              </w:rPr>
              <w:t>т</w:t>
            </w:r>
            <w:r w:rsidRPr="00306308">
              <w:rPr>
                <w:sz w:val="28"/>
                <w:szCs w:val="28"/>
              </w:rPr>
              <w:t>никам м</w:t>
            </w:r>
            <w:r w:rsidRPr="00306308">
              <w:rPr>
                <w:sz w:val="28"/>
                <w:szCs w:val="28"/>
              </w:rPr>
              <w:t>у</w:t>
            </w:r>
            <w:r w:rsidRPr="00306308">
              <w:rPr>
                <w:sz w:val="28"/>
                <w:szCs w:val="28"/>
              </w:rPr>
              <w:t>ниципал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 xml:space="preserve">ных </w:t>
            </w:r>
            <w:r>
              <w:rPr>
                <w:sz w:val="28"/>
                <w:szCs w:val="28"/>
              </w:rPr>
              <w:t>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вательных </w:t>
            </w:r>
            <w:r w:rsidRPr="00306308">
              <w:rPr>
                <w:sz w:val="28"/>
                <w:szCs w:val="28"/>
              </w:rPr>
              <w:t>учреждений</w:t>
            </w:r>
            <w:r>
              <w:rPr>
                <w:sz w:val="28"/>
                <w:szCs w:val="28"/>
              </w:rPr>
              <w:t xml:space="preserve"> отрасли «Культура, искусство и кинемат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графия»</w:t>
            </w:r>
            <w:r w:rsidRPr="00306308">
              <w:rPr>
                <w:sz w:val="28"/>
                <w:szCs w:val="28"/>
              </w:rPr>
              <w:t>, прожива</w:t>
            </w:r>
            <w:r w:rsidRPr="00306308">
              <w:rPr>
                <w:sz w:val="28"/>
                <w:szCs w:val="28"/>
              </w:rPr>
              <w:t>ю</w:t>
            </w:r>
            <w:r w:rsidRPr="00306308">
              <w:rPr>
                <w:sz w:val="28"/>
                <w:szCs w:val="28"/>
              </w:rPr>
              <w:t>щим и р</w:t>
            </w:r>
            <w:r w:rsidRPr="00306308">
              <w:rPr>
                <w:sz w:val="28"/>
                <w:szCs w:val="28"/>
              </w:rPr>
              <w:t>а</w:t>
            </w:r>
            <w:r w:rsidRPr="00306308">
              <w:rPr>
                <w:sz w:val="28"/>
                <w:szCs w:val="28"/>
              </w:rPr>
              <w:t xml:space="preserve">ботающим в </w:t>
            </w:r>
            <w:r w:rsidRPr="00306308">
              <w:rPr>
                <w:sz w:val="28"/>
                <w:szCs w:val="28"/>
              </w:rPr>
              <w:lastRenderedPageBreak/>
              <w:t>сельск</w:t>
            </w:r>
            <w:r>
              <w:rPr>
                <w:sz w:val="28"/>
                <w:szCs w:val="28"/>
              </w:rPr>
              <w:t>их населенных пунктах, рабочих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селках (п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селках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родского типа) на территории Краснода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ского края </w:t>
            </w:r>
          </w:p>
        </w:tc>
        <w:tc>
          <w:tcPr>
            <w:tcW w:w="1276" w:type="dxa"/>
            <w:shd w:val="clear" w:color="auto" w:fill="auto"/>
          </w:tcPr>
          <w:p w14:paraId="056ECDC4" w14:textId="77777777" w:rsidR="00693E33" w:rsidRPr="00306308" w:rsidRDefault="00693E33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06D888E9" w14:textId="77777777" w:rsidR="00693E33" w:rsidRPr="001116A4" w:rsidRDefault="00693E33" w:rsidP="0031007C">
            <w:pPr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1</w:t>
            </w:r>
            <w:r>
              <w:rPr>
                <w:sz w:val="28"/>
                <w:szCs w:val="27"/>
                <w:lang w:val="en-US"/>
              </w:rPr>
              <w:t>518</w:t>
            </w:r>
            <w:r w:rsidRPr="001116A4">
              <w:rPr>
                <w:sz w:val="28"/>
                <w:szCs w:val="27"/>
              </w:rPr>
              <w:t>,8</w:t>
            </w:r>
          </w:p>
        </w:tc>
        <w:tc>
          <w:tcPr>
            <w:tcW w:w="1275" w:type="dxa"/>
          </w:tcPr>
          <w:p w14:paraId="3C0908AB" w14:textId="77777777" w:rsidR="00693E33" w:rsidRPr="001116A4" w:rsidRDefault="00693E33" w:rsidP="00AA6C5D">
            <w:pPr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  <w:lang w:val="en-US"/>
              </w:rPr>
              <w:t>306</w:t>
            </w:r>
            <w:r w:rsidRPr="001116A4">
              <w:rPr>
                <w:sz w:val="28"/>
                <w:szCs w:val="27"/>
              </w:rPr>
              <w:t>,6</w:t>
            </w:r>
          </w:p>
        </w:tc>
        <w:tc>
          <w:tcPr>
            <w:tcW w:w="1134" w:type="dxa"/>
            <w:shd w:val="clear" w:color="auto" w:fill="auto"/>
          </w:tcPr>
          <w:p w14:paraId="419E6089" w14:textId="77777777" w:rsidR="00693E33" w:rsidRPr="001116A4" w:rsidRDefault="00693E33" w:rsidP="00AA6C5D">
            <w:pPr>
              <w:jc w:val="center"/>
              <w:rPr>
                <w:sz w:val="28"/>
                <w:szCs w:val="27"/>
              </w:rPr>
            </w:pPr>
            <w:r w:rsidRPr="001116A4">
              <w:rPr>
                <w:sz w:val="28"/>
                <w:szCs w:val="27"/>
              </w:rPr>
              <w:t>323,6</w:t>
            </w:r>
          </w:p>
        </w:tc>
        <w:tc>
          <w:tcPr>
            <w:tcW w:w="1134" w:type="dxa"/>
            <w:shd w:val="clear" w:color="auto" w:fill="auto"/>
          </w:tcPr>
          <w:p w14:paraId="73EA4E7E" w14:textId="77777777" w:rsidR="00693E33" w:rsidRPr="001116A4" w:rsidRDefault="00693E33" w:rsidP="00AA6C5D">
            <w:pPr>
              <w:jc w:val="center"/>
              <w:rPr>
                <w:sz w:val="28"/>
                <w:szCs w:val="27"/>
              </w:rPr>
            </w:pPr>
            <w:r w:rsidRPr="001116A4">
              <w:rPr>
                <w:sz w:val="28"/>
                <w:szCs w:val="27"/>
              </w:rPr>
              <w:t>336,6</w:t>
            </w:r>
          </w:p>
        </w:tc>
        <w:tc>
          <w:tcPr>
            <w:tcW w:w="1134" w:type="dxa"/>
            <w:shd w:val="clear" w:color="auto" w:fill="auto"/>
          </w:tcPr>
          <w:p w14:paraId="7ED23919" w14:textId="77777777" w:rsidR="00693E33" w:rsidRPr="00306308" w:rsidRDefault="00693E33" w:rsidP="00AA6C5D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350,0</w:t>
            </w:r>
          </w:p>
        </w:tc>
        <w:tc>
          <w:tcPr>
            <w:tcW w:w="1276" w:type="dxa"/>
          </w:tcPr>
          <w:p w14:paraId="61E561B3" w14:textId="77777777" w:rsidR="00693E33" w:rsidRPr="00306308" w:rsidRDefault="00693E33" w:rsidP="00AA6C5D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101,0</w:t>
            </w:r>
          </w:p>
        </w:tc>
        <w:tc>
          <w:tcPr>
            <w:tcW w:w="1134" w:type="dxa"/>
          </w:tcPr>
          <w:p w14:paraId="37E20657" w14:textId="77777777" w:rsidR="00693E33" w:rsidRPr="00306308" w:rsidRDefault="00693E33" w:rsidP="00AA6C5D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101,0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51A0A2C" w14:textId="10C06A4E" w:rsidR="00693E33" w:rsidRPr="00306308" w:rsidRDefault="00693E33" w:rsidP="001E03F3">
            <w:pPr>
              <w:suppressLineNumbers/>
              <w:suppressAutoHyphens/>
              <w:snapToGrid w:val="0"/>
              <w:rPr>
                <w:kern w:val="1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коли-</w:t>
            </w:r>
            <w:proofErr w:type="spellStart"/>
            <w:r>
              <w:rPr>
                <w:sz w:val="28"/>
                <w:szCs w:val="28"/>
              </w:rPr>
              <w:t>чество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препода-</w:t>
            </w:r>
            <w:r>
              <w:rPr>
                <w:sz w:val="28"/>
                <w:szCs w:val="28"/>
              </w:rPr>
              <w:lastRenderedPageBreak/>
              <w:t>вателей</w:t>
            </w:r>
            <w:proofErr w:type="spellEnd"/>
            <w:r>
              <w:rPr>
                <w:sz w:val="28"/>
                <w:szCs w:val="28"/>
              </w:rPr>
              <w:t xml:space="preserve"> Детской школы искусств, получаю-</w:t>
            </w:r>
            <w:proofErr w:type="spellStart"/>
            <w:r>
              <w:rPr>
                <w:sz w:val="28"/>
                <w:szCs w:val="28"/>
              </w:rPr>
              <w:t>щих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компен-сацию</w:t>
            </w:r>
            <w:proofErr w:type="spellEnd"/>
            <w:r>
              <w:rPr>
                <w:sz w:val="28"/>
                <w:szCs w:val="28"/>
              </w:rPr>
              <w:t xml:space="preserve"> расходов на </w:t>
            </w:r>
            <w:r w:rsidRPr="00306308">
              <w:rPr>
                <w:sz w:val="28"/>
                <w:szCs w:val="28"/>
              </w:rPr>
              <w:t xml:space="preserve">оплату жилых </w:t>
            </w:r>
            <w:proofErr w:type="spellStart"/>
            <w:r w:rsidRPr="00306308">
              <w:rPr>
                <w:sz w:val="28"/>
                <w:szCs w:val="28"/>
              </w:rPr>
              <w:t>помеще</w:t>
            </w:r>
            <w:r>
              <w:rPr>
                <w:sz w:val="28"/>
                <w:szCs w:val="28"/>
              </w:rPr>
              <w:t>-ний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306308">
              <w:rPr>
                <w:sz w:val="28"/>
                <w:szCs w:val="28"/>
              </w:rPr>
              <w:t>отопле</w:t>
            </w:r>
            <w:r>
              <w:rPr>
                <w:sz w:val="28"/>
                <w:szCs w:val="28"/>
              </w:rPr>
              <w:t xml:space="preserve">ния и </w:t>
            </w:r>
            <w:proofErr w:type="spellStart"/>
            <w:r w:rsidRPr="00306308">
              <w:rPr>
                <w:sz w:val="28"/>
                <w:szCs w:val="28"/>
              </w:rPr>
              <w:t>освеще</w:t>
            </w:r>
            <w:r>
              <w:rPr>
                <w:sz w:val="28"/>
                <w:szCs w:val="28"/>
              </w:rPr>
              <w:t>-</w:t>
            </w:r>
            <w:r w:rsidRPr="00306308">
              <w:rPr>
                <w:sz w:val="28"/>
                <w:szCs w:val="28"/>
              </w:rPr>
              <w:t>ния</w:t>
            </w:r>
            <w:proofErr w:type="spellEnd"/>
            <w:r>
              <w:rPr>
                <w:sz w:val="28"/>
                <w:szCs w:val="28"/>
              </w:rPr>
              <w:t>, – 19 (ежегодно)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30540A2" w14:textId="397D9861" w:rsidR="00693E33" w:rsidRDefault="0000171B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6DE8BF96" wp14:editId="3508076E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319405</wp:posOffset>
                      </wp:positionV>
                      <wp:extent cx="368300" cy="474980"/>
                      <wp:effectExtent l="0" t="0" r="0" b="1270"/>
                      <wp:wrapNone/>
                      <wp:docPr id="18" name="Text Box 2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474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320EC5" w14:textId="77777777" w:rsidR="00E032A1" w:rsidRPr="0038191A" w:rsidRDefault="00E032A1" w:rsidP="000F101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99" o:spid="_x0000_s1044" type="#_x0000_t202" style="position:absolute;margin-left:145.2pt;margin-top:25.15pt;width:29pt;height:37.4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" stroked="f">
                      <v:textbox style="layout-flow:vertical">
                        <w:txbxContent>
                          <w:p w14:paraId="6B320EC5" w14:textId="77777777" w:rsidR="00E032A1" w:rsidRPr="0038191A" w:rsidRDefault="00E032A1" w:rsidP="000F10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3E33" w:rsidRPr="00306308">
              <w:rPr>
                <w:sz w:val="28"/>
                <w:szCs w:val="28"/>
              </w:rPr>
              <w:t>Упра</w:t>
            </w:r>
            <w:r w:rsidR="00693E33" w:rsidRPr="00306308">
              <w:rPr>
                <w:sz w:val="28"/>
                <w:szCs w:val="28"/>
              </w:rPr>
              <w:t>в</w:t>
            </w:r>
            <w:r w:rsidR="00693E33" w:rsidRPr="00306308">
              <w:rPr>
                <w:sz w:val="28"/>
                <w:szCs w:val="28"/>
              </w:rPr>
              <w:t>ление культ</w:t>
            </w:r>
            <w:r w:rsidR="00693E33" w:rsidRPr="00306308">
              <w:rPr>
                <w:sz w:val="28"/>
                <w:szCs w:val="28"/>
              </w:rPr>
              <w:t>у</w:t>
            </w:r>
            <w:r w:rsidR="00693E33" w:rsidRPr="00306308">
              <w:rPr>
                <w:sz w:val="28"/>
                <w:szCs w:val="28"/>
              </w:rPr>
              <w:t>ры а</w:t>
            </w:r>
            <w:r w:rsidR="00693E33" w:rsidRPr="00306308">
              <w:rPr>
                <w:sz w:val="28"/>
                <w:szCs w:val="28"/>
              </w:rPr>
              <w:t>д</w:t>
            </w:r>
            <w:r w:rsidR="00693E33" w:rsidRPr="00306308">
              <w:rPr>
                <w:sz w:val="28"/>
                <w:szCs w:val="28"/>
              </w:rPr>
              <w:lastRenderedPageBreak/>
              <w:t>мин</w:t>
            </w:r>
            <w:r w:rsidR="00693E33" w:rsidRPr="00306308">
              <w:rPr>
                <w:sz w:val="28"/>
                <w:szCs w:val="28"/>
              </w:rPr>
              <w:t>и</w:t>
            </w:r>
            <w:r w:rsidR="00693E33" w:rsidRPr="00306308">
              <w:rPr>
                <w:sz w:val="28"/>
                <w:szCs w:val="28"/>
              </w:rPr>
              <w:t>страции мун</w:t>
            </w:r>
            <w:r w:rsidR="00693E33" w:rsidRPr="00306308">
              <w:rPr>
                <w:sz w:val="28"/>
                <w:szCs w:val="28"/>
              </w:rPr>
              <w:t>и</w:t>
            </w:r>
            <w:r w:rsidR="00693E33" w:rsidRPr="00306308">
              <w:rPr>
                <w:sz w:val="28"/>
                <w:szCs w:val="28"/>
              </w:rPr>
              <w:t>ципал</w:t>
            </w:r>
            <w:r w:rsidR="00693E33" w:rsidRPr="00306308">
              <w:rPr>
                <w:sz w:val="28"/>
                <w:szCs w:val="28"/>
              </w:rPr>
              <w:t>ь</w:t>
            </w:r>
            <w:r w:rsidR="00693E33" w:rsidRPr="00306308">
              <w:rPr>
                <w:sz w:val="28"/>
                <w:szCs w:val="28"/>
              </w:rPr>
              <w:t>ного о</w:t>
            </w:r>
            <w:r w:rsidR="00693E33" w:rsidRPr="00306308">
              <w:rPr>
                <w:sz w:val="28"/>
                <w:szCs w:val="28"/>
              </w:rPr>
              <w:t>б</w:t>
            </w:r>
            <w:r w:rsidR="00693E33" w:rsidRPr="00306308">
              <w:rPr>
                <w:sz w:val="28"/>
                <w:szCs w:val="28"/>
              </w:rPr>
              <w:t>разов</w:t>
            </w:r>
            <w:r w:rsidR="00693E33" w:rsidRPr="00306308">
              <w:rPr>
                <w:sz w:val="28"/>
                <w:szCs w:val="28"/>
              </w:rPr>
              <w:t>а</w:t>
            </w:r>
            <w:r w:rsidR="00693E33" w:rsidRPr="00306308">
              <w:rPr>
                <w:sz w:val="28"/>
                <w:szCs w:val="28"/>
              </w:rPr>
              <w:t>ния - о</w:t>
            </w:r>
            <w:r w:rsidR="00693E33" w:rsidRPr="00306308">
              <w:rPr>
                <w:sz w:val="28"/>
                <w:szCs w:val="28"/>
              </w:rPr>
              <w:t>т</w:t>
            </w:r>
            <w:r w:rsidR="00693E33" w:rsidRPr="00306308">
              <w:rPr>
                <w:sz w:val="28"/>
                <w:szCs w:val="28"/>
              </w:rPr>
              <w:t>ве</w:t>
            </w:r>
            <w:r w:rsidR="00693E33" w:rsidRPr="00306308">
              <w:rPr>
                <w:sz w:val="28"/>
                <w:szCs w:val="28"/>
              </w:rPr>
              <w:t>т</w:t>
            </w:r>
            <w:r w:rsidR="00693E33" w:rsidRPr="00306308">
              <w:rPr>
                <w:sz w:val="28"/>
                <w:szCs w:val="28"/>
              </w:rPr>
              <w:t>стве</w:t>
            </w:r>
            <w:r w:rsidR="00693E33" w:rsidRPr="00306308">
              <w:rPr>
                <w:sz w:val="28"/>
                <w:szCs w:val="28"/>
              </w:rPr>
              <w:t>н</w:t>
            </w:r>
            <w:r w:rsidR="00693E33" w:rsidRPr="00306308">
              <w:rPr>
                <w:sz w:val="28"/>
                <w:szCs w:val="28"/>
              </w:rPr>
              <w:t>ный за выпо</w:t>
            </w:r>
            <w:r w:rsidR="00693E33" w:rsidRPr="00306308">
              <w:rPr>
                <w:sz w:val="28"/>
                <w:szCs w:val="28"/>
              </w:rPr>
              <w:t>л</w:t>
            </w:r>
            <w:r w:rsidR="00693E33" w:rsidRPr="00306308">
              <w:rPr>
                <w:sz w:val="28"/>
                <w:szCs w:val="28"/>
              </w:rPr>
              <w:t>нение мер</w:t>
            </w:r>
            <w:r w:rsidR="00693E33" w:rsidRPr="00306308">
              <w:rPr>
                <w:sz w:val="28"/>
                <w:szCs w:val="28"/>
              </w:rPr>
              <w:t>о</w:t>
            </w:r>
            <w:r w:rsidR="00693E33" w:rsidRPr="00306308">
              <w:rPr>
                <w:sz w:val="28"/>
                <w:szCs w:val="28"/>
              </w:rPr>
              <w:t>приятия, мун</w:t>
            </w:r>
            <w:r w:rsidR="00693E33" w:rsidRPr="00306308">
              <w:rPr>
                <w:sz w:val="28"/>
                <w:szCs w:val="28"/>
              </w:rPr>
              <w:t>и</w:t>
            </w:r>
            <w:r w:rsidR="00693E33" w:rsidRPr="00306308">
              <w:rPr>
                <w:sz w:val="28"/>
                <w:szCs w:val="28"/>
              </w:rPr>
              <w:t>ципал</w:t>
            </w:r>
            <w:r w:rsidR="00693E33" w:rsidRPr="00306308">
              <w:rPr>
                <w:sz w:val="28"/>
                <w:szCs w:val="28"/>
              </w:rPr>
              <w:t>ь</w:t>
            </w:r>
            <w:r w:rsidR="00693E33" w:rsidRPr="00306308">
              <w:rPr>
                <w:sz w:val="28"/>
                <w:szCs w:val="28"/>
              </w:rPr>
              <w:t>ные бю</w:t>
            </w:r>
            <w:r w:rsidR="00693E33" w:rsidRPr="00306308">
              <w:rPr>
                <w:sz w:val="28"/>
                <w:szCs w:val="28"/>
              </w:rPr>
              <w:t>д</w:t>
            </w:r>
            <w:r w:rsidR="00693E33" w:rsidRPr="00306308">
              <w:rPr>
                <w:sz w:val="28"/>
                <w:szCs w:val="28"/>
              </w:rPr>
              <w:t>жетные учр</w:t>
            </w:r>
            <w:r w:rsidR="00693E33" w:rsidRPr="00306308">
              <w:rPr>
                <w:sz w:val="28"/>
                <w:szCs w:val="28"/>
              </w:rPr>
              <w:t>е</w:t>
            </w:r>
            <w:r w:rsidR="00693E33" w:rsidRPr="00306308">
              <w:rPr>
                <w:sz w:val="28"/>
                <w:szCs w:val="28"/>
              </w:rPr>
              <w:t>ж</w:t>
            </w:r>
            <w:r w:rsidR="00693E33">
              <w:rPr>
                <w:sz w:val="28"/>
                <w:szCs w:val="28"/>
              </w:rPr>
              <w:t xml:space="preserve">дения </w:t>
            </w:r>
            <w:r w:rsidR="00693E33" w:rsidRPr="00306308">
              <w:rPr>
                <w:sz w:val="28"/>
                <w:szCs w:val="28"/>
              </w:rPr>
              <w:t>мун</w:t>
            </w:r>
            <w:r w:rsidR="00693E33" w:rsidRPr="00306308">
              <w:rPr>
                <w:sz w:val="28"/>
                <w:szCs w:val="28"/>
              </w:rPr>
              <w:t>и</w:t>
            </w:r>
            <w:r w:rsidR="00693E33" w:rsidRPr="00306308">
              <w:rPr>
                <w:sz w:val="28"/>
                <w:szCs w:val="28"/>
              </w:rPr>
              <w:t>ципал</w:t>
            </w:r>
            <w:r w:rsidR="00693E33" w:rsidRPr="00306308">
              <w:rPr>
                <w:sz w:val="28"/>
                <w:szCs w:val="28"/>
              </w:rPr>
              <w:t>ь</w:t>
            </w:r>
            <w:r w:rsidR="00693E33" w:rsidRPr="00306308">
              <w:rPr>
                <w:sz w:val="28"/>
                <w:szCs w:val="28"/>
              </w:rPr>
              <w:t>ного о</w:t>
            </w:r>
            <w:r w:rsidR="00693E33" w:rsidRPr="00306308">
              <w:rPr>
                <w:sz w:val="28"/>
                <w:szCs w:val="28"/>
              </w:rPr>
              <w:t>б</w:t>
            </w:r>
            <w:r w:rsidR="00693E33" w:rsidRPr="00306308">
              <w:rPr>
                <w:sz w:val="28"/>
                <w:szCs w:val="28"/>
              </w:rPr>
              <w:t>разован</w:t>
            </w:r>
            <w:r w:rsidR="00164B3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 wp14:anchorId="327E628B" wp14:editId="4E754C67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1328420</wp:posOffset>
                      </wp:positionV>
                      <wp:extent cx="381000" cy="304800"/>
                      <wp:effectExtent l="0" t="0" r="0" b="0"/>
                      <wp:wrapNone/>
                      <wp:docPr id="19" name="Пол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4110A6" w14:textId="7EC5ABE6" w:rsidR="00E032A1" w:rsidRPr="00322542" w:rsidRDefault="00E032A1" w:rsidP="00164B34">
                                  <w:pPr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" o:spid="_x0000_s1045" type="#_x0000_t202" style="position:absolute;margin-left:60.75pt;margin-top:104.6pt;width:30pt;height:24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" fillcolor="white [3201]" stroked="f" strokeweight=".5pt">
                      <v:textbox style="layout-flow:vertical">
                        <w:txbxContent>
                          <w:p w14:paraId="034110A6" w14:textId="7EC5ABE6" w:rsidR="00E032A1" w:rsidRPr="00322542" w:rsidRDefault="00E032A1" w:rsidP="00164B34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3E33" w:rsidRPr="00306308">
              <w:rPr>
                <w:sz w:val="28"/>
                <w:szCs w:val="28"/>
              </w:rPr>
              <w:t>ия - п</w:t>
            </w:r>
            <w:r w:rsidR="00693E33" w:rsidRPr="00306308">
              <w:rPr>
                <w:sz w:val="28"/>
                <w:szCs w:val="28"/>
              </w:rPr>
              <w:t>о</w:t>
            </w:r>
            <w:r w:rsidR="00693E33" w:rsidRPr="00306308">
              <w:rPr>
                <w:sz w:val="28"/>
                <w:szCs w:val="28"/>
              </w:rPr>
              <w:lastRenderedPageBreak/>
              <w:t>лучат</w:t>
            </w:r>
            <w:r w:rsidR="00693E33" w:rsidRPr="00306308">
              <w:rPr>
                <w:sz w:val="28"/>
                <w:szCs w:val="28"/>
              </w:rPr>
              <w:t>е</w:t>
            </w:r>
            <w:r w:rsidR="00693E33" w:rsidRPr="00306308">
              <w:rPr>
                <w:sz w:val="28"/>
                <w:szCs w:val="28"/>
              </w:rPr>
              <w:t>ли су</w:t>
            </w:r>
            <w:r w:rsidR="00693E33" w:rsidRPr="00306308">
              <w:rPr>
                <w:sz w:val="28"/>
                <w:szCs w:val="28"/>
              </w:rPr>
              <w:t>б</w:t>
            </w:r>
            <w:r w:rsidR="00693E33" w:rsidRPr="00306308">
              <w:rPr>
                <w:sz w:val="28"/>
                <w:szCs w:val="28"/>
              </w:rPr>
              <w:t>сидий</w:t>
            </w:r>
          </w:p>
          <w:p w14:paraId="7B8D4A0F" w14:textId="2AD76272" w:rsidR="00693E33" w:rsidRPr="00306308" w:rsidRDefault="0000171B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5B3FC5BD" wp14:editId="2E28943E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1758315</wp:posOffset>
                      </wp:positionV>
                      <wp:extent cx="381000" cy="342900"/>
                      <wp:effectExtent l="0" t="0" r="2540" b="3810"/>
                      <wp:wrapNone/>
                      <wp:docPr id="8" name="Text Box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FC58F1" w14:textId="5CCCF9FF" w:rsidR="00E032A1" w:rsidRPr="00BC1F9F" w:rsidRDefault="00E032A1" w:rsidP="007E3459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3" o:spid="_x0000_s1046" type="#_x0000_t202" style="position:absolute;margin-left:62.05pt;margin-top:138.45pt;width:30pt;height:27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" stroked="f">
                      <v:textbox style="layout-flow:vertical">
                        <w:txbxContent>
                          <w:p w14:paraId="72FC58F1" w14:textId="5CCCF9FF" w:rsidR="00E032A1" w:rsidRPr="00BC1F9F" w:rsidRDefault="00E032A1" w:rsidP="007E345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3E33" w:rsidRPr="00306308" w14:paraId="30B9E57E" w14:textId="77777777" w:rsidTr="000C6C69">
        <w:trPr>
          <w:trHeight w:val="70"/>
        </w:trPr>
        <w:tc>
          <w:tcPr>
            <w:tcW w:w="850" w:type="dxa"/>
            <w:vMerge/>
            <w:shd w:val="clear" w:color="auto" w:fill="auto"/>
          </w:tcPr>
          <w:p w14:paraId="3A3650F2" w14:textId="77777777" w:rsidR="00693E33" w:rsidRPr="00306308" w:rsidRDefault="00693E33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0CC2210" w14:textId="77777777" w:rsidR="00693E33" w:rsidRPr="00306308" w:rsidRDefault="00693E3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243AAF6" w14:textId="77777777" w:rsidR="00693E33" w:rsidRPr="00306308" w:rsidRDefault="00693E33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39026F77" w14:textId="77777777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2D7B08BD" w14:textId="77777777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40B12B3" w14:textId="77777777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7D94747" w14:textId="77777777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5903800" w14:textId="77777777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08C11D3D" w14:textId="77777777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738B5A57" w14:textId="77777777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4415A9C0" w14:textId="77777777" w:rsidR="00693E33" w:rsidRPr="00306308" w:rsidRDefault="00693E3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E1E0531" w14:textId="77777777" w:rsidR="00693E33" w:rsidRPr="00306308" w:rsidRDefault="00693E33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693E33" w:rsidRPr="00306308" w14:paraId="7BD6F6F6" w14:textId="77777777" w:rsidTr="000C6C69">
        <w:trPr>
          <w:trHeight w:val="70"/>
        </w:trPr>
        <w:tc>
          <w:tcPr>
            <w:tcW w:w="850" w:type="dxa"/>
            <w:vMerge/>
            <w:shd w:val="clear" w:color="auto" w:fill="auto"/>
          </w:tcPr>
          <w:p w14:paraId="66A5F18E" w14:textId="77777777" w:rsidR="00693E33" w:rsidRPr="00306308" w:rsidRDefault="00693E33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730CC2D" w14:textId="77777777" w:rsidR="00693E33" w:rsidRPr="00306308" w:rsidRDefault="00693E3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61589ED" w14:textId="4A0AEB2A" w:rsidR="00693E33" w:rsidRPr="00306308" w:rsidRDefault="00693E33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 xml:space="preserve">краевой </w:t>
            </w:r>
            <w:r w:rsidRPr="00306308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76" w:type="dxa"/>
            <w:shd w:val="clear" w:color="auto" w:fill="auto"/>
          </w:tcPr>
          <w:p w14:paraId="3359300D" w14:textId="77777777" w:rsidR="00693E33" w:rsidRPr="0031007C" w:rsidRDefault="00693E33" w:rsidP="00AA6C5D">
            <w:pPr>
              <w:jc w:val="center"/>
              <w:rPr>
                <w:sz w:val="28"/>
                <w:szCs w:val="27"/>
                <w:lang w:val="en-US"/>
              </w:rPr>
            </w:pPr>
            <w:r>
              <w:rPr>
                <w:sz w:val="28"/>
                <w:szCs w:val="27"/>
              </w:rPr>
              <w:lastRenderedPageBreak/>
              <w:t>1</w:t>
            </w:r>
            <w:r>
              <w:rPr>
                <w:sz w:val="28"/>
                <w:szCs w:val="27"/>
                <w:lang w:val="en-US"/>
              </w:rPr>
              <w:t>518</w:t>
            </w:r>
            <w:r w:rsidRPr="001116A4">
              <w:rPr>
                <w:sz w:val="28"/>
                <w:szCs w:val="27"/>
              </w:rPr>
              <w:t>,8</w:t>
            </w:r>
          </w:p>
        </w:tc>
        <w:tc>
          <w:tcPr>
            <w:tcW w:w="1275" w:type="dxa"/>
          </w:tcPr>
          <w:p w14:paraId="7F952C60" w14:textId="77777777" w:rsidR="00693E33" w:rsidRPr="00131578" w:rsidRDefault="00693E33" w:rsidP="00AA6C5D">
            <w:pPr>
              <w:jc w:val="center"/>
              <w:rPr>
                <w:sz w:val="28"/>
                <w:szCs w:val="27"/>
                <w:lang w:val="en-US"/>
              </w:rPr>
            </w:pPr>
            <w:r>
              <w:rPr>
                <w:sz w:val="28"/>
                <w:szCs w:val="27"/>
                <w:lang w:val="en-US"/>
              </w:rPr>
              <w:t>306</w:t>
            </w:r>
            <w:r w:rsidRPr="001116A4">
              <w:rPr>
                <w:sz w:val="28"/>
                <w:szCs w:val="27"/>
              </w:rPr>
              <w:t>,6</w:t>
            </w:r>
          </w:p>
        </w:tc>
        <w:tc>
          <w:tcPr>
            <w:tcW w:w="1134" w:type="dxa"/>
            <w:shd w:val="clear" w:color="auto" w:fill="auto"/>
          </w:tcPr>
          <w:p w14:paraId="18D44DEC" w14:textId="77777777" w:rsidR="00693E33" w:rsidRPr="001116A4" w:rsidRDefault="00693E33" w:rsidP="00AA6C5D">
            <w:pPr>
              <w:jc w:val="center"/>
              <w:rPr>
                <w:sz w:val="28"/>
                <w:szCs w:val="27"/>
              </w:rPr>
            </w:pPr>
            <w:r w:rsidRPr="001116A4">
              <w:rPr>
                <w:sz w:val="28"/>
                <w:szCs w:val="27"/>
              </w:rPr>
              <w:t>323,6</w:t>
            </w:r>
          </w:p>
        </w:tc>
        <w:tc>
          <w:tcPr>
            <w:tcW w:w="1134" w:type="dxa"/>
            <w:shd w:val="clear" w:color="auto" w:fill="auto"/>
          </w:tcPr>
          <w:p w14:paraId="23BE11B4" w14:textId="77777777" w:rsidR="00693E33" w:rsidRPr="001116A4" w:rsidRDefault="00693E33" w:rsidP="00AA6C5D">
            <w:pPr>
              <w:jc w:val="center"/>
              <w:rPr>
                <w:sz w:val="28"/>
                <w:szCs w:val="27"/>
              </w:rPr>
            </w:pPr>
            <w:r w:rsidRPr="001116A4">
              <w:rPr>
                <w:sz w:val="28"/>
                <w:szCs w:val="27"/>
              </w:rPr>
              <w:t>336,6</w:t>
            </w:r>
          </w:p>
        </w:tc>
        <w:tc>
          <w:tcPr>
            <w:tcW w:w="1134" w:type="dxa"/>
            <w:shd w:val="clear" w:color="auto" w:fill="auto"/>
          </w:tcPr>
          <w:p w14:paraId="4DB9FE5B" w14:textId="77777777" w:rsidR="00693E33" w:rsidRPr="00306308" w:rsidRDefault="00693E33" w:rsidP="00AA6C5D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350,0</w:t>
            </w:r>
          </w:p>
        </w:tc>
        <w:tc>
          <w:tcPr>
            <w:tcW w:w="1276" w:type="dxa"/>
          </w:tcPr>
          <w:p w14:paraId="735FCC56" w14:textId="77777777" w:rsidR="00693E33" w:rsidRPr="00306308" w:rsidRDefault="00693E33" w:rsidP="00AA6C5D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101,0</w:t>
            </w:r>
          </w:p>
        </w:tc>
        <w:tc>
          <w:tcPr>
            <w:tcW w:w="1134" w:type="dxa"/>
          </w:tcPr>
          <w:p w14:paraId="3D2EF2EF" w14:textId="77777777" w:rsidR="00693E33" w:rsidRPr="00306308" w:rsidRDefault="00693E33" w:rsidP="00AA6C5D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101,0</w:t>
            </w:r>
          </w:p>
        </w:tc>
        <w:tc>
          <w:tcPr>
            <w:tcW w:w="1559" w:type="dxa"/>
            <w:vMerge/>
            <w:shd w:val="clear" w:color="auto" w:fill="auto"/>
          </w:tcPr>
          <w:p w14:paraId="4D2A7FAF" w14:textId="77777777" w:rsidR="00693E33" w:rsidRPr="00306308" w:rsidRDefault="00693E3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27133A3" w14:textId="77777777" w:rsidR="00693E33" w:rsidRPr="00306308" w:rsidRDefault="00693E33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693E33" w:rsidRPr="00306308" w14:paraId="79D62A46" w14:textId="77777777" w:rsidTr="000C6C69">
        <w:trPr>
          <w:trHeight w:val="7473"/>
        </w:trPr>
        <w:tc>
          <w:tcPr>
            <w:tcW w:w="850" w:type="dxa"/>
            <w:vMerge/>
            <w:shd w:val="clear" w:color="auto" w:fill="auto"/>
          </w:tcPr>
          <w:p w14:paraId="00CD3A3A" w14:textId="77777777" w:rsidR="00693E33" w:rsidRPr="00306308" w:rsidRDefault="00693E33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C3F641D" w14:textId="77777777" w:rsidR="00693E33" w:rsidRPr="00306308" w:rsidRDefault="00693E3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6F08A5A" w14:textId="77777777" w:rsidR="00693E33" w:rsidRPr="00306308" w:rsidRDefault="00693E33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фед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14:paraId="54F84728" w14:textId="77777777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53CEA6AB" w14:textId="77777777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9DCBF7E" w14:textId="77777777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4AB28A7" w14:textId="77777777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5436D61" w14:textId="149AB56F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56C7EC7E" w14:textId="77777777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4EC877D6" w14:textId="138C26D8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7BAA3351" w14:textId="77777777" w:rsidR="00693E33" w:rsidRPr="00306308" w:rsidRDefault="00693E3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B7F9DD1" w14:textId="77777777" w:rsidR="00693E33" w:rsidRPr="00306308" w:rsidRDefault="00693E33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693E33" w:rsidRPr="00306308" w14:paraId="136C7426" w14:textId="77777777" w:rsidTr="000C6C69">
        <w:trPr>
          <w:trHeight w:val="7755"/>
        </w:trPr>
        <w:tc>
          <w:tcPr>
            <w:tcW w:w="850" w:type="dxa"/>
            <w:vMerge/>
            <w:shd w:val="clear" w:color="auto" w:fill="auto"/>
          </w:tcPr>
          <w:p w14:paraId="0C341448" w14:textId="77777777" w:rsidR="00693E33" w:rsidRPr="00306308" w:rsidRDefault="00693E33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4FAB4F8" w14:textId="77777777" w:rsidR="00693E33" w:rsidRPr="00306308" w:rsidRDefault="00693E3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0FD6B61" w14:textId="254EEDEC" w:rsidR="00693E33" w:rsidRPr="00306308" w:rsidRDefault="00693E33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14:paraId="750D478B" w14:textId="6BE74E37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EA35FB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197EA180" w14:textId="23B078B0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EA35F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A0664AC" w14:textId="4412B035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EA35F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250E4AA" w14:textId="1BFECAE8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EA35F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46120DB" w14:textId="18BADE1B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EA35FB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1D3635E5" w14:textId="53E771A6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EA35F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43BE5ED8" w14:textId="70FFBDDA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EA35F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79495756" w14:textId="77777777" w:rsidR="00693E33" w:rsidRPr="00306308" w:rsidRDefault="00693E3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DA87A67" w14:textId="77777777" w:rsidR="00693E33" w:rsidRPr="00306308" w:rsidRDefault="00693E33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D427E3" w:rsidRPr="00306308" w14:paraId="32C9FE6B" w14:textId="77777777" w:rsidTr="000C6C69">
        <w:trPr>
          <w:trHeight w:val="423"/>
        </w:trPr>
        <w:tc>
          <w:tcPr>
            <w:tcW w:w="850" w:type="dxa"/>
            <w:vMerge w:val="restart"/>
            <w:shd w:val="clear" w:color="auto" w:fill="auto"/>
          </w:tcPr>
          <w:p w14:paraId="2820A6FB" w14:textId="77777777" w:rsidR="00D427E3" w:rsidRPr="00306308" w:rsidRDefault="00D427E3" w:rsidP="00E71954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7B2C63A" w14:textId="77777777" w:rsidR="00D427E3" w:rsidRPr="00306308" w:rsidRDefault="00D427E3" w:rsidP="0027428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17D61">
              <w:rPr>
                <w:sz w:val="28"/>
                <w:szCs w:val="28"/>
              </w:rPr>
              <w:t>креплени</w:t>
            </w:r>
            <w:r>
              <w:rPr>
                <w:sz w:val="28"/>
                <w:szCs w:val="28"/>
              </w:rPr>
              <w:t>е</w:t>
            </w:r>
            <w:r w:rsidRPr="00817D61">
              <w:rPr>
                <w:sz w:val="28"/>
                <w:szCs w:val="28"/>
              </w:rPr>
              <w:t xml:space="preserve"> материал</w:t>
            </w:r>
            <w:r w:rsidRPr="00817D61">
              <w:rPr>
                <w:sz w:val="28"/>
                <w:szCs w:val="28"/>
              </w:rPr>
              <w:t>ь</w:t>
            </w:r>
            <w:r w:rsidRPr="00817D61">
              <w:rPr>
                <w:sz w:val="28"/>
                <w:szCs w:val="28"/>
              </w:rPr>
              <w:lastRenderedPageBreak/>
              <w:t>но-технич</w:t>
            </w:r>
            <w:r w:rsidRPr="00817D61">
              <w:rPr>
                <w:sz w:val="28"/>
                <w:szCs w:val="28"/>
              </w:rPr>
              <w:t>е</w:t>
            </w:r>
            <w:r w:rsidRPr="00817D61">
              <w:rPr>
                <w:sz w:val="28"/>
                <w:szCs w:val="28"/>
              </w:rPr>
              <w:t>ской базы, техническ</w:t>
            </w:r>
            <w:r w:rsidRPr="00817D61">
              <w:rPr>
                <w:sz w:val="28"/>
                <w:szCs w:val="28"/>
              </w:rPr>
              <w:t>о</w:t>
            </w:r>
            <w:r w:rsidRPr="00817D61">
              <w:rPr>
                <w:sz w:val="28"/>
                <w:szCs w:val="28"/>
              </w:rPr>
              <w:t>го ос</w:t>
            </w:r>
            <w:r>
              <w:rPr>
                <w:sz w:val="28"/>
                <w:szCs w:val="28"/>
              </w:rPr>
              <w:t>нащ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(</w:t>
            </w:r>
            <w:r w:rsidRPr="00817D61">
              <w:rPr>
                <w:sz w:val="28"/>
                <w:szCs w:val="28"/>
              </w:rPr>
              <w:t>прио</w:t>
            </w:r>
            <w:r w:rsidRPr="00817D61">
              <w:rPr>
                <w:sz w:val="28"/>
                <w:szCs w:val="28"/>
              </w:rPr>
              <w:t>б</w:t>
            </w:r>
            <w:r w:rsidRPr="00817D61">
              <w:rPr>
                <w:sz w:val="28"/>
                <w:szCs w:val="28"/>
              </w:rPr>
              <w:t>ретение м</w:t>
            </w:r>
            <w:r w:rsidRPr="00817D61">
              <w:rPr>
                <w:sz w:val="28"/>
                <w:szCs w:val="28"/>
              </w:rPr>
              <w:t>у</w:t>
            </w:r>
            <w:r w:rsidRPr="00817D61">
              <w:rPr>
                <w:sz w:val="28"/>
                <w:szCs w:val="28"/>
              </w:rPr>
              <w:t>зы</w:t>
            </w:r>
            <w:r>
              <w:rPr>
                <w:sz w:val="28"/>
                <w:szCs w:val="28"/>
              </w:rPr>
              <w:t>к</w:t>
            </w:r>
            <w:r w:rsidRPr="00817D61">
              <w:rPr>
                <w:sz w:val="28"/>
                <w:szCs w:val="28"/>
              </w:rPr>
              <w:t>альных инструме</w:t>
            </w:r>
            <w:r w:rsidRPr="00817D61">
              <w:rPr>
                <w:sz w:val="28"/>
                <w:szCs w:val="28"/>
              </w:rPr>
              <w:t>н</w:t>
            </w:r>
            <w:r w:rsidRPr="00817D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 xml:space="preserve">, </w:t>
            </w:r>
            <w:r w:rsidRPr="00817D61">
              <w:rPr>
                <w:sz w:val="28"/>
                <w:szCs w:val="28"/>
              </w:rPr>
              <w:t>мебе</w:t>
            </w:r>
            <w:r>
              <w:rPr>
                <w:sz w:val="28"/>
                <w:szCs w:val="28"/>
              </w:rPr>
              <w:t>ли и др.), в том числе:</w:t>
            </w:r>
          </w:p>
        </w:tc>
        <w:tc>
          <w:tcPr>
            <w:tcW w:w="1276" w:type="dxa"/>
            <w:shd w:val="clear" w:color="auto" w:fill="auto"/>
          </w:tcPr>
          <w:p w14:paraId="706B46C8" w14:textId="77777777" w:rsidR="00D427E3" w:rsidRPr="00306308" w:rsidRDefault="00D427E3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5E874AD5" w14:textId="0273DBE8" w:rsidR="00D427E3" w:rsidRPr="0037634E" w:rsidRDefault="00D427E3" w:rsidP="00D427E3">
            <w:pPr>
              <w:jc w:val="center"/>
              <w:rPr>
                <w:sz w:val="28"/>
                <w:szCs w:val="28"/>
                <w:lang w:val="en-US"/>
              </w:rPr>
            </w:pPr>
            <w:r w:rsidRPr="0037634E">
              <w:rPr>
                <w:sz w:val="28"/>
                <w:szCs w:val="28"/>
              </w:rPr>
              <w:t>7269,</w:t>
            </w:r>
            <w:r w:rsidR="0037634E" w:rsidRPr="0037634E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275" w:type="dxa"/>
          </w:tcPr>
          <w:p w14:paraId="074EC80A" w14:textId="77777777" w:rsidR="00D427E3" w:rsidRPr="0037634E" w:rsidRDefault="00D427E3" w:rsidP="008F7115">
            <w:pPr>
              <w:jc w:val="center"/>
              <w:rPr>
                <w:sz w:val="28"/>
                <w:szCs w:val="28"/>
              </w:rPr>
            </w:pPr>
            <w:r w:rsidRPr="0037634E">
              <w:rPr>
                <w:sz w:val="28"/>
                <w:szCs w:val="28"/>
              </w:rPr>
              <w:t>227,1</w:t>
            </w:r>
          </w:p>
        </w:tc>
        <w:tc>
          <w:tcPr>
            <w:tcW w:w="1134" w:type="dxa"/>
            <w:shd w:val="clear" w:color="auto" w:fill="auto"/>
          </w:tcPr>
          <w:p w14:paraId="745CE85E" w14:textId="7AD0F35A" w:rsidR="00D427E3" w:rsidRPr="0037634E" w:rsidRDefault="00D427E3" w:rsidP="007E24CB">
            <w:pPr>
              <w:jc w:val="center"/>
              <w:rPr>
                <w:sz w:val="28"/>
                <w:szCs w:val="28"/>
                <w:lang w:val="en-US"/>
              </w:rPr>
            </w:pPr>
            <w:r w:rsidRPr="0037634E">
              <w:rPr>
                <w:sz w:val="28"/>
                <w:szCs w:val="28"/>
              </w:rPr>
              <w:t>5800,</w:t>
            </w:r>
            <w:r w:rsidR="0037634E" w:rsidRPr="0037634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B4B5BF4" w14:textId="479EDC4E" w:rsidR="00D427E3" w:rsidRPr="008F4FC8" w:rsidRDefault="00D427E3" w:rsidP="00E71954">
            <w:pPr>
              <w:jc w:val="center"/>
              <w:rPr>
                <w:sz w:val="28"/>
                <w:szCs w:val="28"/>
              </w:rPr>
            </w:pPr>
            <w:r w:rsidRPr="008F4FC8">
              <w:rPr>
                <w:sz w:val="28"/>
                <w:szCs w:val="28"/>
              </w:rPr>
              <w:t>102,4</w:t>
            </w:r>
          </w:p>
        </w:tc>
        <w:tc>
          <w:tcPr>
            <w:tcW w:w="1134" w:type="dxa"/>
            <w:shd w:val="clear" w:color="auto" w:fill="auto"/>
          </w:tcPr>
          <w:p w14:paraId="05137896" w14:textId="77777777" w:rsidR="00D427E3" w:rsidRPr="00306308" w:rsidRDefault="00D427E3" w:rsidP="00E71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5705B6E8" w14:textId="77777777" w:rsidR="00D427E3" w:rsidRPr="00306308" w:rsidRDefault="00D427E3" w:rsidP="00E71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540,0</w:t>
            </w:r>
          </w:p>
        </w:tc>
        <w:tc>
          <w:tcPr>
            <w:tcW w:w="1134" w:type="dxa"/>
          </w:tcPr>
          <w:p w14:paraId="1146C6C3" w14:textId="77777777" w:rsidR="00D427E3" w:rsidRPr="00306308" w:rsidRDefault="00D427E3" w:rsidP="00E71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343F091" w14:textId="77777777" w:rsidR="00D427E3" w:rsidRDefault="00D427E3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коли-</w:t>
            </w:r>
            <w:proofErr w:type="spellStart"/>
            <w:r>
              <w:rPr>
                <w:sz w:val="28"/>
                <w:szCs w:val="28"/>
              </w:rPr>
              <w:t>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06308">
              <w:rPr>
                <w:sz w:val="28"/>
                <w:szCs w:val="28"/>
              </w:rPr>
              <w:t>м</w:t>
            </w:r>
            <w:r w:rsidRPr="00306308">
              <w:rPr>
                <w:sz w:val="28"/>
                <w:szCs w:val="28"/>
              </w:rPr>
              <w:t>у</w:t>
            </w:r>
            <w:r w:rsidRPr="00306308">
              <w:rPr>
                <w:sz w:val="28"/>
                <w:szCs w:val="28"/>
              </w:rPr>
              <w:lastRenderedPageBreak/>
              <w:t>ниципал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>ных учр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 xml:space="preserve">ждений </w:t>
            </w:r>
            <w:r>
              <w:rPr>
                <w:sz w:val="28"/>
                <w:szCs w:val="28"/>
              </w:rPr>
              <w:t>культуры, укрепи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ших</w:t>
            </w:r>
            <w:r w:rsidRPr="00306308">
              <w:rPr>
                <w:sz w:val="28"/>
                <w:szCs w:val="28"/>
              </w:rPr>
              <w:t xml:space="preserve"> мат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риально-технич</w:t>
            </w:r>
            <w:r w:rsidRPr="0030630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скую базу – два в 2021; два в 2022;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тыре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4070E0B0" w14:textId="77777777" w:rsidR="00D427E3" w:rsidRPr="00306308" w:rsidRDefault="00D427E3" w:rsidP="0041155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2025-2026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5689D00" w14:textId="62527C5C" w:rsidR="00D427E3" w:rsidRPr="00BD7320" w:rsidRDefault="00D427E3" w:rsidP="001E03F3">
            <w:pPr>
              <w:spacing w:line="216" w:lineRule="auto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 wp14:anchorId="178CF0D1" wp14:editId="0BE81AA2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1231265</wp:posOffset>
                      </wp:positionV>
                      <wp:extent cx="356235" cy="599440"/>
                      <wp:effectExtent l="0" t="0" r="24765" b="10160"/>
                      <wp:wrapNone/>
                      <wp:docPr id="15" name="Text Box 2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" cy="599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4CF096" w14:textId="77777777" w:rsidR="00E032A1" w:rsidRPr="004926F5" w:rsidRDefault="00E032A1" w:rsidP="0060439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12" o:spid="_x0000_s1047" type="#_x0000_t202" style="position:absolute;margin-left:62.05pt;margin-top:96.95pt;width:28.05pt;height:47.2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" strokecolor="white">
                      <v:textbox style="layout-flow:vertical">
                        <w:txbxContent>
                          <w:p w14:paraId="7D4CF096" w14:textId="77777777" w:rsidR="00E032A1" w:rsidRPr="004926F5" w:rsidRDefault="00E032A1" w:rsidP="0060439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 wp14:anchorId="5CC548F6" wp14:editId="1D36E82D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1162050</wp:posOffset>
                      </wp:positionV>
                      <wp:extent cx="368300" cy="462915"/>
                      <wp:effectExtent l="0" t="0" r="0" b="0"/>
                      <wp:wrapNone/>
                      <wp:docPr id="16" name="Text Box 20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462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05BF2C" w14:textId="77777777" w:rsidR="00E032A1" w:rsidRPr="0038191A" w:rsidRDefault="00E032A1" w:rsidP="000F101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85" o:spid="_x0000_s1048" type="#_x0000_t202" style="position:absolute;margin-left:137.85pt;margin-top:91.5pt;width:29pt;height:36.45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" stroked="f">
                      <v:textbox style="layout-flow:vertical">
                        <w:txbxContent>
                          <w:p w14:paraId="1305BF2C" w14:textId="77777777" w:rsidR="00E032A1" w:rsidRPr="0038191A" w:rsidRDefault="00E032A1" w:rsidP="000F10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7320">
              <w:rPr>
                <w:sz w:val="27"/>
                <w:szCs w:val="27"/>
              </w:rPr>
              <w:t>Упра</w:t>
            </w:r>
            <w:r w:rsidRPr="00BD7320">
              <w:rPr>
                <w:sz w:val="27"/>
                <w:szCs w:val="27"/>
              </w:rPr>
              <w:t>в</w:t>
            </w:r>
            <w:r w:rsidRPr="00BD7320">
              <w:rPr>
                <w:sz w:val="27"/>
                <w:szCs w:val="27"/>
              </w:rPr>
              <w:t xml:space="preserve">ление </w:t>
            </w:r>
            <w:r w:rsidRPr="00BD7320">
              <w:rPr>
                <w:sz w:val="27"/>
                <w:szCs w:val="27"/>
              </w:rPr>
              <w:lastRenderedPageBreak/>
              <w:t>культ</w:t>
            </w:r>
            <w:r w:rsidRPr="00BD7320">
              <w:rPr>
                <w:sz w:val="27"/>
                <w:szCs w:val="27"/>
              </w:rPr>
              <w:t>у</w:t>
            </w:r>
            <w:r w:rsidRPr="00BD7320">
              <w:rPr>
                <w:sz w:val="27"/>
                <w:szCs w:val="27"/>
              </w:rPr>
              <w:t>ры а</w:t>
            </w:r>
            <w:r w:rsidRPr="00BD7320">
              <w:rPr>
                <w:sz w:val="27"/>
                <w:szCs w:val="27"/>
              </w:rPr>
              <w:t>д</w:t>
            </w:r>
            <w:r w:rsidRPr="00BD7320">
              <w:rPr>
                <w:sz w:val="27"/>
                <w:szCs w:val="27"/>
              </w:rPr>
              <w:t>мин</w:t>
            </w:r>
            <w:r w:rsidRPr="00BD7320">
              <w:rPr>
                <w:sz w:val="27"/>
                <w:szCs w:val="27"/>
              </w:rPr>
              <w:t>и</w:t>
            </w:r>
            <w:r w:rsidRPr="00BD7320">
              <w:rPr>
                <w:sz w:val="27"/>
                <w:szCs w:val="27"/>
              </w:rPr>
              <w:t>страции муниц</w:t>
            </w:r>
            <w:r w:rsidRPr="00BD7320">
              <w:rPr>
                <w:sz w:val="27"/>
                <w:szCs w:val="27"/>
              </w:rPr>
              <w:t>и</w:t>
            </w:r>
            <w:r w:rsidRPr="00BD7320">
              <w:rPr>
                <w:sz w:val="27"/>
                <w:szCs w:val="27"/>
              </w:rPr>
              <w:t>пального образ</w:t>
            </w:r>
            <w:r w:rsidRPr="00BD7320">
              <w:rPr>
                <w:sz w:val="27"/>
                <w:szCs w:val="27"/>
              </w:rPr>
              <w:t>о</w:t>
            </w:r>
            <w:r w:rsidRPr="00BD7320">
              <w:rPr>
                <w:sz w:val="27"/>
                <w:szCs w:val="27"/>
              </w:rPr>
              <w:t xml:space="preserve">вания - </w:t>
            </w:r>
            <w:proofErr w:type="gramStart"/>
            <w:r w:rsidRPr="00BD7320">
              <w:rPr>
                <w:sz w:val="27"/>
                <w:szCs w:val="27"/>
              </w:rPr>
              <w:t>отве</w:t>
            </w:r>
            <w:r w:rsidRPr="00BD7320">
              <w:rPr>
                <w:sz w:val="27"/>
                <w:szCs w:val="27"/>
              </w:rPr>
              <w:t>т</w:t>
            </w:r>
            <w:r w:rsidRPr="00BD7320">
              <w:rPr>
                <w:sz w:val="27"/>
                <w:szCs w:val="27"/>
              </w:rPr>
              <w:t>стве</w:t>
            </w:r>
            <w:r w:rsidRPr="00BD7320">
              <w:rPr>
                <w:sz w:val="27"/>
                <w:szCs w:val="27"/>
              </w:rPr>
              <w:t>н</w:t>
            </w:r>
            <w:r w:rsidRPr="00BD7320">
              <w:rPr>
                <w:sz w:val="27"/>
                <w:szCs w:val="27"/>
              </w:rPr>
              <w:t>ный</w:t>
            </w:r>
            <w:proofErr w:type="gramEnd"/>
            <w:r w:rsidRPr="00BD7320">
              <w:rPr>
                <w:sz w:val="27"/>
                <w:szCs w:val="27"/>
              </w:rPr>
              <w:t xml:space="preserve"> за выпо</w:t>
            </w:r>
            <w:r w:rsidRPr="00BD7320">
              <w:rPr>
                <w:sz w:val="27"/>
                <w:szCs w:val="27"/>
              </w:rPr>
              <w:t>л</w:t>
            </w:r>
            <w:r w:rsidRPr="00BD7320">
              <w:rPr>
                <w:sz w:val="27"/>
                <w:szCs w:val="27"/>
              </w:rPr>
              <w:t>нение мер</w:t>
            </w:r>
            <w:r w:rsidRPr="00BD7320">
              <w:rPr>
                <w:sz w:val="27"/>
                <w:szCs w:val="27"/>
              </w:rPr>
              <w:t>о</w:t>
            </w:r>
            <w:r w:rsidRPr="00BD7320">
              <w:rPr>
                <w:sz w:val="27"/>
                <w:szCs w:val="27"/>
              </w:rPr>
              <w:t>приятия, муниц</w:t>
            </w:r>
            <w:r w:rsidRPr="00BD7320">
              <w:rPr>
                <w:sz w:val="27"/>
                <w:szCs w:val="27"/>
              </w:rPr>
              <w:t>и</w:t>
            </w:r>
            <w:r w:rsidRPr="00BD7320">
              <w:rPr>
                <w:sz w:val="27"/>
                <w:szCs w:val="27"/>
              </w:rPr>
              <w:t>пальные бюдже</w:t>
            </w:r>
            <w:r w:rsidRPr="00BD7320">
              <w:rPr>
                <w:sz w:val="27"/>
                <w:szCs w:val="27"/>
              </w:rPr>
              <w:t>т</w:t>
            </w:r>
            <w:r w:rsidRPr="00BD7320">
              <w:rPr>
                <w:sz w:val="27"/>
                <w:szCs w:val="27"/>
              </w:rPr>
              <w:t>ные учр</w:t>
            </w:r>
            <w:r w:rsidRPr="00BD7320">
              <w:rPr>
                <w:sz w:val="27"/>
                <w:szCs w:val="27"/>
              </w:rPr>
              <w:t>е</w:t>
            </w:r>
            <w:r w:rsidRPr="00BD7320">
              <w:rPr>
                <w:sz w:val="27"/>
                <w:szCs w:val="27"/>
              </w:rPr>
              <w:t>ждения муниц</w:t>
            </w:r>
            <w:r w:rsidRPr="00BD7320">
              <w:rPr>
                <w:sz w:val="27"/>
                <w:szCs w:val="27"/>
              </w:rPr>
              <w:t>и</w:t>
            </w:r>
            <w:r w:rsidRPr="00BD7320">
              <w:rPr>
                <w:sz w:val="27"/>
                <w:szCs w:val="27"/>
              </w:rPr>
              <w:t>пального образ</w:t>
            </w:r>
            <w:r w:rsidRPr="00BD7320">
              <w:rPr>
                <w:sz w:val="27"/>
                <w:szCs w:val="27"/>
              </w:rPr>
              <w:t>о</w:t>
            </w:r>
            <w:r w:rsidRPr="00BD7320">
              <w:rPr>
                <w:sz w:val="27"/>
                <w:szCs w:val="27"/>
              </w:rPr>
              <w:t>вания - получ</w:t>
            </w:r>
            <w:r w:rsidRPr="00BD7320">
              <w:rPr>
                <w:sz w:val="27"/>
                <w:szCs w:val="27"/>
              </w:rPr>
              <w:t>а</w:t>
            </w:r>
            <w:r w:rsidRPr="00BD7320">
              <w:rPr>
                <w:sz w:val="27"/>
                <w:szCs w:val="27"/>
              </w:rPr>
              <w:t>тели субс</w:t>
            </w:r>
            <w:r w:rsidRPr="00BD7320">
              <w:rPr>
                <w:sz w:val="27"/>
                <w:szCs w:val="27"/>
              </w:rPr>
              <w:t>и</w:t>
            </w:r>
            <w:r w:rsidRPr="00BD7320">
              <w:rPr>
                <w:sz w:val="27"/>
                <w:szCs w:val="27"/>
              </w:rPr>
              <w:t>дий</w:t>
            </w:r>
          </w:p>
          <w:p w14:paraId="595BD367" w14:textId="0F233D47" w:rsidR="00D427E3" w:rsidRPr="00306308" w:rsidRDefault="00D427E3" w:rsidP="0027428B">
            <w:pPr>
              <w:spacing w:line="21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 wp14:anchorId="6CABC6DB" wp14:editId="205C472D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-2955925</wp:posOffset>
                      </wp:positionV>
                      <wp:extent cx="381000" cy="466725"/>
                      <wp:effectExtent l="0" t="0" r="0" b="3175"/>
                      <wp:wrapNone/>
                      <wp:docPr id="7" name="Text Box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F8C1B6" w14:textId="13FE8414" w:rsidR="00E032A1" w:rsidRPr="00B20707" w:rsidRDefault="00E032A1" w:rsidP="00B20707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5" o:spid="_x0000_s1049" type="#_x0000_t202" style="position:absolute;margin-left:62.25pt;margin-top:-232.75pt;width:30pt;height:36.75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" stroked="f">
                      <v:textbox style="layout-flow:vertical">
                        <w:txbxContent>
                          <w:p w14:paraId="14F8C1B6" w14:textId="13FE8414" w:rsidR="00E032A1" w:rsidRPr="00B20707" w:rsidRDefault="00E032A1" w:rsidP="00B2070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27E3" w:rsidRPr="00306308" w14:paraId="10DC0905" w14:textId="77777777" w:rsidTr="000C6C69">
        <w:trPr>
          <w:trHeight w:val="70"/>
        </w:trPr>
        <w:tc>
          <w:tcPr>
            <w:tcW w:w="850" w:type="dxa"/>
            <w:vMerge/>
            <w:shd w:val="clear" w:color="auto" w:fill="auto"/>
          </w:tcPr>
          <w:p w14:paraId="0A322D36" w14:textId="77777777" w:rsidR="00D427E3" w:rsidRPr="00306308" w:rsidRDefault="00D427E3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1FD1808" w14:textId="77777777" w:rsidR="00D427E3" w:rsidRPr="00306308" w:rsidRDefault="00D427E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58FB337" w14:textId="77777777" w:rsidR="00D427E3" w:rsidRPr="00306308" w:rsidRDefault="00D427E3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 xml:space="preserve">местный </w:t>
            </w:r>
            <w:r w:rsidRPr="00306308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76" w:type="dxa"/>
            <w:shd w:val="clear" w:color="auto" w:fill="auto"/>
          </w:tcPr>
          <w:p w14:paraId="14DB0353" w14:textId="6130F83A" w:rsidR="00D427E3" w:rsidRPr="0037634E" w:rsidRDefault="00D427E3" w:rsidP="00D427E3">
            <w:pPr>
              <w:jc w:val="center"/>
              <w:rPr>
                <w:sz w:val="28"/>
                <w:szCs w:val="28"/>
                <w:lang w:val="en-US"/>
              </w:rPr>
            </w:pPr>
            <w:r w:rsidRPr="0037634E">
              <w:rPr>
                <w:sz w:val="28"/>
                <w:szCs w:val="28"/>
              </w:rPr>
              <w:lastRenderedPageBreak/>
              <w:t>1946,</w:t>
            </w:r>
            <w:r w:rsidR="0037634E" w:rsidRPr="0037634E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75" w:type="dxa"/>
          </w:tcPr>
          <w:p w14:paraId="311B3F6D" w14:textId="77777777" w:rsidR="00D427E3" w:rsidRPr="0037634E" w:rsidRDefault="00D427E3" w:rsidP="008F7115">
            <w:pPr>
              <w:jc w:val="center"/>
              <w:rPr>
                <w:sz w:val="28"/>
                <w:szCs w:val="28"/>
                <w:lang w:val="en-US"/>
              </w:rPr>
            </w:pPr>
            <w:r w:rsidRPr="0037634E">
              <w:rPr>
                <w:sz w:val="28"/>
                <w:szCs w:val="28"/>
              </w:rPr>
              <w:t>7</w:t>
            </w:r>
            <w:r w:rsidRPr="0037634E">
              <w:rPr>
                <w:sz w:val="28"/>
                <w:szCs w:val="28"/>
                <w:lang w:val="en-US"/>
              </w:rPr>
              <w:t>1</w:t>
            </w:r>
            <w:r w:rsidRPr="0037634E">
              <w:rPr>
                <w:sz w:val="28"/>
                <w:szCs w:val="28"/>
              </w:rPr>
              <w:t>,</w:t>
            </w:r>
            <w:r w:rsidRPr="0037634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D5CFBE1" w14:textId="02B65038" w:rsidR="00D427E3" w:rsidRPr="0037634E" w:rsidRDefault="0037634E" w:rsidP="000166CE">
            <w:pPr>
              <w:jc w:val="center"/>
              <w:rPr>
                <w:sz w:val="28"/>
                <w:szCs w:val="28"/>
                <w:lang w:val="en-US"/>
              </w:rPr>
            </w:pPr>
            <w:r w:rsidRPr="0037634E">
              <w:rPr>
                <w:sz w:val="28"/>
                <w:szCs w:val="28"/>
              </w:rPr>
              <w:t>63</w:t>
            </w:r>
            <w:r w:rsidRPr="0037634E">
              <w:rPr>
                <w:sz w:val="28"/>
                <w:szCs w:val="28"/>
                <w:lang w:val="en-US"/>
              </w:rPr>
              <w:t>3</w:t>
            </w:r>
            <w:r w:rsidR="00D427E3" w:rsidRPr="0037634E">
              <w:rPr>
                <w:sz w:val="28"/>
                <w:szCs w:val="28"/>
              </w:rPr>
              <w:t>,</w:t>
            </w:r>
            <w:r w:rsidRPr="0037634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337EB49" w14:textId="4002299F" w:rsidR="00D427E3" w:rsidRPr="008F4FC8" w:rsidRDefault="00D427E3" w:rsidP="00E71954">
            <w:pPr>
              <w:jc w:val="center"/>
              <w:rPr>
                <w:sz w:val="28"/>
                <w:szCs w:val="28"/>
              </w:rPr>
            </w:pPr>
            <w:r w:rsidRPr="008F4FC8">
              <w:rPr>
                <w:sz w:val="28"/>
                <w:szCs w:val="28"/>
              </w:rPr>
              <w:t>102,4</w:t>
            </w:r>
          </w:p>
        </w:tc>
        <w:tc>
          <w:tcPr>
            <w:tcW w:w="1134" w:type="dxa"/>
            <w:shd w:val="clear" w:color="auto" w:fill="auto"/>
          </w:tcPr>
          <w:p w14:paraId="434A35CC" w14:textId="77777777" w:rsidR="00D427E3" w:rsidRPr="00306308" w:rsidRDefault="00D427E3" w:rsidP="00E71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10FEAAB4" w14:textId="77777777" w:rsidR="00D427E3" w:rsidRPr="00306308" w:rsidRDefault="00D427E3" w:rsidP="00E71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540,0</w:t>
            </w:r>
          </w:p>
        </w:tc>
        <w:tc>
          <w:tcPr>
            <w:tcW w:w="1134" w:type="dxa"/>
          </w:tcPr>
          <w:p w14:paraId="14E77BD5" w14:textId="77777777" w:rsidR="00D427E3" w:rsidRPr="00306308" w:rsidRDefault="00D427E3" w:rsidP="00E71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vMerge/>
            <w:shd w:val="clear" w:color="auto" w:fill="auto"/>
          </w:tcPr>
          <w:p w14:paraId="0F8655F3" w14:textId="77777777" w:rsidR="00D427E3" w:rsidRPr="00306308" w:rsidRDefault="00D427E3" w:rsidP="001E03F3">
            <w:pPr>
              <w:spacing w:line="21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F9C0E44" w14:textId="77777777" w:rsidR="00D427E3" w:rsidRPr="00306308" w:rsidRDefault="00D427E3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4D5C4F" w:rsidRPr="00306308" w14:paraId="3AA41060" w14:textId="77777777" w:rsidTr="000C6C69">
        <w:trPr>
          <w:trHeight w:val="70"/>
        </w:trPr>
        <w:tc>
          <w:tcPr>
            <w:tcW w:w="850" w:type="dxa"/>
            <w:vMerge/>
            <w:shd w:val="clear" w:color="auto" w:fill="auto"/>
          </w:tcPr>
          <w:p w14:paraId="6452AEC6" w14:textId="77777777" w:rsidR="004D5C4F" w:rsidRPr="00306308" w:rsidRDefault="004D5C4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307D757" w14:textId="77777777" w:rsidR="004D5C4F" w:rsidRPr="00306308" w:rsidRDefault="004D5C4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EDD16A5" w14:textId="77777777" w:rsidR="004D5C4F" w:rsidRPr="00306308" w:rsidRDefault="004D5C4F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32BAA351" w14:textId="77777777" w:rsidR="004D5C4F" w:rsidRPr="003932A1" w:rsidRDefault="004D5C4F" w:rsidP="003932A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71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14:paraId="3D181924" w14:textId="77777777" w:rsidR="004D5C4F" w:rsidRPr="000E1C2E" w:rsidRDefault="004D5C4F" w:rsidP="00E71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0E1C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0895530" w14:textId="77777777" w:rsidR="004D5C4F" w:rsidRPr="00F8546C" w:rsidRDefault="004D5C4F" w:rsidP="00E719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33</w:t>
            </w:r>
            <w:r w:rsidRPr="0030630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0F960DD9" w14:textId="77777777" w:rsidR="004D5C4F" w:rsidRPr="00306308" w:rsidRDefault="004D5C4F" w:rsidP="00E71954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A9DF788" w14:textId="77777777" w:rsidR="004D5C4F" w:rsidRPr="00306308" w:rsidRDefault="004D5C4F" w:rsidP="00E71954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692DCAA3" w14:textId="77777777" w:rsidR="004D5C4F" w:rsidRPr="00306308" w:rsidRDefault="004D5C4F" w:rsidP="00E719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06308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14:paraId="1CC3ABD4" w14:textId="77777777" w:rsidR="004D5C4F" w:rsidRPr="00306308" w:rsidRDefault="004D5C4F" w:rsidP="00E719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06308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vMerge/>
            <w:shd w:val="clear" w:color="auto" w:fill="auto"/>
          </w:tcPr>
          <w:p w14:paraId="19A3AAFA" w14:textId="77777777" w:rsidR="004D5C4F" w:rsidRPr="00306308" w:rsidRDefault="004D5C4F" w:rsidP="001E03F3">
            <w:pPr>
              <w:spacing w:line="21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6E2ECD2" w14:textId="77777777" w:rsidR="004D5C4F" w:rsidRPr="00306308" w:rsidRDefault="004D5C4F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4D5C4F" w:rsidRPr="00306308" w14:paraId="11607519" w14:textId="77777777" w:rsidTr="000C6C69">
        <w:trPr>
          <w:trHeight w:val="975"/>
        </w:trPr>
        <w:tc>
          <w:tcPr>
            <w:tcW w:w="850" w:type="dxa"/>
            <w:vMerge/>
            <w:shd w:val="clear" w:color="auto" w:fill="auto"/>
          </w:tcPr>
          <w:p w14:paraId="431515C8" w14:textId="77777777" w:rsidR="004D5C4F" w:rsidRPr="00306308" w:rsidRDefault="004D5C4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AF16A82" w14:textId="77777777" w:rsidR="004D5C4F" w:rsidRPr="00306308" w:rsidRDefault="004D5C4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A8FB054" w14:textId="77777777" w:rsidR="004D5C4F" w:rsidRPr="00306308" w:rsidRDefault="004D5C4F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фед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14:paraId="356C5BB6" w14:textId="77777777" w:rsidR="004D5C4F" w:rsidRPr="00F80963" w:rsidRDefault="004D5C4F" w:rsidP="00F8096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837</w:t>
            </w:r>
            <w:r w:rsidRPr="0030630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75" w:type="dxa"/>
          </w:tcPr>
          <w:p w14:paraId="19071CC0" w14:textId="77777777" w:rsidR="004D5C4F" w:rsidRPr="00306308" w:rsidRDefault="004D5C4F" w:rsidP="00E71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  <w:r w:rsidRPr="0030630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0E6BE1A" w14:textId="77777777" w:rsidR="004D5C4F" w:rsidRPr="00F8546C" w:rsidRDefault="004D5C4F" w:rsidP="00F854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719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14:paraId="6F17C8CE" w14:textId="77777777" w:rsidR="004D5C4F" w:rsidRPr="00306308" w:rsidRDefault="004D5C4F" w:rsidP="00E71954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E7F6D1C" w14:textId="77777777" w:rsidR="004D5C4F" w:rsidRPr="00306308" w:rsidRDefault="004D5C4F" w:rsidP="00E71954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7989C920" w14:textId="77777777" w:rsidR="004D5C4F" w:rsidRPr="00306308" w:rsidRDefault="004D5C4F" w:rsidP="00E71954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35F5B781" w14:textId="77777777" w:rsidR="004D5C4F" w:rsidRPr="00306308" w:rsidRDefault="004D5C4F" w:rsidP="00E71954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2E8D927A" w14:textId="77777777" w:rsidR="004D5C4F" w:rsidRPr="00306308" w:rsidRDefault="004D5C4F" w:rsidP="001E03F3">
            <w:pPr>
              <w:spacing w:line="21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8391828" w14:textId="77777777" w:rsidR="004D5C4F" w:rsidRPr="00306308" w:rsidRDefault="004D5C4F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7E24CB" w:rsidRPr="00306308" w14:paraId="710DFBAD" w14:textId="77777777" w:rsidTr="000C6C69">
        <w:trPr>
          <w:trHeight w:val="6510"/>
        </w:trPr>
        <w:tc>
          <w:tcPr>
            <w:tcW w:w="850" w:type="dxa"/>
            <w:vMerge/>
            <w:shd w:val="clear" w:color="auto" w:fill="auto"/>
          </w:tcPr>
          <w:p w14:paraId="719E1C3F" w14:textId="77777777" w:rsidR="007E24CB" w:rsidRPr="00306308" w:rsidRDefault="007E24CB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9AE9AB1" w14:textId="77777777" w:rsidR="007E24CB" w:rsidRPr="00306308" w:rsidRDefault="007E24CB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A71513E" w14:textId="65BFE243" w:rsidR="007E24CB" w:rsidRPr="00306308" w:rsidRDefault="007E24CB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14:paraId="0846824E" w14:textId="0D5819FB" w:rsidR="007E24CB" w:rsidRDefault="007E24CB" w:rsidP="00F8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5B66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1401A874" w14:textId="07E96C68" w:rsidR="007E24CB" w:rsidRDefault="007E24CB" w:rsidP="00E71954">
            <w:pPr>
              <w:jc w:val="center"/>
              <w:rPr>
                <w:sz w:val="28"/>
                <w:szCs w:val="28"/>
              </w:rPr>
            </w:pPr>
            <w:r w:rsidRPr="005B667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EA833DF" w14:textId="20F08A6E" w:rsidR="007E24CB" w:rsidRDefault="007E24CB" w:rsidP="00F8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5B66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5DAC1A9" w14:textId="46FB5DBA" w:rsidR="007E24CB" w:rsidRPr="00306308" w:rsidRDefault="007E24CB" w:rsidP="00E71954">
            <w:pPr>
              <w:jc w:val="center"/>
              <w:rPr>
                <w:sz w:val="28"/>
                <w:szCs w:val="28"/>
              </w:rPr>
            </w:pPr>
            <w:r w:rsidRPr="005B667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4444D75" w14:textId="34477227" w:rsidR="007E24CB" w:rsidRPr="00306308" w:rsidRDefault="007E24CB" w:rsidP="00E71954">
            <w:pPr>
              <w:jc w:val="center"/>
              <w:rPr>
                <w:sz w:val="28"/>
                <w:szCs w:val="28"/>
              </w:rPr>
            </w:pPr>
            <w:r w:rsidRPr="005B667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6B5C4BE8" w14:textId="33F303E2" w:rsidR="007E24CB" w:rsidRPr="00306308" w:rsidRDefault="007E24CB" w:rsidP="00E71954">
            <w:pPr>
              <w:jc w:val="center"/>
              <w:rPr>
                <w:sz w:val="28"/>
                <w:szCs w:val="28"/>
              </w:rPr>
            </w:pPr>
            <w:r w:rsidRPr="005B667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4ED8EB48" w14:textId="0CE8B40B" w:rsidR="007E24CB" w:rsidRPr="00306308" w:rsidRDefault="007E24CB" w:rsidP="00E71954">
            <w:pPr>
              <w:jc w:val="center"/>
              <w:rPr>
                <w:sz w:val="28"/>
                <w:szCs w:val="28"/>
              </w:rPr>
            </w:pPr>
            <w:r w:rsidRPr="005B667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72C7077D" w14:textId="77777777" w:rsidR="007E24CB" w:rsidRPr="00306308" w:rsidRDefault="007E24CB" w:rsidP="001E03F3">
            <w:pPr>
              <w:spacing w:line="21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8773A8C" w14:textId="77777777" w:rsidR="007E24CB" w:rsidRPr="00306308" w:rsidRDefault="007E24CB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E51936" w:rsidRPr="00306308" w14:paraId="3D28A229" w14:textId="77777777" w:rsidTr="000C6C69">
        <w:trPr>
          <w:trHeight w:val="385"/>
        </w:trPr>
        <w:tc>
          <w:tcPr>
            <w:tcW w:w="850" w:type="dxa"/>
            <w:vMerge w:val="restart"/>
            <w:shd w:val="clear" w:color="auto" w:fill="auto"/>
          </w:tcPr>
          <w:p w14:paraId="3C790D42" w14:textId="77777777" w:rsidR="00E51936" w:rsidRPr="00532E7F" w:rsidRDefault="00E51936" w:rsidP="00B103C8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1.4.1.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AFE7A44" w14:textId="77777777" w:rsidR="00E51936" w:rsidRPr="00532E7F" w:rsidRDefault="00E51936" w:rsidP="00B103C8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06308">
              <w:rPr>
                <w:sz w:val="28"/>
                <w:szCs w:val="28"/>
              </w:rPr>
              <w:t>редоста</w:t>
            </w:r>
            <w:r w:rsidRPr="00306308">
              <w:rPr>
                <w:sz w:val="28"/>
                <w:szCs w:val="28"/>
              </w:rPr>
              <w:t>в</w:t>
            </w:r>
            <w:r w:rsidRPr="00306308">
              <w:rPr>
                <w:sz w:val="28"/>
                <w:szCs w:val="28"/>
              </w:rPr>
              <w:t>ление су</w:t>
            </w:r>
            <w:r w:rsidRPr="00306308">
              <w:rPr>
                <w:sz w:val="28"/>
                <w:szCs w:val="28"/>
              </w:rPr>
              <w:t>б</w:t>
            </w:r>
            <w:r w:rsidRPr="00306308">
              <w:rPr>
                <w:sz w:val="28"/>
                <w:szCs w:val="28"/>
              </w:rPr>
              <w:t>сидий м</w:t>
            </w:r>
            <w:r w:rsidRPr="00306308">
              <w:rPr>
                <w:sz w:val="28"/>
                <w:szCs w:val="28"/>
              </w:rPr>
              <w:t>у</w:t>
            </w:r>
            <w:r w:rsidRPr="00306308">
              <w:rPr>
                <w:sz w:val="28"/>
                <w:szCs w:val="28"/>
              </w:rPr>
              <w:t>ниципал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>ным бю</w:t>
            </w:r>
            <w:r w:rsidRPr="00306308">
              <w:rPr>
                <w:sz w:val="28"/>
                <w:szCs w:val="28"/>
              </w:rPr>
              <w:t>д</w:t>
            </w:r>
            <w:r w:rsidRPr="00306308">
              <w:rPr>
                <w:sz w:val="28"/>
                <w:szCs w:val="28"/>
              </w:rPr>
              <w:t>жетным учрежден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ям, подв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домстве</w:t>
            </w:r>
            <w:r w:rsidRPr="00306308">
              <w:rPr>
                <w:sz w:val="28"/>
                <w:szCs w:val="28"/>
              </w:rPr>
              <w:t>н</w:t>
            </w:r>
            <w:r w:rsidRPr="00306308">
              <w:rPr>
                <w:sz w:val="28"/>
                <w:szCs w:val="28"/>
              </w:rPr>
              <w:t xml:space="preserve">ным </w:t>
            </w:r>
            <w:r w:rsidRPr="00817D61">
              <w:rPr>
                <w:sz w:val="28"/>
                <w:szCs w:val="28"/>
              </w:rPr>
              <w:t>Упра</w:t>
            </w:r>
            <w:r w:rsidRPr="00817D61">
              <w:rPr>
                <w:sz w:val="28"/>
                <w:szCs w:val="28"/>
              </w:rPr>
              <w:t>в</w:t>
            </w:r>
            <w:r w:rsidRPr="00817D61">
              <w:rPr>
                <w:sz w:val="28"/>
                <w:szCs w:val="28"/>
              </w:rPr>
              <w:t>лению культуры админ</w:t>
            </w:r>
            <w:r w:rsidRPr="00817D61">
              <w:rPr>
                <w:sz w:val="28"/>
                <w:szCs w:val="28"/>
              </w:rPr>
              <w:t>и</w:t>
            </w:r>
            <w:r w:rsidRPr="00817D61">
              <w:rPr>
                <w:sz w:val="28"/>
                <w:szCs w:val="28"/>
              </w:rPr>
              <w:t>страции муниц</w:t>
            </w:r>
            <w:r w:rsidRPr="00817D61">
              <w:rPr>
                <w:sz w:val="28"/>
                <w:szCs w:val="28"/>
              </w:rPr>
              <w:t>и</w:t>
            </w:r>
            <w:r w:rsidRPr="00817D61">
              <w:rPr>
                <w:sz w:val="28"/>
                <w:szCs w:val="28"/>
              </w:rPr>
              <w:t>пального образов</w:t>
            </w:r>
            <w:r w:rsidRPr="00817D61">
              <w:rPr>
                <w:sz w:val="28"/>
                <w:szCs w:val="28"/>
              </w:rPr>
              <w:t>а</w:t>
            </w:r>
            <w:r w:rsidRPr="00817D61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,</w:t>
            </w:r>
            <w:r w:rsidRPr="00817D61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целях</w:t>
            </w:r>
            <w:r w:rsidRPr="00817D61">
              <w:rPr>
                <w:sz w:val="28"/>
                <w:szCs w:val="28"/>
              </w:rPr>
              <w:t xml:space="preserve"> укрепления материал</w:t>
            </w:r>
            <w:r w:rsidRPr="00817D61">
              <w:rPr>
                <w:sz w:val="28"/>
                <w:szCs w:val="28"/>
              </w:rPr>
              <w:t>ь</w:t>
            </w:r>
            <w:r w:rsidRPr="00817D61">
              <w:rPr>
                <w:sz w:val="28"/>
                <w:szCs w:val="28"/>
              </w:rPr>
              <w:t>но-технич</w:t>
            </w:r>
            <w:r w:rsidRPr="00817D61">
              <w:rPr>
                <w:sz w:val="28"/>
                <w:szCs w:val="28"/>
              </w:rPr>
              <w:t>е</w:t>
            </w:r>
            <w:r w:rsidRPr="00817D61">
              <w:rPr>
                <w:sz w:val="28"/>
                <w:szCs w:val="28"/>
              </w:rPr>
              <w:t>ской базы, техническ</w:t>
            </w:r>
            <w:r w:rsidRPr="00817D61">
              <w:rPr>
                <w:sz w:val="28"/>
                <w:szCs w:val="28"/>
              </w:rPr>
              <w:t>о</w:t>
            </w:r>
            <w:r w:rsidRPr="00817D61">
              <w:rPr>
                <w:sz w:val="28"/>
                <w:szCs w:val="28"/>
              </w:rPr>
              <w:t>го ос</w:t>
            </w:r>
            <w:r>
              <w:rPr>
                <w:sz w:val="28"/>
                <w:szCs w:val="28"/>
              </w:rPr>
              <w:t>нащ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(</w:t>
            </w:r>
            <w:r w:rsidRPr="00817D61">
              <w:rPr>
                <w:sz w:val="28"/>
                <w:szCs w:val="28"/>
              </w:rPr>
              <w:t>прио</w:t>
            </w:r>
            <w:r w:rsidRPr="00817D61">
              <w:rPr>
                <w:sz w:val="28"/>
                <w:szCs w:val="28"/>
              </w:rPr>
              <w:t>б</w:t>
            </w:r>
            <w:r w:rsidRPr="00817D61">
              <w:rPr>
                <w:sz w:val="28"/>
                <w:szCs w:val="28"/>
              </w:rPr>
              <w:t>ретение м</w:t>
            </w:r>
            <w:r w:rsidRPr="00817D61">
              <w:rPr>
                <w:sz w:val="28"/>
                <w:szCs w:val="28"/>
              </w:rPr>
              <w:t>у</w:t>
            </w:r>
            <w:r w:rsidRPr="00817D61">
              <w:rPr>
                <w:sz w:val="28"/>
                <w:szCs w:val="28"/>
              </w:rPr>
              <w:lastRenderedPageBreak/>
              <w:t>зы</w:t>
            </w:r>
            <w:r>
              <w:rPr>
                <w:sz w:val="28"/>
                <w:szCs w:val="28"/>
              </w:rPr>
              <w:t>к</w:t>
            </w:r>
            <w:r w:rsidRPr="00817D61">
              <w:rPr>
                <w:sz w:val="28"/>
                <w:szCs w:val="28"/>
              </w:rPr>
              <w:t>альных инструме</w:t>
            </w:r>
            <w:r w:rsidRPr="00817D61">
              <w:rPr>
                <w:sz w:val="28"/>
                <w:szCs w:val="28"/>
              </w:rPr>
              <w:t>н</w:t>
            </w:r>
            <w:r w:rsidRPr="00817D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 xml:space="preserve">, </w:t>
            </w:r>
            <w:r w:rsidRPr="00817D61">
              <w:rPr>
                <w:sz w:val="28"/>
                <w:szCs w:val="28"/>
              </w:rPr>
              <w:t>мебе</w:t>
            </w:r>
            <w:r>
              <w:rPr>
                <w:sz w:val="28"/>
                <w:szCs w:val="28"/>
              </w:rPr>
              <w:t>ли и др.)</w:t>
            </w:r>
          </w:p>
        </w:tc>
        <w:tc>
          <w:tcPr>
            <w:tcW w:w="1276" w:type="dxa"/>
            <w:shd w:val="clear" w:color="auto" w:fill="auto"/>
          </w:tcPr>
          <w:p w14:paraId="5FA53BA6" w14:textId="77777777" w:rsidR="00E51936" w:rsidRPr="00306308" w:rsidRDefault="00E51936" w:rsidP="009B1C4A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60EE2AF1" w14:textId="123AA4A1" w:rsidR="00E51936" w:rsidRPr="008F4FC8" w:rsidRDefault="00E51936" w:rsidP="00D427E3">
            <w:pPr>
              <w:jc w:val="center"/>
              <w:rPr>
                <w:sz w:val="28"/>
                <w:szCs w:val="28"/>
              </w:rPr>
            </w:pPr>
            <w:r w:rsidRPr="008F4FC8">
              <w:rPr>
                <w:sz w:val="28"/>
                <w:szCs w:val="28"/>
              </w:rPr>
              <w:t>7</w:t>
            </w:r>
            <w:r w:rsidR="00D427E3" w:rsidRPr="008F4FC8">
              <w:rPr>
                <w:sz w:val="28"/>
                <w:szCs w:val="28"/>
              </w:rPr>
              <w:t>220</w:t>
            </w:r>
            <w:r w:rsidRPr="008F4FC8">
              <w:rPr>
                <w:sz w:val="28"/>
                <w:szCs w:val="28"/>
              </w:rPr>
              <w:t>,</w:t>
            </w:r>
            <w:r w:rsidR="00D427E3" w:rsidRPr="008F4FC8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2BF23F03" w14:textId="77777777" w:rsidR="00E51936" w:rsidRPr="008F4FC8" w:rsidRDefault="00E51936" w:rsidP="009B1C4A">
            <w:pPr>
              <w:jc w:val="center"/>
              <w:rPr>
                <w:sz w:val="28"/>
                <w:szCs w:val="28"/>
              </w:rPr>
            </w:pPr>
            <w:r w:rsidRPr="008F4FC8">
              <w:rPr>
                <w:sz w:val="28"/>
                <w:szCs w:val="28"/>
              </w:rPr>
              <w:t>227,1</w:t>
            </w:r>
          </w:p>
        </w:tc>
        <w:tc>
          <w:tcPr>
            <w:tcW w:w="1134" w:type="dxa"/>
            <w:shd w:val="clear" w:color="auto" w:fill="auto"/>
          </w:tcPr>
          <w:p w14:paraId="0768194E" w14:textId="72BB95B6" w:rsidR="00E51936" w:rsidRPr="008F4FC8" w:rsidRDefault="00E51936" w:rsidP="00AD763E">
            <w:pPr>
              <w:jc w:val="center"/>
              <w:rPr>
                <w:sz w:val="28"/>
                <w:szCs w:val="28"/>
              </w:rPr>
            </w:pPr>
            <w:r w:rsidRPr="008F4FC8">
              <w:rPr>
                <w:sz w:val="28"/>
                <w:szCs w:val="28"/>
              </w:rPr>
              <w:t>57</w:t>
            </w:r>
            <w:r w:rsidR="00AD763E" w:rsidRPr="008F4FC8">
              <w:rPr>
                <w:sz w:val="28"/>
                <w:szCs w:val="28"/>
              </w:rPr>
              <w:t>50</w:t>
            </w:r>
            <w:r w:rsidRPr="008F4FC8">
              <w:rPr>
                <w:sz w:val="28"/>
                <w:szCs w:val="28"/>
              </w:rPr>
              <w:t>,</w:t>
            </w:r>
            <w:r w:rsidR="00AD763E" w:rsidRPr="008F4FC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3F9F7631" w14:textId="34AE1025" w:rsidR="00E51936" w:rsidRPr="008F4FC8" w:rsidRDefault="00960EDC" w:rsidP="009B1C4A">
            <w:pPr>
              <w:jc w:val="center"/>
              <w:rPr>
                <w:sz w:val="28"/>
                <w:szCs w:val="28"/>
              </w:rPr>
            </w:pPr>
            <w:r w:rsidRPr="008F4FC8">
              <w:rPr>
                <w:sz w:val="28"/>
                <w:szCs w:val="28"/>
              </w:rPr>
              <w:t>102,4</w:t>
            </w:r>
          </w:p>
        </w:tc>
        <w:tc>
          <w:tcPr>
            <w:tcW w:w="1134" w:type="dxa"/>
            <w:shd w:val="clear" w:color="auto" w:fill="auto"/>
          </w:tcPr>
          <w:p w14:paraId="6385F9C2" w14:textId="77777777" w:rsidR="00E51936" w:rsidRPr="00306308" w:rsidRDefault="00E51936" w:rsidP="009B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5CB7E04" w14:textId="77777777" w:rsidR="00E51936" w:rsidRPr="00306308" w:rsidRDefault="00E51936" w:rsidP="009B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540,0</w:t>
            </w:r>
          </w:p>
        </w:tc>
        <w:tc>
          <w:tcPr>
            <w:tcW w:w="1134" w:type="dxa"/>
            <w:shd w:val="clear" w:color="auto" w:fill="auto"/>
          </w:tcPr>
          <w:p w14:paraId="0AAE2092" w14:textId="77777777" w:rsidR="00E51936" w:rsidRPr="00306308" w:rsidRDefault="00E51936" w:rsidP="009B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5242E98" w14:textId="77777777" w:rsidR="00E51936" w:rsidRDefault="00E51936" w:rsidP="00F40AE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Коли-</w:t>
            </w:r>
            <w:proofErr w:type="spellStart"/>
            <w:r>
              <w:rPr>
                <w:sz w:val="28"/>
                <w:szCs w:val="28"/>
              </w:rPr>
              <w:t>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06308">
              <w:rPr>
                <w:sz w:val="28"/>
                <w:szCs w:val="28"/>
              </w:rPr>
              <w:t>м</w:t>
            </w:r>
            <w:r w:rsidRPr="00306308">
              <w:rPr>
                <w:sz w:val="28"/>
                <w:szCs w:val="28"/>
              </w:rPr>
              <w:t>у</w:t>
            </w:r>
            <w:r w:rsidRPr="00306308">
              <w:rPr>
                <w:sz w:val="28"/>
                <w:szCs w:val="28"/>
              </w:rPr>
              <w:t>ниципал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>ных учр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 xml:space="preserve">ждений </w:t>
            </w:r>
            <w:r>
              <w:rPr>
                <w:sz w:val="28"/>
                <w:szCs w:val="28"/>
              </w:rPr>
              <w:t>культуры, укрепи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ших</w:t>
            </w:r>
            <w:r w:rsidRPr="00306308">
              <w:rPr>
                <w:sz w:val="28"/>
                <w:szCs w:val="28"/>
              </w:rPr>
              <w:t xml:space="preserve"> мат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риально-технич</w:t>
            </w:r>
            <w:r w:rsidRPr="0030630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скую базу – два в 2021; два в 2022;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тыре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681C67D7" w14:textId="77777777" w:rsidR="00E51936" w:rsidRPr="00CB2EC5" w:rsidRDefault="00E51936" w:rsidP="00F40AEA">
            <w:pPr>
              <w:keepNext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2025-2026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4C88F27" w14:textId="2CA97A06" w:rsidR="00E51936" w:rsidRPr="00DA491B" w:rsidRDefault="0000171B" w:rsidP="00B103C8">
            <w:pPr>
              <w:keepNext/>
              <w:spacing w:line="21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 wp14:anchorId="24AE228D" wp14:editId="2835A28B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2351405</wp:posOffset>
                      </wp:positionV>
                      <wp:extent cx="390525" cy="428625"/>
                      <wp:effectExtent l="0" t="0" r="0" b="1270"/>
                      <wp:wrapNone/>
                      <wp:docPr id="6" name="Text Box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704F71" w14:textId="62A7E5B4" w:rsidR="00E032A1" w:rsidRPr="00437B08" w:rsidRDefault="00E032A1" w:rsidP="00437B08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7" o:spid="_x0000_s1050" type="#_x0000_t202" style="position:absolute;margin-left:61.5pt;margin-top:185.15pt;width:30.75pt;height:33.75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" stroked="f">
                      <v:textbox style="layout-flow:vertical">
                        <w:txbxContent>
                          <w:p w14:paraId="47704F71" w14:textId="62A7E5B4" w:rsidR="00E032A1" w:rsidRPr="00437B08" w:rsidRDefault="00E032A1" w:rsidP="00437B0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1936" w:rsidRPr="00306308">
              <w:rPr>
                <w:sz w:val="28"/>
                <w:szCs w:val="28"/>
              </w:rPr>
              <w:t>Упра</w:t>
            </w:r>
            <w:r w:rsidR="00E51936" w:rsidRPr="00306308">
              <w:rPr>
                <w:sz w:val="28"/>
                <w:szCs w:val="28"/>
              </w:rPr>
              <w:t>в</w:t>
            </w:r>
            <w:r w:rsidR="00E51936" w:rsidRPr="00306308">
              <w:rPr>
                <w:sz w:val="28"/>
                <w:szCs w:val="28"/>
              </w:rPr>
              <w:t>ление культ</w:t>
            </w:r>
            <w:r w:rsidR="00E51936" w:rsidRPr="00306308">
              <w:rPr>
                <w:sz w:val="28"/>
                <w:szCs w:val="28"/>
              </w:rPr>
              <w:t>у</w:t>
            </w:r>
            <w:r w:rsidR="00E51936" w:rsidRPr="00306308">
              <w:rPr>
                <w:sz w:val="28"/>
                <w:szCs w:val="28"/>
              </w:rPr>
              <w:t>ры а</w:t>
            </w:r>
            <w:r w:rsidR="00E51936" w:rsidRPr="00306308">
              <w:rPr>
                <w:sz w:val="28"/>
                <w:szCs w:val="28"/>
              </w:rPr>
              <w:t>д</w:t>
            </w:r>
            <w:r w:rsidR="00E51936" w:rsidRPr="00306308">
              <w:rPr>
                <w:sz w:val="28"/>
                <w:szCs w:val="28"/>
              </w:rPr>
              <w:t>мин</w:t>
            </w:r>
            <w:r w:rsidR="00E51936" w:rsidRPr="00306308">
              <w:rPr>
                <w:sz w:val="28"/>
                <w:szCs w:val="28"/>
              </w:rPr>
              <w:t>и</w:t>
            </w:r>
            <w:r w:rsidR="00E51936" w:rsidRPr="00306308">
              <w:rPr>
                <w:sz w:val="28"/>
                <w:szCs w:val="28"/>
              </w:rPr>
              <w:t>страции мун</w:t>
            </w:r>
            <w:r w:rsidR="00E51936" w:rsidRPr="00306308">
              <w:rPr>
                <w:sz w:val="28"/>
                <w:szCs w:val="28"/>
              </w:rPr>
              <w:t>и</w:t>
            </w:r>
            <w:r w:rsidR="00E51936" w:rsidRPr="00306308">
              <w:rPr>
                <w:sz w:val="28"/>
                <w:szCs w:val="28"/>
              </w:rPr>
              <w:t>ципал</w:t>
            </w:r>
            <w:r w:rsidR="00E51936" w:rsidRPr="00306308">
              <w:rPr>
                <w:sz w:val="28"/>
                <w:szCs w:val="28"/>
              </w:rPr>
              <w:t>ь</w:t>
            </w:r>
            <w:r w:rsidR="00E51936" w:rsidRPr="00306308">
              <w:rPr>
                <w:sz w:val="28"/>
                <w:szCs w:val="28"/>
              </w:rPr>
              <w:t>ного о</w:t>
            </w:r>
            <w:r w:rsidR="00E51936" w:rsidRPr="00306308">
              <w:rPr>
                <w:sz w:val="28"/>
                <w:szCs w:val="28"/>
              </w:rPr>
              <w:t>б</w:t>
            </w:r>
            <w:r w:rsidR="00E51936" w:rsidRPr="00306308">
              <w:rPr>
                <w:sz w:val="28"/>
                <w:szCs w:val="28"/>
              </w:rPr>
              <w:t>разов</w:t>
            </w:r>
            <w:r w:rsidR="00E51936" w:rsidRPr="00306308">
              <w:rPr>
                <w:sz w:val="28"/>
                <w:szCs w:val="28"/>
              </w:rPr>
              <w:t>а</w:t>
            </w:r>
            <w:r w:rsidR="00E51936" w:rsidRPr="00306308">
              <w:rPr>
                <w:sz w:val="28"/>
                <w:szCs w:val="28"/>
              </w:rPr>
              <w:t>ния - о</w:t>
            </w:r>
            <w:r w:rsidR="00E51936" w:rsidRPr="00306308">
              <w:rPr>
                <w:sz w:val="28"/>
                <w:szCs w:val="28"/>
              </w:rPr>
              <w:t>т</w:t>
            </w:r>
            <w:r w:rsidR="00E51936" w:rsidRPr="00306308">
              <w:rPr>
                <w:sz w:val="28"/>
                <w:szCs w:val="28"/>
              </w:rPr>
              <w:t>ве</w:t>
            </w:r>
            <w:r w:rsidR="00E51936" w:rsidRPr="00306308">
              <w:rPr>
                <w:sz w:val="28"/>
                <w:szCs w:val="28"/>
              </w:rPr>
              <w:t>т</w:t>
            </w:r>
            <w:r w:rsidR="00E51936" w:rsidRPr="00306308">
              <w:rPr>
                <w:sz w:val="28"/>
                <w:szCs w:val="28"/>
              </w:rPr>
              <w:t>стве</w:t>
            </w:r>
            <w:r w:rsidR="00E51936" w:rsidRPr="00306308">
              <w:rPr>
                <w:sz w:val="28"/>
                <w:szCs w:val="28"/>
              </w:rPr>
              <w:t>н</w:t>
            </w:r>
            <w:r w:rsidR="00E51936" w:rsidRPr="00306308">
              <w:rPr>
                <w:sz w:val="28"/>
                <w:szCs w:val="28"/>
              </w:rPr>
              <w:t>ный за выпо</w:t>
            </w:r>
            <w:r w:rsidR="00E51936" w:rsidRPr="00306308">
              <w:rPr>
                <w:sz w:val="28"/>
                <w:szCs w:val="28"/>
              </w:rPr>
              <w:t>л</w:t>
            </w:r>
            <w:r w:rsidR="00E51936" w:rsidRPr="00306308">
              <w:rPr>
                <w:sz w:val="28"/>
                <w:szCs w:val="28"/>
              </w:rPr>
              <w:t>нение мер</w:t>
            </w:r>
            <w:r w:rsidR="00E51936" w:rsidRPr="00306308">
              <w:rPr>
                <w:sz w:val="28"/>
                <w:szCs w:val="28"/>
              </w:rPr>
              <w:t>о</w:t>
            </w:r>
            <w:r w:rsidR="00E51936" w:rsidRPr="00306308">
              <w:rPr>
                <w:sz w:val="28"/>
                <w:szCs w:val="28"/>
              </w:rPr>
              <w:t>приятия, мун</w:t>
            </w:r>
            <w:r w:rsidR="00E51936" w:rsidRPr="00306308">
              <w:rPr>
                <w:sz w:val="28"/>
                <w:szCs w:val="28"/>
              </w:rPr>
              <w:t>и</w:t>
            </w:r>
            <w:r w:rsidR="00E51936" w:rsidRPr="00306308">
              <w:rPr>
                <w:sz w:val="28"/>
                <w:szCs w:val="28"/>
              </w:rPr>
              <w:t>ципал</w:t>
            </w:r>
            <w:r w:rsidR="00E51936" w:rsidRPr="00306308">
              <w:rPr>
                <w:sz w:val="28"/>
                <w:szCs w:val="28"/>
              </w:rPr>
              <w:t>ь</w:t>
            </w:r>
            <w:r w:rsidR="00E51936" w:rsidRPr="00306308">
              <w:rPr>
                <w:sz w:val="28"/>
                <w:szCs w:val="28"/>
              </w:rPr>
              <w:t>ные бю</w:t>
            </w:r>
            <w:r w:rsidR="00E51936" w:rsidRPr="00306308">
              <w:rPr>
                <w:sz w:val="28"/>
                <w:szCs w:val="28"/>
              </w:rPr>
              <w:t>д</w:t>
            </w:r>
            <w:r w:rsidR="00E51936" w:rsidRPr="00306308">
              <w:rPr>
                <w:sz w:val="28"/>
                <w:szCs w:val="28"/>
              </w:rPr>
              <w:t>жетные учр</w:t>
            </w:r>
            <w:r w:rsidR="00E51936" w:rsidRPr="00306308">
              <w:rPr>
                <w:sz w:val="28"/>
                <w:szCs w:val="28"/>
              </w:rPr>
              <w:t>е</w:t>
            </w:r>
            <w:r w:rsidR="00E51936" w:rsidRPr="00306308">
              <w:rPr>
                <w:sz w:val="28"/>
                <w:szCs w:val="28"/>
              </w:rPr>
              <w:t>ж</w:t>
            </w:r>
            <w:r w:rsidR="00E51936">
              <w:rPr>
                <w:sz w:val="28"/>
                <w:szCs w:val="28"/>
              </w:rPr>
              <w:t xml:space="preserve">дения </w:t>
            </w:r>
            <w:r w:rsidR="00E51936" w:rsidRPr="00306308">
              <w:rPr>
                <w:sz w:val="28"/>
                <w:szCs w:val="28"/>
              </w:rPr>
              <w:t>мун</w:t>
            </w:r>
            <w:r w:rsidR="00E51936" w:rsidRPr="00306308">
              <w:rPr>
                <w:sz w:val="28"/>
                <w:szCs w:val="28"/>
              </w:rPr>
              <w:t>и</w:t>
            </w:r>
            <w:r w:rsidR="00E51936" w:rsidRPr="00306308">
              <w:rPr>
                <w:sz w:val="28"/>
                <w:szCs w:val="28"/>
              </w:rPr>
              <w:t>ципал</w:t>
            </w:r>
            <w:r w:rsidR="00E51936" w:rsidRPr="00306308">
              <w:rPr>
                <w:sz w:val="28"/>
                <w:szCs w:val="28"/>
              </w:rPr>
              <w:t>ь</w:t>
            </w:r>
            <w:r w:rsidR="00E51936" w:rsidRPr="00306308">
              <w:rPr>
                <w:sz w:val="28"/>
                <w:szCs w:val="28"/>
              </w:rPr>
              <w:t>ного о</w:t>
            </w:r>
            <w:r w:rsidR="00E51936" w:rsidRPr="00306308">
              <w:rPr>
                <w:sz w:val="28"/>
                <w:szCs w:val="28"/>
              </w:rPr>
              <w:t>б</w:t>
            </w:r>
            <w:r w:rsidR="00E51936" w:rsidRPr="00306308">
              <w:rPr>
                <w:sz w:val="28"/>
                <w:szCs w:val="28"/>
              </w:rPr>
              <w:t>разов</w:t>
            </w:r>
            <w:r w:rsidR="00E51936" w:rsidRPr="00306308">
              <w:rPr>
                <w:sz w:val="28"/>
                <w:szCs w:val="28"/>
              </w:rPr>
              <w:t>а</w:t>
            </w:r>
            <w:r w:rsidR="00E51936" w:rsidRPr="00306308">
              <w:rPr>
                <w:sz w:val="28"/>
                <w:szCs w:val="28"/>
              </w:rPr>
              <w:t xml:space="preserve">ния - </w:t>
            </w:r>
            <w:r w:rsidR="00E51936" w:rsidRPr="00306308">
              <w:rPr>
                <w:sz w:val="28"/>
                <w:szCs w:val="28"/>
              </w:rPr>
              <w:lastRenderedPageBreak/>
              <w:t>получ</w:t>
            </w:r>
            <w:r w:rsidR="00E51936" w:rsidRPr="00306308">
              <w:rPr>
                <w:sz w:val="28"/>
                <w:szCs w:val="28"/>
              </w:rPr>
              <w:t>а</w:t>
            </w:r>
            <w:r w:rsidR="00E51936" w:rsidRPr="00306308">
              <w:rPr>
                <w:sz w:val="28"/>
                <w:szCs w:val="28"/>
              </w:rPr>
              <w:t xml:space="preserve">тели </w:t>
            </w:r>
            <w:proofErr w:type="gramStart"/>
            <w:r w:rsidR="00E51936" w:rsidRPr="00306308">
              <w:rPr>
                <w:sz w:val="28"/>
                <w:szCs w:val="28"/>
              </w:rPr>
              <w:t>субсиди</w: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 wp14:anchorId="6D0DBBB4" wp14:editId="7A0E78DA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2389505</wp:posOffset>
                      </wp:positionV>
                      <wp:extent cx="428625" cy="514350"/>
                      <wp:effectExtent l="0" t="0" r="0" b="1270"/>
                      <wp:wrapNone/>
                      <wp:docPr id="5" name="Text Box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A9F5A9" w14:textId="1207D32D" w:rsidR="00E032A1" w:rsidRPr="00E55B1B" w:rsidRDefault="00E032A1" w:rsidP="00E55B1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8" o:spid="_x0000_s1051" type="#_x0000_t202" style="position:absolute;margin-left:61.5pt;margin-top:188.15pt;width:33.75pt;height:40.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" stroked="f">
                      <v:textbox style="layout-flow:vertical">
                        <w:txbxContent>
                          <w:p w14:paraId="2DA9F5A9" w14:textId="1207D32D" w:rsidR="00E032A1" w:rsidRPr="00E55B1B" w:rsidRDefault="00E032A1" w:rsidP="00E55B1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1936" w:rsidRPr="00306308">
              <w:rPr>
                <w:sz w:val="28"/>
                <w:szCs w:val="28"/>
              </w:rPr>
              <w:t>й</w:t>
            </w:r>
            <w:proofErr w:type="gramEnd"/>
          </w:p>
        </w:tc>
      </w:tr>
      <w:tr w:rsidR="00E51936" w:rsidRPr="00306308" w14:paraId="68339B28" w14:textId="77777777" w:rsidTr="000C6C69">
        <w:trPr>
          <w:trHeight w:val="385"/>
        </w:trPr>
        <w:tc>
          <w:tcPr>
            <w:tcW w:w="850" w:type="dxa"/>
            <w:vMerge/>
            <w:shd w:val="clear" w:color="auto" w:fill="auto"/>
          </w:tcPr>
          <w:p w14:paraId="5AE1D450" w14:textId="77777777" w:rsidR="00E51936" w:rsidRPr="00B976E3" w:rsidRDefault="00E51936" w:rsidP="00B103C8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49ADD9A" w14:textId="77777777" w:rsidR="00E51936" w:rsidRDefault="00E51936" w:rsidP="00B103C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4341CEF" w14:textId="77777777" w:rsidR="00E51936" w:rsidRPr="00306308" w:rsidRDefault="00E51936" w:rsidP="009B1C4A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3E46DB4F" w14:textId="1B665F9B" w:rsidR="00E51936" w:rsidRPr="008F4FC8" w:rsidRDefault="00E51936" w:rsidP="00D427E3">
            <w:pPr>
              <w:jc w:val="center"/>
              <w:rPr>
                <w:sz w:val="28"/>
                <w:szCs w:val="28"/>
              </w:rPr>
            </w:pPr>
            <w:r w:rsidRPr="008F4FC8">
              <w:rPr>
                <w:sz w:val="28"/>
                <w:szCs w:val="28"/>
              </w:rPr>
              <w:t>1</w:t>
            </w:r>
            <w:r w:rsidR="00D427E3" w:rsidRPr="008F4FC8">
              <w:rPr>
                <w:sz w:val="28"/>
                <w:szCs w:val="28"/>
              </w:rPr>
              <w:t>896</w:t>
            </w:r>
            <w:r w:rsidRPr="008F4FC8">
              <w:rPr>
                <w:sz w:val="28"/>
                <w:szCs w:val="28"/>
              </w:rPr>
              <w:t>,</w:t>
            </w:r>
            <w:r w:rsidR="00D427E3" w:rsidRPr="008F4FC8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14:paraId="3F584169" w14:textId="77777777" w:rsidR="00E51936" w:rsidRPr="008F4FC8" w:rsidRDefault="00E51936" w:rsidP="009B1C4A">
            <w:pPr>
              <w:jc w:val="center"/>
              <w:rPr>
                <w:sz w:val="28"/>
                <w:szCs w:val="28"/>
                <w:lang w:val="en-US"/>
              </w:rPr>
            </w:pPr>
            <w:r w:rsidRPr="008F4FC8">
              <w:rPr>
                <w:sz w:val="28"/>
                <w:szCs w:val="28"/>
              </w:rPr>
              <w:t>7</w:t>
            </w:r>
            <w:r w:rsidRPr="008F4FC8">
              <w:rPr>
                <w:sz w:val="28"/>
                <w:szCs w:val="28"/>
                <w:lang w:val="en-US"/>
              </w:rPr>
              <w:t>1</w:t>
            </w:r>
            <w:r w:rsidRPr="008F4FC8">
              <w:rPr>
                <w:sz w:val="28"/>
                <w:szCs w:val="28"/>
              </w:rPr>
              <w:t>,</w:t>
            </w:r>
            <w:r w:rsidRPr="008F4FC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7D23F93" w14:textId="18C6F422" w:rsidR="00E51936" w:rsidRPr="008F4FC8" w:rsidRDefault="00E51936" w:rsidP="009B1C4A">
            <w:pPr>
              <w:jc w:val="center"/>
              <w:rPr>
                <w:sz w:val="28"/>
                <w:szCs w:val="28"/>
              </w:rPr>
            </w:pPr>
            <w:r w:rsidRPr="008F4FC8">
              <w:rPr>
                <w:sz w:val="28"/>
                <w:szCs w:val="28"/>
              </w:rPr>
              <w:t>583,1</w:t>
            </w:r>
          </w:p>
        </w:tc>
        <w:tc>
          <w:tcPr>
            <w:tcW w:w="1134" w:type="dxa"/>
            <w:shd w:val="clear" w:color="auto" w:fill="auto"/>
          </w:tcPr>
          <w:p w14:paraId="17DDA97F" w14:textId="20812E95" w:rsidR="00E51936" w:rsidRPr="008F4FC8" w:rsidRDefault="00076910" w:rsidP="009B1C4A">
            <w:pPr>
              <w:jc w:val="center"/>
              <w:rPr>
                <w:sz w:val="28"/>
                <w:szCs w:val="28"/>
              </w:rPr>
            </w:pPr>
            <w:r w:rsidRPr="008F4FC8">
              <w:rPr>
                <w:sz w:val="28"/>
                <w:szCs w:val="28"/>
              </w:rPr>
              <w:t>102,4</w:t>
            </w:r>
          </w:p>
        </w:tc>
        <w:tc>
          <w:tcPr>
            <w:tcW w:w="1134" w:type="dxa"/>
            <w:shd w:val="clear" w:color="auto" w:fill="auto"/>
          </w:tcPr>
          <w:p w14:paraId="2DBC1E5E" w14:textId="77777777" w:rsidR="00E51936" w:rsidRPr="00306308" w:rsidRDefault="00E51936" w:rsidP="009B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4E5BC97" w14:textId="77777777" w:rsidR="00E51936" w:rsidRPr="00306308" w:rsidRDefault="00E51936" w:rsidP="009B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540,0</w:t>
            </w:r>
          </w:p>
        </w:tc>
        <w:tc>
          <w:tcPr>
            <w:tcW w:w="1134" w:type="dxa"/>
            <w:shd w:val="clear" w:color="auto" w:fill="auto"/>
          </w:tcPr>
          <w:p w14:paraId="1C80A86D" w14:textId="77777777" w:rsidR="00E51936" w:rsidRPr="00306308" w:rsidRDefault="00E51936" w:rsidP="009B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vMerge/>
            <w:shd w:val="clear" w:color="auto" w:fill="auto"/>
          </w:tcPr>
          <w:p w14:paraId="0ECA2096" w14:textId="77777777" w:rsidR="00E51936" w:rsidRPr="00CB2EC5" w:rsidRDefault="00E51936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B50DCCD" w14:textId="77777777" w:rsidR="00E51936" w:rsidRPr="00DA491B" w:rsidRDefault="00E51936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</w:tr>
      <w:tr w:rsidR="00E51936" w:rsidRPr="00306308" w14:paraId="39003C48" w14:textId="77777777" w:rsidTr="000C6C69">
        <w:trPr>
          <w:trHeight w:val="385"/>
        </w:trPr>
        <w:tc>
          <w:tcPr>
            <w:tcW w:w="850" w:type="dxa"/>
            <w:vMerge/>
            <w:shd w:val="clear" w:color="auto" w:fill="auto"/>
          </w:tcPr>
          <w:p w14:paraId="1ED442F2" w14:textId="77777777" w:rsidR="00E51936" w:rsidRPr="00B976E3" w:rsidRDefault="00E51936" w:rsidP="00B103C8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0190997" w14:textId="77777777" w:rsidR="00E51936" w:rsidRDefault="00E51936" w:rsidP="00B103C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B91D13A" w14:textId="77777777" w:rsidR="00E51936" w:rsidRPr="00306308" w:rsidRDefault="00E51936" w:rsidP="009B1C4A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54148313" w14:textId="77777777" w:rsidR="00E51936" w:rsidRPr="003932A1" w:rsidRDefault="00E51936" w:rsidP="009B1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71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31F5440C" w14:textId="77777777" w:rsidR="00E51936" w:rsidRPr="000E1C2E" w:rsidRDefault="00E51936" w:rsidP="009B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0E1C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9405987" w14:textId="77777777" w:rsidR="00E51936" w:rsidRPr="00F8546C" w:rsidRDefault="00E51936" w:rsidP="009B1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33</w:t>
            </w:r>
            <w:r w:rsidRPr="0030630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24B7495D" w14:textId="77777777" w:rsidR="00E51936" w:rsidRPr="00306308" w:rsidRDefault="00E51936" w:rsidP="009B1C4A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6864CE7" w14:textId="77777777" w:rsidR="00E51936" w:rsidRPr="00306308" w:rsidRDefault="00E51936" w:rsidP="009B1C4A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94104C6" w14:textId="77777777" w:rsidR="00E51936" w:rsidRPr="00306308" w:rsidRDefault="00E51936" w:rsidP="009B1C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06308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E60E504" w14:textId="77777777" w:rsidR="00E51936" w:rsidRPr="00306308" w:rsidRDefault="00E51936" w:rsidP="009B1C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06308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vMerge/>
            <w:shd w:val="clear" w:color="auto" w:fill="auto"/>
          </w:tcPr>
          <w:p w14:paraId="063E9011" w14:textId="77777777" w:rsidR="00E51936" w:rsidRPr="00CB2EC5" w:rsidRDefault="00E51936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92985D6" w14:textId="77777777" w:rsidR="00E51936" w:rsidRPr="00DA491B" w:rsidRDefault="00E51936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</w:tr>
      <w:tr w:rsidR="00E51936" w:rsidRPr="00306308" w14:paraId="5BEBB74F" w14:textId="77777777" w:rsidTr="000C6C69">
        <w:trPr>
          <w:trHeight w:val="960"/>
        </w:trPr>
        <w:tc>
          <w:tcPr>
            <w:tcW w:w="850" w:type="dxa"/>
            <w:vMerge/>
            <w:shd w:val="clear" w:color="auto" w:fill="auto"/>
          </w:tcPr>
          <w:p w14:paraId="59157251" w14:textId="77777777" w:rsidR="00E51936" w:rsidRPr="00B976E3" w:rsidRDefault="00E51936" w:rsidP="00B103C8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6CF774D" w14:textId="77777777" w:rsidR="00E51936" w:rsidRDefault="00E51936" w:rsidP="00B103C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02091B4" w14:textId="77777777" w:rsidR="00E51936" w:rsidRPr="00306308" w:rsidRDefault="00E51936" w:rsidP="009B1C4A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фед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14:paraId="7C8259DD" w14:textId="77777777" w:rsidR="00E51936" w:rsidRPr="00F80963" w:rsidRDefault="00E51936" w:rsidP="009B1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837</w:t>
            </w:r>
            <w:r w:rsidRPr="0030630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14:paraId="2FBE6B53" w14:textId="77777777" w:rsidR="00E51936" w:rsidRPr="00306308" w:rsidRDefault="00E51936" w:rsidP="009B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  <w:r w:rsidRPr="0030630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7281091" w14:textId="77777777" w:rsidR="00E51936" w:rsidRPr="00F8546C" w:rsidRDefault="00E51936" w:rsidP="009B1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719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14:paraId="1710541C" w14:textId="77777777" w:rsidR="00E51936" w:rsidRPr="00306308" w:rsidRDefault="00E51936" w:rsidP="009B1C4A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87769F2" w14:textId="77777777" w:rsidR="00E51936" w:rsidRPr="00306308" w:rsidRDefault="00E51936" w:rsidP="009B1C4A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8285676" w14:textId="77777777" w:rsidR="00E51936" w:rsidRPr="00306308" w:rsidRDefault="00E51936" w:rsidP="009B1C4A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E89B5C6" w14:textId="77777777" w:rsidR="00E51936" w:rsidRPr="00306308" w:rsidRDefault="00E51936" w:rsidP="009B1C4A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140F3CA8" w14:textId="77777777" w:rsidR="00E51936" w:rsidRPr="00CB2EC5" w:rsidRDefault="00E51936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796B6B3" w14:textId="77777777" w:rsidR="00E51936" w:rsidRPr="00DA491B" w:rsidRDefault="00E51936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</w:tr>
      <w:tr w:rsidR="00E51936" w:rsidRPr="00306308" w14:paraId="0707741C" w14:textId="77777777" w:rsidTr="000C6C69">
        <w:trPr>
          <w:trHeight w:val="6150"/>
        </w:trPr>
        <w:tc>
          <w:tcPr>
            <w:tcW w:w="850" w:type="dxa"/>
            <w:vMerge/>
            <w:shd w:val="clear" w:color="auto" w:fill="auto"/>
          </w:tcPr>
          <w:p w14:paraId="11D45220" w14:textId="77777777" w:rsidR="00E51936" w:rsidRPr="00B976E3" w:rsidRDefault="00E51936" w:rsidP="00B103C8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95F5F6F" w14:textId="77777777" w:rsidR="00E51936" w:rsidRDefault="00E51936" w:rsidP="00B103C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ADCD593" w14:textId="789F933D" w:rsidR="00E51936" w:rsidRPr="00306308" w:rsidRDefault="00E51936" w:rsidP="009B1C4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14:paraId="04FA67B6" w14:textId="20EFCE31" w:rsidR="00E51936" w:rsidRDefault="00AD763E" w:rsidP="009B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5B66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1569559C" w14:textId="4F7DE7D6" w:rsidR="00E51936" w:rsidRDefault="00E51936" w:rsidP="009B1C4A">
            <w:pPr>
              <w:jc w:val="center"/>
              <w:rPr>
                <w:sz w:val="28"/>
                <w:szCs w:val="28"/>
              </w:rPr>
            </w:pPr>
            <w:r w:rsidRPr="00F70A8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50606C2" w14:textId="06C756CB" w:rsidR="00E51936" w:rsidRDefault="00AD763E" w:rsidP="009B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5B66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33E0616" w14:textId="5B7F8684" w:rsidR="00E51936" w:rsidRPr="00306308" w:rsidRDefault="00E51936" w:rsidP="009B1C4A">
            <w:pPr>
              <w:jc w:val="center"/>
              <w:rPr>
                <w:sz w:val="28"/>
                <w:szCs w:val="28"/>
              </w:rPr>
            </w:pPr>
            <w:r w:rsidRPr="00F70A8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D7C4A05" w14:textId="46585928" w:rsidR="00E51936" w:rsidRPr="00306308" w:rsidRDefault="00E51936" w:rsidP="009B1C4A">
            <w:pPr>
              <w:jc w:val="center"/>
              <w:rPr>
                <w:sz w:val="28"/>
                <w:szCs w:val="28"/>
              </w:rPr>
            </w:pPr>
            <w:r w:rsidRPr="00F70A8F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43054FD" w14:textId="46614041" w:rsidR="00E51936" w:rsidRPr="00306308" w:rsidRDefault="00E51936" w:rsidP="009B1C4A">
            <w:pPr>
              <w:jc w:val="center"/>
              <w:rPr>
                <w:sz w:val="28"/>
                <w:szCs w:val="28"/>
              </w:rPr>
            </w:pPr>
            <w:r w:rsidRPr="00F70A8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D39706F" w14:textId="1BEAC699" w:rsidR="00E51936" w:rsidRPr="00306308" w:rsidRDefault="00E51936" w:rsidP="009B1C4A">
            <w:pPr>
              <w:jc w:val="center"/>
              <w:rPr>
                <w:sz w:val="28"/>
                <w:szCs w:val="28"/>
              </w:rPr>
            </w:pPr>
            <w:r w:rsidRPr="00F70A8F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1F9B3C5A" w14:textId="77777777" w:rsidR="00E51936" w:rsidRPr="00CB2EC5" w:rsidRDefault="00E51936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166FD13" w14:textId="77777777" w:rsidR="00E51936" w:rsidRPr="00DA491B" w:rsidRDefault="00E51936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</w:tr>
      <w:tr w:rsidR="0039593B" w:rsidRPr="00306308" w14:paraId="52400C50" w14:textId="77777777" w:rsidTr="000C6C69">
        <w:trPr>
          <w:trHeight w:val="385"/>
        </w:trPr>
        <w:tc>
          <w:tcPr>
            <w:tcW w:w="850" w:type="dxa"/>
            <w:vMerge w:val="restart"/>
            <w:shd w:val="clear" w:color="auto" w:fill="auto"/>
          </w:tcPr>
          <w:p w14:paraId="7CE43A12" w14:textId="77777777" w:rsidR="0039593B" w:rsidRPr="00532E7F" w:rsidRDefault="0039593B" w:rsidP="00B103C8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1.4.2.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A94C5B7" w14:textId="77777777" w:rsidR="0039593B" w:rsidRDefault="0039593B" w:rsidP="00B103C8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17D61">
              <w:rPr>
                <w:sz w:val="28"/>
                <w:szCs w:val="28"/>
              </w:rPr>
              <w:t>креплени</w:t>
            </w:r>
            <w:r>
              <w:rPr>
                <w:sz w:val="28"/>
                <w:szCs w:val="28"/>
              </w:rPr>
              <w:t>е</w:t>
            </w:r>
            <w:r w:rsidRPr="00817D61">
              <w:rPr>
                <w:sz w:val="28"/>
                <w:szCs w:val="28"/>
              </w:rPr>
              <w:t xml:space="preserve"> материал</w:t>
            </w:r>
            <w:r w:rsidRPr="00817D61">
              <w:rPr>
                <w:sz w:val="28"/>
                <w:szCs w:val="28"/>
              </w:rPr>
              <w:t>ь</w:t>
            </w:r>
            <w:r w:rsidRPr="00817D61">
              <w:rPr>
                <w:sz w:val="28"/>
                <w:szCs w:val="28"/>
              </w:rPr>
              <w:t>но-технич</w:t>
            </w:r>
            <w:r w:rsidRPr="00817D61">
              <w:rPr>
                <w:sz w:val="28"/>
                <w:szCs w:val="28"/>
              </w:rPr>
              <w:t>е</w:t>
            </w:r>
            <w:r w:rsidRPr="00817D61">
              <w:rPr>
                <w:sz w:val="28"/>
                <w:szCs w:val="28"/>
              </w:rPr>
              <w:t>ской базы, техническ</w:t>
            </w:r>
            <w:r w:rsidRPr="00817D61">
              <w:rPr>
                <w:sz w:val="28"/>
                <w:szCs w:val="28"/>
              </w:rPr>
              <w:t>о</w:t>
            </w:r>
            <w:r w:rsidRPr="00817D61">
              <w:rPr>
                <w:sz w:val="28"/>
                <w:szCs w:val="28"/>
              </w:rPr>
              <w:t>го ос</w:t>
            </w:r>
            <w:r>
              <w:rPr>
                <w:sz w:val="28"/>
                <w:szCs w:val="28"/>
              </w:rPr>
              <w:t>нащ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(</w:t>
            </w:r>
            <w:r w:rsidRPr="00817D61">
              <w:rPr>
                <w:sz w:val="28"/>
                <w:szCs w:val="28"/>
              </w:rPr>
              <w:t>прио</w:t>
            </w:r>
            <w:r w:rsidRPr="00817D61">
              <w:rPr>
                <w:sz w:val="28"/>
                <w:szCs w:val="28"/>
              </w:rPr>
              <w:t>б</w:t>
            </w:r>
            <w:r w:rsidRPr="00817D61">
              <w:rPr>
                <w:sz w:val="28"/>
                <w:szCs w:val="28"/>
              </w:rPr>
              <w:lastRenderedPageBreak/>
              <w:t>ретение м</w:t>
            </w:r>
            <w:r w:rsidRPr="00817D61">
              <w:rPr>
                <w:sz w:val="28"/>
                <w:szCs w:val="28"/>
              </w:rPr>
              <w:t>у</w:t>
            </w:r>
            <w:r w:rsidRPr="00817D61">
              <w:rPr>
                <w:sz w:val="28"/>
                <w:szCs w:val="28"/>
              </w:rPr>
              <w:t>зы</w:t>
            </w:r>
            <w:r>
              <w:rPr>
                <w:sz w:val="28"/>
                <w:szCs w:val="28"/>
              </w:rPr>
              <w:t>к</w:t>
            </w:r>
            <w:r w:rsidRPr="00817D61">
              <w:rPr>
                <w:sz w:val="28"/>
                <w:szCs w:val="28"/>
              </w:rPr>
              <w:t>альных инструме</w:t>
            </w:r>
            <w:r w:rsidRPr="00817D61">
              <w:rPr>
                <w:sz w:val="28"/>
                <w:szCs w:val="28"/>
              </w:rPr>
              <w:t>н</w:t>
            </w:r>
            <w:r w:rsidRPr="00817D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 xml:space="preserve">, </w:t>
            </w:r>
            <w:r w:rsidRPr="00817D61">
              <w:rPr>
                <w:sz w:val="28"/>
                <w:szCs w:val="28"/>
              </w:rPr>
              <w:t>мебе</w:t>
            </w:r>
            <w:r>
              <w:rPr>
                <w:sz w:val="28"/>
                <w:szCs w:val="28"/>
              </w:rPr>
              <w:t>ли и др.) Управления культуры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образования Белогли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ский район</w:t>
            </w:r>
          </w:p>
        </w:tc>
        <w:tc>
          <w:tcPr>
            <w:tcW w:w="1276" w:type="dxa"/>
            <w:shd w:val="clear" w:color="auto" w:fill="auto"/>
          </w:tcPr>
          <w:p w14:paraId="1871DD04" w14:textId="77777777" w:rsidR="0039593B" w:rsidRPr="00306308" w:rsidRDefault="0039593B" w:rsidP="009B1C4A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6338ACA1" w14:textId="42FE6E5B" w:rsidR="0039593B" w:rsidRPr="0037634E" w:rsidRDefault="003B422A" w:rsidP="009B1C4A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37634E">
              <w:rPr>
                <w:sz w:val="28"/>
                <w:szCs w:val="28"/>
              </w:rPr>
              <w:t>49,</w:t>
            </w:r>
            <w:r w:rsidR="0037634E" w:rsidRPr="0037634E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14:paraId="104395F3" w14:textId="77777777" w:rsidR="0039593B" w:rsidRPr="0037634E" w:rsidRDefault="0039593B" w:rsidP="0039593B">
            <w:pPr>
              <w:jc w:val="center"/>
            </w:pPr>
            <w:r w:rsidRPr="0037634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BDC4F9E" w14:textId="7C217DA7" w:rsidR="0039593B" w:rsidRPr="0037634E" w:rsidRDefault="003B422A" w:rsidP="00032B24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37634E">
              <w:rPr>
                <w:sz w:val="28"/>
                <w:szCs w:val="28"/>
              </w:rPr>
              <w:t>49,</w:t>
            </w:r>
            <w:r w:rsidR="0037634E" w:rsidRPr="0037634E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1DE706B0" w14:textId="77777777" w:rsidR="0039593B" w:rsidRDefault="0039593B" w:rsidP="0039593B">
            <w:pPr>
              <w:jc w:val="center"/>
            </w:pPr>
            <w:r w:rsidRPr="0030725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2F860CF" w14:textId="77777777" w:rsidR="0039593B" w:rsidRDefault="0039593B" w:rsidP="0039593B">
            <w:pPr>
              <w:jc w:val="center"/>
            </w:pPr>
            <w:r w:rsidRPr="0030725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DA6BAFE" w14:textId="77777777" w:rsidR="0039593B" w:rsidRDefault="0039593B" w:rsidP="0039593B">
            <w:pPr>
              <w:jc w:val="center"/>
            </w:pPr>
            <w:r w:rsidRPr="0030725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0607B4B" w14:textId="77777777" w:rsidR="0039593B" w:rsidRDefault="0039593B" w:rsidP="0039593B">
            <w:pPr>
              <w:jc w:val="center"/>
            </w:pPr>
            <w:r w:rsidRPr="0030725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06697A1" w14:textId="77777777" w:rsidR="0039593B" w:rsidRPr="00CB2EC5" w:rsidRDefault="00B12BDD" w:rsidP="00B103C8">
            <w:pPr>
              <w:keepNext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17D61">
              <w:rPr>
                <w:sz w:val="28"/>
                <w:szCs w:val="28"/>
              </w:rPr>
              <w:t>крепл</w:t>
            </w:r>
            <w:r w:rsidRPr="00817D61">
              <w:rPr>
                <w:sz w:val="28"/>
                <w:szCs w:val="28"/>
              </w:rPr>
              <w:t>е</w:t>
            </w:r>
            <w:r w:rsidRPr="00817D61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е</w:t>
            </w:r>
            <w:r w:rsidRPr="00817D61">
              <w:rPr>
                <w:sz w:val="28"/>
                <w:szCs w:val="28"/>
              </w:rPr>
              <w:t xml:space="preserve"> мат</w:t>
            </w:r>
            <w:r w:rsidRPr="00817D61">
              <w:rPr>
                <w:sz w:val="28"/>
                <w:szCs w:val="28"/>
              </w:rPr>
              <w:t>е</w:t>
            </w:r>
            <w:r w:rsidRPr="00817D61">
              <w:rPr>
                <w:sz w:val="28"/>
                <w:szCs w:val="28"/>
              </w:rPr>
              <w:t>риально-технич</w:t>
            </w:r>
            <w:r w:rsidRPr="00817D61">
              <w:rPr>
                <w:sz w:val="28"/>
                <w:szCs w:val="28"/>
              </w:rPr>
              <w:t>е</w:t>
            </w:r>
            <w:r w:rsidRPr="00817D61">
              <w:rPr>
                <w:sz w:val="28"/>
                <w:szCs w:val="28"/>
              </w:rPr>
              <w:t>ской базы, технич</w:t>
            </w:r>
            <w:r w:rsidRPr="00817D61">
              <w:rPr>
                <w:sz w:val="28"/>
                <w:szCs w:val="28"/>
              </w:rPr>
              <w:t>е</w:t>
            </w:r>
            <w:r w:rsidRPr="00817D61">
              <w:rPr>
                <w:sz w:val="28"/>
                <w:szCs w:val="28"/>
              </w:rPr>
              <w:t>ского ос</w:t>
            </w:r>
            <w:r>
              <w:rPr>
                <w:sz w:val="28"/>
                <w:szCs w:val="28"/>
              </w:rPr>
              <w:t>нащения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AD3DBD8" w14:textId="69EAC440" w:rsidR="0039593B" w:rsidRPr="00306308" w:rsidRDefault="0039593B" w:rsidP="00F40AEA">
            <w:pPr>
              <w:rPr>
                <w:sz w:val="28"/>
                <w:szCs w:val="28"/>
              </w:rPr>
            </w:pPr>
            <w:r w:rsidRPr="00BA05BD">
              <w:rPr>
                <w:sz w:val="28"/>
                <w:szCs w:val="28"/>
              </w:rPr>
              <w:t>Упра</w:t>
            </w:r>
            <w:r w:rsidRPr="00BA05BD">
              <w:rPr>
                <w:sz w:val="28"/>
                <w:szCs w:val="28"/>
              </w:rPr>
              <w:t>в</w:t>
            </w:r>
            <w:r w:rsidRPr="00BA05B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</w:t>
            </w:r>
            <w:r w:rsidRPr="00BA05BD">
              <w:rPr>
                <w:sz w:val="28"/>
                <w:szCs w:val="28"/>
              </w:rPr>
              <w:t xml:space="preserve">ние </w:t>
            </w:r>
            <w:proofErr w:type="gramStart"/>
            <w:r w:rsidRPr="00BA05BD">
              <w:rPr>
                <w:sz w:val="28"/>
                <w:szCs w:val="28"/>
              </w:rPr>
              <w:t>куль-туры</w:t>
            </w:r>
            <w:proofErr w:type="gramEnd"/>
            <w:r w:rsidRPr="00BA05BD">
              <w:rPr>
                <w:sz w:val="28"/>
                <w:szCs w:val="28"/>
              </w:rPr>
              <w:t xml:space="preserve"> ад-мини-</w:t>
            </w:r>
          </w:p>
          <w:p w14:paraId="0CA5DDF1" w14:textId="310B9190" w:rsidR="0039593B" w:rsidRPr="00DA491B" w:rsidRDefault="0039593B" w:rsidP="00F40AEA">
            <w:pPr>
              <w:keepNext/>
              <w:rPr>
                <w:sz w:val="28"/>
                <w:szCs w:val="28"/>
              </w:rPr>
            </w:pPr>
            <w:proofErr w:type="spellStart"/>
            <w:r w:rsidRPr="00BA05BD">
              <w:rPr>
                <w:sz w:val="28"/>
                <w:szCs w:val="28"/>
              </w:rPr>
              <w:t>страции</w:t>
            </w:r>
            <w:proofErr w:type="spellEnd"/>
            <w:r w:rsidRPr="00BA05B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A05BD">
              <w:rPr>
                <w:sz w:val="28"/>
                <w:szCs w:val="28"/>
              </w:rPr>
              <w:t>муници-пальн</w:t>
            </w:r>
            <w:r w:rsidRPr="00BA05BD">
              <w:rPr>
                <w:sz w:val="28"/>
                <w:szCs w:val="28"/>
              </w:rPr>
              <w:t>о</w:t>
            </w:r>
            <w:r w:rsidRPr="00BA05BD">
              <w:rPr>
                <w:sz w:val="28"/>
                <w:szCs w:val="28"/>
              </w:rPr>
              <w:lastRenderedPageBreak/>
              <w:t>го</w:t>
            </w:r>
            <w:proofErr w:type="spellEnd"/>
            <w:proofErr w:type="gramEnd"/>
            <w:r w:rsidRPr="00BA05BD">
              <w:rPr>
                <w:sz w:val="28"/>
                <w:szCs w:val="28"/>
              </w:rPr>
              <w:t xml:space="preserve"> обр</w:t>
            </w:r>
            <w:r w:rsidRPr="00BA05B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</w:t>
            </w:r>
            <w:r w:rsidRPr="00BA05BD">
              <w:rPr>
                <w:sz w:val="28"/>
                <w:szCs w:val="28"/>
              </w:rPr>
              <w:t>ван</w:t>
            </w:r>
            <w:r w:rsidR="0000171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 wp14:anchorId="524A28F9" wp14:editId="6ACF62BB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2199005</wp:posOffset>
                      </wp:positionV>
                      <wp:extent cx="371475" cy="419100"/>
                      <wp:effectExtent l="0" t="0" r="0" b="1270"/>
                      <wp:wrapNone/>
                      <wp:docPr id="4" name="Text Box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CA79B9" w14:textId="1CE5DBCF" w:rsidR="00E032A1" w:rsidRPr="00D57B03" w:rsidRDefault="00E032A1" w:rsidP="00D57B03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9" o:spid="_x0000_s1052" type="#_x0000_t202" style="position:absolute;margin-left:65.25pt;margin-top:173.15pt;width:29.25pt;height:33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" stroked="f">
                      <v:textbox style="layout-flow:vertical">
                        <w:txbxContent>
                          <w:p w14:paraId="22CA79B9" w14:textId="1CE5DBCF" w:rsidR="00E032A1" w:rsidRPr="00D57B03" w:rsidRDefault="00E032A1" w:rsidP="00D57B0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05BD">
              <w:rPr>
                <w:sz w:val="28"/>
                <w:szCs w:val="28"/>
              </w:rPr>
              <w:t>ия</w:t>
            </w:r>
          </w:p>
        </w:tc>
      </w:tr>
      <w:tr w:rsidR="0039593B" w:rsidRPr="00306308" w14:paraId="7A4F390A" w14:textId="77777777" w:rsidTr="000C6C69">
        <w:trPr>
          <w:trHeight w:val="385"/>
        </w:trPr>
        <w:tc>
          <w:tcPr>
            <w:tcW w:w="850" w:type="dxa"/>
            <w:vMerge/>
            <w:shd w:val="clear" w:color="auto" w:fill="auto"/>
          </w:tcPr>
          <w:p w14:paraId="7E2547E1" w14:textId="77777777" w:rsidR="0039593B" w:rsidRPr="00B976E3" w:rsidRDefault="0039593B" w:rsidP="00B103C8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7437560" w14:textId="77777777" w:rsidR="0039593B" w:rsidRDefault="0039593B" w:rsidP="00B103C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1FAE0C7" w14:textId="77777777" w:rsidR="0039593B" w:rsidRPr="00306308" w:rsidRDefault="0039593B" w:rsidP="009B1C4A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408E2AB4" w14:textId="6DEEB3AA" w:rsidR="0039593B" w:rsidRPr="0037634E" w:rsidRDefault="003B422A" w:rsidP="009B1C4A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37634E">
              <w:rPr>
                <w:sz w:val="28"/>
                <w:szCs w:val="28"/>
              </w:rPr>
              <w:t>49,</w:t>
            </w:r>
            <w:r w:rsidR="0037634E" w:rsidRPr="0037634E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14:paraId="29091156" w14:textId="77777777" w:rsidR="0039593B" w:rsidRPr="0037634E" w:rsidRDefault="0039593B" w:rsidP="0039593B">
            <w:pPr>
              <w:jc w:val="center"/>
            </w:pPr>
            <w:r w:rsidRPr="0037634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BEAD0D4" w14:textId="0C4BF43B" w:rsidR="0039593B" w:rsidRPr="0037634E" w:rsidRDefault="003B422A" w:rsidP="00032B24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37634E">
              <w:rPr>
                <w:sz w:val="28"/>
                <w:szCs w:val="28"/>
              </w:rPr>
              <w:t>49,</w:t>
            </w:r>
            <w:r w:rsidR="0037634E" w:rsidRPr="0037634E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5A5A44E2" w14:textId="77777777" w:rsidR="0039593B" w:rsidRDefault="0039593B" w:rsidP="0039593B">
            <w:pPr>
              <w:jc w:val="center"/>
            </w:pPr>
            <w:r w:rsidRPr="0030725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4117335" w14:textId="77777777" w:rsidR="0039593B" w:rsidRDefault="0039593B" w:rsidP="0039593B">
            <w:pPr>
              <w:jc w:val="center"/>
            </w:pPr>
            <w:r w:rsidRPr="0030725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C7DA1AE" w14:textId="77777777" w:rsidR="0039593B" w:rsidRDefault="0039593B" w:rsidP="0039593B">
            <w:pPr>
              <w:jc w:val="center"/>
            </w:pPr>
            <w:r w:rsidRPr="0030725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AB0597E" w14:textId="77777777" w:rsidR="0039593B" w:rsidRDefault="0039593B" w:rsidP="0039593B">
            <w:pPr>
              <w:jc w:val="center"/>
            </w:pPr>
            <w:r w:rsidRPr="0030725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1A6602FA" w14:textId="77777777" w:rsidR="0039593B" w:rsidRPr="00CB2EC5" w:rsidRDefault="0039593B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68D003E" w14:textId="77777777" w:rsidR="0039593B" w:rsidRPr="00DA491B" w:rsidRDefault="0039593B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</w:tr>
      <w:tr w:rsidR="0039593B" w:rsidRPr="00306308" w14:paraId="131ADF03" w14:textId="77777777" w:rsidTr="000C6C69">
        <w:trPr>
          <w:trHeight w:val="385"/>
        </w:trPr>
        <w:tc>
          <w:tcPr>
            <w:tcW w:w="850" w:type="dxa"/>
            <w:vMerge/>
            <w:shd w:val="clear" w:color="auto" w:fill="auto"/>
          </w:tcPr>
          <w:p w14:paraId="4C4C31C3" w14:textId="77777777" w:rsidR="0039593B" w:rsidRPr="00B976E3" w:rsidRDefault="0039593B" w:rsidP="00B103C8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21DECDE" w14:textId="77777777" w:rsidR="0039593B" w:rsidRDefault="0039593B" w:rsidP="00B103C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114D11E" w14:textId="77777777" w:rsidR="0039593B" w:rsidRPr="00306308" w:rsidRDefault="0039593B" w:rsidP="009B1C4A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46A76F3F" w14:textId="77777777" w:rsidR="0039593B" w:rsidRDefault="0039593B" w:rsidP="0039593B">
            <w:pPr>
              <w:jc w:val="center"/>
            </w:pPr>
            <w:r w:rsidRPr="00F75C45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2063ADC3" w14:textId="77777777" w:rsidR="0039593B" w:rsidRDefault="0039593B" w:rsidP="0039593B">
            <w:pPr>
              <w:jc w:val="center"/>
            </w:pPr>
            <w:r w:rsidRPr="00F75C4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B0DDE91" w14:textId="77777777" w:rsidR="0039593B" w:rsidRDefault="0039593B" w:rsidP="0039593B">
            <w:pPr>
              <w:jc w:val="center"/>
            </w:pPr>
            <w:r w:rsidRPr="00F75C4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E203A84" w14:textId="77777777" w:rsidR="0039593B" w:rsidRDefault="0039593B" w:rsidP="0039593B">
            <w:pPr>
              <w:jc w:val="center"/>
            </w:pPr>
            <w:r w:rsidRPr="00F75C4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571ABA0" w14:textId="77777777" w:rsidR="0039593B" w:rsidRDefault="0039593B" w:rsidP="0039593B">
            <w:pPr>
              <w:jc w:val="center"/>
            </w:pPr>
            <w:r w:rsidRPr="00F75C45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4D1F284" w14:textId="77777777" w:rsidR="0039593B" w:rsidRDefault="0039593B" w:rsidP="0039593B">
            <w:pPr>
              <w:jc w:val="center"/>
            </w:pPr>
            <w:r w:rsidRPr="00F75C4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551802D" w14:textId="77777777" w:rsidR="0039593B" w:rsidRDefault="0039593B" w:rsidP="0039593B">
            <w:pPr>
              <w:jc w:val="center"/>
            </w:pPr>
            <w:r w:rsidRPr="00F75C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52AF3076" w14:textId="77777777" w:rsidR="0039593B" w:rsidRPr="00CB2EC5" w:rsidRDefault="0039593B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5E31149" w14:textId="77777777" w:rsidR="0039593B" w:rsidRPr="00DA491B" w:rsidRDefault="0039593B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</w:tr>
      <w:tr w:rsidR="0039593B" w:rsidRPr="00306308" w14:paraId="6C2A4F5E" w14:textId="77777777" w:rsidTr="000C6C69">
        <w:trPr>
          <w:trHeight w:val="385"/>
        </w:trPr>
        <w:tc>
          <w:tcPr>
            <w:tcW w:w="850" w:type="dxa"/>
            <w:vMerge/>
            <w:shd w:val="clear" w:color="auto" w:fill="auto"/>
          </w:tcPr>
          <w:p w14:paraId="08EA2021" w14:textId="77777777" w:rsidR="0039593B" w:rsidRPr="00B976E3" w:rsidRDefault="0039593B" w:rsidP="00B103C8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8DF41A5" w14:textId="77777777" w:rsidR="0039593B" w:rsidRDefault="0039593B" w:rsidP="00B103C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305BA6B" w14:textId="77777777" w:rsidR="0039593B" w:rsidRDefault="0039593B" w:rsidP="009B1C4A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фед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ральный бюджет</w:t>
            </w:r>
          </w:p>
          <w:p w14:paraId="47E61E7F" w14:textId="73FE0AF6" w:rsidR="00CA2C4C" w:rsidRPr="00306308" w:rsidRDefault="00CA2C4C" w:rsidP="009B1C4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14:paraId="58B5AAEF" w14:textId="77777777" w:rsidR="0039593B" w:rsidRDefault="0039593B" w:rsidP="0039593B">
            <w:pPr>
              <w:jc w:val="center"/>
              <w:rPr>
                <w:sz w:val="28"/>
                <w:szCs w:val="28"/>
              </w:rPr>
            </w:pPr>
            <w:r w:rsidRPr="00F75C45">
              <w:rPr>
                <w:sz w:val="28"/>
                <w:szCs w:val="28"/>
              </w:rPr>
              <w:lastRenderedPageBreak/>
              <w:t>0,0</w:t>
            </w:r>
          </w:p>
          <w:p w14:paraId="4C6B695E" w14:textId="77777777" w:rsidR="00CA2C4C" w:rsidRDefault="00CA2C4C" w:rsidP="0039593B">
            <w:pPr>
              <w:jc w:val="center"/>
              <w:rPr>
                <w:sz w:val="28"/>
                <w:szCs w:val="28"/>
              </w:rPr>
            </w:pPr>
          </w:p>
          <w:p w14:paraId="4FB60D1F" w14:textId="77777777" w:rsidR="00CA2C4C" w:rsidRDefault="00CA2C4C" w:rsidP="0039593B">
            <w:pPr>
              <w:jc w:val="center"/>
              <w:rPr>
                <w:sz w:val="28"/>
                <w:szCs w:val="28"/>
              </w:rPr>
            </w:pPr>
          </w:p>
          <w:p w14:paraId="622CD9E2" w14:textId="16222D2A" w:rsidR="00CA2C4C" w:rsidRDefault="00CA2C4C" w:rsidP="0039593B">
            <w:pPr>
              <w:jc w:val="center"/>
            </w:pPr>
            <w:r w:rsidRPr="00F75C45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275" w:type="dxa"/>
            <w:shd w:val="clear" w:color="auto" w:fill="auto"/>
          </w:tcPr>
          <w:p w14:paraId="382B6200" w14:textId="77777777" w:rsidR="0039593B" w:rsidRDefault="0039593B" w:rsidP="0039593B">
            <w:pPr>
              <w:jc w:val="center"/>
              <w:rPr>
                <w:sz w:val="28"/>
                <w:szCs w:val="28"/>
              </w:rPr>
            </w:pPr>
            <w:r w:rsidRPr="00F75C45">
              <w:rPr>
                <w:sz w:val="28"/>
                <w:szCs w:val="28"/>
              </w:rPr>
              <w:lastRenderedPageBreak/>
              <w:t>0,0</w:t>
            </w:r>
          </w:p>
          <w:p w14:paraId="735B6740" w14:textId="77777777" w:rsidR="00CA2C4C" w:rsidRDefault="00CA2C4C" w:rsidP="0039593B">
            <w:pPr>
              <w:jc w:val="center"/>
              <w:rPr>
                <w:sz w:val="28"/>
                <w:szCs w:val="28"/>
              </w:rPr>
            </w:pPr>
          </w:p>
          <w:p w14:paraId="1494E682" w14:textId="77777777" w:rsidR="00CA2C4C" w:rsidRDefault="00CA2C4C" w:rsidP="0039593B">
            <w:pPr>
              <w:jc w:val="center"/>
              <w:rPr>
                <w:sz w:val="28"/>
                <w:szCs w:val="28"/>
              </w:rPr>
            </w:pPr>
          </w:p>
          <w:p w14:paraId="6DAF9495" w14:textId="2F5BBE34" w:rsidR="00CA2C4C" w:rsidRDefault="00CA2C4C" w:rsidP="0039593B">
            <w:pPr>
              <w:jc w:val="center"/>
            </w:pPr>
            <w:r w:rsidRPr="00F75C45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auto"/>
          </w:tcPr>
          <w:p w14:paraId="6D9C9479" w14:textId="77777777" w:rsidR="0039593B" w:rsidRDefault="0039593B" w:rsidP="0039593B">
            <w:pPr>
              <w:jc w:val="center"/>
              <w:rPr>
                <w:sz w:val="28"/>
                <w:szCs w:val="28"/>
              </w:rPr>
            </w:pPr>
            <w:r w:rsidRPr="00F75C45">
              <w:rPr>
                <w:sz w:val="28"/>
                <w:szCs w:val="28"/>
              </w:rPr>
              <w:lastRenderedPageBreak/>
              <w:t>0,0</w:t>
            </w:r>
          </w:p>
          <w:p w14:paraId="2AF8E004" w14:textId="77777777" w:rsidR="00CA2C4C" w:rsidRDefault="00CA2C4C" w:rsidP="0039593B">
            <w:pPr>
              <w:jc w:val="center"/>
              <w:rPr>
                <w:sz w:val="28"/>
                <w:szCs w:val="28"/>
              </w:rPr>
            </w:pPr>
          </w:p>
          <w:p w14:paraId="28B6CF3F" w14:textId="77777777" w:rsidR="00CA2C4C" w:rsidRDefault="00CA2C4C" w:rsidP="0039593B">
            <w:pPr>
              <w:jc w:val="center"/>
              <w:rPr>
                <w:sz w:val="28"/>
                <w:szCs w:val="28"/>
              </w:rPr>
            </w:pPr>
          </w:p>
          <w:p w14:paraId="03E3FE09" w14:textId="08397CE8" w:rsidR="00CA2C4C" w:rsidRDefault="00CA2C4C" w:rsidP="0039593B">
            <w:pPr>
              <w:jc w:val="center"/>
            </w:pPr>
            <w:r w:rsidRPr="00F75C45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auto"/>
          </w:tcPr>
          <w:p w14:paraId="20797BAB" w14:textId="77777777" w:rsidR="0039593B" w:rsidRDefault="0039593B" w:rsidP="0039593B">
            <w:pPr>
              <w:jc w:val="center"/>
              <w:rPr>
                <w:sz w:val="28"/>
                <w:szCs w:val="28"/>
              </w:rPr>
            </w:pPr>
            <w:r w:rsidRPr="00F75C45">
              <w:rPr>
                <w:sz w:val="28"/>
                <w:szCs w:val="28"/>
              </w:rPr>
              <w:lastRenderedPageBreak/>
              <w:t>0,0</w:t>
            </w:r>
          </w:p>
          <w:p w14:paraId="6F8A091D" w14:textId="77777777" w:rsidR="00CA2C4C" w:rsidRDefault="00CA2C4C" w:rsidP="0039593B">
            <w:pPr>
              <w:jc w:val="center"/>
              <w:rPr>
                <w:sz w:val="28"/>
                <w:szCs w:val="28"/>
              </w:rPr>
            </w:pPr>
          </w:p>
          <w:p w14:paraId="1D8C8E01" w14:textId="77777777" w:rsidR="00CA2C4C" w:rsidRDefault="00CA2C4C" w:rsidP="0039593B">
            <w:pPr>
              <w:jc w:val="center"/>
              <w:rPr>
                <w:sz w:val="28"/>
                <w:szCs w:val="28"/>
              </w:rPr>
            </w:pPr>
          </w:p>
          <w:p w14:paraId="5C9553F1" w14:textId="34308891" w:rsidR="00CA2C4C" w:rsidRDefault="00CA2C4C" w:rsidP="0039593B">
            <w:pPr>
              <w:jc w:val="center"/>
            </w:pPr>
            <w:r w:rsidRPr="00F75C45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auto"/>
          </w:tcPr>
          <w:p w14:paraId="44F3F21A" w14:textId="77777777" w:rsidR="0039593B" w:rsidRDefault="0039593B" w:rsidP="0039593B">
            <w:pPr>
              <w:jc w:val="center"/>
              <w:rPr>
                <w:sz w:val="28"/>
                <w:szCs w:val="28"/>
              </w:rPr>
            </w:pPr>
            <w:r w:rsidRPr="00F75C45">
              <w:rPr>
                <w:sz w:val="28"/>
                <w:szCs w:val="28"/>
              </w:rPr>
              <w:lastRenderedPageBreak/>
              <w:t>0,0</w:t>
            </w:r>
          </w:p>
          <w:p w14:paraId="5D9B979A" w14:textId="77777777" w:rsidR="00CA2C4C" w:rsidRDefault="00CA2C4C" w:rsidP="0039593B">
            <w:pPr>
              <w:jc w:val="center"/>
              <w:rPr>
                <w:sz w:val="28"/>
                <w:szCs w:val="28"/>
              </w:rPr>
            </w:pPr>
          </w:p>
          <w:p w14:paraId="3513C5B7" w14:textId="77777777" w:rsidR="00CA2C4C" w:rsidRDefault="00CA2C4C" w:rsidP="0039593B">
            <w:pPr>
              <w:jc w:val="center"/>
              <w:rPr>
                <w:sz w:val="28"/>
                <w:szCs w:val="28"/>
              </w:rPr>
            </w:pPr>
          </w:p>
          <w:p w14:paraId="67C238FD" w14:textId="5294BDFE" w:rsidR="00CA2C4C" w:rsidRDefault="00CA2C4C" w:rsidP="0039593B">
            <w:pPr>
              <w:jc w:val="center"/>
            </w:pPr>
            <w:r w:rsidRPr="00F75C45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</w:tcPr>
          <w:p w14:paraId="2F49A22D" w14:textId="77777777" w:rsidR="0039593B" w:rsidRDefault="0039593B" w:rsidP="0039593B">
            <w:pPr>
              <w:jc w:val="center"/>
              <w:rPr>
                <w:sz w:val="28"/>
                <w:szCs w:val="28"/>
              </w:rPr>
            </w:pPr>
            <w:r w:rsidRPr="00F75C45">
              <w:rPr>
                <w:sz w:val="28"/>
                <w:szCs w:val="28"/>
              </w:rPr>
              <w:lastRenderedPageBreak/>
              <w:t>0,0</w:t>
            </w:r>
          </w:p>
          <w:p w14:paraId="36DF5737" w14:textId="77777777" w:rsidR="00CA2C4C" w:rsidRDefault="00CA2C4C" w:rsidP="0039593B">
            <w:pPr>
              <w:jc w:val="center"/>
              <w:rPr>
                <w:sz w:val="28"/>
                <w:szCs w:val="28"/>
              </w:rPr>
            </w:pPr>
          </w:p>
          <w:p w14:paraId="31219BAB" w14:textId="77777777" w:rsidR="00CA2C4C" w:rsidRDefault="00CA2C4C" w:rsidP="0039593B">
            <w:pPr>
              <w:jc w:val="center"/>
              <w:rPr>
                <w:sz w:val="28"/>
                <w:szCs w:val="28"/>
              </w:rPr>
            </w:pPr>
          </w:p>
          <w:p w14:paraId="21112617" w14:textId="715DBBEB" w:rsidR="00CA2C4C" w:rsidRDefault="00CA2C4C" w:rsidP="0039593B">
            <w:pPr>
              <w:jc w:val="center"/>
            </w:pPr>
            <w:r w:rsidRPr="00F75C45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auto"/>
          </w:tcPr>
          <w:p w14:paraId="33FF2D8B" w14:textId="77777777" w:rsidR="0039593B" w:rsidRDefault="0039593B" w:rsidP="0039593B">
            <w:pPr>
              <w:jc w:val="center"/>
              <w:rPr>
                <w:sz w:val="28"/>
                <w:szCs w:val="28"/>
              </w:rPr>
            </w:pPr>
            <w:r w:rsidRPr="00F75C45">
              <w:rPr>
                <w:sz w:val="28"/>
                <w:szCs w:val="28"/>
              </w:rPr>
              <w:lastRenderedPageBreak/>
              <w:t>0,0</w:t>
            </w:r>
          </w:p>
          <w:p w14:paraId="5F82FB0C" w14:textId="77777777" w:rsidR="00CA2C4C" w:rsidRDefault="00CA2C4C" w:rsidP="0039593B">
            <w:pPr>
              <w:jc w:val="center"/>
              <w:rPr>
                <w:sz w:val="28"/>
                <w:szCs w:val="28"/>
              </w:rPr>
            </w:pPr>
          </w:p>
          <w:p w14:paraId="3EE5D520" w14:textId="77777777" w:rsidR="00CA2C4C" w:rsidRDefault="00CA2C4C" w:rsidP="0039593B">
            <w:pPr>
              <w:jc w:val="center"/>
              <w:rPr>
                <w:sz w:val="28"/>
                <w:szCs w:val="28"/>
              </w:rPr>
            </w:pPr>
          </w:p>
          <w:p w14:paraId="29EF1494" w14:textId="122DF755" w:rsidR="00CA2C4C" w:rsidRDefault="00CA2C4C" w:rsidP="0039593B">
            <w:pPr>
              <w:jc w:val="center"/>
            </w:pPr>
            <w:r w:rsidRPr="00F75C45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53F52B89" w14:textId="77777777" w:rsidR="0039593B" w:rsidRPr="00CB2EC5" w:rsidRDefault="0039593B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F940254" w14:textId="77777777" w:rsidR="0039593B" w:rsidRPr="00DA491B" w:rsidRDefault="0039593B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</w:tr>
      <w:tr w:rsidR="00AE030A" w:rsidRPr="00306308" w14:paraId="482F592E" w14:textId="77777777" w:rsidTr="000C6C69">
        <w:trPr>
          <w:trHeight w:val="537"/>
        </w:trPr>
        <w:tc>
          <w:tcPr>
            <w:tcW w:w="850" w:type="dxa"/>
            <w:vMerge w:val="restart"/>
            <w:shd w:val="clear" w:color="auto" w:fill="auto"/>
          </w:tcPr>
          <w:p w14:paraId="2E33B6EB" w14:textId="77777777" w:rsidR="00AE030A" w:rsidRPr="00B976E3" w:rsidRDefault="00AE030A" w:rsidP="00B103C8">
            <w:pPr>
              <w:keepNext/>
              <w:jc w:val="center"/>
              <w:rPr>
                <w:sz w:val="28"/>
                <w:szCs w:val="28"/>
              </w:rPr>
            </w:pPr>
            <w:r w:rsidRPr="00B976E3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0FD3342" w14:textId="4B40E417" w:rsidR="00AE030A" w:rsidRPr="00B976E3" w:rsidRDefault="00AE030A" w:rsidP="00717F3F">
            <w:pPr>
              <w:keepNext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Pr="00B976E3">
              <w:rPr>
                <w:sz w:val="28"/>
                <w:szCs w:val="28"/>
              </w:rPr>
              <w:t>редостав-ление</w:t>
            </w:r>
            <w:proofErr w:type="spellEnd"/>
            <w:proofErr w:type="gramEnd"/>
            <w:r w:rsidRPr="00B976E3">
              <w:rPr>
                <w:sz w:val="28"/>
                <w:szCs w:val="28"/>
              </w:rPr>
              <w:t xml:space="preserve"> </w:t>
            </w:r>
            <w:proofErr w:type="spellStart"/>
            <w:r w:rsidRPr="00B976E3">
              <w:rPr>
                <w:sz w:val="28"/>
                <w:szCs w:val="28"/>
              </w:rPr>
              <w:t>суб-сидий</w:t>
            </w:r>
            <w:proofErr w:type="spellEnd"/>
            <w:r w:rsidRPr="00B976E3">
              <w:rPr>
                <w:sz w:val="28"/>
                <w:szCs w:val="28"/>
              </w:rPr>
              <w:t xml:space="preserve"> </w:t>
            </w:r>
            <w:proofErr w:type="spellStart"/>
            <w:r w:rsidRPr="00B976E3">
              <w:rPr>
                <w:sz w:val="28"/>
                <w:szCs w:val="28"/>
              </w:rPr>
              <w:t>му-ниципаль-ным</w:t>
            </w:r>
            <w:proofErr w:type="spellEnd"/>
            <w:r w:rsidRPr="00B976E3">
              <w:rPr>
                <w:sz w:val="28"/>
                <w:szCs w:val="28"/>
              </w:rPr>
              <w:t xml:space="preserve"> </w:t>
            </w:r>
            <w:proofErr w:type="spellStart"/>
            <w:r w:rsidRPr="00B976E3">
              <w:rPr>
                <w:sz w:val="28"/>
                <w:szCs w:val="28"/>
              </w:rPr>
              <w:t>бюд-жетным</w:t>
            </w:r>
            <w:proofErr w:type="spellEnd"/>
            <w:r w:rsidRPr="00B976E3">
              <w:rPr>
                <w:sz w:val="28"/>
                <w:szCs w:val="28"/>
              </w:rPr>
              <w:t xml:space="preserve"> </w:t>
            </w:r>
            <w:proofErr w:type="spellStart"/>
            <w:r w:rsidRPr="00B976E3">
              <w:rPr>
                <w:sz w:val="28"/>
                <w:szCs w:val="28"/>
              </w:rPr>
              <w:t>уч-реждениям</w:t>
            </w:r>
            <w:proofErr w:type="spellEnd"/>
            <w:r w:rsidRPr="00B976E3">
              <w:rPr>
                <w:sz w:val="28"/>
                <w:szCs w:val="28"/>
              </w:rPr>
              <w:t xml:space="preserve">, </w:t>
            </w:r>
            <w:proofErr w:type="spellStart"/>
            <w:r w:rsidRPr="00B976E3">
              <w:rPr>
                <w:sz w:val="28"/>
                <w:szCs w:val="28"/>
              </w:rPr>
              <w:t>подведом-ственным</w:t>
            </w:r>
            <w:proofErr w:type="spellEnd"/>
            <w:r w:rsidRPr="00B976E3">
              <w:rPr>
                <w:sz w:val="28"/>
                <w:szCs w:val="28"/>
              </w:rPr>
              <w:t xml:space="preserve"> </w:t>
            </w:r>
            <w:proofErr w:type="spellStart"/>
            <w:r w:rsidRPr="00B976E3">
              <w:rPr>
                <w:sz w:val="28"/>
                <w:szCs w:val="28"/>
              </w:rPr>
              <w:lastRenderedPageBreak/>
              <w:t>Управле-нию</w:t>
            </w:r>
            <w:proofErr w:type="spellEnd"/>
            <w:r w:rsidRPr="00B976E3">
              <w:rPr>
                <w:sz w:val="28"/>
                <w:szCs w:val="28"/>
              </w:rPr>
              <w:t xml:space="preserve"> куль-туры </w:t>
            </w:r>
            <w:proofErr w:type="spellStart"/>
            <w:r w:rsidRPr="00B976E3">
              <w:rPr>
                <w:sz w:val="28"/>
                <w:szCs w:val="28"/>
              </w:rPr>
              <w:t>адми-нистрации</w:t>
            </w:r>
            <w:proofErr w:type="spellEnd"/>
            <w:r w:rsidRPr="00B976E3">
              <w:rPr>
                <w:sz w:val="28"/>
                <w:szCs w:val="28"/>
              </w:rPr>
              <w:t xml:space="preserve"> </w:t>
            </w:r>
            <w:proofErr w:type="spellStart"/>
            <w:r w:rsidRPr="00B976E3">
              <w:rPr>
                <w:sz w:val="28"/>
                <w:szCs w:val="28"/>
              </w:rPr>
              <w:t>муници-пального</w:t>
            </w:r>
            <w:proofErr w:type="spellEnd"/>
            <w:r w:rsidRPr="00B976E3">
              <w:rPr>
                <w:sz w:val="28"/>
                <w:szCs w:val="28"/>
              </w:rPr>
              <w:t xml:space="preserve"> </w:t>
            </w:r>
            <w:proofErr w:type="spellStart"/>
            <w:r w:rsidRPr="00B976E3">
              <w:rPr>
                <w:sz w:val="28"/>
                <w:szCs w:val="28"/>
              </w:rPr>
              <w:t>образова-ния</w:t>
            </w:r>
            <w:proofErr w:type="spellEnd"/>
            <w:r w:rsidRPr="00B976E3">
              <w:rPr>
                <w:sz w:val="28"/>
                <w:szCs w:val="28"/>
              </w:rPr>
              <w:t>, на</w:t>
            </w:r>
            <w:r w:rsidR="00A22961">
              <w:rPr>
                <w:sz w:val="28"/>
                <w:szCs w:val="28"/>
              </w:rPr>
              <w:t xml:space="preserve"> </w:t>
            </w:r>
            <w:proofErr w:type="spellStart"/>
            <w:r w:rsidR="00A22961">
              <w:rPr>
                <w:sz w:val="28"/>
                <w:szCs w:val="28"/>
              </w:rPr>
              <w:t>осуществ-ление</w:t>
            </w:r>
            <w:proofErr w:type="spellEnd"/>
            <w:r w:rsidR="00A22961">
              <w:rPr>
                <w:sz w:val="28"/>
                <w:szCs w:val="28"/>
              </w:rPr>
              <w:t xml:space="preserve"> </w:t>
            </w:r>
            <w:proofErr w:type="spellStart"/>
            <w:r w:rsidR="00A22961">
              <w:rPr>
                <w:sz w:val="28"/>
                <w:szCs w:val="28"/>
              </w:rPr>
              <w:t>капи-тального</w:t>
            </w:r>
            <w:proofErr w:type="spellEnd"/>
            <w:r w:rsidR="00A22961">
              <w:rPr>
                <w:sz w:val="28"/>
                <w:szCs w:val="28"/>
              </w:rPr>
              <w:t xml:space="preserve"> </w:t>
            </w:r>
            <w:r w:rsidRPr="00B976E3">
              <w:rPr>
                <w:sz w:val="28"/>
                <w:szCs w:val="28"/>
              </w:rPr>
              <w:t xml:space="preserve">ремонта зданий и </w:t>
            </w:r>
            <w:proofErr w:type="spellStart"/>
            <w:r w:rsidRPr="00B976E3">
              <w:rPr>
                <w:sz w:val="28"/>
                <w:szCs w:val="28"/>
              </w:rPr>
              <w:t>сооруже-н</w:t>
            </w:r>
            <w:r w:rsidR="00A22961">
              <w:rPr>
                <w:sz w:val="28"/>
                <w:szCs w:val="28"/>
              </w:rPr>
              <w:t>ий</w:t>
            </w:r>
            <w:proofErr w:type="spellEnd"/>
            <w:r w:rsidR="00A22961">
              <w:rPr>
                <w:sz w:val="28"/>
                <w:szCs w:val="28"/>
              </w:rPr>
              <w:t>, а также разработку</w:t>
            </w:r>
            <w:r w:rsidRPr="00B976E3">
              <w:rPr>
                <w:sz w:val="28"/>
                <w:szCs w:val="28"/>
              </w:rPr>
              <w:t xml:space="preserve"> проектной </w:t>
            </w:r>
            <w:r w:rsidRPr="00B976E3">
              <w:rPr>
                <w:sz w:val="28"/>
                <w:szCs w:val="28"/>
              </w:rPr>
              <w:lastRenderedPageBreak/>
              <w:t>документа-</w:t>
            </w:r>
            <w:proofErr w:type="spellStart"/>
            <w:r w:rsidRPr="00B976E3">
              <w:rPr>
                <w:sz w:val="28"/>
                <w:szCs w:val="28"/>
              </w:rPr>
              <w:t>ции</w:t>
            </w:r>
            <w:proofErr w:type="spellEnd"/>
            <w:r w:rsidRPr="00B976E3">
              <w:rPr>
                <w:sz w:val="28"/>
                <w:szCs w:val="28"/>
              </w:rPr>
              <w:t xml:space="preserve"> в целях проведения капитальн</w:t>
            </w:r>
            <w:r w:rsidRPr="00B976E3">
              <w:rPr>
                <w:sz w:val="28"/>
                <w:szCs w:val="28"/>
              </w:rPr>
              <w:t>о</w:t>
            </w:r>
            <w:r w:rsidRPr="00B976E3">
              <w:rPr>
                <w:sz w:val="28"/>
                <w:szCs w:val="28"/>
              </w:rPr>
              <w:t>го ремонта</w:t>
            </w:r>
            <w:r w:rsidR="008D0CD1">
              <w:rPr>
                <w:sz w:val="28"/>
                <w:szCs w:val="28"/>
              </w:rPr>
              <w:t>,</w:t>
            </w:r>
            <w:r w:rsidR="00437E3B">
              <w:rPr>
                <w:sz w:val="28"/>
                <w:szCs w:val="28"/>
              </w:rPr>
              <w:t xml:space="preserve"> </w:t>
            </w:r>
            <w:r w:rsidR="00437E3B" w:rsidRPr="00011E5B">
              <w:rPr>
                <w:sz w:val="28"/>
                <w:szCs w:val="28"/>
              </w:rPr>
              <w:t>экспертиз</w:t>
            </w:r>
            <w:r w:rsidR="00717F3F">
              <w:rPr>
                <w:sz w:val="28"/>
                <w:szCs w:val="28"/>
              </w:rPr>
              <w:t>а</w:t>
            </w:r>
            <w:r w:rsidR="00437E3B" w:rsidRPr="00011E5B">
              <w:rPr>
                <w:sz w:val="28"/>
                <w:szCs w:val="28"/>
              </w:rPr>
              <w:t xml:space="preserve"> сметной д</w:t>
            </w:r>
            <w:r w:rsidR="00437E3B" w:rsidRPr="00011E5B">
              <w:rPr>
                <w:sz w:val="28"/>
                <w:szCs w:val="28"/>
              </w:rPr>
              <w:t>о</w:t>
            </w:r>
            <w:r w:rsidR="00437E3B" w:rsidRPr="00011E5B">
              <w:rPr>
                <w:sz w:val="28"/>
                <w:szCs w:val="28"/>
              </w:rPr>
              <w:t>кумент</w:t>
            </w:r>
            <w:r w:rsidR="00437E3B" w:rsidRPr="00011E5B">
              <w:rPr>
                <w:sz w:val="28"/>
                <w:szCs w:val="28"/>
              </w:rPr>
              <w:t>а</w:t>
            </w:r>
            <w:r w:rsidR="00437E3B" w:rsidRPr="00011E5B">
              <w:rPr>
                <w:sz w:val="28"/>
                <w:szCs w:val="28"/>
              </w:rPr>
              <w:t>ции</w:t>
            </w:r>
            <w:r w:rsidR="00437E3B">
              <w:rPr>
                <w:sz w:val="28"/>
                <w:szCs w:val="28"/>
              </w:rPr>
              <w:t>,</w:t>
            </w:r>
            <w:r w:rsidR="008D0CD1">
              <w:rPr>
                <w:sz w:val="28"/>
                <w:szCs w:val="28"/>
              </w:rPr>
              <w:t xml:space="preserve"> ос</w:t>
            </w:r>
            <w:r w:rsidR="008D0CD1">
              <w:rPr>
                <w:sz w:val="28"/>
                <w:szCs w:val="28"/>
              </w:rPr>
              <w:t>у</w:t>
            </w:r>
            <w:r w:rsidR="008D0CD1">
              <w:rPr>
                <w:sz w:val="28"/>
                <w:szCs w:val="28"/>
              </w:rPr>
              <w:t>ществ</w:t>
            </w:r>
            <w:r w:rsidR="00437E3B">
              <w:rPr>
                <w:sz w:val="28"/>
                <w:szCs w:val="28"/>
              </w:rPr>
              <w:t>лени</w:t>
            </w:r>
            <w:r w:rsidR="00717F3F">
              <w:rPr>
                <w:sz w:val="28"/>
                <w:szCs w:val="28"/>
              </w:rPr>
              <w:t>е</w:t>
            </w:r>
            <w:r w:rsidR="008D0CD1">
              <w:rPr>
                <w:sz w:val="28"/>
                <w:szCs w:val="28"/>
              </w:rPr>
              <w:t xml:space="preserve"> авторского надзора и научного руководства за работами по кап</w:t>
            </w:r>
            <w:r w:rsidR="008D0CD1">
              <w:rPr>
                <w:sz w:val="28"/>
                <w:szCs w:val="28"/>
              </w:rPr>
              <w:t>и</w:t>
            </w:r>
            <w:r w:rsidR="008D0CD1">
              <w:rPr>
                <w:sz w:val="28"/>
                <w:szCs w:val="28"/>
              </w:rPr>
              <w:t>тальному ремонту</w:t>
            </w:r>
          </w:p>
        </w:tc>
        <w:tc>
          <w:tcPr>
            <w:tcW w:w="1276" w:type="dxa"/>
            <w:shd w:val="clear" w:color="auto" w:fill="auto"/>
          </w:tcPr>
          <w:p w14:paraId="5CA4354E" w14:textId="77777777" w:rsidR="00AE030A" w:rsidRPr="00B976E3" w:rsidRDefault="00AE030A" w:rsidP="00B103C8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29DD25F" w14:textId="2AA74A96" w:rsidR="00AF28C7" w:rsidRPr="00274D9E" w:rsidRDefault="0051322A" w:rsidP="00032B24">
            <w:pPr>
              <w:keepNext/>
              <w:jc w:val="center"/>
            </w:pPr>
            <w:r>
              <w:rPr>
                <w:sz w:val="28"/>
                <w:szCs w:val="28"/>
              </w:rPr>
              <w:t>5471</w:t>
            </w:r>
            <w:r w:rsidR="00C14F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1B9C429B" w14:textId="77777777" w:rsidR="00AF28C7" w:rsidRPr="00FF5337" w:rsidRDefault="00FF5337" w:rsidP="00B103C8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199,0</w:t>
            </w:r>
          </w:p>
        </w:tc>
        <w:tc>
          <w:tcPr>
            <w:tcW w:w="1134" w:type="dxa"/>
            <w:shd w:val="clear" w:color="auto" w:fill="auto"/>
          </w:tcPr>
          <w:p w14:paraId="54B401B5" w14:textId="06FB827D" w:rsidR="00AE030A" w:rsidRPr="00306308" w:rsidRDefault="00235F92" w:rsidP="00032B2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5272</w:t>
            </w:r>
            <w:r w:rsidR="00FE4F4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8B26EF3" w14:textId="77777777" w:rsidR="00AE030A" w:rsidRPr="00306308" w:rsidRDefault="00AE030A" w:rsidP="00B103C8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0570CDD" w14:textId="77777777" w:rsidR="00AE030A" w:rsidRPr="00306308" w:rsidRDefault="00AE030A" w:rsidP="00B103C8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69530AE" w14:textId="77777777" w:rsidR="00AE030A" w:rsidRPr="00306308" w:rsidRDefault="00AE030A" w:rsidP="00B103C8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4797E78" w14:textId="77777777" w:rsidR="00AE030A" w:rsidRPr="00306308" w:rsidRDefault="00AE030A" w:rsidP="00B103C8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3F593CA" w14:textId="002C1818" w:rsidR="00AE030A" w:rsidRPr="00B976E3" w:rsidRDefault="004B67E0" w:rsidP="009B1C4A">
            <w:pPr>
              <w:keepNext/>
              <w:spacing w:line="216" w:lineRule="auto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Колич</w:t>
            </w:r>
            <w:r w:rsidRPr="00CB2EC5">
              <w:rPr>
                <w:sz w:val="28"/>
                <w:szCs w:val="28"/>
              </w:rPr>
              <w:t>е</w:t>
            </w:r>
            <w:r w:rsidRPr="00CB2EC5">
              <w:rPr>
                <w:sz w:val="28"/>
                <w:szCs w:val="28"/>
              </w:rPr>
              <w:t>ство учр</w:t>
            </w:r>
            <w:r w:rsidRPr="00CB2EC5">
              <w:rPr>
                <w:sz w:val="28"/>
                <w:szCs w:val="28"/>
              </w:rPr>
              <w:t>е</w:t>
            </w:r>
            <w:r w:rsidRPr="00CB2EC5">
              <w:rPr>
                <w:sz w:val="28"/>
                <w:szCs w:val="28"/>
              </w:rPr>
              <w:t>ждений культуры, в которых будет пр</w:t>
            </w:r>
            <w:r w:rsidRPr="00CB2EC5">
              <w:rPr>
                <w:sz w:val="28"/>
                <w:szCs w:val="28"/>
              </w:rPr>
              <w:t>о</w:t>
            </w:r>
            <w:r w:rsidRPr="00CB2EC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еден</w:t>
            </w:r>
            <w:r w:rsidRPr="00CB2E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питальный </w:t>
            </w:r>
            <w:r w:rsidRPr="00CB2EC5">
              <w:rPr>
                <w:sz w:val="28"/>
                <w:szCs w:val="28"/>
              </w:rPr>
              <w:t xml:space="preserve">ремонт </w:t>
            </w:r>
            <w:r>
              <w:rPr>
                <w:sz w:val="28"/>
                <w:szCs w:val="28"/>
              </w:rPr>
              <w:t xml:space="preserve">зданий, </w:t>
            </w:r>
            <w:r>
              <w:rPr>
                <w:sz w:val="28"/>
                <w:szCs w:val="28"/>
              </w:rPr>
              <w:lastRenderedPageBreak/>
              <w:t>помещ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ний 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или) разработ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 проек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ная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ментация</w:t>
            </w:r>
            <w:r w:rsidR="008B22B6">
              <w:rPr>
                <w:sz w:val="28"/>
                <w:szCs w:val="28"/>
              </w:rPr>
              <w:t xml:space="preserve"> - одно в </w:t>
            </w:r>
            <w:r w:rsidR="00AE030A">
              <w:rPr>
                <w:sz w:val="28"/>
                <w:szCs w:val="28"/>
              </w:rPr>
              <w:t>2021 год</w:t>
            </w:r>
            <w:r w:rsidR="008B22B6">
              <w:rPr>
                <w:sz w:val="28"/>
                <w:szCs w:val="28"/>
              </w:rPr>
              <w:t>у</w:t>
            </w:r>
            <w:r w:rsidR="00AE030A">
              <w:rPr>
                <w:sz w:val="28"/>
                <w:szCs w:val="28"/>
              </w:rPr>
              <w:t xml:space="preserve"> </w:t>
            </w:r>
            <w:r w:rsidR="008B22B6">
              <w:rPr>
                <w:sz w:val="28"/>
                <w:szCs w:val="28"/>
              </w:rPr>
              <w:t>(</w:t>
            </w:r>
            <w:r w:rsidR="00770279">
              <w:rPr>
                <w:sz w:val="28"/>
                <w:szCs w:val="28"/>
              </w:rPr>
              <w:t xml:space="preserve">ДШИ, </w:t>
            </w:r>
            <w:r w:rsidR="008B22B6">
              <w:rPr>
                <w:sz w:val="28"/>
                <w:szCs w:val="28"/>
              </w:rPr>
              <w:t>проектная докуме</w:t>
            </w:r>
            <w:r w:rsidR="008B22B6">
              <w:rPr>
                <w:sz w:val="28"/>
                <w:szCs w:val="28"/>
              </w:rPr>
              <w:t>н</w:t>
            </w:r>
            <w:r w:rsidR="008B22B6">
              <w:rPr>
                <w:sz w:val="28"/>
                <w:szCs w:val="28"/>
              </w:rPr>
              <w:t xml:space="preserve">тация на </w:t>
            </w:r>
            <w:r w:rsidR="00AE030A">
              <w:rPr>
                <w:sz w:val="28"/>
                <w:szCs w:val="28"/>
              </w:rPr>
              <w:t xml:space="preserve">ремонт </w:t>
            </w:r>
            <w:r w:rsidR="0055097D">
              <w:rPr>
                <w:sz w:val="28"/>
                <w:szCs w:val="28"/>
              </w:rPr>
              <w:t xml:space="preserve">крыши </w:t>
            </w:r>
            <w:r w:rsidR="00DC42C3">
              <w:rPr>
                <w:sz w:val="28"/>
                <w:szCs w:val="28"/>
              </w:rPr>
              <w:t>здания</w:t>
            </w:r>
            <w:r w:rsidR="008B22B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и одно в 2022 году (ДШИ,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питальный </w:t>
            </w:r>
            <w:r>
              <w:rPr>
                <w:sz w:val="28"/>
                <w:szCs w:val="28"/>
              </w:rPr>
              <w:lastRenderedPageBreak/>
              <w:t>ремонт крыши здания)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F339031" w14:textId="5ABB325D" w:rsidR="00AE030A" w:rsidRPr="00B976E3" w:rsidRDefault="00AE030A" w:rsidP="00B103C8">
            <w:pPr>
              <w:keepNext/>
              <w:spacing w:line="216" w:lineRule="auto"/>
              <w:rPr>
                <w:sz w:val="28"/>
                <w:szCs w:val="28"/>
              </w:rPr>
            </w:pPr>
            <w:r w:rsidRPr="00DA491B">
              <w:rPr>
                <w:sz w:val="28"/>
                <w:szCs w:val="28"/>
              </w:rPr>
              <w:lastRenderedPageBreak/>
              <w:t>Управ-</w:t>
            </w:r>
            <w:proofErr w:type="spellStart"/>
            <w:r w:rsidRPr="00DA491B">
              <w:rPr>
                <w:sz w:val="28"/>
                <w:szCs w:val="28"/>
              </w:rPr>
              <w:t>ление</w:t>
            </w:r>
            <w:proofErr w:type="spellEnd"/>
            <w:r w:rsidRPr="00DA491B">
              <w:rPr>
                <w:sz w:val="28"/>
                <w:szCs w:val="28"/>
              </w:rPr>
              <w:t xml:space="preserve"> культу-</w:t>
            </w:r>
            <w:proofErr w:type="spellStart"/>
            <w:r w:rsidRPr="00DA491B">
              <w:rPr>
                <w:sz w:val="28"/>
                <w:szCs w:val="28"/>
              </w:rPr>
              <w:t>ры</w:t>
            </w:r>
            <w:proofErr w:type="spellEnd"/>
            <w:r w:rsidRPr="00DA491B">
              <w:rPr>
                <w:sz w:val="28"/>
                <w:szCs w:val="28"/>
              </w:rPr>
              <w:t xml:space="preserve"> ад-</w:t>
            </w:r>
            <w:proofErr w:type="spellStart"/>
            <w:r w:rsidRPr="00DA491B">
              <w:rPr>
                <w:sz w:val="28"/>
                <w:szCs w:val="28"/>
              </w:rPr>
              <w:t>минист</w:t>
            </w:r>
            <w:proofErr w:type="spellEnd"/>
            <w:r w:rsidRPr="00DA491B">
              <w:rPr>
                <w:sz w:val="28"/>
                <w:szCs w:val="28"/>
              </w:rPr>
              <w:t xml:space="preserve">-рации </w:t>
            </w:r>
            <w:proofErr w:type="spellStart"/>
            <w:r w:rsidRPr="00DA491B">
              <w:rPr>
                <w:sz w:val="28"/>
                <w:szCs w:val="28"/>
              </w:rPr>
              <w:t>муни-ципаль-ного</w:t>
            </w:r>
            <w:proofErr w:type="spellEnd"/>
            <w:r w:rsidRPr="00DA491B">
              <w:rPr>
                <w:sz w:val="28"/>
                <w:szCs w:val="28"/>
              </w:rPr>
              <w:t xml:space="preserve"> об-</w:t>
            </w:r>
            <w:proofErr w:type="spellStart"/>
            <w:r w:rsidRPr="00DA491B">
              <w:rPr>
                <w:sz w:val="28"/>
                <w:szCs w:val="28"/>
              </w:rPr>
              <w:t>разова</w:t>
            </w:r>
            <w:proofErr w:type="spellEnd"/>
            <w:r w:rsidRPr="00DA491B">
              <w:rPr>
                <w:sz w:val="28"/>
                <w:szCs w:val="28"/>
              </w:rPr>
              <w:t>-</w:t>
            </w:r>
            <w:proofErr w:type="spellStart"/>
            <w:r w:rsidRPr="00DA491B">
              <w:rPr>
                <w:sz w:val="28"/>
                <w:szCs w:val="28"/>
              </w:rPr>
              <w:lastRenderedPageBreak/>
              <w:t>ния</w:t>
            </w:r>
            <w:proofErr w:type="spellEnd"/>
            <w:r w:rsidRPr="00DA491B">
              <w:rPr>
                <w:sz w:val="28"/>
                <w:szCs w:val="28"/>
              </w:rPr>
              <w:t xml:space="preserve"> - от-</w:t>
            </w:r>
            <w:proofErr w:type="spellStart"/>
            <w:r w:rsidRPr="00DA491B">
              <w:rPr>
                <w:sz w:val="28"/>
                <w:szCs w:val="28"/>
              </w:rPr>
              <w:t>ветст</w:t>
            </w:r>
            <w:proofErr w:type="spellEnd"/>
            <w:r w:rsidRPr="00DA491B">
              <w:rPr>
                <w:sz w:val="28"/>
                <w:szCs w:val="28"/>
              </w:rPr>
              <w:t>-венный за вы-</w:t>
            </w:r>
            <w:proofErr w:type="spellStart"/>
            <w:r w:rsidRPr="00DA491B">
              <w:rPr>
                <w:sz w:val="28"/>
                <w:szCs w:val="28"/>
              </w:rPr>
              <w:t>полне</w:t>
            </w:r>
            <w:proofErr w:type="spellEnd"/>
            <w:r w:rsidRPr="00DA491B">
              <w:rPr>
                <w:sz w:val="28"/>
                <w:szCs w:val="28"/>
              </w:rPr>
              <w:t>-</w:t>
            </w:r>
            <w:proofErr w:type="spellStart"/>
            <w:r w:rsidRPr="00DA491B">
              <w:rPr>
                <w:sz w:val="28"/>
                <w:szCs w:val="28"/>
              </w:rPr>
              <w:t>ние</w:t>
            </w:r>
            <w:proofErr w:type="spellEnd"/>
            <w:r w:rsidRPr="00DA491B">
              <w:rPr>
                <w:sz w:val="28"/>
                <w:szCs w:val="28"/>
              </w:rPr>
              <w:t xml:space="preserve"> </w:t>
            </w:r>
            <w:proofErr w:type="spellStart"/>
            <w:r w:rsidRPr="00DA491B">
              <w:rPr>
                <w:sz w:val="28"/>
                <w:szCs w:val="28"/>
              </w:rPr>
              <w:t>ме-роприя-тия</w:t>
            </w:r>
            <w:proofErr w:type="spellEnd"/>
            <w:r w:rsidRPr="00DA491B">
              <w:rPr>
                <w:sz w:val="28"/>
                <w:szCs w:val="28"/>
              </w:rPr>
              <w:t xml:space="preserve">, </w:t>
            </w:r>
            <w:proofErr w:type="spellStart"/>
            <w:r w:rsidRPr="00DA491B">
              <w:rPr>
                <w:sz w:val="28"/>
                <w:szCs w:val="28"/>
              </w:rPr>
              <w:t>му-ници-пальные</w:t>
            </w:r>
            <w:proofErr w:type="spellEnd"/>
            <w:r w:rsidRPr="00DA491B">
              <w:rPr>
                <w:sz w:val="28"/>
                <w:szCs w:val="28"/>
              </w:rPr>
              <w:t xml:space="preserve"> </w:t>
            </w:r>
            <w:proofErr w:type="spellStart"/>
            <w:r w:rsidRPr="00DA491B">
              <w:rPr>
                <w:sz w:val="28"/>
                <w:szCs w:val="28"/>
              </w:rPr>
              <w:t>бюд-жетные</w:t>
            </w:r>
            <w:proofErr w:type="spellEnd"/>
            <w:r w:rsidRPr="00DA491B">
              <w:rPr>
                <w:sz w:val="28"/>
                <w:szCs w:val="28"/>
              </w:rPr>
              <w:t xml:space="preserve"> </w:t>
            </w:r>
            <w:proofErr w:type="spellStart"/>
            <w:r w:rsidRPr="00DA491B">
              <w:rPr>
                <w:sz w:val="28"/>
                <w:szCs w:val="28"/>
              </w:rPr>
              <w:t>учреж-дения</w:t>
            </w:r>
            <w:proofErr w:type="spellEnd"/>
            <w:r w:rsidRPr="00DA491B">
              <w:rPr>
                <w:sz w:val="28"/>
                <w:szCs w:val="28"/>
              </w:rPr>
              <w:t xml:space="preserve">   </w:t>
            </w:r>
            <w:proofErr w:type="spellStart"/>
            <w:r w:rsidRPr="00DA491B">
              <w:rPr>
                <w:sz w:val="28"/>
                <w:szCs w:val="28"/>
              </w:rPr>
              <w:t>муни-ципаль-ного</w:t>
            </w:r>
            <w:proofErr w:type="spellEnd"/>
            <w:r w:rsidRPr="00DA491B">
              <w:rPr>
                <w:sz w:val="28"/>
                <w:szCs w:val="28"/>
              </w:rPr>
              <w:t xml:space="preserve"> о</w:t>
            </w:r>
            <w:r w:rsidRPr="00DA491B">
              <w:rPr>
                <w:sz w:val="28"/>
                <w:szCs w:val="28"/>
              </w:rPr>
              <w:t>б</w:t>
            </w:r>
            <w:r w:rsidRPr="00DA491B">
              <w:rPr>
                <w:sz w:val="28"/>
                <w:szCs w:val="28"/>
              </w:rPr>
              <w:t>разован</w:t>
            </w:r>
            <w:r w:rsidR="00B04F3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 wp14:anchorId="0E596031" wp14:editId="6B6A4868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2094230</wp:posOffset>
                      </wp:positionV>
                      <wp:extent cx="447675" cy="400050"/>
                      <wp:effectExtent l="0" t="0" r="9525" b="0"/>
                      <wp:wrapNone/>
                      <wp:docPr id="3" name="Text Box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CBE3A3" w14:textId="7A29F467" w:rsidR="00E032A1" w:rsidRPr="00B04F35" w:rsidRDefault="00E032A1" w:rsidP="00B04F3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1" o:spid="_x0000_s1053" type="#_x0000_t202" style="position:absolute;margin-left:62.25pt;margin-top:164.9pt;width:35.25pt;height:31.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" stroked="f">
                      <v:textbox style="layout-flow:vertical">
                        <w:txbxContent>
                          <w:p w14:paraId="15CBE3A3" w14:textId="7A29F467" w:rsidR="00E032A1" w:rsidRPr="00B04F35" w:rsidRDefault="00E032A1" w:rsidP="00B04F3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491B">
              <w:rPr>
                <w:sz w:val="28"/>
                <w:szCs w:val="28"/>
              </w:rPr>
              <w:t xml:space="preserve">ия - </w:t>
            </w:r>
            <w:proofErr w:type="spellStart"/>
            <w:r w:rsidRPr="00DA491B">
              <w:rPr>
                <w:sz w:val="28"/>
                <w:szCs w:val="28"/>
              </w:rPr>
              <w:t>п</w:t>
            </w:r>
            <w:r w:rsidRPr="00DA491B">
              <w:rPr>
                <w:sz w:val="28"/>
                <w:szCs w:val="28"/>
              </w:rPr>
              <w:t>о</w:t>
            </w:r>
            <w:r w:rsidRPr="00DA491B">
              <w:rPr>
                <w:sz w:val="28"/>
                <w:szCs w:val="28"/>
              </w:rPr>
              <w:lastRenderedPageBreak/>
              <w:t>луча-тели</w:t>
            </w:r>
            <w:proofErr w:type="spellEnd"/>
            <w:r w:rsidRPr="00DA491B">
              <w:rPr>
                <w:sz w:val="28"/>
                <w:szCs w:val="28"/>
              </w:rPr>
              <w:t xml:space="preserve"> </w:t>
            </w:r>
            <w:proofErr w:type="spellStart"/>
            <w:r w:rsidRPr="00DA491B">
              <w:rPr>
                <w:sz w:val="28"/>
                <w:szCs w:val="28"/>
              </w:rPr>
              <w:t>субс</w:t>
            </w:r>
            <w:proofErr w:type="gramStart"/>
            <w:r w:rsidRPr="00DA491B">
              <w:rPr>
                <w:sz w:val="28"/>
                <w:szCs w:val="28"/>
              </w:rPr>
              <w:t>и-</w:t>
            </w:r>
            <w:proofErr w:type="gramEnd"/>
            <w:r w:rsidR="00991AD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 wp14:anchorId="5A881364" wp14:editId="1F4A6AA4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2341880</wp:posOffset>
                      </wp:positionV>
                      <wp:extent cx="433070" cy="638175"/>
                      <wp:effectExtent l="0" t="0" r="5080" b="9525"/>
                      <wp:wrapNone/>
                      <wp:docPr id="17" name="Пол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070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6ED3B3" w14:textId="4C4DDA8B" w:rsidR="00E032A1" w:rsidRPr="00991AD2" w:rsidRDefault="00E032A1" w:rsidP="00991AD2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17" o:spid="_x0000_s1054" type="#_x0000_t202" style="position:absolute;margin-left:60pt;margin-top:184.4pt;width:34.1pt;height:50.25pt;z-index:251848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" fillcolor="white [3201]" stroked="f" strokeweight=".5pt">
                      <v:textbox style="layout-flow:vertical">
                        <w:txbxContent>
                          <w:p w14:paraId="146ED3B3" w14:textId="4C4DDA8B" w:rsidR="00E032A1" w:rsidRPr="00991AD2" w:rsidRDefault="00E032A1" w:rsidP="00991AD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491B">
              <w:rPr>
                <w:sz w:val="28"/>
                <w:szCs w:val="28"/>
              </w:rPr>
              <w:t>дий</w:t>
            </w:r>
            <w:proofErr w:type="spellEnd"/>
          </w:p>
        </w:tc>
      </w:tr>
      <w:tr w:rsidR="00AE030A" w:rsidRPr="00306308" w14:paraId="388A6581" w14:textId="77777777" w:rsidTr="000C6C69">
        <w:trPr>
          <w:trHeight w:val="670"/>
        </w:trPr>
        <w:tc>
          <w:tcPr>
            <w:tcW w:w="850" w:type="dxa"/>
            <w:vMerge/>
            <w:shd w:val="clear" w:color="auto" w:fill="auto"/>
          </w:tcPr>
          <w:p w14:paraId="5B7D0816" w14:textId="77777777" w:rsidR="00AE030A" w:rsidRPr="00B976E3" w:rsidRDefault="00AE030A" w:rsidP="00B9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6AC0DAE" w14:textId="77777777" w:rsidR="00AE030A" w:rsidRDefault="00AE030A" w:rsidP="00B951F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195B64F" w14:textId="77777777" w:rsidR="00AE030A" w:rsidRDefault="00AE030A" w:rsidP="00B103C8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177FD655" w14:textId="2AD38995" w:rsidR="00AF28C7" w:rsidRPr="00E63559" w:rsidRDefault="00235F92" w:rsidP="00B103C8">
            <w:pPr>
              <w:keepNext/>
              <w:jc w:val="center"/>
            </w:pPr>
            <w:r>
              <w:rPr>
                <w:sz w:val="28"/>
                <w:szCs w:val="28"/>
              </w:rPr>
              <w:t>2199</w:t>
            </w:r>
            <w:r w:rsidR="00E6355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1E4E486F" w14:textId="77777777" w:rsidR="00AF28C7" w:rsidRPr="00274D9E" w:rsidRDefault="00FF5337" w:rsidP="00B103C8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199,0</w:t>
            </w:r>
          </w:p>
        </w:tc>
        <w:tc>
          <w:tcPr>
            <w:tcW w:w="1134" w:type="dxa"/>
            <w:shd w:val="clear" w:color="auto" w:fill="auto"/>
          </w:tcPr>
          <w:p w14:paraId="3C3D7DBA" w14:textId="598DE293" w:rsidR="00AE030A" w:rsidRPr="00235F92" w:rsidRDefault="00235F92" w:rsidP="00B103C8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2000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134" w:type="dxa"/>
            <w:shd w:val="clear" w:color="auto" w:fill="auto"/>
          </w:tcPr>
          <w:p w14:paraId="1E0D1347" w14:textId="77777777" w:rsidR="00AE030A" w:rsidRPr="00306308" w:rsidRDefault="00AE030A" w:rsidP="00B103C8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6A941F0" w14:textId="77777777" w:rsidR="00AE030A" w:rsidRPr="00306308" w:rsidRDefault="00AE030A" w:rsidP="00B103C8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6538866" w14:textId="77777777" w:rsidR="00AE030A" w:rsidRPr="00306308" w:rsidRDefault="00AE030A" w:rsidP="00B103C8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DA4A6C4" w14:textId="77777777" w:rsidR="00AE030A" w:rsidRPr="00306308" w:rsidRDefault="00AE030A" w:rsidP="00B103C8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109E94C2" w14:textId="77777777" w:rsidR="00AE030A" w:rsidRDefault="00AE030A" w:rsidP="00405D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EBD8B01" w14:textId="77777777" w:rsidR="00AE030A" w:rsidRPr="00DA491B" w:rsidRDefault="00AE030A" w:rsidP="00DA491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AE030A" w:rsidRPr="00306308" w14:paraId="7D856E52" w14:textId="77777777" w:rsidTr="000C6C69">
        <w:trPr>
          <w:trHeight w:val="705"/>
        </w:trPr>
        <w:tc>
          <w:tcPr>
            <w:tcW w:w="850" w:type="dxa"/>
            <w:vMerge/>
            <w:shd w:val="clear" w:color="auto" w:fill="auto"/>
          </w:tcPr>
          <w:p w14:paraId="3064CBEC" w14:textId="77777777" w:rsidR="00AE030A" w:rsidRPr="00B976E3" w:rsidRDefault="00AE030A" w:rsidP="00B9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5EFF035" w14:textId="77777777" w:rsidR="00AE030A" w:rsidRDefault="00AE030A" w:rsidP="00B951F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0DEE212" w14:textId="77777777" w:rsidR="00AE030A" w:rsidRDefault="00AE030A" w:rsidP="00B103C8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01938497" w14:textId="77777777" w:rsidR="00AF28C7" w:rsidRPr="00274D9E" w:rsidRDefault="00032B24" w:rsidP="00B103C8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72A4">
              <w:rPr>
                <w:sz w:val="28"/>
                <w:szCs w:val="28"/>
              </w:rPr>
              <w:t>272,2</w:t>
            </w:r>
          </w:p>
        </w:tc>
        <w:tc>
          <w:tcPr>
            <w:tcW w:w="1275" w:type="dxa"/>
            <w:shd w:val="clear" w:color="auto" w:fill="auto"/>
          </w:tcPr>
          <w:p w14:paraId="1352433E" w14:textId="77777777" w:rsidR="00AF28C7" w:rsidRPr="00274D9E" w:rsidRDefault="00AF28C7" w:rsidP="00B103C8">
            <w:pPr>
              <w:keepNext/>
              <w:jc w:val="center"/>
              <w:rPr>
                <w:sz w:val="28"/>
                <w:szCs w:val="28"/>
              </w:rPr>
            </w:pPr>
            <w:r w:rsidRPr="00274D9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5EA4AD8" w14:textId="77777777" w:rsidR="00AE030A" w:rsidRPr="00306308" w:rsidRDefault="00032B24" w:rsidP="00B103C8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E0B9F">
              <w:rPr>
                <w:sz w:val="28"/>
                <w:szCs w:val="28"/>
              </w:rPr>
              <w:t>272,2</w:t>
            </w:r>
          </w:p>
        </w:tc>
        <w:tc>
          <w:tcPr>
            <w:tcW w:w="1134" w:type="dxa"/>
            <w:shd w:val="clear" w:color="auto" w:fill="auto"/>
          </w:tcPr>
          <w:p w14:paraId="18461D32" w14:textId="77777777" w:rsidR="00AE030A" w:rsidRPr="00306308" w:rsidRDefault="00AE030A" w:rsidP="00B103C8">
            <w:pPr>
              <w:keepNext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4DAC55B" w14:textId="77777777" w:rsidR="00AE030A" w:rsidRPr="00306308" w:rsidRDefault="00AE030A" w:rsidP="00B103C8">
            <w:pPr>
              <w:keepNext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7D204C1" w14:textId="77777777" w:rsidR="00AE030A" w:rsidRPr="00306308" w:rsidRDefault="00AE030A" w:rsidP="00B103C8">
            <w:pPr>
              <w:keepNext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F0D5200" w14:textId="77777777" w:rsidR="00AE030A" w:rsidRPr="00306308" w:rsidRDefault="00AE030A" w:rsidP="00B103C8">
            <w:pPr>
              <w:keepNext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3D0FCDCD" w14:textId="77777777" w:rsidR="00AE030A" w:rsidRDefault="00AE030A" w:rsidP="00405D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256F86F" w14:textId="77777777" w:rsidR="00AE030A" w:rsidRPr="00DA491B" w:rsidRDefault="00AE030A" w:rsidP="00DA491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C65193" w:rsidRPr="00306308" w14:paraId="14D712F8" w14:textId="77777777" w:rsidTr="000C6C69">
        <w:trPr>
          <w:trHeight w:val="945"/>
        </w:trPr>
        <w:tc>
          <w:tcPr>
            <w:tcW w:w="850" w:type="dxa"/>
            <w:vMerge/>
            <w:shd w:val="clear" w:color="auto" w:fill="auto"/>
          </w:tcPr>
          <w:p w14:paraId="6006A68C" w14:textId="77777777" w:rsidR="00C65193" w:rsidRPr="00B976E3" w:rsidRDefault="00C65193" w:rsidP="00B9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A30405E" w14:textId="77777777" w:rsidR="00C65193" w:rsidRDefault="00C65193" w:rsidP="00B951F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C233B97" w14:textId="77777777" w:rsidR="00C65193" w:rsidRDefault="00C65193" w:rsidP="00C6519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фед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ральный бюджет</w:t>
            </w:r>
          </w:p>
          <w:p w14:paraId="28224B7D" w14:textId="77777777" w:rsidR="00C65193" w:rsidRDefault="00C65193" w:rsidP="00B103C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6B6BF45" w14:textId="2443AB6B" w:rsidR="00C65193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B92A74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6BD49121" w14:textId="5313DAE5" w:rsidR="00C65193" w:rsidRPr="00274D9E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B92A74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4D0A1BD" w14:textId="3BC177C8" w:rsidR="00C65193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B92A74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2D9A826" w14:textId="081CFF6A" w:rsidR="00C65193" w:rsidRPr="00306308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B92A74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314A780" w14:textId="5B7F2B1F" w:rsidR="00C65193" w:rsidRPr="00306308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B92A7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A6AB057" w14:textId="38A62525" w:rsidR="00C65193" w:rsidRPr="00306308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B92A74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9FBE773" w14:textId="58EBD0F6" w:rsidR="00C65193" w:rsidRPr="00306308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B92A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5FEB0B8E" w14:textId="77777777" w:rsidR="00C65193" w:rsidRDefault="00C65193" w:rsidP="00405D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7272C30" w14:textId="77777777" w:rsidR="00C65193" w:rsidRPr="00DA491B" w:rsidRDefault="00C65193" w:rsidP="00DA491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C65193" w:rsidRPr="00306308" w14:paraId="169F0CA9" w14:textId="77777777" w:rsidTr="000C6C69">
        <w:trPr>
          <w:trHeight w:val="5730"/>
        </w:trPr>
        <w:tc>
          <w:tcPr>
            <w:tcW w:w="850" w:type="dxa"/>
            <w:vMerge/>
            <w:shd w:val="clear" w:color="auto" w:fill="auto"/>
          </w:tcPr>
          <w:p w14:paraId="5470CD89" w14:textId="77777777" w:rsidR="00C65193" w:rsidRPr="00B976E3" w:rsidRDefault="00C65193" w:rsidP="00B9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689DE82" w14:textId="77777777" w:rsidR="00C65193" w:rsidRDefault="00C65193" w:rsidP="00B951F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229DD9E" w14:textId="42617EDF" w:rsidR="00C65193" w:rsidRPr="00306308" w:rsidRDefault="00C65193" w:rsidP="00C6519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14:paraId="4B27DFAC" w14:textId="187488F3" w:rsidR="00C65193" w:rsidRPr="00B92A74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53BCAB44" w14:textId="49B69DBB" w:rsidR="00C65193" w:rsidRPr="00B92A74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8032B1F" w14:textId="7C8E81C5" w:rsidR="00C65193" w:rsidRPr="00B92A74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C99E873" w14:textId="5EE66B6B" w:rsidR="00C65193" w:rsidRPr="00B92A74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77779B7" w14:textId="48B3E154" w:rsidR="00C65193" w:rsidRPr="00B92A74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D8537B8" w14:textId="37D83E37" w:rsidR="00C65193" w:rsidRPr="00B92A74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AB790AA" w14:textId="7DD790A1" w:rsidR="00C65193" w:rsidRPr="00B92A74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6F35CFA7" w14:textId="77777777" w:rsidR="00C65193" w:rsidRDefault="00C65193" w:rsidP="00405D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E6C2A48" w14:textId="77777777" w:rsidR="00C65193" w:rsidRPr="00DA491B" w:rsidRDefault="00C65193" w:rsidP="00DA491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9B1C4A" w:rsidRPr="00306308" w14:paraId="4CF04744" w14:textId="77777777" w:rsidTr="000C6C69">
        <w:trPr>
          <w:trHeight w:val="6917"/>
        </w:trPr>
        <w:tc>
          <w:tcPr>
            <w:tcW w:w="850" w:type="dxa"/>
            <w:vMerge/>
            <w:shd w:val="clear" w:color="auto" w:fill="auto"/>
          </w:tcPr>
          <w:p w14:paraId="02E6423E" w14:textId="77777777" w:rsidR="009B1C4A" w:rsidRPr="00B976E3" w:rsidRDefault="009B1C4A" w:rsidP="00B9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6880124" w14:textId="77777777" w:rsidR="009B1C4A" w:rsidRDefault="009B1C4A" w:rsidP="00B951F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AA099E6" w14:textId="77777777" w:rsidR="009B1C4A" w:rsidRDefault="009B1C4A" w:rsidP="009B1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14:paraId="3E3CD28A" w14:textId="77777777" w:rsidR="009B1C4A" w:rsidRDefault="009B1C4A" w:rsidP="009B1C4A">
            <w:pPr>
              <w:jc w:val="center"/>
            </w:pPr>
            <w:r w:rsidRPr="006B1EB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3E65C4A3" w14:textId="77777777" w:rsidR="009B1C4A" w:rsidRDefault="009B1C4A" w:rsidP="009B1C4A">
            <w:pPr>
              <w:jc w:val="center"/>
            </w:pPr>
            <w:r w:rsidRPr="006B1EB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1356626" w14:textId="77777777" w:rsidR="009B1C4A" w:rsidRDefault="009B1C4A" w:rsidP="009B1C4A">
            <w:pPr>
              <w:jc w:val="center"/>
            </w:pPr>
            <w:r w:rsidRPr="006B1EB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89C9DD7" w14:textId="77777777" w:rsidR="009B1C4A" w:rsidRDefault="009B1C4A" w:rsidP="009B1C4A">
            <w:pPr>
              <w:jc w:val="center"/>
            </w:pPr>
            <w:r w:rsidRPr="006B1EB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B601960" w14:textId="77777777" w:rsidR="009B1C4A" w:rsidRDefault="009B1C4A" w:rsidP="009B1C4A">
            <w:pPr>
              <w:jc w:val="center"/>
            </w:pPr>
            <w:r w:rsidRPr="006B1EB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0BA2A4E" w14:textId="77777777" w:rsidR="009B1C4A" w:rsidRDefault="009B1C4A" w:rsidP="009B1C4A">
            <w:pPr>
              <w:jc w:val="center"/>
            </w:pPr>
            <w:r w:rsidRPr="006B1EB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0F5AF2F" w14:textId="77777777" w:rsidR="009B1C4A" w:rsidRDefault="009B1C4A" w:rsidP="009B1C4A">
            <w:pPr>
              <w:jc w:val="center"/>
            </w:pPr>
            <w:r w:rsidRPr="006B1EB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6C4E3E11" w14:textId="77777777" w:rsidR="009B1C4A" w:rsidRDefault="009B1C4A" w:rsidP="00405D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0B00D06" w14:textId="77777777" w:rsidR="009B1C4A" w:rsidRPr="00DA491B" w:rsidRDefault="009B1C4A" w:rsidP="00DA491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1A3093" w:rsidRPr="00306308" w14:paraId="323AF428" w14:textId="77777777" w:rsidTr="000C6C69">
        <w:trPr>
          <w:trHeight w:val="421"/>
        </w:trPr>
        <w:tc>
          <w:tcPr>
            <w:tcW w:w="850" w:type="dxa"/>
            <w:vMerge w:val="restart"/>
            <w:shd w:val="clear" w:color="auto" w:fill="auto"/>
          </w:tcPr>
          <w:p w14:paraId="38EADC5D" w14:textId="77777777" w:rsidR="001A3093" w:rsidRPr="00B976E3" w:rsidRDefault="001A3093" w:rsidP="00B97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5149B67" w14:textId="77777777" w:rsidR="001A3093" w:rsidRDefault="001A3093" w:rsidP="007E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 су</w:t>
            </w:r>
            <w:r>
              <w:rPr>
                <w:sz w:val="28"/>
                <w:szCs w:val="28"/>
              </w:rPr>
              <w:t>б</w:t>
            </w:r>
            <w:r w:rsidRPr="00B27962">
              <w:rPr>
                <w:sz w:val="28"/>
                <w:szCs w:val="28"/>
              </w:rPr>
              <w:t xml:space="preserve">сидий </w:t>
            </w:r>
            <w:proofErr w:type="spellStart"/>
            <w:r w:rsidRPr="00B27962">
              <w:rPr>
                <w:sz w:val="28"/>
                <w:szCs w:val="28"/>
              </w:rPr>
              <w:t>му-ниципаль-ным</w:t>
            </w:r>
            <w:proofErr w:type="spellEnd"/>
            <w:r w:rsidRPr="00B2796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27962">
              <w:rPr>
                <w:sz w:val="28"/>
                <w:szCs w:val="28"/>
              </w:rPr>
              <w:t>бюд-</w:t>
            </w:r>
            <w:r w:rsidRPr="00B27962">
              <w:rPr>
                <w:sz w:val="28"/>
                <w:szCs w:val="28"/>
              </w:rPr>
              <w:lastRenderedPageBreak/>
              <w:t>жетным</w:t>
            </w:r>
            <w:proofErr w:type="spellEnd"/>
            <w:proofErr w:type="gramEnd"/>
            <w:r w:rsidRPr="00B27962">
              <w:rPr>
                <w:sz w:val="28"/>
                <w:szCs w:val="28"/>
              </w:rPr>
              <w:t xml:space="preserve"> </w:t>
            </w:r>
            <w:proofErr w:type="spellStart"/>
            <w:r w:rsidRPr="00B27962">
              <w:rPr>
                <w:sz w:val="28"/>
                <w:szCs w:val="28"/>
              </w:rPr>
              <w:t>уч-реждениям</w:t>
            </w:r>
            <w:proofErr w:type="spellEnd"/>
            <w:r w:rsidRPr="00B27962">
              <w:rPr>
                <w:sz w:val="28"/>
                <w:szCs w:val="28"/>
              </w:rPr>
              <w:t xml:space="preserve">, </w:t>
            </w:r>
            <w:proofErr w:type="spellStart"/>
            <w:r w:rsidRPr="00B27962">
              <w:rPr>
                <w:sz w:val="28"/>
                <w:szCs w:val="28"/>
              </w:rPr>
              <w:t>подв</w:t>
            </w:r>
            <w:r w:rsidRPr="00B27962">
              <w:rPr>
                <w:sz w:val="28"/>
                <w:szCs w:val="28"/>
              </w:rPr>
              <w:t>е</w:t>
            </w:r>
            <w:r w:rsidRPr="00B27962">
              <w:rPr>
                <w:sz w:val="28"/>
                <w:szCs w:val="28"/>
              </w:rPr>
              <w:t>домст</w:t>
            </w:r>
            <w:proofErr w:type="spellEnd"/>
            <w:r w:rsidRPr="00B27962">
              <w:rPr>
                <w:sz w:val="28"/>
                <w:szCs w:val="28"/>
              </w:rPr>
              <w:t>-венным Управл</w:t>
            </w:r>
            <w:r w:rsidRPr="00B27962">
              <w:rPr>
                <w:sz w:val="28"/>
                <w:szCs w:val="28"/>
              </w:rPr>
              <w:t>е</w:t>
            </w:r>
            <w:r w:rsidRPr="00B27962">
              <w:rPr>
                <w:sz w:val="28"/>
                <w:szCs w:val="28"/>
              </w:rPr>
              <w:t>нию кул</w:t>
            </w:r>
            <w:r w:rsidRPr="00B27962">
              <w:rPr>
                <w:sz w:val="28"/>
                <w:szCs w:val="28"/>
              </w:rPr>
              <w:t>ь</w:t>
            </w:r>
            <w:r w:rsidRPr="00B27962">
              <w:rPr>
                <w:sz w:val="28"/>
                <w:szCs w:val="28"/>
              </w:rPr>
              <w:t>туры адм</w:t>
            </w:r>
            <w:r w:rsidRPr="00B2796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му</w:t>
            </w:r>
            <w:r w:rsidRPr="00B27962">
              <w:rPr>
                <w:sz w:val="28"/>
                <w:szCs w:val="28"/>
              </w:rPr>
              <w:t>ниц</w:t>
            </w:r>
            <w:r w:rsidRPr="00B2796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</w:t>
            </w:r>
            <w:r w:rsidRPr="00B27962">
              <w:rPr>
                <w:sz w:val="28"/>
                <w:szCs w:val="28"/>
              </w:rPr>
              <w:t>зов</w:t>
            </w:r>
            <w:r w:rsidRPr="00B27962">
              <w:rPr>
                <w:sz w:val="28"/>
                <w:szCs w:val="28"/>
              </w:rPr>
              <w:t>а</w:t>
            </w:r>
            <w:r w:rsidRPr="00B27962">
              <w:rPr>
                <w:sz w:val="28"/>
                <w:szCs w:val="28"/>
              </w:rPr>
              <w:t xml:space="preserve">ния, на 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вышение уровня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тивопожа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ной защиты учреждений культуры</w:t>
            </w:r>
          </w:p>
          <w:p w14:paraId="229A7A10" w14:textId="77777777" w:rsidR="001A3093" w:rsidRDefault="001A3093" w:rsidP="007E1EAD">
            <w:pPr>
              <w:rPr>
                <w:sz w:val="28"/>
                <w:szCs w:val="28"/>
              </w:rPr>
            </w:pPr>
          </w:p>
          <w:p w14:paraId="1B4981C5" w14:textId="77777777" w:rsidR="001A3093" w:rsidRDefault="001A3093" w:rsidP="007E1EA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E0420C1" w14:textId="77777777" w:rsidR="001A3093" w:rsidRPr="00B976E3" w:rsidRDefault="001A3093" w:rsidP="007E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F69832D" w14:textId="77777777" w:rsidR="001A3093" w:rsidRPr="000E1C2E" w:rsidRDefault="001A3093" w:rsidP="007E1EAD">
            <w:pPr>
              <w:jc w:val="center"/>
            </w:pPr>
            <w:r w:rsidRPr="000E1C2E">
              <w:rPr>
                <w:sz w:val="28"/>
                <w:szCs w:val="28"/>
              </w:rPr>
              <w:t>18,7</w:t>
            </w:r>
          </w:p>
        </w:tc>
        <w:tc>
          <w:tcPr>
            <w:tcW w:w="1275" w:type="dxa"/>
            <w:shd w:val="clear" w:color="auto" w:fill="auto"/>
          </w:tcPr>
          <w:p w14:paraId="7DDA20F2" w14:textId="77777777" w:rsidR="001A3093" w:rsidRPr="000E1C2E" w:rsidRDefault="001A3093" w:rsidP="007E1EAD">
            <w:pPr>
              <w:jc w:val="center"/>
              <w:rPr>
                <w:sz w:val="28"/>
                <w:szCs w:val="28"/>
              </w:rPr>
            </w:pPr>
            <w:r w:rsidRPr="000E1C2E">
              <w:rPr>
                <w:sz w:val="28"/>
                <w:szCs w:val="28"/>
              </w:rPr>
              <w:t>18,7</w:t>
            </w:r>
          </w:p>
        </w:tc>
        <w:tc>
          <w:tcPr>
            <w:tcW w:w="1134" w:type="dxa"/>
            <w:shd w:val="clear" w:color="auto" w:fill="auto"/>
          </w:tcPr>
          <w:p w14:paraId="342EEEAF" w14:textId="77777777" w:rsidR="001A3093" w:rsidRDefault="001A3093" w:rsidP="007E1EAD">
            <w:pPr>
              <w:jc w:val="center"/>
            </w:pPr>
            <w:r w:rsidRPr="0070121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7877257" w14:textId="77777777" w:rsidR="001A3093" w:rsidRDefault="001A3093" w:rsidP="007E1EAD">
            <w:pPr>
              <w:jc w:val="center"/>
            </w:pPr>
            <w:r w:rsidRPr="0070121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23A2102" w14:textId="77777777" w:rsidR="001A3093" w:rsidRDefault="001A3093" w:rsidP="007E1EAD">
            <w:pPr>
              <w:jc w:val="center"/>
            </w:pPr>
            <w:r w:rsidRPr="00701217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B114CC7" w14:textId="77777777" w:rsidR="001A3093" w:rsidRDefault="001A3093" w:rsidP="007E1EAD">
            <w:pPr>
              <w:jc w:val="center"/>
            </w:pPr>
            <w:r w:rsidRPr="0070121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1BB3C4C" w14:textId="77777777" w:rsidR="001A3093" w:rsidRDefault="001A3093" w:rsidP="007E1EAD">
            <w:pPr>
              <w:jc w:val="center"/>
            </w:pPr>
            <w:r w:rsidRPr="0070121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704E675" w14:textId="77777777" w:rsidR="001A3093" w:rsidRDefault="001A3093" w:rsidP="007E1EA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коли-</w:t>
            </w:r>
            <w:proofErr w:type="spellStart"/>
            <w:r>
              <w:rPr>
                <w:sz w:val="28"/>
                <w:szCs w:val="28"/>
              </w:rPr>
              <w:t>чество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306308">
              <w:rPr>
                <w:sz w:val="28"/>
                <w:szCs w:val="28"/>
              </w:rPr>
              <w:t>м</w:t>
            </w:r>
            <w:r w:rsidRPr="00306308">
              <w:rPr>
                <w:sz w:val="28"/>
                <w:szCs w:val="28"/>
              </w:rPr>
              <w:t>у</w:t>
            </w:r>
            <w:r w:rsidRPr="00306308">
              <w:rPr>
                <w:sz w:val="28"/>
                <w:szCs w:val="28"/>
              </w:rPr>
              <w:t>ниципал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>ных учр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 xml:space="preserve">ждений </w:t>
            </w:r>
            <w:r>
              <w:rPr>
                <w:sz w:val="28"/>
                <w:szCs w:val="28"/>
              </w:rPr>
              <w:lastRenderedPageBreak/>
              <w:t>культуры, повыси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ших ур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вень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тивоп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жарной защиты</w:t>
            </w:r>
            <w:r w:rsidRPr="003063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1, 2021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209EED9" w14:textId="18614B89" w:rsidR="001A3093" w:rsidRDefault="0000171B" w:rsidP="00DA491B">
            <w:pPr>
              <w:spacing w:line="216" w:lineRule="auto"/>
              <w:rPr>
                <w:sz w:val="28"/>
                <w:szCs w:val="27"/>
              </w:rPr>
            </w:pPr>
            <w:r>
              <w:rPr>
                <w:noProof/>
                <w:sz w:val="28"/>
                <w:szCs w:val="27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16EA8FAF" wp14:editId="51788A5F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2219960</wp:posOffset>
                      </wp:positionV>
                      <wp:extent cx="385445" cy="445135"/>
                      <wp:effectExtent l="0" t="0" r="14605" b="12065"/>
                      <wp:wrapNone/>
                      <wp:docPr id="13" name="Text Box 2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445" cy="445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67C10F" w14:textId="77777777" w:rsidR="00E032A1" w:rsidRPr="00063281" w:rsidRDefault="00E032A1" w:rsidP="0093771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31" o:spid="_x0000_s1055" type="#_x0000_t202" style="position:absolute;margin-left:63.75pt;margin-top:174.8pt;width:30.35pt;height:35.0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" strokecolor="white">
                      <v:textbox style="layout-flow:vertical">
                        <w:txbxContent>
                          <w:p w14:paraId="1B67C10F" w14:textId="77777777" w:rsidR="00E032A1" w:rsidRPr="00063281" w:rsidRDefault="00E032A1" w:rsidP="009377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3F96F016" wp14:editId="3EE4D406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1162050</wp:posOffset>
                      </wp:positionV>
                      <wp:extent cx="368300" cy="462915"/>
                      <wp:effectExtent l="0" t="0" r="0" b="0"/>
                      <wp:wrapNone/>
                      <wp:docPr id="12" name="Text Box 2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462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F0EF1B" w14:textId="77777777" w:rsidR="00E032A1" w:rsidRPr="0038191A" w:rsidRDefault="00E032A1" w:rsidP="0093771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32" o:spid="_x0000_s1056" type="#_x0000_t202" style="position:absolute;margin-left:137.85pt;margin-top:91.5pt;width:29pt;height:36.4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" stroked="f">
                      <v:textbox style="layout-flow:vertical">
                        <w:txbxContent>
                          <w:p w14:paraId="43F0EF1B" w14:textId="77777777" w:rsidR="00E032A1" w:rsidRPr="0038191A" w:rsidRDefault="00E032A1" w:rsidP="009377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3093" w:rsidRPr="007E1EAD">
              <w:rPr>
                <w:sz w:val="28"/>
                <w:szCs w:val="27"/>
              </w:rPr>
              <w:t>Упра</w:t>
            </w:r>
            <w:r w:rsidR="001A3093" w:rsidRPr="007E1EAD">
              <w:rPr>
                <w:sz w:val="28"/>
                <w:szCs w:val="27"/>
              </w:rPr>
              <w:t>в</w:t>
            </w:r>
            <w:r w:rsidR="001A3093" w:rsidRPr="007E1EAD">
              <w:rPr>
                <w:sz w:val="28"/>
                <w:szCs w:val="27"/>
              </w:rPr>
              <w:t>ление культ</w:t>
            </w:r>
            <w:r w:rsidR="001A3093" w:rsidRPr="007E1EAD">
              <w:rPr>
                <w:sz w:val="28"/>
                <w:szCs w:val="27"/>
              </w:rPr>
              <w:t>у</w:t>
            </w:r>
            <w:r w:rsidR="001A3093" w:rsidRPr="007E1EAD">
              <w:rPr>
                <w:sz w:val="28"/>
                <w:szCs w:val="27"/>
              </w:rPr>
              <w:t>ры а</w:t>
            </w:r>
            <w:r w:rsidR="001A3093" w:rsidRPr="007E1EAD">
              <w:rPr>
                <w:sz w:val="28"/>
                <w:szCs w:val="27"/>
              </w:rPr>
              <w:t>д</w:t>
            </w:r>
            <w:r w:rsidR="001A3093" w:rsidRPr="007E1EAD">
              <w:rPr>
                <w:sz w:val="28"/>
                <w:szCs w:val="27"/>
              </w:rPr>
              <w:t>мин</w:t>
            </w:r>
            <w:r w:rsidR="001A3093" w:rsidRPr="007E1EAD">
              <w:rPr>
                <w:sz w:val="28"/>
                <w:szCs w:val="27"/>
              </w:rPr>
              <w:t>и</w:t>
            </w:r>
            <w:r w:rsidR="001A3093" w:rsidRPr="007E1EAD">
              <w:rPr>
                <w:sz w:val="28"/>
                <w:szCs w:val="27"/>
              </w:rPr>
              <w:lastRenderedPageBreak/>
              <w:t>страции мун</w:t>
            </w:r>
            <w:r w:rsidR="001A3093" w:rsidRPr="007E1EAD">
              <w:rPr>
                <w:sz w:val="28"/>
                <w:szCs w:val="27"/>
              </w:rPr>
              <w:t>и</w:t>
            </w:r>
            <w:r w:rsidR="001A3093" w:rsidRPr="007E1EAD">
              <w:rPr>
                <w:sz w:val="28"/>
                <w:szCs w:val="27"/>
              </w:rPr>
              <w:t>ципал</w:t>
            </w:r>
            <w:r w:rsidR="001A3093" w:rsidRPr="007E1EAD">
              <w:rPr>
                <w:sz w:val="28"/>
                <w:szCs w:val="27"/>
              </w:rPr>
              <w:t>ь</w:t>
            </w:r>
            <w:r w:rsidR="001A3093" w:rsidRPr="007E1EAD">
              <w:rPr>
                <w:sz w:val="28"/>
                <w:szCs w:val="27"/>
              </w:rPr>
              <w:t>ного о</w:t>
            </w:r>
            <w:r w:rsidR="001A3093" w:rsidRPr="007E1EAD">
              <w:rPr>
                <w:sz w:val="28"/>
                <w:szCs w:val="27"/>
              </w:rPr>
              <w:t>б</w:t>
            </w:r>
            <w:r w:rsidR="001A3093" w:rsidRPr="007E1EAD">
              <w:rPr>
                <w:sz w:val="28"/>
                <w:szCs w:val="27"/>
              </w:rPr>
              <w:t>разов</w:t>
            </w:r>
            <w:r w:rsidR="001A3093" w:rsidRPr="007E1EAD">
              <w:rPr>
                <w:sz w:val="28"/>
                <w:szCs w:val="27"/>
              </w:rPr>
              <w:t>а</w:t>
            </w:r>
            <w:r w:rsidR="001A3093" w:rsidRPr="007E1EAD">
              <w:rPr>
                <w:sz w:val="28"/>
                <w:szCs w:val="27"/>
              </w:rPr>
              <w:t xml:space="preserve">ния - </w:t>
            </w:r>
            <w:proofErr w:type="gramStart"/>
            <w:r w:rsidR="001A3093" w:rsidRPr="007E1EAD">
              <w:rPr>
                <w:sz w:val="28"/>
                <w:szCs w:val="27"/>
              </w:rPr>
              <w:t>о</w:t>
            </w:r>
            <w:r w:rsidR="001A3093" w:rsidRPr="007E1EAD">
              <w:rPr>
                <w:sz w:val="28"/>
                <w:szCs w:val="27"/>
              </w:rPr>
              <w:t>т</w:t>
            </w:r>
            <w:r w:rsidR="001A3093" w:rsidRPr="007E1EAD">
              <w:rPr>
                <w:sz w:val="28"/>
                <w:szCs w:val="27"/>
              </w:rPr>
              <w:t>ве</w:t>
            </w:r>
            <w:r w:rsidR="001A3093" w:rsidRPr="007E1EAD">
              <w:rPr>
                <w:sz w:val="28"/>
                <w:szCs w:val="27"/>
              </w:rPr>
              <w:t>т</w:t>
            </w:r>
            <w:r w:rsidR="001A3093" w:rsidRPr="007E1EAD">
              <w:rPr>
                <w:sz w:val="28"/>
                <w:szCs w:val="27"/>
              </w:rPr>
              <w:t>стве</w:t>
            </w:r>
            <w:r w:rsidR="001A3093" w:rsidRPr="007E1EAD">
              <w:rPr>
                <w:sz w:val="28"/>
                <w:szCs w:val="27"/>
              </w:rPr>
              <w:t>н</w:t>
            </w:r>
            <w:r w:rsidR="001A3093" w:rsidRPr="007E1EAD">
              <w:rPr>
                <w:sz w:val="28"/>
                <w:szCs w:val="27"/>
              </w:rPr>
              <w:t>ный</w:t>
            </w:r>
            <w:proofErr w:type="gramEnd"/>
            <w:r w:rsidR="001A3093" w:rsidRPr="007E1EAD">
              <w:rPr>
                <w:sz w:val="28"/>
                <w:szCs w:val="27"/>
              </w:rPr>
              <w:t xml:space="preserve"> за выпо</w:t>
            </w:r>
            <w:r w:rsidR="001A3093" w:rsidRPr="007E1EAD">
              <w:rPr>
                <w:sz w:val="28"/>
                <w:szCs w:val="27"/>
              </w:rPr>
              <w:t>л</w:t>
            </w:r>
            <w:r w:rsidR="001A3093" w:rsidRPr="007E1EAD">
              <w:rPr>
                <w:sz w:val="28"/>
                <w:szCs w:val="27"/>
              </w:rPr>
              <w:t>нение мер</w:t>
            </w:r>
            <w:r w:rsidR="001A3093" w:rsidRPr="007E1EAD">
              <w:rPr>
                <w:sz w:val="28"/>
                <w:szCs w:val="27"/>
              </w:rPr>
              <w:t>о</w:t>
            </w:r>
            <w:r w:rsidR="001A3093" w:rsidRPr="007E1EAD">
              <w:rPr>
                <w:sz w:val="28"/>
                <w:szCs w:val="27"/>
              </w:rPr>
              <w:t>приятия, мун</w:t>
            </w:r>
            <w:r w:rsidR="001A3093" w:rsidRPr="007E1EAD">
              <w:rPr>
                <w:sz w:val="28"/>
                <w:szCs w:val="27"/>
              </w:rPr>
              <w:t>и</w:t>
            </w:r>
            <w:r w:rsidR="001A3093" w:rsidRPr="007E1EAD">
              <w:rPr>
                <w:sz w:val="28"/>
                <w:szCs w:val="27"/>
              </w:rPr>
              <w:t>ципал</w:t>
            </w:r>
            <w:r w:rsidR="001A3093" w:rsidRPr="007E1EAD">
              <w:rPr>
                <w:sz w:val="28"/>
                <w:szCs w:val="27"/>
              </w:rPr>
              <w:t>ь</w:t>
            </w:r>
            <w:r w:rsidR="001A3093" w:rsidRPr="007E1EAD">
              <w:rPr>
                <w:sz w:val="28"/>
                <w:szCs w:val="27"/>
              </w:rPr>
              <w:t>ные бю</w:t>
            </w:r>
            <w:r w:rsidR="001A3093" w:rsidRPr="007E1EAD">
              <w:rPr>
                <w:sz w:val="28"/>
                <w:szCs w:val="27"/>
              </w:rPr>
              <w:t>д</w:t>
            </w:r>
            <w:r w:rsidR="001A3093" w:rsidRPr="007E1EAD">
              <w:rPr>
                <w:sz w:val="28"/>
                <w:szCs w:val="27"/>
              </w:rPr>
              <w:t>жетные учр</w:t>
            </w:r>
            <w:r w:rsidR="001A3093" w:rsidRPr="007E1EAD">
              <w:rPr>
                <w:sz w:val="28"/>
                <w:szCs w:val="27"/>
              </w:rPr>
              <w:t>е</w:t>
            </w:r>
            <w:r w:rsidR="001A3093" w:rsidRPr="007E1EAD">
              <w:rPr>
                <w:sz w:val="28"/>
                <w:szCs w:val="27"/>
              </w:rPr>
              <w:t>ждения мун</w:t>
            </w:r>
            <w:r w:rsidR="001A3093" w:rsidRPr="007E1EAD">
              <w:rPr>
                <w:sz w:val="28"/>
                <w:szCs w:val="27"/>
              </w:rPr>
              <w:t>и</w:t>
            </w:r>
            <w:r w:rsidR="001A3093" w:rsidRPr="007E1EAD">
              <w:rPr>
                <w:sz w:val="28"/>
                <w:szCs w:val="27"/>
              </w:rPr>
              <w:t>ципал</w:t>
            </w:r>
            <w:r w:rsidR="001A3093" w:rsidRPr="007E1EAD">
              <w:rPr>
                <w:sz w:val="28"/>
                <w:szCs w:val="27"/>
              </w:rPr>
              <w:t>ь</w:t>
            </w:r>
            <w:r w:rsidR="001A3093" w:rsidRPr="007E1EAD">
              <w:rPr>
                <w:sz w:val="28"/>
                <w:szCs w:val="27"/>
              </w:rPr>
              <w:t>ного о</w:t>
            </w:r>
            <w:r w:rsidR="001A3093" w:rsidRPr="007E1EAD">
              <w:rPr>
                <w:sz w:val="28"/>
                <w:szCs w:val="27"/>
              </w:rPr>
              <w:t>б</w:t>
            </w:r>
            <w:r w:rsidR="001A3093" w:rsidRPr="007E1EAD">
              <w:rPr>
                <w:sz w:val="28"/>
                <w:szCs w:val="27"/>
              </w:rPr>
              <w:t>разов</w:t>
            </w:r>
            <w:r w:rsidR="001A3093" w:rsidRPr="007E1EAD">
              <w:rPr>
                <w:sz w:val="28"/>
                <w:szCs w:val="27"/>
              </w:rPr>
              <w:t>а</w:t>
            </w:r>
            <w:r w:rsidR="001A3093" w:rsidRPr="007E1EAD">
              <w:rPr>
                <w:sz w:val="28"/>
                <w:szCs w:val="27"/>
              </w:rPr>
              <w:t>ния - получ</w:t>
            </w:r>
            <w:r w:rsidR="001A3093" w:rsidRPr="007E1EAD">
              <w:rPr>
                <w:sz w:val="28"/>
                <w:szCs w:val="27"/>
              </w:rPr>
              <w:t>а</w:t>
            </w:r>
            <w:r w:rsidR="001A3093" w:rsidRPr="007E1EAD">
              <w:rPr>
                <w:sz w:val="28"/>
                <w:szCs w:val="27"/>
              </w:rPr>
              <w:t>тели субс</w:t>
            </w:r>
            <w:r w:rsidR="001A3093" w:rsidRPr="007E1EAD">
              <w:rPr>
                <w:sz w:val="28"/>
                <w:szCs w:val="27"/>
              </w:rPr>
              <w:t>и</w:t>
            </w:r>
            <w:r w:rsidR="001A3093" w:rsidRPr="007E1EAD">
              <w:rPr>
                <w:sz w:val="28"/>
                <w:szCs w:val="27"/>
              </w:rPr>
              <w:t>дий</w:t>
            </w:r>
          </w:p>
          <w:p w14:paraId="521CB43A" w14:textId="7B87B028" w:rsidR="001A3093" w:rsidRPr="000A7A3C" w:rsidRDefault="00FA0784" w:rsidP="00DA491B">
            <w:pPr>
              <w:spacing w:line="216" w:lineRule="auto"/>
              <w:rPr>
                <w:sz w:val="27"/>
                <w:szCs w:val="27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0824C39F" wp14:editId="5F969179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-2879725</wp:posOffset>
                      </wp:positionV>
                      <wp:extent cx="409575" cy="504825"/>
                      <wp:effectExtent l="0" t="0" r="9525" b="9525"/>
                      <wp:wrapNone/>
                      <wp:docPr id="20" name="Поле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7FDD17" w14:textId="3AD41442" w:rsidR="00E032A1" w:rsidRPr="00FA0784" w:rsidRDefault="00E032A1" w:rsidP="00FA0784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20" o:spid="_x0000_s1057" type="#_x0000_t202" style="position:absolute;margin-left:61.5pt;margin-top:-226.75pt;width:32.25pt;height:39.75pt;z-index:251849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" fillcolor="white [3201]" stroked="f" strokeweight=".5pt">
                      <v:textbox style="layout-flow:vertical">
                        <w:txbxContent>
                          <w:p w14:paraId="727FDD17" w14:textId="3AD41442" w:rsidR="00E032A1" w:rsidRPr="00FA0784" w:rsidRDefault="00E032A1" w:rsidP="00FA078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A3093" w:rsidRPr="00306308" w14:paraId="2BDA8782" w14:textId="77777777" w:rsidTr="000C6C69">
        <w:trPr>
          <w:trHeight w:val="435"/>
        </w:trPr>
        <w:tc>
          <w:tcPr>
            <w:tcW w:w="850" w:type="dxa"/>
            <w:vMerge/>
            <w:shd w:val="clear" w:color="auto" w:fill="auto"/>
          </w:tcPr>
          <w:p w14:paraId="1AB58045" w14:textId="77777777" w:rsidR="001A3093" w:rsidRPr="00B976E3" w:rsidRDefault="001A3093" w:rsidP="00B9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0069375" w14:textId="77777777" w:rsidR="001A3093" w:rsidRDefault="001A3093" w:rsidP="00405D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753D8C7" w14:textId="77777777" w:rsidR="001A3093" w:rsidRDefault="001A3093" w:rsidP="007E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46B02C00" w14:textId="77777777" w:rsidR="001A3093" w:rsidRPr="000E1C2E" w:rsidRDefault="001A3093" w:rsidP="007E1EAD">
            <w:pPr>
              <w:jc w:val="center"/>
            </w:pPr>
            <w:r w:rsidRPr="000E1C2E">
              <w:rPr>
                <w:sz w:val="28"/>
                <w:szCs w:val="28"/>
              </w:rPr>
              <w:t>18,7</w:t>
            </w:r>
          </w:p>
        </w:tc>
        <w:tc>
          <w:tcPr>
            <w:tcW w:w="1275" w:type="dxa"/>
            <w:shd w:val="clear" w:color="auto" w:fill="auto"/>
          </w:tcPr>
          <w:p w14:paraId="6F94D071" w14:textId="77777777" w:rsidR="001A3093" w:rsidRPr="000E1C2E" w:rsidRDefault="001A3093" w:rsidP="007E1EAD">
            <w:pPr>
              <w:jc w:val="center"/>
              <w:rPr>
                <w:sz w:val="28"/>
                <w:szCs w:val="28"/>
              </w:rPr>
            </w:pPr>
            <w:r w:rsidRPr="000E1C2E">
              <w:rPr>
                <w:sz w:val="28"/>
                <w:szCs w:val="28"/>
              </w:rPr>
              <w:t>18,7</w:t>
            </w:r>
          </w:p>
        </w:tc>
        <w:tc>
          <w:tcPr>
            <w:tcW w:w="1134" w:type="dxa"/>
            <w:shd w:val="clear" w:color="auto" w:fill="auto"/>
          </w:tcPr>
          <w:p w14:paraId="3B0D7417" w14:textId="77777777" w:rsidR="001A3093" w:rsidRDefault="001A3093" w:rsidP="007E1EAD">
            <w:pPr>
              <w:jc w:val="center"/>
            </w:pPr>
            <w:r w:rsidRPr="00D7739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E2B65B5" w14:textId="77777777" w:rsidR="001A3093" w:rsidRDefault="001A3093" w:rsidP="007E1EAD">
            <w:pPr>
              <w:jc w:val="center"/>
            </w:pPr>
            <w:r w:rsidRPr="00D7739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1E991F1" w14:textId="77777777" w:rsidR="001A3093" w:rsidRDefault="001A3093" w:rsidP="007E1EAD">
            <w:pPr>
              <w:jc w:val="center"/>
            </w:pPr>
            <w:r w:rsidRPr="00D7739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890A570" w14:textId="77777777" w:rsidR="001A3093" w:rsidRDefault="001A3093" w:rsidP="007E1EAD">
            <w:pPr>
              <w:jc w:val="center"/>
            </w:pPr>
            <w:r w:rsidRPr="00D7739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027A031" w14:textId="77777777" w:rsidR="001A3093" w:rsidRDefault="001A3093" w:rsidP="007E1EAD">
            <w:pPr>
              <w:jc w:val="center"/>
            </w:pPr>
            <w:r w:rsidRPr="00D7739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5B393DDB" w14:textId="77777777" w:rsidR="001A3093" w:rsidRDefault="001A3093" w:rsidP="00405D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E06F464" w14:textId="77777777" w:rsidR="001A3093" w:rsidRPr="00DA491B" w:rsidRDefault="001A3093" w:rsidP="00DA491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1A3093" w:rsidRPr="00306308" w14:paraId="1CC75CC2" w14:textId="77777777" w:rsidTr="000C6C69">
        <w:trPr>
          <w:trHeight w:val="485"/>
        </w:trPr>
        <w:tc>
          <w:tcPr>
            <w:tcW w:w="850" w:type="dxa"/>
            <w:vMerge/>
            <w:shd w:val="clear" w:color="auto" w:fill="auto"/>
          </w:tcPr>
          <w:p w14:paraId="798D3E45" w14:textId="77777777" w:rsidR="001A3093" w:rsidRPr="00B976E3" w:rsidRDefault="001A3093" w:rsidP="00B9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A9AD82D" w14:textId="77777777" w:rsidR="001A3093" w:rsidRDefault="001A3093" w:rsidP="00405D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163FA9B" w14:textId="77777777" w:rsidR="001A3093" w:rsidRDefault="001A3093" w:rsidP="007E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5391F85B" w14:textId="77777777" w:rsidR="001A3093" w:rsidRDefault="001A3093" w:rsidP="007E1EAD">
            <w:pPr>
              <w:jc w:val="center"/>
            </w:pPr>
            <w:r w:rsidRPr="007B2115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21F1920D" w14:textId="77777777" w:rsidR="001A3093" w:rsidRDefault="001A3093" w:rsidP="007E1EAD">
            <w:pPr>
              <w:jc w:val="center"/>
            </w:pPr>
            <w:r w:rsidRPr="007B211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B7CD224" w14:textId="77777777" w:rsidR="001A3093" w:rsidRDefault="001A3093" w:rsidP="007E1EAD">
            <w:pPr>
              <w:jc w:val="center"/>
            </w:pPr>
            <w:r w:rsidRPr="007B211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E968B9E" w14:textId="77777777" w:rsidR="001A3093" w:rsidRDefault="001A3093" w:rsidP="007E1EAD">
            <w:pPr>
              <w:jc w:val="center"/>
            </w:pPr>
            <w:r w:rsidRPr="007B211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076EC63" w14:textId="77777777" w:rsidR="001A3093" w:rsidRDefault="001A3093" w:rsidP="007E1EAD">
            <w:pPr>
              <w:jc w:val="center"/>
            </w:pPr>
            <w:r w:rsidRPr="007B2115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D577073" w14:textId="77777777" w:rsidR="001A3093" w:rsidRDefault="001A3093" w:rsidP="007E1EAD">
            <w:pPr>
              <w:jc w:val="center"/>
            </w:pPr>
            <w:r w:rsidRPr="007B211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E81C77E" w14:textId="77777777" w:rsidR="001A3093" w:rsidRDefault="001A3093" w:rsidP="007E1EAD">
            <w:pPr>
              <w:jc w:val="center"/>
            </w:pPr>
            <w:r w:rsidRPr="007B211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23CEECD7" w14:textId="77777777" w:rsidR="001A3093" w:rsidRDefault="001A3093" w:rsidP="00405D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460B332" w14:textId="77777777" w:rsidR="001A3093" w:rsidRPr="00DA491B" w:rsidRDefault="001A3093" w:rsidP="00DA491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1A3093" w:rsidRPr="00306308" w14:paraId="4B8245BD" w14:textId="77777777" w:rsidTr="000C6C69">
        <w:trPr>
          <w:trHeight w:val="1005"/>
        </w:trPr>
        <w:tc>
          <w:tcPr>
            <w:tcW w:w="850" w:type="dxa"/>
            <w:vMerge/>
            <w:shd w:val="clear" w:color="auto" w:fill="auto"/>
          </w:tcPr>
          <w:p w14:paraId="273E3EEB" w14:textId="77777777" w:rsidR="001A3093" w:rsidRPr="00B976E3" w:rsidRDefault="001A3093" w:rsidP="00B9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A0078F1" w14:textId="77777777" w:rsidR="001A3093" w:rsidRDefault="001A3093" w:rsidP="00405D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F2C788A" w14:textId="77777777" w:rsidR="001A3093" w:rsidRDefault="001A3093" w:rsidP="007E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14:paraId="08190873" w14:textId="77777777" w:rsidR="001A3093" w:rsidRDefault="001A3093" w:rsidP="007E1EAD">
            <w:pPr>
              <w:jc w:val="center"/>
            </w:pPr>
            <w:r w:rsidRPr="005E761F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4365CDBD" w14:textId="77777777" w:rsidR="001A3093" w:rsidRDefault="001A3093" w:rsidP="007E1EAD">
            <w:pPr>
              <w:jc w:val="center"/>
            </w:pPr>
            <w:r w:rsidRPr="005E761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3929AB6" w14:textId="77777777" w:rsidR="001A3093" w:rsidRDefault="001A3093" w:rsidP="007E1EAD">
            <w:pPr>
              <w:jc w:val="center"/>
            </w:pPr>
            <w:r w:rsidRPr="005E761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A4603CC" w14:textId="77777777" w:rsidR="001A3093" w:rsidRDefault="001A3093" w:rsidP="007E1EAD">
            <w:pPr>
              <w:jc w:val="center"/>
            </w:pPr>
            <w:r w:rsidRPr="005E761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B0C6E1F" w14:textId="77777777" w:rsidR="001A3093" w:rsidRDefault="001A3093" w:rsidP="007E1EAD">
            <w:pPr>
              <w:jc w:val="center"/>
            </w:pPr>
            <w:r w:rsidRPr="005E761F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6E959E6" w14:textId="77777777" w:rsidR="001A3093" w:rsidRDefault="001A3093" w:rsidP="007E1EAD">
            <w:pPr>
              <w:jc w:val="center"/>
            </w:pPr>
            <w:r w:rsidRPr="005E761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12AC70F" w14:textId="77777777" w:rsidR="001A3093" w:rsidRDefault="001A3093" w:rsidP="007E1EAD">
            <w:pPr>
              <w:jc w:val="center"/>
            </w:pPr>
            <w:r w:rsidRPr="005E761F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11238A0E" w14:textId="77777777" w:rsidR="001A3093" w:rsidRDefault="001A3093" w:rsidP="00405D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B73FB74" w14:textId="77777777" w:rsidR="001A3093" w:rsidRPr="00DA491B" w:rsidRDefault="001A3093" w:rsidP="00DA491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1A3093" w:rsidRPr="00306308" w14:paraId="47776192" w14:textId="77777777" w:rsidTr="000C6C69">
        <w:trPr>
          <w:trHeight w:val="7395"/>
        </w:trPr>
        <w:tc>
          <w:tcPr>
            <w:tcW w:w="850" w:type="dxa"/>
            <w:vMerge/>
            <w:shd w:val="clear" w:color="auto" w:fill="auto"/>
          </w:tcPr>
          <w:p w14:paraId="0B64636B" w14:textId="77777777" w:rsidR="001A3093" w:rsidRPr="00B976E3" w:rsidRDefault="001A3093" w:rsidP="00B9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546B020" w14:textId="77777777" w:rsidR="001A3093" w:rsidRDefault="001A3093" w:rsidP="00405D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3DF9491" w14:textId="1FFB10C6" w:rsidR="001A3093" w:rsidRDefault="001A3093" w:rsidP="007E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14:paraId="53534974" w14:textId="7DBF33F9" w:rsidR="001A3093" w:rsidRPr="005E761F" w:rsidRDefault="001A3093" w:rsidP="007E1EAD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3D35CB9F" w14:textId="2B39D291" w:rsidR="001A3093" w:rsidRPr="005E761F" w:rsidRDefault="001A3093" w:rsidP="007E1EAD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3D15C7E" w14:textId="644FC8EF" w:rsidR="001A3093" w:rsidRPr="005E761F" w:rsidRDefault="001A3093" w:rsidP="007E1EAD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1D61D6D" w14:textId="63DC64DE" w:rsidR="001A3093" w:rsidRPr="005E761F" w:rsidRDefault="001A3093" w:rsidP="007E1EAD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E33954C" w14:textId="2D6AF6B8" w:rsidR="001A3093" w:rsidRPr="005E761F" w:rsidRDefault="001A3093" w:rsidP="007E1EAD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BF34F04" w14:textId="128579C9" w:rsidR="001A3093" w:rsidRPr="005E761F" w:rsidRDefault="001A3093" w:rsidP="007E1EAD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02B0E18" w14:textId="259DCA32" w:rsidR="001A3093" w:rsidRPr="005E761F" w:rsidRDefault="001A3093" w:rsidP="007E1EAD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5EC866B0" w14:textId="77777777" w:rsidR="001A3093" w:rsidRDefault="001A3093" w:rsidP="00405D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9186213" w14:textId="77777777" w:rsidR="001A3093" w:rsidRPr="00DA491B" w:rsidRDefault="001A3093" w:rsidP="00DA491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020458" w:rsidRPr="00306308" w14:paraId="3D06B5BA" w14:textId="77777777" w:rsidTr="000C6C69">
        <w:trPr>
          <w:trHeight w:val="70"/>
        </w:trPr>
        <w:tc>
          <w:tcPr>
            <w:tcW w:w="15025" w:type="dxa"/>
            <w:gridSpan w:val="12"/>
            <w:shd w:val="clear" w:color="auto" w:fill="auto"/>
          </w:tcPr>
          <w:p w14:paraId="5FBA5121" w14:textId="77777777" w:rsidR="00020458" w:rsidRDefault="00020458" w:rsidP="001E03F3">
            <w:pPr>
              <w:numPr>
                <w:ilvl w:val="0"/>
                <w:numId w:val="37"/>
              </w:numPr>
              <w:jc w:val="center"/>
              <w:rPr>
                <w:b/>
                <w:sz w:val="28"/>
                <w:szCs w:val="28"/>
              </w:rPr>
            </w:pPr>
            <w:r w:rsidRPr="002D7CA4">
              <w:rPr>
                <w:b/>
                <w:sz w:val="28"/>
                <w:szCs w:val="28"/>
              </w:rPr>
              <w:lastRenderedPageBreak/>
              <w:t>Сохранение, развитие и пропаганда народного творчества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4014C9">
              <w:rPr>
                <w:b/>
                <w:sz w:val="28"/>
                <w:szCs w:val="28"/>
              </w:rPr>
              <w:t>организация досуга населения</w:t>
            </w:r>
          </w:p>
          <w:p w14:paraId="09C7474B" w14:textId="77777777" w:rsidR="00020458" w:rsidRPr="002D7CA4" w:rsidRDefault="00020458" w:rsidP="001E03F3">
            <w:pPr>
              <w:ind w:left="720"/>
              <w:jc w:val="center"/>
              <w:rPr>
                <w:b/>
                <w:sz w:val="28"/>
                <w:szCs w:val="28"/>
              </w:rPr>
            </w:pPr>
          </w:p>
        </w:tc>
      </w:tr>
      <w:tr w:rsidR="00425263" w:rsidRPr="00306308" w14:paraId="125300E9" w14:textId="77777777" w:rsidTr="000C6C69">
        <w:trPr>
          <w:trHeight w:val="477"/>
        </w:trPr>
        <w:tc>
          <w:tcPr>
            <w:tcW w:w="850" w:type="dxa"/>
            <w:vMerge w:val="restart"/>
            <w:shd w:val="clear" w:color="auto" w:fill="auto"/>
          </w:tcPr>
          <w:p w14:paraId="4576843A" w14:textId="77777777" w:rsidR="00425263" w:rsidRDefault="00425263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EBB6EDF" w14:textId="786134F0" w:rsidR="00425263" w:rsidRPr="00A46D15" w:rsidRDefault="00425263" w:rsidP="0082369F">
            <w:pPr>
              <w:spacing w:line="216" w:lineRule="auto"/>
              <w:rPr>
                <w:sz w:val="27"/>
                <w:szCs w:val="27"/>
              </w:rPr>
            </w:pPr>
            <w:r w:rsidRPr="00A46D15">
              <w:rPr>
                <w:sz w:val="27"/>
                <w:szCs w:val="27"/>
              </w:rPr>
              <w:t>Организ</w:t>
            </w:r>
            <w:r w:rsidRPr="00A46D15">
              <w:rPr>
                <w:sz w:val="27"/>
                <w:szCs w:val="27"/>
              </w:rPr>
              <w:t>а</w:t>
            </w:r>
            <w:r w:rsidRPr="00A46D15">
              <w:rPr>
                <w:sz w:val="27"/>
                <w:szCs w:val="27"/>
              </w:rPr>
              <w:t>ция, пров</w:t>
            </w:r>
            <w:r w:rsidRPr="00A46D15">
              <w:rPr>
                <w:sz w:val="27"/>
                <w:szCs w:val="27"/>
              </w:rPr>
              <w:t>е</w:t>
            </w:r>
            <w:r w:rsidRPr="00A46D15">
              <w:rPr>
                <w:sz w:val="27"/>
                <w:szCs w:val="27"/>
              </w:rPr>
              <w:t>дение и уч</w:t>
            </w:r>
            <w:r w:rsidRPr="00A46D15">
              <w:rPr>
                <w:sz w:val="27"/>
                <w:szCs w:val="27"/>
              </w:rPr>
              <w:t>а</w:t>
            </w:r>
            <w:r w:rsidRPr="00A46D15">
              <w:rPr>
                <w:sz w:val="27"/>
                <w:szCs w:val="27"/>
              </w:rPr>
              <w:t>стие в тво</w:t>
            </w:r>
            <w:r w:rsidRPr="00A46D15">
              <w:rPr>
                <w:sz w:val="27"/>
                <w:szCs w:val="27"/>
              </w:rPr>
              <w:t>р</w:t>
            </w:r>
            <w:r w:rsidRPr="00A46D15">
              <w:rPr>
                <w:sz w:val="27"/>
                <w:szCs w:val="27"/>
              </w:rPr>
              <w:t>ческих и учебных м</w:t>
            </w:r>
            <w:r w:rsidRPr="00A46D15">
              <w:rPr>
                <w:sz w:val="27"/>
                <w:szCs w:val="27"/>
              </w:rPr>
              <w:t>е</w:t>
            </w:r>
            <w:r w:rsidRPr="00A46D15">
              <w:rPr>
                <w:sz w:val="27"/>
                <w:szCs w:val="27"/>
              </w:rPr>
              <w:t>роприятиях различного уровня, о</w:t>
            </w:r>
            <w:r w:rsidRPr="00A46D15">
              <w:rPr>
                <w:sz w:val="27"/>
                <w:szCs w:val="27"/>
              </w:rPr>
              <w:t>р</w:t>
            </w:r>
            <w:r w:rsidRPr="00A46D15">
              <w:rPr>
                <w:sz w:val="27"/>
                <w:szCs w:val="27"/>
              </w:rPr>
              <w:t>ганизация досуга нас</w:t>
            </w:r>
            <w:r w:rsidRPr="00A46D15">
              <w:rPr>
                <w:sz w:val="27"/>
                <w:szCs w:val="27"/>
              </w:rPr>
              <w:t>е</w:t>
            </w:r>
            <w:r w:rsidRPr="00A46D15">
              <w:rPr>
                <w:sz w:val="27"/>
                <w:szCs w:val="27"/>
              </w:rPr>
              <w:t>ления, по</w:t>
            </w:r>
            <w:r w:rsidRPr="00A46D15">
              <w:rPr>
                <w:sz w:val="27"/>
                <w:szCs w:val="27"/>
              </w:rPr>
              <w:t>д</w:t>
            </w:r>
            <w:r w:rsidRPr="00A46D15">
              <w:rPr>
                <w:sz w:val="27"/>
                <w:szCs w:val="27"/>
              </w:rPr>
              <w:t>держка до</w:t>
            </w:r>
            <w:r w:rsidRPr="00A46D15">
              <w:rPr>
                <w:sz w:val="27"/>
                <w:szCs w:val="27"/>
              </w:rPr>
              <w:t>б</w:t>
            </w:r>
            <w:r w:rsidRPr="00A46D15">
              <w:rPr>
                <w:sz w:val="27"/>
                <w:szCs w:val="27"/>
              </w:rPr>
              <w:t>ровольч</w:t>
            </w:r>
            <w:r w:rsidRPr="00A46D15">
              <w:rPr>
                <w:sz w:val="27"/>
                <w:szCs w:val="27"/>
              </w:rPr>
              <w:t>е</w:t>
            </w:r>
            <w:r w:rsidRPr="00A46D15">
              <w:rPr>
                <w:sz w:val="27"/>
                <w:szCs w:val="27"/>
              </w:rPr>
              <w:t>ских (воло</w:t>
            </w:r>
            <w:r w:rsidRPr="00A46D15">
              <w:rPr>
                <w:sz w:val="27"/>
                <w:szCs w:val="27"/>
              </w:rPr>
              <w:t>н</w:t>
            </w:r>
            <w:r w:rsidRPr="00A46D15">
              <w:rPr>
                <w:sz w:val="27"/>
                <w:szCs w:val="27"/>
              </w:rPr>
              <w:t>терских) и некомме</w:t>
            </w:r>
            <w:r w:rsidRPr="00A46D15">
              <w:rPr>
                <w:sz w:val="27"/>
                <w:szCs w:val="27"/>
              </w:rPr>
              <w:t>р</w:t>
            </w:r>
            <w:r w:rsidRPr="00A46D15">
              <w:rPr>
                <w:sz w:val="27"/>
                <w:szCs w:val="27"/>
              </w:rPr>
              <w:t>ческих о</w:t>
            </w:r>
            <w:r w:rsidRPr="00A46D15">
              <w:rPr>
                <w:sz w:val="27"/>
                <w:szCs w:val="27"/>
              </w:rPr>
              <w:t>р</w:t>
            </w:r>
            <w:r w:rsidRPr="00A46D15">
              <w:rPr>
                <w:sz w:val="27"/>
                <w:szCs w:val="27"/>
              </w:rPr>
              <w:t>ганизаций, развитие официал</w:t>
            </w:r>
            <w:r w:rsidRPr="00A46D15">
              <w:rPr>
                <w:sz w:val="27"/>
                <w:szCs w:val="27"/>
              </w:rPr>
              <w:t>ь</w:t>
            </w:r>
            <w:r w:rsidRPr="00A46D15">
              <w:rPr>
                <w:sz w:val="27"/>
                <w:szCs w:val="27"/>
              </w:rPr>
              <w:t>ного сайта, проведение независимой оценки к</w:t>
            </w:r>
            <w:r w:rsidRPr="00A46D15">
              <w:rPr>
                <w:sz w:val="27"/>
                <w:szCs w:val="27"/>
              </w:rPr>
              <w:t>а</w:t>
            </w:r>
            <w:r w:rsidRPr="00A46D15">
              <w:rPr>
                <w:sz w:val="27"/>
                <w:szCs w:val="27"/>
              </w:rPr>
              <w:t>чества в том числе:</w:t>
            </w:r>
          </w:p>
        </w:tc>
        <w:tc>
          <w:tcPr>
            <w:tcW w:w="1276" w:type="dxa"/>
            <w:shd w:val="clear" w:color="auto" w:fill="auto"/>
          </w:tcPr>
          <w:p w14:paraId="27995DFE" w14:textId="77777777" w:rsidR="00425263" w:rsidRDefault="00425263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41B7B237" w14:textId="0D24F8CD" w:rsidR="00425263" w:rsidRPr="00B73DA5" w:rsidRDefault="007F6004" w:rsidP="005B1F0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73DA5">
              <w:rPr>
                <w:color w:val="000000"/>
                <w:sz w:val="28"/>
                <w:szCs w:val="28"/>
              </w:rPr>
              <w:t>519</w:t>
            </w:r>
            <w:r w:rsidRPr="00B73DA5">
              <w:rPr>
                <w:color w:val="000000"/>
                <w:sz w:val="28"/>
                <w:szCs w:val="28"/>
                <w:lang w:val="en-US"/>
              </w:rPr>
              <w:t>0</w:t>
            </w:r>
            <w:r w:rsidR="006E2640" w:rsidRPr="00B73DA5">
              <w:rPr>
                <w:color w:val="000000"/>
                <w:sz w:val="28"/>
                <w:szCs w:val="28"/>
              </w:rPr>
              <w:t>,</w:t>
            </w:r>
            <w:r w:rsidRPr="00B73DA5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275" w:type="dxa"/>
          </w:tcPr>
          <w:p w14:paraId="3F3CB2C2" w14:textId="77777777" w:rsidR="00425263" w:rsidRPr="00B73DA5" w:rsidRDefault="00425263" w:rsidP="002973CD">
            <w:pPr>
              <w:jc w:val="center"/>
              <w:rPr>
                <w:sz w:val="28"/>
                <w:szCs w:val="28"/>
              </w:rPr>
            </w:pPr>
            <w:r w:rsidRPr="00B73DA5">
              <w:rPr>
                <w:sz w:val="28"/>
                <w:szCs w:val="28"/>
              </w:rPr>
              <w:t>341,7</w:t>
            </w:r>
          </w:p>
        </w:tc>
        <w:tc>
          <w:tcPr>
            <w:tcW w:w="1134" w:type="dxa"/>
            <w:shd w:val="clear" w:color="auto" w:fill="auto"/>
          </w:tcPr>
          <w:p w14:paraId="16A2A0F5" w14:textId="4B079AFF" w:rsidR="00425263" w:rsidRPr="00B73DA5" w:rsidRDefault="00D8405A" w:rsidP="00B22CFE">
            <w:pPr>
              <w:jc w:val="center"/>
              <w:rPr>
                <w:lang w:val="en-US"/>
              </w:rPr>
            </w:pPr>
            <w:r w:rsidRPr="00B73DA5">
              <w:rPr>
                <w:sz w:val="28"/>
                <w:szCs w:val="28"/>
              </w:rPr>
              <w:t>307,</w:t>
            </w:r>
            <w:r w:rsidR="007F6004" w:rsidRPr="00B73DA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805A0BB" w14:textId="6CFDD924" w:rsidR="00425263" w:rsidRPr="00B73DA5" w:rsidRDefault="00851CF1" w:rsidP="00735F8E">
            <w:pPr>
              <w:jc w:val="center"/>
            </w:pPr>
            <w:r w:rsidRPr="00B73DA5">
              <w:rPr>
                <w:color w:val="000000"/>
                <w:sz w:val="28"/>
                <w:szCs w:val="28"/>
              </w:rPr>
              <w:t>682,5</w:t>
            </w:r>
          </w:p>
        </w:tc>
        <w:tc>
          <w:tcPr>
            <w:tcW w:w="1134" w:type="dxa"/>
            <w:shd w:val="clear" w:color="auto" w:fill="auto"/>
          </w:tcPr>
          <w:p w14:paraId="0AF41BF3" w14:textId="37BD96F8" w:rsidR="00425263" w:rsidRPr="008F4FC8" w:rsidRDefault="004C5C29" w:rsidP="003C1AD8">
            <w:pPr>
              <w:jc w:val="center"/>
              <w:rPr>
                <w:color w:val="000000"/>
                <w:sz w:val="28"/>
                <w:szCs w:val="28"/>
              </w:rPr>
            </w:pPr>
            <w:r w:rsidRPr="008F4FC8">
              <w:rPr>
                <w:color w:val="000000"/>
                <w:sz w:val="28"/>
                <w:szCs w:val="28"/>
              </w:rPr>
              <w:t>6</w:t>
            </w:r>
            <w:r w:rsidR="003C1AD8" w:rsidRPr="008F4FC8">
              <w:rPr>
                <w:color w:val="000000"/>
                <w:sz w:val="28"/>
                <w:szCs w:val="28"/>
              </w:rPr>
              <w:t>79</w:t>
            </w:r>
            <w:r w:rsidR="00425263" w:rsidRPr="008F4FC8">
              <w:rPr>
                <w:color w:val="000000"/>
                <w:sz w:val="28"/>
                <w:szCs w:val="28"/>
              </w:rPr>
              <w:t>,</w:t>
            </w:r>
            <w:r w:rsidR="003C1AD8" w:rsidRPr="008F4FC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51E0F00D" w14:textId="77777777" w:rsidR="00425263" w:rsidRDefault="00425263" w:rsidP="00735F8E">
            <w:pPr>
              <w:jc w:val="center"/>
            </w:pPr>
            <w:r w:rsidRPr="008967E3">
              <w:rPr>
                <w:color w:val="000000"/>
                <w:sz w:val="28"/>
                <w:szCs w:val="28"/>
              </w:rPr>
              <w:t>1590,0</w:t>
            </w:r>
          </w:p>
        </w:tc>
        <w:tc>
          <w:tcPr>
            <w:tcW w:w="1134" w:type="dxa"/>
          </w:tcPr>
          <w:p w14:paraId="3D65F418" w14:textId="77777777" w:rsidR="00425263" w:rsidRDefault="00425263" w:rsidP="00735F8E">
            <w:pPr>
              <w:jc w:val="center"/>
            </w:pPr>
            <w:r w:rsidRPr="008967E3">
              <w:rPr>
                <w:color w:val="000000"/>
                <w:sz w:val="28"/>
                <w:szCs w:val="28"/>
              </w:rPr>
              <w:t>1590,0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B52209A" w14:textId="77777777" w:rsidR="00425263" w:rsidRDefault="00425263" w:rsidP="000177A1">
            <w:pPr>
              <w:spacing w:line="216" w:lineRule="auto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Повыш</w:t>
            </w:r>
            <w:r w:rsidRPr="00CB2EC5">
              <w:rPr>
                <w:sz w:val="28"/>
                <w:szCs w:val="28"/>
              </w:rPr>
              <w:t>е</w:t>
            </w:r>
            <w:r w:rsidRPr="00CB2EC5">
              <w:rPr>
                <w:sz w:val="28"/>
                <w:szCs w:val="28"/>
              </w:rPr>
              <w:t>ние уровня удовл</w:t>
            </w:r>
            <w:r w:rsidRPr="00CB2EC5">
              <w:rPr>
                <w:sz w:val="28"/>
                <w:szCs w:val="28"/>
              </w:rPr>
              <w:t>е</w:t>
            </w:r>
            <w:r w:rsidRPr="00CB2EC5">
              <w:rPr>
                <w:sz w:val="28"/>
                <w:szCs w:val="28"/>
              </w:rPr>
              <w:t>творенн</w:t>
            </w:r>
            <w:r w:rsidRPr="00CB2EC5">
              <w:rPr>
                <w:sz w:val="28"/>
                <w:szCs w:val="28"/>
              </w:rPr>
              <w:t>о</w:t>
            </w:r>
            <w:r w:rsidRPr="00CB2EC5">
              <w:rPr>
                <w:sz w:val="28"/>
                <w:szCs w:val="28"/>
              </w:rPr>
              <w:t>сти нас</w:t>
            </w:r>
            <w:r w:rsidRPr="00CB2EC5">
              <w:rPr>
                <w:sz w:val="28"/>
                <w:szCs w:val="28"/>
              </w:rPr>
              <w:t>е</w:t>
            </w:r>
            <w:r w:rsidRPr="00CB2EC5">
              <w:rPr>
                <w:sz w:val="28"/>
                <w:szCs w:val="28"/>
              </w:rPr>
              <w:t>ления Б</w:t>
            </w:r>
            <w:r w:rsidRPr="00CB2EC5">
              <w:rPr>
                <w:sz w:val="28"/>
                <w:szCs w:val="28"/>
              </w:rPr>
              <w:t>е</w:t>
            </w:r>
            <w:r w:rsidRPr="00CB2EC5">
              <w:rPr>
                <w:sz w:val="28"/>
                <w:szCs w:val="28"/>
              </w:rPr>
              <w:t>логли</w:t>
            </w:r>
            <w:r w:rsidRPr="00CB2EC5">
              <w:rPr>
                <w:sz w:val="28"/>
                <w:szCs w:val="28"/>
              </w:rPr>
              <w:t>н</w:t>
            </w:r>
            <w:r w:rsidRPr="00CB2EC5">
              <w:rPr>
                <w:sz w:val="28"/>
                <w:szCs w:val="28"/>
              </w:rPr>
              <w:t>ского ра</w:t>
            </w:r>
            <w:r w:rsidRPr="00CB2EC5">
              <w:rPr>
                <w:sz w:val="28"/>
                <w:szCs w:val="28"/>
              </w:rPr>
              <w:t>й</w:t>
            </w:r>
            <w:r w:rsidRPr="00CB2EC5">
              <w:rPr>
                <w:sz w:val="28"/>
                <w:szCs w:val="28"/>
              </w:rPr>
              <w:t>она кач</w:t>
            </w:r>
            <w:r w:rsidRPr="00CB2EC5">
              <w:rPr>
                <w:sz w:val="28"/>
                <w:szCs w:val="28"/>
              </w:rPr>
              <w:t>е</w:t>
            </w:r>
            <w:r w:rsidRPr="00CB2EC5">
              <w:rPr>
                <w:sz w:val="28"/>
                <w:szCs w:val="28"/>
              </w:rPr>
              <w:t>ством предоста</w:t>
            </w:r>
            <w:r w:rsidRPr="00CB2EC5">
              <w:rPr>
                <w:sz w:val="28"/>
                <w:szCs w:val="28"/>
              </w:rPr>
              <w:t>в</w:t>
            </w:r>
            <w:r w:rsidRPr="00CB2EC5">
              <w:rPr>
                <w:sz w:val="28"/>
                <w:szCs w:val="28"/>
              </w:rPr>
              <w:t>ления м</w:t>
            </w:r>
            <w:r w:rsidRPr="00CB2EC5">
              <w:rPr>
                <w:sz w:val="28"/>
                <w:szCs w:val="28"/>
              </w:rPr>
              <w:t>у</w:t>
            </w:r>
            <w:r w:rsidRPr="00CB2EC5">
              <w:rPr>
                <w:sz w:val="28"/>
                <w:szCs w:val="28"/>
              </w:rPr>
              <w:t>ниципал</w:t>
            </w:r>
            <w:r w:rsidRPr="00CB2EC5">
              <w:rPr>
                <w:sz w:val="28"/>
                <w:szCs w:val="28"/>
              </w:rPr>
              <w:t>ь</w:t>
            </w:r>
            <w:r w:rsidRPr="00CB2EC5">
              <w:rPr>
                <w:sz w:val="28"/>
                <w:szCs w:val="28"/>
              </w:rPr>
              <w:t>ных услуг в сфере культуры</w:t>
            </w:r>
            <w:r>
              <w:rPr>
                <w:sz w:val="28"/>
                <w:szCs w:val="28"/>
              </w:rPr>
              <w:t xml:space="preserve"> (с 93% до 98%)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8B96C4A" w14:textId="2B634C4F" w:rsidR="00425263" w:rsidRPr="00FF6FB3" w:rsidRDefault="00F75383" w:rsidP="00F934B6">
            <w:pPr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850240" behindDoc="0" locked="0" layoutInCell="1" allowOverlap="1" wp14:anchorId="1B732CC6" wp14:editId="3FAD46A7">
                      <wp:simplePos x="0" y="0"/>
                      <wp:positionH relativeFrom="column">
                        <wp:posOffset>781051</wp:posOffset>
                      </wp:positionH>
                      <wp:positionV relativeFrom="paragraph">
                        <wp:posOffset>1621790</wp:posOffset>
                      </wp:positionV>
                      <wp:extent cx="400050" cy="914400"/>
                      <wp:effectExtent l="0" t="0" r="0" b="0"/>
                      <wp:wrapNone/>
                      <wp:docPr id="21" name="Пол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03B0C1" w14:textId="757C5519" w:rsidR="00E032A1" w:rsidRPr="00F75383" w:rsidRDefault="00E032A1" w:rsidP="00F75383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21" o:spid="_x0000_s1058" type="#_x0000_t202" style="position:absolute;margin-left:61.5pt;margin-top:127.7pt;width:31.5pt;height:1in;z-index:251850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" fillcolor="white [3201]" stroked="f" strokeweight=".5pt">
                      <v:textbox style="layout-flow:vertical">
                        <w:txbxContent>
                          <w:p w14:paraId="4903B0C1" w14:textId="757C5519" w:rsidR="00E032A1" w:rsidRPr="00F75383" w:rsidRDefault="00E032A1" w:rsidP="00F7538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5263" w:rsidRPr="00FF6FB3">
              <w:rPr>
                <w:sz w:val="27"/>
                <w:szCs w:val="27"/>
              </w:rPr>
              <w:t>Упра</w:t>
            </w:r>
            <w:r w:rsidR="00425263" w:rsidRPr="00FF6FB3">
              <w:rPr>
                <w:sz w:val="27"/>
                <w:szCs w:val="27"/>
              </w:rPr>
              <w:t>в</w:t>
            </w:r>
            <w:r w:rsidR="00425263" w:rsidRPr="00FF6FB3">
              <w:rPr>
                <w:sz w:val="27"/>
                <w:szCs w:val="27"/>
              </w:rPr>
              <w:t>ление куль-туры ад-мини-</w:t>
            </w:r>
            <w:proofErr w:type="spellStart"/>
            <w:r w:rsidR="00425263" w:rsidRPr="00FF6FB3">
              <w:rPr>
                <w:sz w:val="27"/>
                <w:szCs w:val="27"/>
              </w:rPr>
              <w:t>страции</w:t>
            </w:r>
            <w:proofErr w:type="spellEnd"/>
            <w:r w:rsidR="00425263" w:rsidRPr="00FF6FB3">
              <w:rPr>
                <w:sz w:val="27"/>
                <w:szCs w:val="27"/>
              </w:rPr>
              <w:t xml:space="preserve"> </w:t>
            </w:r>
            <w:proofErr w:type="spellStart"/>
            <w:r w:rsidR="00425263" w:rsidRPr="00FF6FB3">
              <w:rPr>
                <w:sz w:val="27"/>
                <w:szCs w:val="27"/>
              </w:rPr>
              <w:t>муници-пального</w:t>
            </w:r>
            <w:proofErr w:type="spellEnd"/>
            <w:r w:rsidR="00425263" w:rsidRPr="00FF6FB3">
              <w:rPr>
                <w:sz w:val="27"/>
                <w:szCs w:val="27"/>
              </w:rPr>
              <w:t xml:space="preserve"> </w:t>
            </w:r>
            <w:proofErr w:type="spellStart"/>
            <w:r w:rsidR="00425263" w:rsidRPr="00FF6FB3">
              <w:rPr>
                <w:sz w:val="27"/>
                <w:szCs w:val="27"/>
              </w:rPr>
              <w:t>об</w:t>
            </w:r>
            <w:r w:rsidR="00425263">
              <w:rPr>
                <w:sz w:val="27"/>
                <w:szCs w:val="27"/>
              </w:rPr>
              <w:t>разо-вания</w:t>
            </w:r>
            <w:proofErr w:type="spellEnd"/>
            <w:r w:rsidR="00425263">
              <w:rPr>
                <w:sz w:val="27"/>
                <w:szCs w:val="27"/>
              </w:rPr>
              <w:t>,</w:t>
            </w:r>
            <w:r w:rsidR="00425263" w:rsidRPr="00FF6FB3">
              <w:rPr>
                <w:sz w:val="27"/>
                <w:szCs w:val="27"/>
              </w:rPr>
              <w:t xml:space="preserve"> </w:t>
            </w:r>
            <w:proofErr w:type="gramStart"/>
            <w:r w:rsidR="00425263" w:rsidRPr="00FF6FB3">
              <w:rPr>
                <w:sz w:val="27"/>
                <w:szCs w:val="27"/>
              </w:rPr>
              <w:t>муниц</w:t>
            </w:r>
            <w:r w:rsidR="00425263" w:rsidRPr="00FF6FB3">
              <w:rPr>
                <w:sz w:val="27"/>
                <w:szCs w:val="27"/>
              </w:rPr>
              <w:t>и</w:t>
            </w:r>
            <w:r w:rsidR="00425263" w:rsidRPr="00FF6FB3">
              <w:rPr>
                <w:sz w:val="27"/>
                <w:szCs w:val="27"/>
              </w:rPr>
              <w:t>пальные</w:t>
            </w:r>
            <w:proofErr w:type="gramEnd"/>
            <w:r w:rsidR="00425263" w:rsidRPr="00FF6FB3">
              <w:rPr>
                <w:sz w:val="27"/>
                <w:szCs w:val="27"/>
              </w:rPr>
              <w:t xml:space="preserve"> </w:t>
            </w:r>
            <w:proofErr w:type="spellStart"/>
            <w:r w:rsidR="00425263" w:rsidRPr="00FF6FB3">
              <w:rPr>
                <w:sz w:val="27"/>
                <w:szCs w:val="27"/>
              </w:rPr>
              <w:t>бюд</w:t>
            </w:r>
            <w:proofErr w:type="spellEnd"/>
          </w:p>
          <w:p w14:paraId="2C7C4380" w14:textId="77777777" w:rsidR="00425263" w:rsidRPr="00FF6FB3" w:rsidRDefault="00425263" w:rsidP="00F934B6">
            <w:pPr>
              <w:rPr>
                <w:sz w:val="27"/>
                <w:szCs w:val="27"/>
              </w:rPr>
            </w:pPr>
            <w:proofErr w:type="spellStart"/>
            <w:r w:rsidRPr="00FF6FB3">
              <w:rPr>
                <w:sz w:val="27"/>
                <w:szCs w:val="27"/>
              </w:rPr>
              <w:t>жетные</w:t>
            </w:r>
            <w:proofErr w:type="spellEnd"/>
            <w:r w:rsidRPr="00FF6FB3">
              <w:rPr>
                <w:sz w:val="27"/>
                <w:szCs w:val="27"/>
              </w:rPr>
              <w:t xml:space="preserve"> учр</w:t>
            </w:r>
            <w:r w:rsidRPr="00FF6FB3">
              <w:rPr>
                <w:sz w:val="27"/>
                <w:szCs w:val="27"/>
              </w:rPr>
              <w:t>е</w:t>
            </w:r>
            <w:r w:rsidRPr="00FF6FB3">
              <w:rPr>
                <w:sz w:val="27"/>
                <w:szCs w:val="27"/>
              </w:rPr>
              <w:t>ж</w:t>
            </w:r>
            <w:r>
              <w:rPr>
                <w:sz w:val="27"/>
                <w:szCs w:val="27"/>
              </w:rPr>
              <w:t xml:space="preserve">дения </w:t>
            </w:r>
            <w:r w:rsidRPr="00FF6FB3">
              <w:rPr>
                <w:sz w:val="27"/>
                <w:szCs w:val="27"/>
              </w:rPr>
              <w:t>муниц</w:t>
            </w:r>
            <w:r w:rsidRPr="00FF6FB3">
              <w:rPr>
                <w:sz w:val="27"/>
                <w:szCs w:val="27"/>
              </w:rPr>
              <w:t>и</w:t>
            </w:r>
            <w:r w:rsidRPr="00FF6FB3">
              <w:rPr>
                <w:sz w:val="27"/>
                <w:szCs w:val="27"/>
              </w:rPr>
              <w:t xml:space="preserve">пального </w:t>
            </w:r>
          </w:p>
          <w:p w14:paraId="36365F91" w14:textId="77777777" w:rsidR="00425263" w:rsidRDefault="00425263" w:rsidP="00F934B6">
            <w:pPr>
              <w:spacing w:line="216" w:lineRule="auto"/>
              <w:rPr>
                <w:sz w:val="27"/>
                <w:szCs w:val="27"/>
              </w:rPr>
            </w:pPr>
            <w:r w:rsidRPr="00FF6FB3">
              <w:rPr>
                <w:sz w:val="27"/>
                <w:szCs w:val="27"/>
              </w:rPr>
              <w:t>образ</w:t>
            </w:r>
            <w:r w:rsidRPr="00FF6FB3">
              <w:rPr>
                <w:sz w:val="27"/>
                <w:szCs w:val="27"/>
              </w:rPr>
              <w:t>о</w:t>
            </w:r>
            <w:r w:rsidRPr="00FF6FB3">
              <w:rPr>
                <w:sz w:val="27"/>
                <w:szCs w:val="27"/>
              </w:rPr>
              <w:t>вания</w:t>
            </w:r>
            <w:r>
              <w:rPr>
                <w:sz w:val="27"/>
                <w:szCs w:val="27"/>
              </w:rPr>
              <w:t xml:space="preserve"> получ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тели субс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дий</w:t>
            </w:r>
          </w:p>
          <w:p w14:paraId="5EFCFDE3" w14:textId="77777777" w:rsidR="00425263" w:rsidRDefault="00425263" w:rsidP="00F934B6">
            <w:pPr>
              <w:spacing w:line="216" w:lineRule="auto"/>
              <w:rPr>
                <w:sz w:val="27"/>
                <w:szCs w:val="27"/>
              </w:rPr>
            </w:pPr>
          </w:p>
          <w:p w14:paraId="2AA4E0DB" w14:textId="77777777" w:rsidR="00425263" w:rsidRDefault="00425263" w:rsidP="00F934B6">
            <w:pPr>
              <w:spacing w:line="216" w:lineRule="auto"/>
              <w:rPr>
                <w:noProof/>
                <w:sz w:val="28"/>
                <w:szCs w:val="28"/>
              </w:rPr>
            </w:pPr>
          </w:p>
        </w:tc>
      </w:tr>
      <w:tr w:rsidR="004C5C29" w:rsidRPr="00306308" w14:paraId="0A254FB0" w14:textId="77777777" w:rsidTr="000C6C69">
        <w:trPr>
          <w:trHeight w:val="586"/>
        </w:trPr>
        <w:tc>
          <w:tcPr>
            <w:tcW w:w="850" w:type="dxa"/>
            <w:vMerge/>
            <w:shd w:val="clear" w:color="auto" w:fill="auto"/>
          </w:tcPr>
          <w:p w14:paraId="1556ABD6" w14:textId="77777777" w:rsidR="004C5C29" w:rsidRDefault="004C5C29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90AE545" w14:textId="77777777" w:rsidR="004C5C29" w:rsidRPr="0082369F" w:rsidRDefault="004C5C29" w:rsidP="0082369F">
            <w:pPr>
              <w:spacing w:line="216" w:lineRule="auto"/>
              <w:rPr>
                <w:sz w:val="28"/>
                <w:szCs w:val="27"/>
              </w:rPr>
            </w:pPr>
          </w:p>
        </w:tc>
        <w:tc>
          <w:tcPr>
            <w:tcW w:w="1276" w:type="dxa"/>
            <w:shd w:val="clear" w:color="auto" w:fill="auto"/>
          </w:tcPr>
          <w:p w14:paraId="720A4834" w14:textId="77777777" w:rsidR="004C5C29" w:rsidRDefault="004C5C29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0F80DF51" w14:textId="106D7363" w:rsidR="004C5C29" w:rsidRPr="00B73DA5" w:rsidRDefault="007F6004" w:rsidP="00B22CF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73DA5">
              <w:rPr>
                <w:color w:val="000000"/>
                <w:sz w:val="28"/>
                <w:szCs w:val="28"/>
              </w:rPr>
              <w:t>519</w:t>
            </w:r>
            <w:r w:rsidRPr="00B73DA5">
              <w:rPr>
                <w:color w:val="000000"/>
                <w:sz w:val="28"/>
                <w:szCs w:val="28"/>
                <w:lang w:val="en-US"/>
              </w:rPr>
              <w:t>0</w:t>
            </w:r>
            <w:r w:rsidR="007E16D9" w:rsidRPr="00B73DA5">
              <w:rPr>
                <w:color w:val="000000"/>
                <w:sz w:val="28"/>
                <w:szCs w:val="28"/>
              </w:rPr>
              <w:t>,</w:t>
            </w:r>
            <w:r w:rsidRPr="00B73DA5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275" w:type="dxa"/>
          </w:tcPr>
          <w:p w14:paraId="5E03D39B" w14:textId="77777777" w:rsidR="004C5C29" w:rsidRPr="00B73DA5" w:rsidRDefault="004C5C29" w:rsidP="00843C44">
            <w:pPr>
              <w:jc w:val="center"/>
            </w:pPr>
            <w:r w:rsidRPr="00B73DA5">
              <w:rPr>
                <w:sz w:val="28"/>
                <w:szCs w:val="28"/>
              </w:rPr>
              <w:t>341,7</w:t>
            </w:r>
          </w:p>
        </w:tc>
        <w:tc>
          <w:tcPr>
            <w:tcW w:w="1134" w:type="dxa"/>
            <w:shd w:val="clear" w:color="auto" w:fill="auto"/>
          </w:tcPr>
          <w:p w14:paraId="53D9CF74" w14:textId="7B4024CD" w:rsidR="004C5C29" w:rsidRPr="00B73DA5" w:rsidRDefault="007E16D9" w:rsidP="00B22CFE">
            <w:pPr>
              <w:jc w:val="center"/>
              <w:rPr>
                <w:lang w:val="en-US"/>
              </w:rPr>
            </w:pPr>
            <w:r w:rsidRPr="00B73DA5">
              <w:rPr>
                <w:sz w:val="28"/>
                <w:szCs w:val="28"/>
              </w:rPr>
              <w:t>307,</w:t>
            </w:r>
            <w:r w:rsidR="007F6004" w:rsidRPr="00B73DA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5F86F6D" w14:textId="377280E7" w:rsidR="004C5C29" w:rsidRPr="00B73DA5" w:rsidRDefault="00851CF1" w:rsidP="00735F8E">
            <w:pPr>
              <w:jc w:val="center"/>
            </w:pPr>
            <w:r w:rsidRPr="00B73DA5">
              <w:rPr>
                <w:color w:val="000000"/>
                <w:sz w:val="28"/>
                <w:szCs w:val="28"/>
              </w:rPr>
              <w:t>682,5</w:t>
            </w:r>
          </w:p>
        </w:tc>
        <w:tc>
          <w:tcPr>
            <w:tcW w:w="1134" w:type="dxa"/>
            <w:shd w:val="clear" w:color="auto" w:fill="auto"/>
          </w:tcPr>
          <w:p w14:paraId="06D7A415" w14:textId="66E1DC43" w:rsidR="004C5C29" w:rsidRPr="008F4FC8" w:rsidRDefault="003C1AD8" w:rsidP="00735F8E">
            <w:pPr>
              <w:jc w:val="center"/>
            </w:pPr>
            <w:r w:rsidRPr="008F4FC8">
              <w:rPr>
                <w:color w:val="000000"/>
                <w:sz w:val="28"/>
                <w:szCs w:val="28"/>
              </w:rPr>
              <w:t>679,5</w:t>
            </w:r>
          </w:p>
        </w:tc>
        <w:tc>
          <w:tcPr>
            <w:tcW w:w="1276" w:type="dxa"/>
          </w:tcPr>
          <w:p w14:paraId="19BE7A4B" w14:textId="77777777" w:rsidR="004C5C29" w:rsidRDefault="004C5C29" w:rsidP="00735F8E">
            <w:pPr>
              <w:jc w:val="center"/>
            </w:pPr>
            <w:r w:rsidRPr="00C47F56">
              <w:rPr>
                <w:color w:val="000000"/>
                <w:sz w:val="28"/>
                <w:szCs w:val="28"/>
              </w:rPr>
              <w:t>1590,0</w:t>
            </w:r>
          </w:p>
        </w:tc>
        <w:tc>
          <w:tcPr>
            <w:tcW w:w="1134" w:type="dxa"/>
          </w:tcPr>
          <w:p w14:paraId="3B665FB8" w14:textId="77777777" w:rsidR="004C5C29" w:rsidRDefault="004C5C29" w:rsidP="00735F8E">
            <w:pPr>
              <w:jc w:val="center"/>
            </w:pPr>
            <w:r w:rsidRPr="00C47F56">
              <w:rPr>
                <w:color w:val="000000"/>
                <w:sz w:val="28"/>
                <w:szCs w:val="28"/>
              </w:rPr>
              <w:t>1590,0</w:t>
            </w:r>
          </w:p>
        </w:tc>
        <w:tc>
          <w:tcPr>
            <w:tcW w:w="1559" w:type="dxa"/>
            <w:vMerge/>
            <w:shd w:val="clear" w:color="auto" w:fill="auto"/>
          </w:tcPr>
          <w:p w14:paraId="6172F2D4" w14:textId="77777777" w:rsidR="004C5C29" w:rsidRDefault="004C5C29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1DA98D1" w14:textId="77777777" w:rsidR="004C5C29" w:rsidRDefault="004C5C29" w:rsidP="001E03F3">
            <w:pPr>
              <w:spacing w:line="216" w:lineRule="auto"/>
              <w:rPr>
                <w:noProof/>
                <w:sz w:val="28"/>
                <w:szCs w:val="28"/>
              </w:rPr>
            </w:pPr>
          </w:p>
        </w:tc>
      </w:tr>
      <w:tr w:rsidR="00425263" w:rsidRPr="00306308" w14:paraId="079CCAAB" w14:textId="77777777" w:rsidTr="000C6C69">
        <w:trPr>
          <w:trHeight w:val="586"/>
        </w:trPr>
        <w:tc>
          <w:tcPr>
            <w:tcW w:w="850" w:type="dxa"/>
            <w:vMerge/>
            <w:shd w:val="clear" w:color="auto" w:fill="auto"/>
          </w:tcPr>
          <w:p w14:paraId="546ECA89" w14:textId="77777777" w:rsidR="00425263" w:rsidRDefault="00425263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95CBB11" w14:textId="77777777" w:rsidR="00425263" w:rsidRPr="0082369F" w:rsidRDefault="00425263" w:rsidP="0082369F">
            <w:pPr>
              <w:spacing w:line="216" w:lineRule="auto"/>
              <w:rPr>
                <w:sz w:val="28"/>
                <w:szCs w:val="27"/>
              </w:rPr>
            </w:pPr>
          </w:p>
        </w:tc>
        <w:tc>
          <w:tcPr>
            <w:tcW w:w="1276" w:type="dxa"/>
            <w:shd w:val="clear" w:color="auto" w:fill="auto"/>
          </w:tcPr>
          <w:p w14:paraId="35815816" w14:textId="77777777" w:rsidR="00425263" w:rsidRDefault="00425263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3E1D26D3" w14:textId="77777777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7F673687" w14:textId="77777777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5A3DCFE" w14:textId="77777777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A61D12A" w14:textId="77777777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5A230BE" w14:textId="77777777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7A34C5DB" w14:textId="77777777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559764C8" w14:textId="77777777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2C02412C" w14:textId="77777777" w:rsidR="00425263" w:rsidRDefault="0042526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D8AF9C4" w14:textId="77777777" w:rsidR="00425263" w:rsidRDefault="00425263" w:rsidP="001E03F3">
            <w:pPr>
              <w:spacing w:line="216" w:lineRule="auto"/>
              <w:rPr>
                <w:noProof/>
                <w:sz w:val="28"/>
                <w:szCs w:val="28"/>
              </w:rPr>
            </w:pPr>
          </w:p>
        </w:tc>
      </w:tr>
      <w:tr w:rsidR="00425263" w:rsidRPr="00306308" w14:paraId="2D512FB8" w14:textId="77777777" w:rsidTr="000C6C69">
        <w:trPr>
          <w:trHeight w:val="945"/>
        </w:trPr>
        <w:tc>
          <w:tcPr>
            <w:tcW w:w="850" w:type="dxa"/>
            <w:vMerge/>
            <w:shd w:val="clear" w:color="auto" w:fill="auto"/>
          </w:tcPr>
          <w:p w14:paraId="2517BC58" w14:textId="77777777" w:rsidR="00425263" w:rsidRDefault="00425263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AA1349E" w14:textId="77777777" w:rsidR="00425263" w:rsidRPr="0082369F" w:rsidRDefault="00425263" w:rsidP="0082369F">
            <w:pPr>
              <w:spacing w:line="216" w:lineRule="auto"/>
              <w:rPr>
                <w:sz w:val="28"/>
                <w:szCs w:val="27"/>
              </w:rPr>
            </w:pPr>
          </w:p>
        </w:tc>
        <w:tc>
          <w:tcPr>
            <w:tcW w:w="1276" w:type="dxa"/>
            <w:shd w:val="clear" w:color="auto" w:fill="auto"/>
          </w:tcPr>
          <w:p w14:paraId="356C512A" w14:textId="77777777" w:rsidR="00425263" w:rsidRDefault="00425263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фед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14:paraId="177281D7" w14:textId="77777777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1EEBD6D2" w14:textId="77777777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89CF53A" w14:textId="77777777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878A217" w14:textId="77777777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6EF1509" w14:textId="77777777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7D06DB73" w14:textId="77777777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0B1DBB2C" w14:textId="77777777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0EA24C26" w14:textId="77777777" w:rsidR="00425263" w:rsidRDefault="0042526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34FF406" w14:textId="77777777" w:rsidR="00425263" w:rsidRDefault="00425263" w:rsidP="001E03F3">
            <w:pPr>
              <w:spacing w:line="216" w:lineRule="auto"/>
              <w:rPr>
                <w:noProof/>
                <w:sz w:val="28"/>
                <w:szCs w:val="28"/>
              </w:rPr>
            </w:pPr>
          </w:p>
        </w:tc>
      </w:tr>
      <w:tr w:rsidR="00425263" w:rsidRPr="00306308" w14:paraId="361CC6F4" w14:textId="77777777" w:rsidTr="000C6C69">
        <w:trPr>
          <w:trHeight w:val="5190"/>
        </w:trPr>
        <w:tc>
          <w:tcPr>
            <w:tcW w:w="850" w:type="dxa"/>
            <w:vMerge/>
            <w:shd w:val="clear" w:color="auto" w:fill="auto"/>
          </w:tcPr>
          <w:p w14:paraId="31A9A2E5" w14:textId="77777777" w:rsidR="00425263" w:rsidRDefault="00425263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3DAF778" w14:textId="77777777" w:rsidR="00425263" w:rsidRPr="0082369F" w:rsidRDefault="00425263" w:rsidP="0082369F">
            <w:pPr>
              <w:spacing w:line="216" w:lineRule="auto"/>
              <w:rPr>
                <w:sz w:val="28"/>
                <w:szCs w:val="27"/>
              </w:rPr>
            </w:pPr>
          </w:p>
        </w:tc>
        <w:tc>
          <w:tcPr>
            <w:tcW w:w="1276" w:type="dxa"/>
            <w:shd w:val="clear" w:color="auto" w:fill="auto"/>
          </w:tcPr>
          <w:p w14:paraId="12548CFD" w14:textId="305DDB00" w:rsidR="00425263" w:rsidRPr="00306308" w:rsidRDefault="00425263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14:paraId="50B189F2" w14:textId="1BA7509A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4605E00E" w14:textId="7CCBEB9C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A715C70" w14:textId="361AC90E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9F42F59" w14:textId="3C9FE63E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7C92A12" w14:textId="5D50AF4A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0B5FCBFC" w14:textId="7B6190C2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7521350C" w14:textId="68FB4B60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15FCF789" w14:textId="77777777" w:rsidR="00425263" w:rsidRDefault="0042526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4B10515" w14:textId="77777777" w:rsidR="00425263" w:rsidRDefault="00425263" w:rsidP="001E03F3">
            <w:pPr>
              <w:spacing w:line="216" w:lineRule="auto"/>
              <w:rPr>
                <w:noProof/>
                <w:sz w:val="28"/>
                <w:szCs w:val="28"/>
              </w:rPr>
            </w:pPr>
          </w:p>
        </w:tc>
      </w:tr>
      <w:tr w:rsidR="0042630A" w:rsidRPr="00306308" w14:paraId="05AF2EFD" w14:textId="77777777" w:rsidTr="000C6C69">
        <w:trPr>
          <w:trHeight w:val="411"/>
        </w:trPr>
        <w:tc>
          <w:tcPr>
            <w:tcW w:w="850" w:type="dxa"/>
            <w:vMerge w:val="restart"/>
            <w:shd w:val="clear" w:color="auto" w:fill="auto"/>
          </w:tcPr>
          <w:p w14:paraId="1EA07FC3" w14:textId="77777777" w:rsidR="0042630A" w:rsidRDefault="0042630A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E522520" w14:textId="5AD7DD79" w:rsidR="0042630A" w:rsidRPr="005E67E6" w:rsidRDefault="0042630A" w:rsidP="004F0EAC">
            <w:pPr>
              <w:spacing w:line="216" w:lineRule="auto"/>
              <w:rPr>
                <w:sz w:val="28"/>
                <w:szCs w:val="27"/>
              </w:rPr>
            </w:pPr>
            <w:r w:rsidRPr="0082369F">
              <w:rPr>
                <w:sz w:val="28"/>
                <w:szCs w:val="27"/>
              </w:rPr>
              <w:t>Организ</w:t>
            </w:r>
            <w:r w:rsidRPr="0082369F">
              <w:rPr>
                <w:sz w:val="28"/>
                <w:szCs w:val="27"/>
              </w:rPr>
              <w:t>а</w:t>
            </w:r>
            <w:r w:rsidRPr="0082369F">
              <w:rPr>
                <w:sz w:val="28"/>
                <w:szCs w:val="27"/>
              </w:rPr>
              <w:t>ция</w:t>
            </w:r>
            <w:r>
              <w:rPr>
                <w:sz w:val="28"/>
                <w:szCs w:val="27"/>
              </w:rPr>
              <w:t xml:space="preserve"> и</w:t>
            </w:r>
            <w:r w:rsidRPr="0082369F">
              <w:rPr>
                <w:sz w:val="28"/>
                <w:szCs w:val="27"/>
              </w:rPr>
              <w:t xml:space="preserve"> пр</w:t>
            </w:r>
            <w:r w:rsidRPr="0082369F">
              <w:rPr>
                <w:sz w:val="28"/>
                <w:szCs w:val="27"/>
              </w:rPr>
              <w:t>о</w:t>
            </w:r>
            <w:r w:rsidRPr="0082369F">
              <w:rPr>
                <w:sz w:val="28"/>
                <w:szCs w:val="27"/>
              </w:rPr>
              <w:t>ве</w:t>
            </w:r>
            <w:r>
              <w:rPr>
                <w:sz w:val="28"/>
                <w:szCs w:val="27"/>
              </w:rPr>
              <w:t xml:space="preserve">дение </w:t>
            </w:r>
            <w:r w:rsidRPr="0082369F">
              <w:rPr>
                <w:sz w:val="28"/>
                <w:szCs w:val="27"/>
              </w:rPr>
              <w:t>твор</w:t>
            </w:r>
            <w:r>
              <w:rPr>
                <w:sz w:val="28"/>
                <w:szCs w:val="27"/>
              </w:rPr>
              <w:t xml:space="preserve">ческих, </w:t>
            </w:r>
            <w:r w:rsidRPr="0082369F">
              <w:rPr>
                <w:sz w:val="28"/>
                <w:szCs w:val="27"/>
              </w:rPr>
              <w:t>учебных меропри</w:t>
            </w:r>
            <w:r w:rsidRPr="0082369F">
              <w:rPr>
                <w:sz w:val="28"/>
                <w:szCs w:val="27"/>
              </w:rPr>
              <w:t>я</w:t>
            </w:r>
            <w:r>
              <w:rPr>
                <w:sz w:val="28"/>
                <w:szCs w:val="27"/>
              </w:rPr>
              <w:t>тий</w:t>
            </w:r>
            <w:r w:rsidRPr="0082369F">
              <w:rPr>
                <w:sz w:val="28"/>
                <w:szCs w:val="27"/>
              </w:rPr>
              <w:t xml:space="preserve"> разли</w:t>
            </w:r>
            <w:r w:rsidRPr="0082369F">
              <w:rPr>
                <w:sz w:val="28"/>
                <w:szCs w:val="27"/>
              </w:rPr>
              <w:t>ч</w:t>
            </w:r>
            <w:r w:rsidRPr="0082369F">
              <w:rPr>
                <w:sz w:val="28"/>
                <w:szCs w:val="27"/>
              </w:rPr>
              <w:t>ного уро</w:t>
            </w:r>
            <w:r w:rsidRPr="0082369F">
              <w:rPr>
                <w:sz w:val="28"/>
                <w:szCs w:val="27"/>
              </w:rPr>
              <w:t>в</w:t>
            </w:r>
            <w:r w:rsidRPr="0082369F">
              <w:rPr>
                <w:sz w:val="28"/>
                <w:szCs w:val="27"/>
              </w:rPr>
              <w:t>ня, орган</w:t>
            </w:r>
            <w:r w:rsidRPr="0082369F">
              <w:rPr>
                <w:sz w:val="28"/>
                <w:szCs w:val="27"/>
              </w:rPr>
              <w:t>и</w:t>
            </w:r>
            <w:r w:rsidRPr="0082369F">
              <w:rPr>
                <w:sz w:val="28"/>
                <w:szCs w:val="27"/>
              </w:rPr>
              <w:t>зация дос</w:t>
            </w:r>
            <w:r w:rsidRPr="0082369F">
              <w:rPr>
                <w:sz w:val="28"/>
                <w:szCs w:val="27"/>
              </w:rPr>
              <w:t>у</w:t>
            </w:r>
            <w:r w:rsidRPr="0082369F">
              <w:rPr>
                <w:sz w:val="28"/>
                <w:szCs w:val="27"/>
              </w:rPr>
              <w:t>га на</w:t>
            </w:r>
            <w:r>
              <w:rPr>
                <w:sz w:val="28"/>
                <w:szCs w:val="27"/>
              </w:rPr>
              <w:t>сел</w:t>
            </w:r>
            <w:r>
              <w:rPr>
                <w:sz w:val="28"/>
                <w:szCs w:val="27"/>
              </w:rPr>
              <w:t>е</w:t>
            </w:r>
            <w:r>
              <w:rPr>
                <w:sz w:val="28"/>
                <w:szCs w:val="27"/>
              </w:rPr>
              <w:t xml:space="preserve">ния, </w:t>
            </w:r>
            <w:r w:rsidRPr="00A46D15">
              <w:rPr>
                <w:sz w:val="28"/>
                <w:szCs w:val="27"/>
              </w:rPr>
              <w:t>по</w:t>
            </w:r>
            <w:r w:rsidRPr="00A46D15">
              <w:rPr>
                <w:sz w:val="28"/>
                <w:szCs w:val="27"/>
              </w:rPr>
              <w:t>д</w:t>
            </w:r>
            <w:r w:rsidRPr="00A46D15">
              <w:rPr>
                <w:sz w:val="28"/>
                <w:szCs w:val="27"/>
              </w:rPr>
              <w:t xml:space="preserve">держка </w:t>
            </w:r>
            <w:proofErr w:type="spellStart"/>
            <w:proofErr w:type="gramStart"/>
            <w:r w:rsidRPr="00A46D15">
              <w:rPr>
                <w:sz w:val="28"/>
                <w:szCs w:val="27"/>
              </w:rPr>
              <w:t>доброволь-ческих</w:t>
            </w:r>
            <w:proofErr w:type="spellEnd"/>
            <w:proofErr w:type="gramEnd"/>
            <w:r w:rsidRPr="00A46D15">
              <w:rPr>
                <w:sz w:val="28"/>
                <w:szCs w:val="27"/>
              </w:rPr>
              <w:t xml:space="preserve"> (во-</w:t>
            </w:r>
            <w:proofErr w:type="spellStart"/>
            <w:r w:rsidRPr="00A46D15">
              <w:rPr>
                <w:sz w:val="28"/>
                <w:szCs w:val="27"/>
              </w:rPr>
              <w:t>лонтерских</w:t>
            </w:r>
            <w:proofErr w:type="spellEnd"/>
            <w:r w:rsidRPr="00A46D15">
              <w:rPr>
                <w:sz w:val="28"/>
                <w:szCs w:val="27"/>
              </w:rPr>
              <w:t xml:space="preserve">) и </w:t>
            </w:r>
            <w:proofErr w:type="spellStart"/>
            <w:r w:rsidRPr="00A46D15">
              <w:rPr>
                <w:sz w:val="28"/>
                <w:szCs w:val="27"/>
              </w:rPr>
              <w:t>некоммер-ческих</w:t>
            </w:r>
            <w:proofErr w:type="spellEnd"/>
            <w:r w:rsidRPr="00A46D15">
              <w:rPr>
                <w:sz w:val="28"/>
                <w:szCs w:val="27"/>
              </w:rPr>
              <w:t xml:space="preserve"> ор-</w:t>
            </w:r>
            <w:proofErr w:type="spellStart"/>
            <w:r w:rsidRPr="00A46D15">
              <w:rPr>
                <w:sz w:val="28"/>
                <w:szCs w:val="27"/>
              </w:rPr>
              <w:t>ганизаций</w:t>
            </w:r>
            <w:proofErr w:type="spellEnd"/>
            <w:r w:rsidRPr="00A46D15">
              <w:rPr>
                <w:sz w:val="28"/>
                <w:szCs w:val="27"/>
              </w:rPr>
              <w:t xml:space="preserve">, развитие </w:t>
            </w:r>
            <w:proofErr w:type="spellStart"/>
            <w:r w:rsidRPr="00A46D15">
              <w:rPr>
                <w:sz w:val="28"/>
                <w:szCs w:val="27"/>
              </w:rPr>
              <w:t>официаль-ного</w:t>
            </w:r>
            <w:proofErr w:type="spellEnd"/>
            <w:r w:rsidRPr="00A46D15">
              <w:rPr>
                <w:sz w:val="28"/>
                <w:szCs w:val="27"/>
              </w:rPr>
              <w:t xml:space="preserve"> сайта, проведение </w:t>
            </w:r>
            <w:proofErr w:type="spellStart"/>
            <w:r w:rsidRPr="00A46D15">
              <w:rPr>
                <w:sz w:val="28"/>
                <w:szCs w:val="27"/>
              </w:rPr>
              <w:t>независи</w:t>
            </w:r>
            <w:proofErr w:type="spellEnd"/>
            <w:r w:rsidRPr="00A46D15">
              <w:rPr>
                <w:sz w:val="28"/>
                <w:szCs w:val="27"/>
              </w:rPr>
              <w:t>-мой оценки качества</w:t>
            </w:r>
            <w:r>
              <w:rPr>
                <w:sz w:val="28"/>
                <w:szCs w:val="27"/>
              </w:rPr>
              <w:t xml:space="preserve"> </w:t>
            </w:r>
            <w:r w:rsidRPr="0082369F">
              <w:rPr>
                <w:sz w:val="28"/>
                <w:szCs w:val="27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14:paraId="0066E278" w14:textId="77777777" w:rsidR="0042630A" w:rsidRDefault="0042630A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060ABEA9" w14:textId="70B3F636" w:rsidR="0042630A" w:rsidRPr="00B73DA5" w:rsidRDefault="003362AC" w:rsidP="006207C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73DA5">
              <w:rPr>
                <w:color w:val="000000"/>
                <w:sz w:val="28"/>
                <w:szCs w:val="28"/>
              </w:rPr>
              <w:t>4570,</w:t>
            </w:r>
            <w:r w:rsidR="00A3611A" w:rsidRPr="00B73DA5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275" w:type="dxa"/>
          </w:tcPr>
          <w:p w14:paraId="6540FB30" w14:textId="77777777" w:rsidR="0042630A" w:rsidRPr="00B73DA5" w:rsidRDefault="0042630A" w:rsidP="000715D1">
            <w:pPr>
              <w:jc w:val="center"/>
              <w:rPr>
                <w:color w:val="000000"/>
                <w:sz w:val="28"/>
                <w:szCs w:val="28"/>
              </w:rPr>
            </w:pPr>
            <w:r w:rsidRPr="00B73DA5">
              <w:rPr>
                <w:color w:val="000000"/>
                <w:sz w:val="28"/>
                <w:szCs w:val="28"/>
              </w:rPr>
              <w:t>324,2</w:t>
            </w:r>
          </w:p>
        </w:tc>
        <w:tc>
          <w:tcPr>
            <w:tcW w:w="1134" w:type="dxa"/>
            <w:shd w:val="clear" w:color="auto" w:fill="auto"/>
          </w:tcPr>
          <w:p w14:paraId="08F14595" w14:textId="7DCF9A0B" w:rsidR="0042630A" w:rsidRPr="00B73DA5" w:rsidRDefault="000815EF" w:rsidP="00C16C3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73DA5">
              <w:rPr>
                <w:color w:val="000000"/>
                <w:sz w:val="28"/>
                <w:szCs w:val="28"/>
              </w:rPr>
              <w:t>267,</w:t>
            </w:r>
            <w:r w:rsidR="00A3611A" w:rsidRPr="00B73DA5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B0709FF" w14:textId="4A792023" w:rsidR="0042630A" w:rsidRPr="00B73DA5" w:rsidRDefault="004D4BC0" w:rsidP="007B289E">
            <w:pPr>
              <w:jc w:val="center"/>
              <w:rPr>
                <w:color w:val="000000"/>
                <w:sz w:val="28"/>
                <w:szCs w:val="28"/>
              </w:rPr>
            </w:pPr>
            <w:r w:rsidRPr="00B73DA5">
              <w:rPr>
                <w:color w:val="000000"/>
                <w:sz w:val="28"/>
                <w:szCs w:val="28"/>
              </w:rPr>
              <w:t>659,5</w:t>
            </w:r>
          </w:p>
        </w:tc>
        <w:tc>
          <w:tcPr>
            <w:tcW w:w="1134" w:type="dxa"/>
            <w:shd w:val="clear" w:color="auto" w:fill="auto"/>
          </w:tcPr>
          <w:p w14:paraId="48173D33" w14:textId="2F1F9575" w:rsidR="0042630A" w:rsidRPr="008F4FC8" w:rsidRDefault="004D4BC0" w:rsidP="007B289E">
            <w:pPr>
              <w:jc w:val="center"/>
              <w:rPr>
                <w:color w:val="000000"/>
                <w:sz w:val="28"/>
                <w:szCs w:val="28"/>
              </w:rPr>
            </w:pPr>
            <w:r w:rsidRPr="008F4FC8">
              <w:rPr>
                <w:color w:val="000000"/>
                <w:sz w:val="28"/>
                <w:szCs w:val="28"/>
              </w:rPr>
              <w:t>659,5</w:t>
            </w:r>
          </w:p>
        </w:tc>
        <w:tc>
          <w:tcPr>
            <w:tcW w:w="1276" w:type="dxa"/>
          </w:tcPr>
          <w:p w14:paraId="3E93A4E5" w14:textId="77777777" w:rsidR="0042630A" w:rsidRDefault="0042630A" w:rsidP="007B289E">
            <w:pPr>
              <w:jc w:val="center"/>
            </w:pPr>
            <w:r w:rsidRPr="006B2DF7">
              <w:rPr>
                <w:color w:val="000000"/>
                <w:sz w:val="28"/>
                <w:szCs w:val="28"/>
              </w:rPr>
              <w:t>1330,0</w:t>
            </w:r>
          </w:p>
        </w:tc>
        <w:tc>
          <w:tcPr>
            <w:tcW w:w="1134" w:type="dxa"/>
          </w:tcPr>
          <w:p w14:paraId="4129B717" w14:textId="77777777" w:rsidR="0042630A" w:rsidRDefault="0042630A" w:rsidP="007B289E">
            <w:pPr>
              <w:jc w:val="center"/>
            </w:pPr>
            <w:r w:rsidRPr="006B2DF7">
              <w:rPr>
                <w:color w:val="000000"/>
                <w:sz w:val="28"/>
                <w:szCs w:val="28"/>
              </w:rPr>
              <w:t>1330,0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861B549" w14:textId="77777777" w:rsidR="0042630A" w:rsidRDefault="0042630A" w:rsidP="004F0EA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ство тво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ческих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роприятий различн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уровня, провод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мых </w:t>
            </w:r>
          </w:p>
          <w:p w14:paraId="577499BE" w14:textId="77777777" w:rsidR="0042630A" w:rsidRDefault="0042630A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– не менее 30 (</w:t>
            </w:r>
            <w:proofErr w:type="gramStart"/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гласно</w:t>
            </w:r>
            <w:proofErr w:type="gramEnd"/>
            <w:r>
              <w:rPr>
                <w:sz w:val="28"/>
                <w:szCs w:val="28"/>
              </w:rPr>
              <w:t xml:space="preserve">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левых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казателей, прилож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№ 1)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F3B0157" w14:textId="3AA81B7F" w:rsidR="0042630A" w:rsidRDefault="0042630A" w:rsidP="00C22681">
            <w:pPr>
              <w:spacing w:line="180" w:lineRule="auto"/>
              <w:rPr>
                <w:noProof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4F3896EB" wp14:editId="2F011BB2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2322830</wp:posOffset>
                      </wp:positionV>
                      <wp:extent cx="381000" cy="466725"/>
                      <wp:effectExtent l="0" t="0" r="0" b="9525"/>
                      <wp:wrapNone/>
                      <wp:docPr id="23" name="Поле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D43839" w14:textId="27F835BA" w:rsidR="00E032A1" w:rsidRPr="007742F5" w:rsidRDefault="00E032A1" w:rsidP="0042630A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7742F5">
                                    <w:rPr>
                                      <w:sz w:val="28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23" o:spid="_x0000_s1059" type="#_x0000_t202" style="position:absolute;margin-left:62.25pt;margin-top:182.9pt;width:30pt;height:36.75pt;z-index:25187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" fillcolor="white [3201]" stroked="f" strokeweight=".5pt">
                      <v:textbox style="layout-flow:vertical">
                        <w:txbxContent>
                          <w:p w14:paraId="40D43839" w14:textId="27F835BA" w:rsidR="00E032A1" w:rsidRPr="007742F5" w:rsidRDefault="00E032A1" w:rsidP="0042630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742F5">
                              <w:rPr>
                                <w:sz w:val="28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6308">
              <w:rPr>
                <w:sz w:val="28"/>
                <w:szCs w:val="28"/>
              </w:rPr>
              <w:t>Упра</w:t>
            </w:r>
            <w:r w:rsidRPr="00306308">
              <w:rPr>
                <w:sz w:val="28"/>
                <w:szCs w:val="28"/>
              </w:rPr>
              <w:t>в</w:t>
            </w:r>
            <w:r w:rsidRPr="00306308">
              <w:rPr>
                <w:sz w:val="28"/>
                <w:szCs w:val="28"/>
              </w:rPr>
              <w:t>ление культ</w:t>
            </w:r>
            <w:r w:rsidRPr="00306308">
              <w:rPr>
                <w:sz w:val="28"/>
                <w:szCs w:val="28"/>
              </w:rPr>
              <w:t>у</w:t>
            </w:r>
            <w:r w:rsidRPr="00306308">
              <w:rPr>
                <w:sz w:val="28"/>
                <w:szCs w:val="28"/>
              </w:rPr>
              <w:t>ры а</w:t>
            </w:r>
            <w:r w:rsidRPr="00306308">
              <w:rPr>
                <w:sz w:val="28"/>
                <w:szCs w:val="28"/>
              </w:rPr>
              <w:t>д</w:t>
            </w:r>
            <w:r w:rsidRPr="00306308">
              <w:rPr>
                <w:sz w:val="28"/>
                <w:szCs w:val="28"/>
              </w:rPr>
              <w:t>мин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страции мун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>ного о</w:t>
            </w:r>
            <w:r w:rsidRPr="00306308">
              <w:rPr>
                <w:sz w:val="28"/>
                <w:szCs w:val="28"/>
              </w:rPr>
              <w:t>б</w:t>
            </w:r>
            <w:r w:rsidRPr="00306308">
              <w:rPr>
                <w:sz w:val="28"/>
                <w:szCs w:val="28"/>
              </w:rPr>
              <w:t>разов</w:t>
            </w:r>
            <w:r w:rsidRPr="00306308">
              <w:rPr>
                <w:sz w:val="28"/>
                <w:szCs w:val="28"/>
              </w:rPr>
              <w:t>а</w:t>
            </w:r>
            <w:r w:rsidRPr="00306308">
              <w:rPr>
                <w:sz w:val="28"/>
                <w:szCs w:val="28"/>
              </w:rPr>
              <w:t>ния - о</w:t>
            </w:r>
            <w:r w:rsidRPr="00306308">
              <w:rPr>
                <w:sz w:val="28"/>
                <w:szCs w:val="28"/>
              </w:rPr>
              <w:t>т</w:t>
            </w:r>
            <w:r w:rsidRPr="00306308">
              <w:rPr>
                <w:sz w:val="28"/>
                <w:szCs w:val="28"/>
              </w:rPr>
              <w:t>ве</w:t>
            </w:r>
            <w:r w:rsidRPr="00306308">
              <w:rPr>
                <w:sz w:val="28"/>
                <w:szCs w:val="28"/>
              </w:rPr>
              <w:t>т</w:t>
            </w:r>
            <w:r w:rsidRPr="00306308">
              <w:rPr>
                <w:sz w:val="28"/>
                <w:szCs w:val="28"/>
              </w:rPr>
              <w:t>стве</w:t>
            </w:r>
            <w:r w:rsidRPr="00306308">
              <w:rPr>
                <w:sz w:val="28"/>
                <w:szCs w:val="28"/>
              </w:rPr>
              <w:t>н</w:t>
            </w:r>
            <w:r w:rsidRPr="00306308">
              <w:rPr>
                <w:sz w:val="28"/>
                <w:szCs w:val="28"/>
              </w:rPr>
              <w:t>ный за выпо</w:t>
            </w:r>
            <w:r w:rsidRPr="00306308">
              <w:rPr>
                <w:sz w:val="28"/>
                <w:szCs w:val="28"/>
              </w:rPr>
              <w:t>л</w:t>
            </w:r>
            <w:r w:rsidRPr="00306308">
              <w:rPr>
                <w:sz w:val="28"/>
                <w:szCs w:val="28"/>
              </w:rPr>
              <w:t>нение мер</w:t>
            </w:r>
            <w:r w:rsidRPr="00306308">
              <w:rPr>
                <w:sz w:val="28"/>
                <w:szCs w:val="28"/>
              </w:rPr>
              <w:t>о</w:t>
            </w:r>
            <w:r w:rsidRPr="00306308">
              <w:rPr>
                <w:sz w:val="28"/>
                <w:szCs w:val="28"/>
              </w:rPr>
              <w:t>приятия, мун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>ные бю</w:t>
            </w:r>
            <w:r w:rsidRPr="00306308">
              <w:rPr>
                <w:sz w:val="28"/>
                <w:szCs w:val="28"/>
              </w:rPr>
              <w:t>д</w:t>
            </w:r>
            <w:r w:rsidRPr="00306308">
              <w:rPr>
                <w:sz w:val="28"/>
                <w:szCs w:val="28"/>
              </w:rPr>
              <w:t>жетные учр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дения </w:t>
            </w:r>
            <w:r w:rsidRPr="00306308">
              <w:rPr>
                <w:sz w:val="28"/>
                <w:szCs w:val="28"/>
              </w:rPr>
              <w:t>мун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>ного о</w:t>
            </w:r>
            <w:r w:rsidRPr="00306308">
              <w:rPr>
                <w:sz w:val="28"/>
                <w:szCs w:val="28"/>
              </w:rPr>
              <w:t>б</w:t>
            </w:r>
            <w:r w:rsidRPr="00306308">
              <w:rPr>
                <w:sz w:val="28"/>
                <w:szCs w:val="28"/>
              </w:rPr>
              <w:t>разов</w:t>
            </w:r>
            <w:r w:rsidRPr="00306308">
              <w:rPr>
                <w:sz w:val="28"/>
                <w:szCs w:val="28"/>
              </w:rPr>
              <w:t>а</w:t>
            </w:r>
            <w:r w:rsidRPr="00306308">
              <w:rPr>
                <w:sz w:val="28"/>
                <w:szCs w:val="28"/>
              </w:rPr>
              <w:t xml:space="preserve">ния </w:t>
            </w:r>
            <w:proofErr w:type="gramStart"/>
            <w:r w:rsidRPr="00306308">
              <w:rPr>
                <w:sz w:val="28"/>
                <w:szCs w:val="28"/>
              </w:rPr>
              <w:t>-п</w:t>
            </w:r>
            <w:proofErr w:type="gramEnd"/>
            <w:r w:rsidRPr="00306308">
              <w:rPr>
                <w:sz w:val="28"/>
                <w:szCs w:val="28"/>
              </w:rPr>
              <w:t>олуч</w:t>
            </w:r>
            <w:r w:rsidRPr="00306308">
              <w:rPr>
                <w:sz w:val="28"/>
                <w:szCs w:val="28"/>
              </w:rPr>
              <w:t>а</w:t>
            </w:r>
            <w:r w:rsidRPr="00306308">
              <w:rPr>
                <w:sz w:val="28"/>
                <w:szCs w:val="28"/>
              </w:rPr>
              <w:t>тели субс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дий</w:t>
            </w:r>
          </w:p>
        </w:tc>
      </w:tr>
      <w:tr w:rsidR="0042630A" w:rsidRPr="00306308" w14:paraId="214650E8" w14:textId="77777777" w:rsidTr="000C6C69">
        <w:trPr>
          <w:trHeight w:val="411"/>
        </w:trPr>
        <w:tc>
          <w:tcPr>
            <w:tcW w:w="850" w:type="dxa"/>
            <w:vMerge/>
            <w:shd w:val="clear" w:color="auto" w:fill="auto"/>
          </w:tcPr>
          <w:p w14:paraId="2CAA6538" w14:textId="77777777" w:rsidR="0042630A" w:rsidRDefault="0042630A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FF9EFDC" w14:textId="77777777" w:rsidR="0042630A" w:rsidRDefault="0042630A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2738E95" w14:textId="77777777" w:rsidR="0042630A" w:rsidRDefault="0042630A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3631C4CB" w14:textId="7628CC58" w:rsidR="0042630A" w:rsidRPr="00B73DA5" w:rsidRDefault="00807660" w:rsidP="006777D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73DA5">
              <w:rPr>
                <w:color w:val="000000"/>
                <w:sz w:val="28"/>
                <w:szCs w:val="28"/>
              </w:rPr>
              <w:t>4570,</w:t>
            </w:r>
            <w:r w:rsidR="00A3611A" w:rsidRPr="00B73DA5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275" w:type="dxa"/>
          </w:tcPr>
          <w:p w14:paraId="2E577158" w14:textId="77777777" w:rsidR="0042630A" w:rsidRPr="00B73DA5" w:rsidRDefault="0042630A" w:rsidP="000715D1">
            <w:pPr>
              <w:jc w:val="center"/>
              <w:rPr>
                <w:color w:val="000000"/>
                <w:sz w:val="28"/>
                <w:szCs w:val="28"/>
              </w:rPr>
            </w:pPr>
            <w:r w:rsidRPr="00B73DA5">
              <w:rPr>
                <w:color w:val="000000"/>
                <w:sz w:val="28"/>
                <w:szCs w:val="28"/>
              </w:rPr>
              <w:t>324,2</w:t>
            </w:r>
          </w:p>
        </w:tc>
        <w:tc>
          <w:tcPr>
            <w:tcW w:w="1134" w:type="dxa"/>
            <w:shd w:val="clear" w:color="auto" w:fill="auto"/>
          </w:tcPr>
          <w:p w14:paraId="6BA40F63" w14:textId="0E2CF4BE" w:rsidR="0042630A" w:rsidRPr="00B73DA5" w:rsidRDefault="000815EF" w:rsidP="00C16C3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73DA5">
              <w:rPr>
                <w:color w:val="000000"/>
                <w:sz w:val="28"/>
                <w:szCs w:val="28"/>
              </w:rPr>
              <w:t>267,</w:t>
            </w:r>
            <w:r w:rsidR="00A3611A" w:rsidRPr="00B73DA5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FEF41AD" w14:textId="3AD83CE1" w:rsidR="0042630A" w:rsidRPr="00B73DA5" w:rsidRDefault="004D4BC0" w:rsidP="007B289E">
            <w:pPr>
              <w:jc w:val="center"/>
              <w:rPr>
                <w:color w:val="000000"/>
                <w:sz w:val="28"/>
                <w:szCs w:val="28"/>
              </w:rPr>
            </w:pPr>
            <w:r w:rsidRPr="00B73DA5">
              <w:rPr>
                <w:color w:val="000000"/>
                <w:sz w:val="28"/>
                <w:szCs w:val="28"/>
              </w:rPr>
              <w:t>659,5</w:t>
            </w:r>
          </w:p>
        </w:tc>
        <w:tc>
          <w:tcPr>
            <w:tcW w:w="1134" w:type="dxa"/>
            <w:shd w:val="clear" w:color="auto" w:fill="auto"/>
          </w:tcPr>
          <w:p w14:paraId="68B7554C" w14:textId="66FBBA6B" w:rsidR="0042630A" w:rsidRPr="008F4FC8" w:rsidRDefault="004D4BC0" w:rsidP="007B289E">
            <w:pPr>
              <w:jc w:val="center"/>
            </w:pPr>
            <w:r w:rsidRPr="008F4FC8">
              <w:rPr>
                <w:color w:val="000000"/>
                <w:sz w:val="28"/>
                <w:szCs w:val="28"/>
              </w:rPr>
              <w:t>659,5</w:t>
            </w:r>
          </w:p>
        </w:tc>
        <w:tc>
          <w:tcPr>
            <w:tcW w:w="1276" w:type="dxa"/>
          </w:tcPr>
          <w:p w14:paraId="5C504170" w14:textId="77777777" w:rsidR="0042630A" w:rsidRDefault="0042630A" w:rsidP="007B289E">
            <w:pPr>
              <w:jc w:val="center"/>
            </w:pPr>
            <w:r w:rsidRPr="00E9486C">
              <w:rPr>
                <w:color w:val="000000"/>
                <w:sz w:val="28"/>
                <w:szCs w:val="28"/>
              </w:rPr>
              <w:t>1330,0</w:t>
            </w:r>
          </w:p>
        </w:tc>
        <w:tc>
          <w:tcPr>
            <w:tcW w:w="1134" w:type="dxa"/>
          </w:tcPr>
          <w:p w14:paraId="0DEB570F" w14:textId="77777777" w:rsidR="0042630A" w:rsidRDefault="0042630A" w:rsidP="007B289E">
            <w:pPr>
              <w:jc w:val="center"/>
            </w:pPr>
            <w:r w:rsidRPr="00E9486C">
              <w:rPr>
                <w:color w:val="000000"/>
                <w:sz w:val="28"/>
                <w:szCs w:val="28"/>
              </w:rPr>
              <w:t>1330,0</w:t>
            </w:r>
          </w:p>
        </w:tc>
        <w:tc>
          <w:tcPr>
            <w:tcW w:w="1559" w:type="dxa"/>
            <w:vMerge/>
            <w:shd w:val="clear" w:color="auto" w:fill="auto"/>
          </w:tcPr>
          <w:p w14:paraId="1877871C" w14:textId="77777777" w:rsidR="0042630A" w:rsidRDefault="0042630A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C86FA8A" w14:textId="77777777" w:rsidR="0042630A" w:rsidRDefault="0042630A" w:rsidP="001E03F3">
            <w:pPr>
              <w:spacing w:line="216" w:lineRule="auto"/>
              <w:rPr>
                <w:noProof/>
                <w:sz w:val="28"/>
                <w:szCs w:val="28"/>
              </w:rPr>
            </w:pPr>
          </w:p>
        </w:tc>
      </w:tr>
      <w:tr w:rsidR="00425263" w:rsidRPr="00306308" w14:paraId="5C8E670B" w14:textId="77777777" w:rsidTr="000C6C69">
        <w:trPr>
          <w:trHeight w:val="411"/>
        </w:trPr>
        <w:tc>
          <w:tcPr>
            <w:tcW w:w="850" w:type="dxa"/>
            <w:vMerge/>
            <w:shd w:val="clear" w:color="auto" w:fill="auto"/>
          </w:tcPr>
          <w:p w14:paraId="219AA6C8" w14:textId="77777777" w:rsidR="00425263" w:rsidRDefault="00425263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4FCF99C" w14:textId="77777777" w:rsidR="00425263" w:rsidRDefault="0042526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8009CEE" w14:textId="77777777" w:rsidR="00425263" w:rsidRDefault="00425263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0A912657" w14:textId="77777777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7D787CD7" w14:textId="77777777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25A4EE0" w14:textId="77777777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D90AA23" w14:textId="77777777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1DBD47D" w14:textId="77777777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097375BD" w14:textId="77777777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2D787B39" w14:textId="77777777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021C0FF4" w14:textId="77777777" w:rsidR="00425263" w:rsidRDefault="0042526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99CB9BE" w14:textId="77777777" w:rsidR="00425263" w:rsidRDefault="00425263" w:rsidP="001E03F3">
            <w:pPr>
              <w:spacing w:line="216" w:lineRule="auto"/>
              <w:rPr>
                <w:noProof/>
                <w:sz w:val="28"/>
                <w:szCs w:val="28"/>
              </w:rPr>
            </w:pPr>
          </w:p>
        </w:tc>
      </w:tr>
      <w:tr w:rsidR="00425263" w:rsidRPr="00306308" w14:paraId="6370B280" w14:textId="77777777" w:rsidTr="000C6C69">
        <w:trPr>
          <w:trHeight w:val="960"/>
        </w:trPr>
        <w:tc>
          <w:tcPr>
            <w:tcW w:w="850" w:type="dxa"/>
            <w:vMerge/>
            <w:shd w:val="clear" w:color="auto" w:fill="auto"/>
          </w:tcPr>
          <w:p w14:paraId="5E140A98" w14:textId="77777777" w:rsidR="00425263" w:rsidRDefault="00425263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1E75291" w14:textId="77777777" w:rsidR="00425263" w:rsidRDefault="0042526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2576D59" w14:textId="77777777" w:rsidR="00425263" w:rsidRDefault="00425263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фед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14:paraId="4F0AE605" w14:textId="77777777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70271CDD" w14:textId="77777777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78B3C54" w14:textId="77777777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39627AD" w14:textId="77777777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27CE46C" w14:textId="77777777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1C53F581" w14:textId="77777777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5BFE096A" w14:textId="77777777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3BBC0026" w14:textId="77777777" w:rsidR="00425263" w:rsidRDefault="0042526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65E8713" w14:textId="77777777" w:rsidR="00425263" w:rsidRDefault="00425263" w:rsidP="001E03F3">
            <w:pPr>
              <w:spacing w:line="216" w:lineRule="auto"/>
              <w:rPr>
                <w:noProof/>
                <w:sz w:val="28"/>
                <w:szCs w:val="28"/>
              </w:rPr>
            </w:pPr>
          </w:p>
        </w:tc>
      </w:tr>
      <w:tr w:rsidR="00425263" w:rsidRPr="00306308" w14:paraId="4276BCA1" w14:textId="77777777" w:rsidTr="000C6C69">
        <w:trPr>
          <w:trHeight w:val="5910"/>
        </w:trPr>
        <w:tc>
          <w:tcPr>
            <w:tcW w:w="850" w:type="dxa"/>
            <w:vMerge/>
            <w:shd w:val="clear" w:color="auto" w:fill="auto"/>
          </w:tcPr>
          <w:p w14:paraId="1405867D" w14:textId="77777777" w:rsidR="00425263" w:rsidRDefault="00425263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3053204" w14:textId="77777777" w:rsidR="00425263" w:rsidRDefault="0042526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95C9DAA" w14:textId="56F8CA7B" w:rsidR="00425263" w:rsidRPr="00306308" w:rsidRDefault="00425263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14:paraId="21197746" w14:textId="217CBC0F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69017D36" w14:textId="49474A17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92D7713" w14:textId="4EF22880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03E1AC6" w14:textId="3B088FAA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995F5F8" w14:textId="527C4C71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190A1558" w14:textId="058D632C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32E19A2D" w14:textId="1C22337A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13E47596" w14:textId="77777777" w:rsidR="00425263" w:rsidRDefault="0042526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E7FA8AD" w14:textId="77777777" w:rsidR="00425263" w:rsidRDefault="00425263" w:rsidP="001E03F3">
            <w:pPr>
              <w:spacing w:line="216" w:lineRule="auto"/>
              <w:rPr>
                <w:noProof/>
                <w:sz w:val="28"/>
                <w:szCs w:val="28"/>
              </w:rPr>
            </w:pPr>
          </w:p>
        </w:tc>
      </w:tr>
      <w:tr w:rsidR="005B6A13" w:rsidRPr="00306308" w14:paraId="01BB340F" w14:textId="77777777" w:rsidTr="000C6C69">
        <w:trPr>
          <w:trHeight w:val="411"/>
        </w:trPr>
        <w:tc>
          <w:tcPr>
            <w:tcW w:w="850" w:type="dxa"/>
            <w:vMerge w:val="restart"/>
            <w:shd w:val="clear" w:color="auto" w:fill="auto"/>
          </w:tcPr>
          <w:p w14:paraId="757CC717" w14:textId="77777777" w:rsidR="005B6A13" w:rsidRPr="00306308" w:rsidRDefault="005B6A13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EEEC174" w14:textId="77777777" w:rsidR="005B6A13" w:rsidRPr="00053B3A" w:rsidRDefault="005B6A13" w:rsidP="00607E7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06308">
              <w:rPr>
                <w:sz w:val="28"/>
                <w:szCs w:val="28"/>
              </w:rPr>
              <w:t>редоста</w:t>
            </w:r>
            <w:r w:rsidRPr="00306308">
              <w:rPr>
                <w:sz w:val="28"/>
                <w:szCs w:val="28"/>
              </w:rPr>
              <w:t>в</w:t>
            </w:r>
            <w:r w:rsidRPr="00306308">
              <w:rPr>
                <w:sz w:val="28"/>
                <w:szCs w:val="28"/>
              </w:rPr>
              <w:t>ление су</w:t>
            </w:r>
            <w:r w:rsidRPr="00306308">
              <w:rPr>
                <w:sz w:val="28"/>
                <w:szCs w:val="28"/>
              </w:rPr>
              <w:t>б</w:t>
            </w:r>
            <w:r w:rsidRPr="00306308">
              <w:rPr>
                <w:sz w:val="28"/>
                <w:szCs w:val="28"/>
              </w:rPr>
              <w:t>сидий м</w:t>
            </w:r>
            <w:r w:rsidRPr="00306308">
              <w:rPr>
                <w:sz w:val="28"/>
                <w:szCs w:val="28"/>
              </w:rPr>
              <w:t>у</w:t>
            </w:r>
            <w:r w:rsidRPr="00306308">
              <w:rPr>
                <w:sz w:val="28"/>
                <w:szCs w:val="28"/>
              </w:rPr>
              <w:t>ниципал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>ным бю</w:t>
            </w:r>
            <w:r w:rsidRPr="00306308">
              <w:rPr>
                <w:sz w:val="28"/>
                <w:szCs w:val="28"/>
              </w:rPr>
              <w:t>д</w:t>
            </w:r>
            <w:r w:rsidRPr="00306308">
              <w:rPr>
                <w:sz w:val="28"/>
                <w:szCs w:val="28"/>
              </w:rPr>
              <w:t>жетным учрежден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ям, подв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домстве</w:t>
            </w:r>
            <w:r w:rsidRPr="00306308">
              <w:rPr>
                <w:sz w:val="28"/>
                <w:szCs w:val="28"/>
              </w:rPr>
              <w:t>н</w:t>
            </w:r>
            <w:r w:rsidRPr="00306308">
              <w:rPr>
                <w:sz w:val="28"/>
                <w:szCs w:val="28"/>
              </w:rPr>
              <w:t xml:space="preserve">ным </w:t>
            </w:r>
            <w:r w:rsidRPr="00817D61">
              <w:rPr>
                <w:sz w:val="28"/>
                <w:szCs w:val="28"/>
              </w:rPr>
              <w:t>Упра</w:t>
            </w:r>
            <w:r w:rsidRPr="00817D61">
              <w:rPr>
                <w:sz w:val="28"/>
                <w:szCs w:val="28"/>
              </w:rPr>
              <w:t>в</w:t>
            </w:r>
            <w:r w:rsidRPr="00817D61">
              <w:rPr>
                <w:sz w:val="28"/>
                <w:szCs w:val="28"/>
              </w:rPr>
              <w:t>лению культуры админ</w:t>
            </w:r>
            <w:r w:rsidRPr="00817D61">
              <w:rPr>
                <w:sz w:val="28"/>
                <w:szCs w:val="28"/>
              </w:rPr>
              <w:t>и</w:t>
            </w:r>
            <w:r w:rsidRPr="00817D61">
              <w:rPr>
                <w:sz w:val="28"/>
                <w:szCs w:val="28"/>
              </w:rPr>
              <w:t>страции муниц</w:t>
            </w:r>
            <w:r w:rsidRPr="00817D61">
              <w:rPr>
                <w:sz w:val="28"/>
                <w:szCs w:val="28"/>
              </w:rPr>
              <w:t>и</w:t>
            </w:r>
            <w:r w:rsidRPr="00817D61">
              <w:rPr>
                <w:sz w:val="28"/>
                <w:szCs w:val="28"/>
              </w:rPr>
              <w:t>пального образов</w:t>
            </w:r>
            <w:r w:rsidRPr="00817D61">
              <w:rPr>
                <w:sz w:val="28"/>
                <w:szCs w:val="28"/>
              </w:rPr>
              <w:t>а</w:t>
            </w:r>
            <w:r w:rsidRPr="00817D61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,</w:t>
            </w:r>
            <w:r w:rsidRPr="00817D61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целях</w:t>
            </w:r>
            <w:r w:rsidRPr="003063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306308">
              <w:rPr>
                <w:sz w:val="28"/>
                <w:szCs w:val="28"/>
              </w:rPr>
              <w:t>ргани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</w:t>
            </w:r>
            <w:r w:rsidRPr="00306308">
              <w:rPr>
                <w:sz w:val="28"/>
                <w:szCs w:val="28"/>
              </w:rPr>
              <w:t>досуга населе</w:t>
            </w:r>
            <w:r>
              <w:rPr>
                <w:sz w:val="28"/>
                <w:szCs w:val="28"/>
              </w:rPr>
              <w:t>ния и</w:t>
            </w:r>
            <w:r w:rsidRPr="00306308">
              <w:rPr>
                <w:sz w:val="28"/>
                <w:szCs w:val="28"/>
              </w:rPr>
              <w:t xml:space="preserve"> про</w:t>
            </w:r>
            <w:r>
              <w:rPr>
                <w:sz w:val="28"/>
                <w:szCs w:val="28"/>
              </w:rPr>
              <w:t xml:space="preserve">ведения   </w:t>
            </w:r>
            <w:r w:rsidRPr="00306308">
              <w:rPr>
                <w:sz w:val="28"/>
                <w:szCs w:val="28"/>
              </w:rPr>
              <w:t>меропри</w:t>
            </w:r>
            <w:r w:rsidRPr="00306308">
              <w:rPr>
                <w:sz w:val="28"/>
                <w:szCs w:val="28"/>
              </w:rPr>
              <w:t>я</w:t>
            </w:r>
            <w:r w:rsidRPr="00306308">
              <w:rPr>
                <w:sz w:val="28"/>
                <w:szCs w:val="28"/>
              </w:rPr>
              <w:t>ти</w:t>
            </w:r>
            <w:r>
              <w:rPr>
                <w:sz w:val="28"/>
                <w:szCs w:val="28"/>
              </w:rPr>
              <w:t>й</w:t>
            </w:r>
            <w:r w:rsidRPr="00306308">
              <w:rPr>
                <w:sz w:val="28"/>
                <w:szCs w:val="28"/>
              </w:rPr>
              <w:t xml:space="preserve"> разли</w:t>
            </w:r>
            <w:r w:rsidRPr="00306308">
              <w:rPr>
                <w:sz w:val="28"/>
                <w:szCs w:val="28"/>
              </w:rPr>
              <w:t>ч</w:t>
            </w:r>
            <w:r w:rsidRPr="00306308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 xml:space="preserve">го уровня </w:t>
            </w:r>
          </w:p>
        </w:tc>
        <w:tc>
          <w:tcPr>
            <w:tcW w:w="1276" w:type="dxa"/>
            <w:shd w:val="clear" w:color="auto" w:fill="auto"/>
          </w:tcPr>
          <w:p w14:paraId="388061F9" w14:textId="77777777" w:rsidR="005B6A13" w:rsidRPr="00306308" w:rsidRDefault="005B6A13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303B5756" w14:textId="12F6DBEA" w:rsidR="005B6A13" w:rsidRPr="008F4FC8" w:rsidRDefault="005B6A13" w:rsidP="00403EDA">
            <w:pPr>
              <w:jc w:val="center"/>
              <w:rPr>
                <w:color w:val="000000"/>
                <w:sz w:val="28"/>
                <w:szCs w:val="28"/>
              </w:rPr>
            </w:pPr>
            <w:r w:rsidRPr="008F4FC8">
              <w:rPr>
                <w:color w:val="000000"/>
                <w:sz w:val="28"/>
                <w:szCs w:val="28"/>
              </w:rPr>
              <w:t>3543,7</w:t>
            </w:r>
          </w:p>
        </w:tc>
        <w:tc>
          <w:tcPr>
            <w:tcW w:w="1275" w:type="dxa"/>
          </w:tcPr>
          <w:p w14:paraId="6F925BD3" w14:textId="77777777" w:rsidR="005B6A13" w:rsidRPr="008F4FC8" w:rsidRDefault="005B6A13" w:rsidP="00735F8E">
            <w:pPr>
              <w:jc w:val="center"/>
              <w:rPr>
                <w:color w:val="000000"/>
                <w:sz w:val="28"/>
                <w:szCs w:val="28"/>
              </w:rPr>
            </w:pPr>
            <w:r w:rsidRPr="008F4FC8">
              <w:rPr>
                <w:color w:val="000000"/>
                <w:sz w:val="28"/>
                <w:szCs w:val="28"/>
              </w:rPr>
              <w:t>276,7</w:t>
            </w:r>
          </w:p>
        </w:tc>
        <w:tc>
          <w:tcPr>
            <w:tcW w:w="1134" w:type="dxa"/>
            <w:shd w:val="clear" w:color="auto" w:fill="auto"/>
          </w:tcPr>
          <w:p w14:paraId="5CD9A8D5" w14:textId="77777777" w:rsidR="005B6A13" w:rsidRPr="008F4FC8" w:rsidRDefault="005B6A13" w:rsidP="00735F8E">
            <w:pPr>
              <w:jc w:val="center"/>
            </w:pPr>
            <w:r w:rsidRPr="008F4FC8">
              <w:rPr>
                <w:color w:val="000000"/>
                <w:sz w:val="28"/>
                <w:szCs w:val="28"/>
              </w:rPr>
              <w:t>38,0</w:t>
            </w:r>
          </w:p>
        </w:tc>
        <w:tc>
          <w:tcPr>
            <w:tcW w:w="1134" w:type="dxa"/>
            <w:shd w:val="clear" w:color="auto" w:fill="auto"/>
          </w:tcPr>
          <w:p w14:paraId="252EE4E6" w14:textId="2597DA22" w:rsidR="005B6A13" w:rsidRPr="008F4FC8" w:rsidRDefault="005B6A13" w:rsidP="00735F8E">
            <w:pPr>
              <w:jc w:val="center"/>
            </w:pPr>
            <w:r w:rsidRPr="008F4FC8">
              <w:rPr>
                <w:color w:val="000000"/>
                <w:sz w:val="28"/>
                <w:szCs w:val="28"/>
              </w:rPr>
              <w:t>614,5</w:t>
            </w:r>
          </w:p>
        </w:tc>
        <w:tc>
          <w:tcPr>
            <w:tcW w:w="1134" w:type="dxa"/>
            <w:shd w:val="clear" w:color="auto" w:fill="auto"/>
          </w:tcPr>
          <w:p w14:paraId="13100627" w14:textId="423D5F9B" w:rsidR="005B6A13" w:rsidRPr="008F4FC8" w:rsidRDefault="005B6A13" w:rsidP="00735F8E">
            <w:pPr>
              <w:jc w:val="center"/>
              <w:rPr>
                <w:color w:val="000000"/>
                <w:sz w:val="28"/>
                <w:szCs w:val="28"/>
              </w:rPr>
            </w:pPr>
            <w:r w:rsidRPr="008F4FC8">
              <w:rPr>
                <w:color w:val="000000"/>
                <w:sz w:val="28"/>
                <w:szCs w:val="28"/>
              </w:rPr>
              <w:t>614,5</w:t>
            </w:r>
          </w:p>
        </w:tc>
        <w:tc>
          <w:tcPr>
            <w:tcW w:w="1276" w:type="dxa"/>
          </w:tcPr>
          <w:p w14:paraId="68C8BB4A" w14:textId="77777777" w:rsidR="005B6A13" w:rsidRPr="0023423A" w:rsidRDefault="005B6A13" w:rsidP="00735F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Pr="002342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77C5FDC4" w14:textId="77777777" w:rsidR="005B6A13" w:rsidRPr="0023423A" w:rsidRDefault="005B6A13" w:rsidP="00735F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Pr="002342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1A53A06" w14:textId="77777777" w:rsidR="005B6A13" w:rsidRDefault="005B6A13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ство тво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ческих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роприятий различн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уровня, провод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мых </w:t>
            </w:r>
          </w:p>
          <w:p w14:paraId="3AAFA85C" w14:textId="77777777" w:rsidR="005B6A13" w:rsidRPr="00306308" w:rsidRDefault="005B6A13" w:rsidP="000329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– не менее 30 (</w:t>
            </w:r>
            <w:proofErr w:type="gramStart"/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гласно</w:t>
            </w:r>
            <w:proofErr w:type="gramEnd"/>
            <w:r>
              <w:rPr>
                <w:sz w:val="28"/>
                <w:szCs w:val="28"/>
              </w:rPr>
              <w:t xml:space="preserve">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левых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казателей, прилож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№ 1)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FDAA364" w14:textId="615DD6D6" w:rsidR="005B6A13" w:rsidRPr="00306308" w:rsidRDefault="005B6A13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6624" behindDoc="0" locked="0" layoutInCell="1" allowOverlap="1" wp14:anchorId="4390DD30" wp14:editId="743F2E28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2389505</wp:posOffset>
                      </wp:positionV>
                      <wp:extent cx="352425" cy="419100"/>
                      <wp:effectExtent l="0" t="0" r="9525" b="0"/>
                      <wp:wrapNone/>
                      <wp:docPr id="38" name="Поле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DFB0DF" w14:textId="36DA999C" w:rsidR="00E032A1" w:rsidRPr="008A3CC9" w:rsidRDefault="00E032A1" w:rsidP="005B6A13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38" o:spid="_x0000_s1060" type="#_x0000_t202" style="position:absolute;margin-left:65.25pt;margin-top:188.15pt;width:27.75pt;height:33pt;z-index:25186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" fillcolor="white [3201]" stroked="f" strokeweight=".5pt">
                      <v:textbox style="layout-flow:vertical">
                        <w:txbxContent>
                          <w:p w14:paraId="4BDFB0DF" w14:textId="36DA999C" w:rsidR="00E032A1" w:rsidRPr="008A3CC9" w:rsidRDefault="00E032A1" w:rsidP="005B6A1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6308">
              <w:rPr>
                <w:sz w:val="28"/>
                <w:szCs w:val="28"/>
              </w:rPr>
              <w:t>Упра</w:t>
            </w:r>
            <w:r w:rsidRPr="00306308">
              <w:rPr>
                <w:sz w:val="28"/>
                <w:szCs w:val="28"/>
              </w:rPr>
              <w:t>в</w:t>
            </w:r>
            <w:r w:rsidRPr="00306308">
              <w:rPr>
                <w:sz w:val="28"/>
                <w:szCs w:val="28"/>
              </w:rPr>
              <w:t>ление культ</w:t>
            </w:r>
            <w:r w:rsidRPr="00306308">
              <w:rPr>
                <w:sz w:val="28"/>
                <w:szCs w:val="28"/>
              </w:rPr>
              <w:t>у</w:t>
            </w:r>
            <w:r w:rsidRPr="00306308">
              <w:rPr>
                <w:sz w:val="28"/>
                <w:szCs w:val="28"/>
              </w:rPr>
              <w:t>ры а</w:t>
            </w:r>
            <w:r w:rsidRPr="00306308">
              <w:rPr>
                <w:sz w:val="28"/>
                <w:szCs w:val="28"/>
              </w:rPr>
              <w:t>д</w:t>
            </w:r>
            <w:r w:rsidRPr="00306308">
              <w:rPr>
                <w:sz w:val="28"/>
                <w:szCs w:val="28"/>
              </w:rPr>
              <w:t>мин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страции мун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>ного о</w:t>
            </w:r>
            <w:r w:rsidRPr="00306308">
              <w:rPr>
                <w:sz w:val="28"/>
                <w:szCs w:val="28"/>
              </w:rPr>
              <w:t>б</w:t>
            </w:r>
            <w:r w:rsidRPr="00306308">
              <w:rPr>
                <w:sz w:val="28"/>
                <w:szCs w:val="28"/>
              </w:rPr>
              <w:t>разов</w:t>
            </w:r>
            <w:r w:rsidRPr="00306308">
              <w:rPr>
                <w:sz w:val="28"/>
                <w:szCs w:val="28"/>
              </w:rPr>
              <w:t>а</w:t>
            </w:r>
            <w:r w:rsidRPr="00306308">
              <w:rPr>
                <w:sz w:val="28"/>
                <w:szCs w:val="28"/>
              </w:rPr>
              <w:t>ния - о</w:t>
            </w:r>
            <w:r w:rsidRPr="00306308">
              <w:rPr>
                <w:sz w:val="28"/>
                <w:szCs w:val="28"/>
              </w:rPr>
              <w:t>т</w:t>
            </w:r>
            <w:r w:rsidRPr="00306308">
              <w:rPr>
                <w:sz w:val="28"/>
                <w:szCs w:val="28"/>
              </w:rPr>
              <w:t>ве</w:t>
            </w:r>
            <w:r w:rsidRPr="00306308">
              <w:rPr>
                <w:sz w:val="28"/>
                <w:szCs w:val="28"/>
              </w:rPr>
              <w:t>т</w:t>
            </w:r>
            <w:r w:rsidRPr="00306308">
              <w:rPr>
                <w:sz w:val="28"/>
                <w:szCs w:val="28"/>
              </w:rPr>
              <w:t>стве</w:t>
            </w:r>
            <w:r w:rsidRPr="00306308">
              <w:rPr>
                <w:sz w:val="28"/>
                <w:szCs w:val="28"/>
              </w:rPr>
              <w:t>н</w:t>
            </w:r>
            <w:r w:rsidRPr="00306308">
              <w:rPr>
                <w:sz w:val="28"/>
                <w:szCs w:val="28"/>
              </w:rPr>
              <w:t>ный за выпо</w:t>
            </w:r>
            <w:r w:rsidRPr="00306308">
              <w:rPr>
                <w:sz w:val="28"/>
                <w:szCs w:val="28"/>
              </w:rPr>
              <w:t>л</w:t>
            </w:r>
            <w:r w:rsidRPr="00306308">
              <w:rPr>
                <w:sz w:val="28"/>
                <w:szCs w:val="28"/>
              </w:rPr>
              <w:t>нение мер</w:t>
            </w:r>
            <w:r w:rsidRPr="00306308">
              <w:rPr>
                <w:sz w:val="28"/>
                <w:szCs w:val="28"/>
              </w:rPr>
              <w:t>о</w:t>
            </w:r>
            <w:r w:rsidRPr="00306308">
              <w:rPr>
                <w:sz w:val="28"/>
                <w:szCs w:val="28"/>
              </w:rPr>
              <w:t>приятия, мун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>ные бю</w:t>
            </w:r>
            <w:r w:rsidRPr="00306308">
              <w:rPr>
                <w:sz w:val="28"/>
                <w:szCs w:val="28"/>
              </w:rPr>
              <w:t>д</w:t>
            </w:r>
            <w:r w:rsidRPr="00306308">
              <w:rPr>
                <w:sz w:val="28"/>
                <w:szCs w:val="28"/>
              </w:rPr>
              <w:t>жетные учр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дения </w:t>
            </w:r>
            <w:r w:rsidRPr="00306308">
              <w:rPr>
                <w:sz w:val="28"/>
                <w:szCs w:val="28"/>
              </w:rPr>
              <w:t>мун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>ного о</w:t>
            </w:r>
            <w:r w:rsidRPr="00306308">
              <w:rPr>
                <w:sz w:val="28"/>
                <w:szCs w:val="28"/>
              </w:rPr>
              <w:t>б</w:t>
            </w:r>
            <w:r w:rsidRPr="00306308">
              <w:rPr>
                <w:sz w:val="28"/>
                <w:szCs w:val="28"/>
              </w:rPr>
              <w:t>разов</w:t>
            </w:r>
            <w:r w:rsidRPr="00306308">
              <w:rPr>
                <w:sz w:val="28"/>
                <w:szCs w:val="28"/>
              </w:rPr>
              <w:t>а</w:t>
            </w:r>
            <w:r w:rsidRPr="00306308">
              <w:rPr>
                <w:sz w:val="28"/>
                <w:szCs w:val="28"/>
              </w:rPr>
              <w:t xml:space="preserve">ния </w:t>
            </w:r>
            <w:proofErr w:type="gramStart"/>
            <w:r w:rsidRPr="00306308">
              <w:rPr>
                <w:sz w:val="28"/>
                <w:szCs w:val="28"/>
              </w:rPr>
              <w:t>-</w:t>
            </w:r>
            <w:r w:rsidRPr="00306308">
              <w:rPr>
                <w:sz w:val="28"/>
                <w:szCs w:val="28"/>
              </w:rPr>
              <w:lastRenderedPageBreak/>
              <w:t>п</w:t>
            </w:r>
            <w:proofErr w:type="gramEnd"/>
            <w:r w:rsidRPr="00306308">
              <w:rPr>
                <w:sz w:val="28"/>
                <w:szCs w:val="28"/>
              </w:rPr>
              <w:t>олуч</w:t>
            </w:r>
            <w:r w:rsidRPr="00306308">
              <w:rPr>
                <w:sz w:val="28"/>
                <w:szCs w:val="28"/>
              </w:rPr>
              <w:t>а</w:t>
            </w:r>
            <w:r w:rsidRPr="00306308">
              <w:rPr>
                <w:sz w:val="28"/>
                <w:szCs w:val="28"/>
              </w:rPr>
              <w:t>тели субсиди</w: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7648" behindDoc="0" locked="0" layoutInCell="1" allowOverlap="1" wp14:anchorId="50F6A3C3" wp14:editId="210A7D2A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2294255</wp:posOffset>
                      </wp:positionV>
                      <wp:extent cx="371475" cy="400050"/>
                      <wp:effectExtent l="0" t="0" r="9525" b="0"/>
                      <wp:wrapNone/>
                      <wp:docPr id="39" name="Поле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08637E" w14:textId="5C58F11A" w:rsidR="00E032A1" w:rsidRPr="008A3CC9" w:rsidRDefault="00E032A1" w:rsidP="005B6A13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" o:spid="_x0000_s1061" type="#_x0000_t202" style="position:absolute;margin-left:63.75pt;margin-top:180.65pt;width:29.25pt;height:31.5pt;z-index:25186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" fillcolor="white [3201]" stroked="f" strokeweight=".5pt">
                      <v:textbox style="layout-flow:vertical">
                        <w:txbxContent>
                          <w:p w14:paraId="1B08637E" w14:textId="5C58F11A" w:rsidR="00E032A1" w:rsidRPr="008A3CC9" w:rsidRDefault="00E032A1" w:rsidP="005B6A1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6308">
              <w:rPr>
                <w:sz w:val="28"/>
                <w:szCs w:val="28"/>
              </w:rPr>
              <w:t>й</w:t>
            </w:r>
          </w:p>
        </w:tc>
      </w:tr>
      <w:tr w:rsidR="005B6A13" w:rsidRPr="00306308" w14:paraId="0623873F" w14:textId="77777777" w:rsidTr="000C6C69">
        <w:trPr>
          <w:trHeight w:val="540"/>
        </w:trPr>
        <w:tc>
          <w:tcPr>
            <w:tcW w:w="850" w:type="dxa"/>
            <w:vMerge/>
            <w:shd w:val="clear" w:color="auto" w:fill="auto"/>
          </w:tcPr>
          <w:p w14:paraId="05C8D954" w14:textId="77777777" w:rsidR="005B6A13" w:rsidRDefault="005B6A13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5460FA3" w14:textId="77777777" w:rsidR="005B6A13" w:rsidRDefault="005B6A1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BD29973" w14:textId="77777777" w:rsidR="005B6A13" w:rsidRPr="00306308" w:rsidRDefault="005B6A13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0955B909" w14:textId="550730D6" w:rsidR="005B6A13" w:rsidRPr="008F4FC8" w:rsidRDefault="005B6A13" w:rsidP="00403EDA">
            <w:pPr>
              <w:jc w:val="center"/>
              <w:rPr>
                <w:color w:val="000000"/>
                <w:sz w:val="28"/>
                <w:szCs w:val="28"/>
              </w:rPr>
            </w:pPr>
            <w:r w:rsidRPr="008F4FC8">
              <w:rPr>
                <w:color w:val="000000"/>
                <w:sz w:val="28"/>
                <w:szCs w:val="28"/>
              </w:rPr>
              <w:t>3543,7</w:t>
            </w:r>
          </w:p>
        </w:tc>
        <w:tc>
          <w:tcPr>
            <w:tcW w:w="1275" w:type="dxa"/>
          </w:tcPr>
          <w:p w14:paraId="38A83C34" w14:textId="77777777" w:rsidR="005B6A13" w:rsidRPr="008F4FC8" w:rsidRDefault="005B6A13" w:rsidP="00735F8E">
            <w:pPr>
              <w:jc w:val="center"/>
            </w:pPr>
            <w:r w:rsidRPr="008F4FC8">
              <w:rPr>
                <w:sz w:val="28"/>
              </w:rPr>
              <w:t>276,7</w:t>
            </w:r>
          </w:p>
        </w:tc>
        <w:tc>
          <w:tcPr>
            <w:tcW w:w="1134" w:type="dxa"/>
            <w:shd w:val="clear" w:color="auto" w:fill="auto"/>
          </w:tcPr>
          <w:p w14:paraId="291A57A1" w14:textId="77777777" w:rsidR="005B6A13" w:rsidRPr="008F4FC8" w:rsidRDefault="005B6A13" w:rsidP="00735F8E">
            <w:pPr>
              <w:jc w:val="center"/>
            </w:pPr>
            <w:r w:rsidRPr="008F4FC8">
              <w:rPr>
                <w:color w:val="000000"/>
                <w:sz w:val="28"/>
                <w:szCs w:val="28"/>
              </w:rPr>
              <w:t>38,0</w:t>
            </w:r>
          </w:p>
        </w:tc>
        <w:tc>
          <w:tcPr>
            <w:tcW w:w="1134" w:type="dxa"/>
            <w:shd w:val="clear" w:color="auto" w:fill="auto"/>
          </w:tcPr>
          <w:p w14:paraId="72A092ED" w14:textId="30402CB9" w:rsidR="005B6A13" w:rsidRPr="008F4FC8" w:rsidRDefault="005B6A13" w:rsidP="00735F8E">
            <w:pPr>
              <w:jc w:val="center"/>
            </w:pPr>
            <w:r w:rsidRPr="008F4FC8">
              <w:rPr>
                <w:color w:val="000000"/>
                <w:sz w:val="28"/>
                <w:szCs w:val="28"/>
              </w:rPr>
              <w:t>614,5</w:t>
            </w:r>
          </w:p>
        </w:tc>
        <w:tc>
          <w:tcPr>
            <w:tcW w:w="1134" w:type="dxa"/>
            <w:shd w:val="clear" w:color="auto" w:fill="auto"/>
          </w:tcPr>
          <w:p w14:paraId="15318D54" w14:textId="06FF2162" w:rsidR="005B6A13" w:rsidRPr="008F4FC8" w:rsidRDefault="005B6A13" w:rsidP="00735F8E">
            <w:pPr>
              <w:jc w:val="center"/>
              <w:rPr>
                <w:color w:val="000000"/>
                <w:sz w:val="28"/>
                <w:szCs w:val="28"/>
              </w:rPr>
            </w:pPr>
            <w:r w:rsidRPr="008F4FC8">
              <w:rPr>
                <w:color w:val="000000"/>
                <w:sz w:val="28"/>
                <w:szCs w:val="28"/>
              </w:rPr>
              <w:t>614,5</w:t>
            </w:r>
          </w:p>
        </w:tc>
        <w:tc>
          <w:tcPr>
            <w:tcW w:w="1276" w:type="dxa"/>
          </w:tcPr>
          <w:p w14:paraId="2907937A" w14:textId="77777777" w:rsidR="005B6A13" w:rsidRPr="0023423A" w:rsidRDefault="005B6A13" w:rsidP="00735F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Pr="002342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22B17F7F" w14:textId="77777777" w:rsidR="005B6A13" w:rsidRPr="0023423A" w:rsidRDefault="005B6A13" w:rsidP="00735F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Pr="002342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0E74EC41" w14:textId="77777777" w:rsidR="005B6A13" w:rsidRPr="00306308" w:rsidRDefault="005B6A1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698272C" w14:textId="77777777" w:rsidR="005B6A13" w:rsidRPr="00BA05BD" w:rsidRDefault="005B6A13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A3CC9" w:rsidRPr="00306308" w14:paraId="3F2FA151" w14:textId="77777777" w:rsidTr="000C6C69">
        <w:trPr>
          <w:trHeight w:val="540"/>
        </w:trPr>
        <w:tc>
          <w:tcPr>
            <w:tcW w:w="850" w:type="dxa"/>
            <w:vMerge/>
            <w:shd w:val="clear" w:color="auto" w:fill="auto"/>
          </w:tcPr>
          <w:p w14:paraId="1C084193" w14:textId="77777777" w:rsidR="008A3CC9" w:rsidRDefault="008A3CC9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3C85509" w14:textId="77777777" w:rsidR="008A3CC9" w:rsidRDefault="008A3CC9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772E953" w14:textId="77777777" w:rsidR="008A3CC9" w:rsidRPr="00306308" w:rsidRDefault="008A3CC9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 xml:space="preserve">краевой бюджет </w:t>
            </w:r>
          </w:p>
        </w:tc>
        <w:tc>
          <w:tcPr>
            <w:tcW w:w="1276" w:type="dxa"/>
            <w:shd w:val="clear" w:color="auto" w:fill="auto"/>
          </w:tcPr>
          <w:p w14:paraId="4E6DF1B0" w14:textId="77777777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6ADDD34A" w14:textId="77777777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AFF9C5E" w14:textId="77777777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B1E9DF0" w14:textId="77777777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09DC739" w14:textId="77777777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3FF090AD" w14:textId="77777777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0AEB14D1" w14:textId="77777777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778A5E4E" w14:textId="77777777" w:rsidR="008A3CC9" w:rsidRPr="00306308" w:rsidRDefault="008A3CC9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250C203" w14:textId="77777777" w:rsidR="008A3CC9" w:rsidRPr="00BA05BD" w:rsidRDefault="008A3CC9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A3CC9" w:rsidRPr="00306308" w14:paraId="3AA30EA6" w14:textId="77777777" w:rsidTr="00D075E8">
        <w:trPr>
          <w:trHeight w:val="960"/>
        </w:trPr>
        <w:tc>
          <w:tcPr>
            <w:tcW w:w="850" w:type="dxa"/>
            <w:vMerge/>
            <w:shd w:val="clear" w:color="auto" w:fill="auto"/>
          </w:tcPr>
          <w:p w14:paraId="214C6B0E" w14:textId="77777777" w:rsidR="008A3CC9" w:rsidRDefault="008A3CC9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BB3CEA2" w14:textId="77777777" w:rsidR="008A3CC9" w:rsidRDefault="008A3CC9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C0AC877" w14:textId="743A1514" w:rsidR="008A3CC9" w:rsidRPr="00306308" w:rsidRDefault="008A3CC9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фед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14:paraId="62680F5A" w14:textId="5DA49C5A" w:rsidR="008A3CC9" w:rsidRPr="00306308" w:rsidRDefault="008A3CC9" w:rsidP="008A3CC9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  <w:p w14:paraId="14B925C5" w14:textId="357E273A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84346E1" w14:textId="0712A85E" w:rsidR="008A3CC9" w:rsidRPr="00306308" w:rsidRDefault="008A3CC9" w:rsidP="008A3CC9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  <w:p w14:paraId="1DEAB44F" w14:textId="0F0F200F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8291936" w14:textId="439EE30D" w:rsidR="008A3CC9" w:rsidRPr="00306308" w:rsidRDefault="008A3CC9" w:rsidP="008A3CC9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  <w:p w14:paraId="501407F3" w14:textId="71D1C02A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8838465" w14:textId="0B85F123" w:rsidR="008A3CC9" w:rsidRPr="00306308" w:rsidRDefault="008A3CC9" w:rsidP="008A3CC9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  <w:p w14:paraId="2B81D988" w14:textId="4179345A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E8549E2" w14:textId="1B063350" w:rsidR="008A3CC9" w:rsidRPr="00306308" w:rsidRDefault="008A3CC9" w:rsidP="008A3CC9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  <w:p w14:paraId="2F831198" w14:textId="2C807441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25A2938" w14:textId="07B58908" w:rsidR="008A3CC9" w:rsidRPr="00306308" w:rsidRDefault="008A3CC9" w:rsidP="008A3CC9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  <w:p w14:paraId="5246D03B" w14:textId="57EB41F4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8BB2340" w14:textId="183A0BC3" w:rsidR="008A3CC9" w:rsidRPr="00306308" w:rsidRDefault="008A3CC9" w:rsidP="008A3CC9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  <w:p w14:paraId="01AF4360" w14:textId="5A56AD7B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BB8687B" w14:textId="77777777" w:rsidR="008A3CC9" w:rsidRPr="00306308" w:rsidRDefault="008A3CC9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C8D0FC7" w14:textId="77777777" w:rsidR="008A3CC9" w:rsidRPr="00BA05BD" w:rsidRDefault="008A3CC9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A3CC9" w:rsidRPr="00306308" w14:paraId="6FFD805B" w14:textId="77777777" w:rsidTr="000C6C69">
        <w:trPr>
          <w:trHeight w:val="5820"/>
        </w:trPr>
        <w:tc>
          <w:tcPr>
            <w:tcW w:w="850" w:type="dxa"/>
            <w:vMerge/>
            <w:shd w:val="clear" w:color="auto" w:fill="auto"/>
          </w:tcPr>
          <w:p w14:paraId="038D3B3E" w14:textId="77777777" w:rsidR="008A3CC9" w:rsidRDefault="008A3CC9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C265F5C" w14:textId="77777777" w:rsidR="008A3CC9" w:rsidRDefault="008A3CC9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7254236" w14:textId="3B9AAAE3" w:rsidR="008A3CC9" w:rsidRPr="00306308" w:rsidRDefault="008A3CC9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14:paraId="7B69D9C5" w14:textId="7324C3D6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  <w:r w:rsidRPr="007A1739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26D457B3" w14:textId="6479CC2C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  <w:r w:rsidRPr="007A173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B352EB1" w14:textId="2F9A8F53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  <w:r w:rsidRPr="007A173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24D0CC7" w14:textId="577926BD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  <w:r w:rsidRPr="007A173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0EFE4EA" w14:textId="61922A37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  <w:r w:rsidRPr="007A173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6E2DCECE" w14:textId="0DDE1CC8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  <w:r w:rsidRPr="007A173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6E63B7F5" w14:textId="1D02D058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  <w:r w:rsidRPr="007A173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952D6A" w14:textId="77777777" w:rsidR="008A3CC9" w:rsidRPr="00306308" w:rsidRDefault="008A3CC9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FFBF547" w14:textId="77777777" w:rsidR="008A3CC9" w:rsidRPr="00BA05BD" w:rsidRDefault="008A3CC9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021685" w:rsidRPr="00306308" w14:paraId="5700AB41" w14:textId="77777777" w:rsidTr="000C6C69">
        <w:trPr>
          <w:trHeight w:val="489"/>
        </w:trPr>
        <w:tc>
          <w:tcPr>
            <w:tcW w:w="850" w:type="dxa"/>
            <w:vMerge w:val="restart"/>
            <w:shd w:val="clear" w:color="auto" w:fill="auto"/>
          </w:tcPr>
          <w:p w14:paraId="1C75C97A" w14:textId="77777777" w:rsidR="00021685" w:rsidRDefault="00021685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DBF189F" w14:textId="2626EB28" w:rsidR="00021685" w:rsidRDefault="00021685" w:rsidP="00C22681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06308">
              <w:rPr>
                <w:sz w:val="28"/>
                <w:szCs w:val="28"/>
              </w:rPr>
              <w:t>ргани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ция </w:t>
            </w:r>
            <w:r w:rsidRPr="00306308">
              <w:rPr>
                <w:sz w:val="28"/>
                <w:szCs w:val="28"/>
              </w:rPr>
              <w:t>досуга населе</w:t>
            </w:r>
            <w:r>
              <w:rPr>
                <w:sz w:val="28"/>
                <w:szCs w:val="28"/>
              </w:rPr>
              <w:t>ния и</w:t>
            </w:r>
            <w:r w:rsidRPr="00306308">
              <w:rPr>
                <w:sz w:val="28"/>
                <w:szCs w:val="28"/>
              </w:rPr>
              <w:t xml:space="preserve"> про</w:t>
            </w:r>
            <w:r>
              <w:rPr>
                <w:sz w:val="28"/>
                <w:szCs w:val="28"/>
              </w:rPr>
              <w:t xml:space="preserve">ведение </w:t>
            </w:r>
            <w:r w:rsidRPr="00306308">
              <w:rPr>
                <w:sz w:val="28"/>
                <w:szCs w:val="28"/>
              </w:rPr>
              <w:t>меропри</w:t>
            </w:r>
            <w:r w:rsidRPr="00306308">
              <w:rPr>
                <w:sz w:val="28"/>
                <w:szCs w:val="28"/>
              </w:rPr>
              <w:t>я</w:t>
            </w:r>
            <w:r w:rsidRPr="00306308">
              <w:rPr>
                <w:sz w:val="28"/>
                <w:szCs w:val="28"/>
              </w:rPr>
              <w:t>ти</w:t>
            </w:r>
            <w:r>
              <w:rPr>
                <w:sz w:val="28"/>
                <w:szCs w:val="28"/>
              </w:rPr>
              <w:t>й</w:t>
            </w:r>
            <w:r w:rsidRPr="00306308">
              <w:rPr>
                <w:sz w:val="28"/>
                <w:szCs w:val="28"/>
              </w:rPr>
              <w:t xml:space="preserve"> разли</w:t>
            </w:r>
            <w:r w:rsidRPr="00306308">
              <w:rPr>
                <w:sz w:val="28"/>
                <w:szCs w:val="28"/>
              </w:rPr>
              <w:t>ч</w:t>
            </w:r>
            <w:r w:rsidRPr="00306308">
              <w:rPr>
                <w:sz w:val="28"/>
                <w:szCs w:val="28"/>
              </w:rPr>
              <w:lastRenderedPageBreak/>
              <w:t>но</w:t>
            </w:r>
            <w:r>
              <w:rPr>
                <w:sz w:val="28"/>
                <w:szCs w:val="28"/>
              </w:rPr>
              <w:t>го уро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ня, </w:t>
            </w:r>
            <w:r w:rsidRPr="00A41716">
              <w:rPr>
                <w:sz w:val="28"/>
                <w:szCs w:val="28"/>
              </w:rPr>
              <w:t>по</w:t>
            </w:r>
            <w:r w:rsidRPr="00A41716">
              <w:rPr>
                <w:sz w:val="28"/>
                <w:szCs w:val="28"/>
              </w:rPr>
              <w:t>д</w:t>
            </w:r>
            <w:r w:rsidRPr="00A41716">
              <w:rPr>
                <w:sz w:val="28"/>
                <w:szCs w:val="28"/>
              </w:rPr>
              <w:t>держка добровол</w:t>
            </w:r>
            <w:r w:rsidRPr="00A41716">
              <w:rPr>
                <w:sz w:val="28"/>
                <w:szCs w:val="28"/>
              </w:rPr>
              <w:t>ь</w:t>
            </w:r>
            <w:r w:rsidRPr="00A41716">
              <w:rPr>
                <w:sz w:val="28"/>
                <w:szCs w:val="28"/>
              </w:rPr>
              <w:t>ческих (в</w:t>
            </w:r>
            <w:r w:rsidRPr="00A41716">
              <w:rPr>
                <w:sz w:val="28"/>
                <w:szCs w:val="28"/>
              </w:rPr>
              <w:t>о</w:t>
            </w:r>
            <w:r w:rsidRPr="00A41716">
              <w:rPr>
                <w:sz w:val="28"/>
                <w:szCs w:val="28"/>
              </w:rPr>
              <w:t>лонтерских) и неко</w:t>
            </w:r>
            <w:r w:rsidRPr="00A41716">
              <w:rPr>
                <w:sz w:val="28"/>
                <w:szCs w:val="28"/>
              </w:rPr>
              <w:t>м</w:t>
            </w:r>
            <w:r w:rsidRPr="00A41716">
              <w:rPr>
                <w:sz w:val="28"/>
                <w:szCs w:val="28"/>
              </w:rPr>
              <w:t>мерческих организ</w:t>
            </w:r>
            <w:r w:rsidRPr="00A41716">
              <w:rPr>
                <w:sz w:val="28"/>
                <w:szCs w:val="28"/>
              </w:rPr>
              <w:t>а</w:t>
            </w:r>
            <w:r w:rsidRPr="00A41716">
              <w:rPr>
                <w:sz w:val="28"/>
                <w:szCs w:val="28"/>
              </w:rPr>
              <w:t>ций</w:t>
            </w:r>
            <w:r w:rsidRPr="00901DC9">
              <w:rPr>
                <w:sz w:val="28"/>
                <w:szCs w:val="28"/>
              </w:rPr>
              <w:t xml:space="preserve"> Упра</w:t>
            </w:r>
            <w:r w:rsidRPr="00901DC9">
              <w:rPr>
                <w:sz w:val="28"/>
                <w:szCs w:val="28"/>
              </w:rPr>
              <w:t>в</w:t>
            </w:r>
            <w:r w:rsidRPr="00901DC9">
              <w:rPr>
                <w:sz w:val="28"/>
                <w:szCs w:val="28"/>
              </w:rPr>
              <w:t>ление</w:t>
            </w:r>
            <w:r>
              <w:rPr>
                <w:sz w:val="28"/>
                <w:szCs w:val="28"/>
              </w:rPr>
              <w:t>м</w:t>
            </w:r>
            <w:r w:rsidRPr="00901DC9">
              <w:rPr>
                <w:sz w:val="28"/>
                <w:szCs w:val="28"/>
              </w:rPr>
              <w:t xml:space="preserve"> культуры</w:t>
            </w:r>
            <w:r>
              <w:rPr>
                <w:sz w:val="28"/>
                <w:szCs w:val="28"/>
              </w:rPr>
              <w:t xml:space="preserve"> </w:t>
            </w:r>
            <w:r w:rsidRPr="00901DC9">
              <w:rPr>
                <w:sz w:val="28"/>
                <w:szCs w:val="28"/>
              </w:rPr>
              <w:t>админ</w:t>
            </w:r>
            <w:r w:rsidRPr="00901DC9">
              <w:rPr>
                <w:sz w:val="28"/>
                <w:szCs w:val="28"/>
              </w:rPr>
              <w:t>и</w:t>
            </w:r>
            <w:r w:rsidRPr="00901DC9">
              <w:rPr>
                <w:sz w:val="28"/>
                <w:szCs w:val="28"/>
              </w:rPr>
              <w:t xml:space="preserve">страции </w:t>
            </w:r>
            <w:proofErr w:type="spellStart"/>
            <w:r w:rsidRPr="00901DC9">
              <w:rPr>
                <w:sz w:val="28"/>
                <w:szCs w:val="28"/>
              </w:rPr>
              <w:t>муници-пального</w:t>
            </w:r>
            <w:proofErr w:type="spellEnd"/>
            <w:r w:rsidRPr="00901DC9">
              <w:rPr>
                <w:sz w:val="28"/>
                <w:szCs w:val="28"/>
              </w:rPr>
              <w:t xml:space="preserve"> образов</w:t>
            </w:r>
            <w:r w:rsidRPr="00901DC9">
              <w:rPr>
                <w:sz w:val="28"/>
                <w:szCs w:val="28"/>
              </w:rPr>
              <w:t>а</w:t>
            </w:r>
            <w:r w:rsidRPr="00901DC9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,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тие офиц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ального </w:t>
            </w:r>
            <w:proofErr w:type="gramStart"/>
            <w:r>
              <w:rPr>
                <w:sz w:val="28"/>
                <w:szCs w:val="28"/>
              </w:rPr>
              <w:t xml:space="preserve">сайта </w:t>
            </w:r>
            <w:r>
              <w:rPr>
                <w:sz w:val="28"/>
                <w:szCs w:val="28"/>
              </w:rPr>
              <w:lastRenderedPageBreak/>
              <w:t>Управления культуры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образования</w:t>
            </w:r>
            <w:proofErr w:type="gramEnd"/>
            <w:r>
              <w:rPr>
                <w:sz w:val="28"/>
                <w:szCs w:val="28"/>
              </w:rPr>
              <w:t xml:space="preserve"> Белогли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ский район, проведение независ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мой оценки </w: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3E181CEC" wp14:editId="5D7D4146">
                      <wp:simplePos x="0" y="0"/>
                      <wp:positionH relativeFrom="column">
                        <wp:posOffset>9000490</wp:posOffset>
                      </wp:positionH>
                      <wp:positionV relativeFrom="paragraph">
                        <wp:posOffset>2589530</wp:posOffset>
                      </wp:positionV>
                      <wp:extent cx="400050" cy="371475"/>
                      <wp:effectExtent l="0" t="0" r="0" b="9525"/>
                      <wp:wrapNone/>
                      <wp:docPr id="41" name="Поле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FAF0E2" w14:textId="29EBC101" w:rsidR="00E032A1" w:rsidRPr="0029181C" w:rsidRDefault="00E032A1" w:rsidP="0002168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29181C">
                                    <w:rPr>
                                      <w:sz w:val="28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41" o:spid="_x0000_s1062" type="#_x0000_t202" style="position:absolute;margin-left:708.7pt;margin-top:203.9pt;width:31.5pt;height:29.25pt;z-index:25187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" fillcolor="white [3201]" stroked="f" strokeweight=".5pt">
                      <v:textbox style="layout-flow:vertical">
                        <w:txbxContent>
                          <w:p w14:paraId="02FAF0E2" w14:textId="29EBC101" w:rsidR="00E032A1" w:rsidRPr="0029181C" w:rsidRDefault="00E032A1" w:rsidP="0002168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9181C">
                              <w:rPr>
                                <w:sz w:val="28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качества</w:t>
            </w:r>
          </w:p>
        </w:tc>
        <w:tc>
          <w:tcPr>
            <w:tcW w:w="1276" w:type="dxa"/>
            <w:shd w:val="clear" w:color="auto" w:fill="auto"/>
          </w:tcPr>
          <w:p w14:paraId="57207AA8" w14:textId="77777777" w:rsidR="00021685" w:rsidRPr="00306308" w:rsidRDefault="00021685" w:rsidP="00AB52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140E5248" w14:textId="722C1BD0" w:rsidR="00021685" w:rsidRPr="00B73DA5" w:rsidRDefault="00A56CAF" w:rsidP="00B35286">
            <w:pPr>
              <w:jc w:val="center"/>
              <w:rPr>
                <w:sz w:val="28"/>
                <w:szCs w:val="28"/>
                <w:lang w:val="en-US"/>
              </w:rPr>
            </w:pPr>
            <w:r w:rsidRPr="00B73DA5">
              <w:rPr>
                <w:sz w:val="28"/>
                <w:szCs w:val="28"/>
              </w:rPr>
              <w:t>102</w:t>
            </w:r>
            <w:r w:rsidRPr="00B73DA5">
              <w:rPr>
                <w:sz w:val="28"/>
                <w:szCs w:val="28"/>
                <w:lang w:val="en-US"/>
              </w:rPr>
              <w:t>6</w:t>
            </w:r>
            <w:r w:rsidR="00CA49D4" w:rsidRPr="00B73DA5">
              <w:rPr>
                <w:sz w:val="28"/>
                <w:szCs w:val="28"/>
              </w:rPr>
              <w:t>,</w:t>
            </w:r>
            <w:r w:rsidRPr="00B73DA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275" w:type="dxa"/>
          </w:tcPr>
          <w:p w14:paraId="04774011" w14:textId="77777777" w:rsidR="00021685" w:rsidRPr="00B73DA5" w:rsidRDefault="00021685" w:rsidP="00750011">
            <w:pPr>
              <w:jc w:val="center"/>
              <w:rPr>
                <w:sz w:val="28"/>
                <w:szCs w:val="28"/>
              </w:rPr>
            </w:pPr>
            <w:r w:rsidRPr="00B73DA5">
              <w:rPr>
                <w:sz w:val="28"/>
                <w:szCs w:val="28"/>
              </w:rPr>
              <w:t>47,5</w:t>
            </w:r>
          </w:p>
        </w:tc>
        <w:tc>
          <w:tcPr>
            <w:tcW w:w="1134" w:type="dxa"/>
            <w:shd w:val="clear" w:color="auto" w:fill="auto"/>
          </w:tcPr>
          <w:p w14:paraId="6DE19095" w14:textId="7DB186E0" w:rsidR="00021685" w:rsidRPr="00B73DA5" w:rsidRDefault="006C037C" w:rsidP="00735F8E">
            <w:pPr>
              <w:jc w:val="center"/>
              <w:rPr>
                <w:lang w:val="en-US"/>
              </w:rPr>
            </w:pPr>
            <w:r w:rsidRPr="00B73DA5">
              <w:rPr>
                <w:sz w:val="28"/>
                <w:szCs w:val="28"/>
              </w:rPr>
              <w:t>229</w:t>
            </w:r>
            <w:r w:rsidR="00021685" w:rsidRPr="00B73DA5">
              <w:rPr>
                <w:sz w:val="28"/>
                <w:szCs w:val="28"/>
              </w:rPr>
              <w:t>,</w:t>
            </w:r>
            <w:r w:rsidR="00E032A1" w:rsidRPr="00B73DA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1749E1E" w14:textId="4FAA23F7" w:rsidR="00021685" w:rsidRPr="00B73DA5" w:rsidRDefault="00CC5A02" w:rsidP="00021685">
            <w:pPr>
              <w:jc w:val="center"/>
            </w:pPr>
            <w:r w:rsidRPr="00B73DA5">
              <w:rPr>
                <w:sz w:val="28"/>
                <w:szCs w:val="28"/>
              </w:rPr>
              <w:t>45,0</w:t>
            </w:r>
          </w:p>
        </w:tc>
        <w:tc>
          <w:tcPr>
            <w:tcW w:w="1134" w:type="dxa"/>
            <w:shd w:val="clear" w:color="auto" w:fill="auto"/>
          </w:tcPr>
          <w:p w14:paraId="71E28D48" w14:textId="079A61A0" w:rsidR="00021685" w:rsidRDefault="00CC5A02" w:rsidP="00735F8E">
            <w:pPr>
              <w:jc w:val="center"/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276" w:type="dxa"/>
          </w:tcPr>
          <w:p w14:paraId="1B52FFB1" w14:textId="77777777" w:rsidR="00021685" w:rsidRDefault="00021685" w:rsidP="00735F8E">
            <w:pPr>
              <w:jc w:val="center"/>
            </w:pPr>
            <w:r w:rsidRPr="00043A1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30</w:t>
            </w:r>
            <w:r w:rsidRPr="00043A1B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A27E3F8" w14:textId="77777777" w:rsidR="00021685" w:rsidRDefault="00021685" w:rsidP="00735F8E">
            <w:pPr>
              <w:jc w:val="center"/>
            </w:pPr>
            <w:r w:rsidRPr="00043A1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30</w:t>
            </w:r>
            <w:r w:rsidRPr="00043A1B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1838D" w14:textId="77777777" w:rsidR="00021685" w:rsidRDefault="00021685" w:rsidP="003E37C5">
            <w:pPr>
              <w:spacing w:line="21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коли-</w:t>
            </w:r>
            <w:proofErr w:type="spellStart"/>
            <w:r>
              <w:rPr>
                <w:sz w:val="28"/>
                <w:szCs w:val="28"/>
              </w:rPr>
              <w:t>чество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творч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роприятий </w:t>
            </w:r>
            <w:r>
              <w:rPr>
                <w:sz w:val="28"/>
                <w:szCs w:val="28"/>
              </w:rPr>
              <w:lastRenderedPageBreak/>
              <w:t>различн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уровня, провод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мых </w:t>
            </w:r>
          </w:p>
          <w:p w14:paraId="030085A1" w14:textId="77777777" w:rsidR="00021685" w:rsidRDefault="00021685" w:rsidP="00D113B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– не менее 30 (</w:t>
            </w:r>
            <w:proofErr w:type="gramStart"/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гласно</w:t>
            </w:r>
            <w:proofErr w:type="gramEnd"/>
            <w:r>
              <w:rPr>
                <w:sz w:val="28"/>
                <w:szCs w:val="28"/>
              </w:rPr>
              <w:t xml:space="preserve">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левых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казателей, прилож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№ 1)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61316F4" w14:textId="31D95C2C" w:rsidR="00021685" w:rsidRPr="00306308" w:rsidRDefault="00021685" w:rsidP="003E37C5">
            <w:pPr>
              <w:rPr>
                <w:sz w:val="28"/>
                <w:szCs w:val="28"/>
              </w:rPr>
            </w:pPr>
            <w:r w:rsidRPr="00BA05BD">
              <w:rPr>
                <w:sz w:val="28"/>
                <w:szCs w:val="28"/>
              </w:rPr>
              <w:lastRenderedPageBreak/>
              <w:t>Упра</w:t>
            </w:r>
            <w:r w:rsidRPr="00BA05BD">
              <w:rPr>
                <w:sz w:val="28"/>
                <w:szCs w:val="28"/>
              </w:rPr>
              <w:t>в</w:t>
            </w:r>
            <w:r w:rsidRPr="00BA05B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</w:t>
            </w:r>
            <w:r w:rsidRPr="00BA05BD">
              <w:rPr>
                <w:sz w:val="28"/>
                <w:szCs w:val="28"/>
              </w:rPr>
              <w:t xml:space="preserve">ние </w:t>
            </w:r>
            <w:proofErr w:type="gramStart"/>
            <w:r w:rsidRPr="00BA05BD">
              <w:rPr>
                <w:sz w:val="28"/>
                <w:szCs w:val="28"/>
              </w:rPr>
              <w:t>куль-туры</w:t>
            </w:r>
            <w:proofErr w:type="gramEnd"/>
            <w:r w:rsidRPr="00BA05BD">
              <w:rPr>
                <w:sz w:val="28"/>
                <w:szCs w:val="28"/>
              </w:rPr>
              <w:t xml:space="preserve"> ад-мини-</w:t>
            </w:r>
          </w:p>
          <w:p w14:paraId="65646196" w14:textId="1CBD1EDC" w:rsidR="00021685" w:rsidRDefault="00021685" w:rsidP="003E37C5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627E68C7" wp14:editId="1E55A3D5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2042160</wp:posOffset>
                      </wp:positionV>
                      <wp:extent cx="361950" cy="504825"/>
                      <wp:effectExtent l="0" t="0" r="0" b="9525"/>
                      <wp:wrapNone/>
                      <wp:docPr id="40" name="Поле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6B8B05" w14:textId="440882A4" w:rsidR="00E032A1" w:rsidRPr="005722A7" w:rsidRDefault="00E032A1" w:rsidP="0002168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" o:spid="_x0000_s1063" type="#_x0000_t202" style="position:absolute;margin-left:63pt;margin-top:160.8pt;width:28.5pt;height:39.75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" fillcolor="white [3201]" stroked="f" strokeweight=".5pt">
                      <v:textbox style="layout-flow:vertical">
                        <w:txbxContent>
                          <w:p w14:paraId="476B8B05" w14:textId="440882A4" w:rsidR="00E032A1" w:rsidRPr="005722A7" w:rsidRDefault="00E032A1" w:rsidP="0002168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BA05BD">
              <w:rPr>
                <w:sz w:val="28"/>
                <w:szCs w:val="28"/>
              </w:rPr>
              <w:t>страции</w:t>
            </w:r>
            <w:proofErr w:type="spellEnd"/>
            <w:r w:rsidRPr="00BA05B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A05BD">
              <w:rPr>
                <w:sz w:val="28"/>
                <w:szCs w:val="28"/>
              </w:rPr>
              <w:t>муници-пальн</w:t>
            </w:r>
            <w:r w:rsidRPr="00BA05BD">
              <w:rPr>
                <w:sz w:val="28"/>
                <w:szCs w:val="28"/>
              </w:rPr>
              <w:t>о</w:t>
            </w:r>
            <w:r w:rsidRPr="00BA05BD">
              <w:rPr>
                <w:sz w:val="28"/>
                <w:szCs w:val="28"/>
              </w:rPr>
              <w:t>го</w:t>
            </w:r>
            <w:proofErr w:type="spellEnd"/>
            <w:proofErr w:type="gramEnd"/>
            <w:r w:rsidRPr="00BA05BD">
              <w:rPr>
                <w:sz w:val="28"/>
                <w:szCs w:val="28"/>
              </w:rPr>
              <w:t xml:space="preserve"> обр</w:t>
            </w:r>
            <w:r w:rsidRPr="00BA05B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</w:t>
            </w:r>
            <w:r w:rsidRPr="00BA05BD">
              <w:rPr>
                <w:sz w:val="28"/>
                <w:szCs w:val="28"/>
              </w:rPr>
              <w:t>вания</w:t>
            </w:r>
          </w:p>
        </w:tc>
      </w:tr>
      <w:tr w:rsidR="00CC5A02" w:rsidRPr="00306308" w14:paraId="20AD402C" w14:textId="77777777" w:rsidTr="000C6C69">
        <w:trPr>
          <w:trHeight w:val="502"/>
        </w:trPr>
        <w:tc>
          <w:tcPr>
            <w:tcW w:w="850" w:type="dxa"/>
            <w:vMerge/>
            <w:shd w:val="clear" w:color="auto" w:fill="auto"/>
          </w:tcPr>
          <w:p w14:paraId="4FB6CECE" w14:textId="77777777" w:rsidR="00CC5A02" w:rsidRDefault="00CC5A02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32887C8" w14:textId="77777777" w:rsidR="00CC5A02" w:rsidRPr="00901DC9" w:rsidRDefault="00CC5A02" w:rsidP="00901DC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4EDE06B" w14:textId="77777777" w:rsidR="00CC5A02" w:rsidRPr="00306308" w:rsidRDefault="00CC5A02" w:rsidP="00AB52C2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24C73DC4" w14:textId="33FF8D3F" w:rsidR="00CC5A02" w:rsidRPr="00B73DA5" w:rsidRDefault="00A56CAF" w:rsidP="00750011">
            <w:pPr>
              <w:jc w:val="center"/>
              <w:rPr>
                <w:sz w:val="28"/>
                <w:szCs w:val="28"/>
                <w:lang w:val="en-US"/>
              </w:rPr>
            </w:pPr>
            <w:r w:rsidRPr="00B73DA5">
              <w:rPr>
                <w:sz w:val="28"/>
                <w:szCs w:val="28"/>
              </w:rPr>
              <w:t>102</w:t>
            </w:r>
            <w:r w:rsidRPr="00B73DA5">
              <w:rPr>
                <w:sz w:val="28"/>
                <w:szCs w:val="28"/>
                <w:lang w:val="en-US"/>
              </w:rPr>
              <w:t>6</w:t>
            </w:r>
            <w:r w:rsidR="00CA49D4" w:rsidRPr="00B73DA5">
              <w:rPr>
                <w:sz w:val="28"/>
                <w:szCs w:val="28"/>
              </w:rPr>
              <w:t>,</w:t>
            </w:r>
            <w:r w:rsidRPr="00B73DA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275" w:type="dxa"/>
          </w:tcPr>
          <w:p w14:paraId="0A995A54" w14:textId="77777777" w:rsidR="00CC5A02" w:rsidRPr="00B73DA5" w:rsidRDefault="00CC5A02" w:rsidP="00750011">
            <w:pPr>
              <w:jc w:val="center"/>
            </w:pPr>
            <w:r w:rsidRPr="00B73DA5">
              <w:rPr>
                <w:sz w:val="28"/>
                <w:szCs w:val="28"/>
              </w:rPr>
              <w:t>47,5</w:t>
            </w:r>
          </w:p>
        </w:tc>
        <w:tc>
          <w:tcPr>
            <w:tcW w:w="1134" w:type="dxa"/>
            <w:shd w:val="clear" w:color="auto" w:fill="auto"/>
          </w:tcPr>
          <w:p w14:paraId="382AFEFD" w14:textId="1CBBFB58" w:rsidR="00CC5A02" w:rsidRPr="00B73DA5" w:rsidRDefault="00434EA9" w:rsidP="00735F8E">
            <w:pPr>
              <w:jc w:val="center"/>
              <w:rPr>
                <w:lang w:val="en-US"/>
              </w:rPr>
            </w:pPr>
            <w:r w:rsidRPr="00B73DA5">
              <w:rPr>
                <w:sz w:val="28"/>
                <w:szCs w:val="28"/>
              </w:rPr>
              <w:t>229,</w:t>
            </w:r>
            <w:r w:rsidR="00E032A1" w:rsidRPr="00B73DA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4850BC5" w14:textId="63D4B9EE" w:rsidR="00CC5A02" w:rsidRPr="00B73DA5" w:rsidRDefault="00CC5A02" w:rsidP="00735F8E">
            <w:pPr>
              <w:jc w:val="center"/>
            </w:pPr>
            <w:r w:rsidRPr="00B73DA5">
              <w:rPr>
                <w:sz w:val="28"/>
                <w:szCs w:val="28"/>
              </w:rPr>
              <w:t>45,0</w:t>
            </w:r>
          </w:p>
        </w:tc>
        <w:tc>
          <w:tcPr>
            <w:tcW w:w="1134" w:type="dxa"/>
            <w:shd w:val="clear" w:color="auto" w:fill="auto"/>
          </w:tcPr>
          <w:p w14:paraId="5F2178EE" w14:textId="26C4DB4F" w:rsidR="00CC5A02" w:rsidRDefault="00CC5A02" w:rsidP="00735F8E">
            <w:pPr>
              <w:jc w:val="center"/>
            </w:pPr>
            <w:r w:rsidRPr="00D00BCA">
              <w:rPr>
                <w:sz w:val="28"/>
                <w:szCs w:val="28"/>
              </w:rPr>
              <w:t>45,0</w:t>
            </w:r>
          </w:p>
        </w:tc>
        <w:tc>
          <w:tcPr>
            <w:tcW w:w="1276" w:type="dxa"/>
          </w:tcPr>
          <w:p w14:paraId="22291FAD" w14:textId="77777777" w:rsidR="00CC5A02" w:rsidRDefault="00CC5A02" w:rsidP="00735F8E">
            <w:pPr>
              <w:jc w:val="center"/>
            </w:pPr>
            <w:r>
              <w:rPr>
                <w:sz w:val="28"/>
                <w:szCs w:val="28"/>
              </w:rPr>
              <w:t>330</w:t>
            </w:r>
            <w:r w:rsidRPr="00215167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EB0E1D4" w14:textId="77777777" w:rsidR="00CC5A02" w:rsidRDefault="00CC5A02" w:rsidP="00735F8E">
            <w:pPr>
              <w:jc w:val="center"/>
            </w:pPr>
            <w:r>
              <w:rPr>
                <w:sz w:val="28"/>
                <w:szCs w:val="28"/>
              </w:rPr>
              <w:t>330</w:t>
            </w:r>
            <w:r w:rsidRPr="00215167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43B6A" w14:textId="77777777" w:rsidR="00CC5A02" w:rsidRDefault="00CC5A02" w:rsidP="003E37C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F80A3B" w14:textId="77777777" w:rsidR="00CC5A02" w:rsidRPr="00BA05BD" w:rsidRDefault="00CC5A02" w:rsidP="003E37C5">
            <w:pPr>
              <w:rPr>
                <w:sz w:val="28"/>
                <w:szCs w:val="28"/>
              </w:rPr>
            </w:pPr>
          </w:p>
        </w:tc>
      </w:tr>
      <w:tr w:rsidR="00F669E1" w:rsidRPr="00306308" w14:paraId="28C2F4D4" w14:textId="77777777" w:rsidTr="000C6C69">
        <w:trPr>
          <w:trHeight w:val="485"/>
        </w:trPr>
        <w:tc>
          <w:tcPr>
            <w:tcW w:w="850" w:type="dxa"/>
            <w:vMerge/>
            <w:shd w:val="clear" w:color="auto" w:fill="auto"/>
          </w:tcPr>
          <w:p w14:paraId="31838E15" w14:textId="77777777" w:rsidR="00F669E1" w:rsidRDefault="00F669E1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EEE9B04" w14:textId="77777777" w:rsidR="00F669E1" w:rsidRPr="00901DC9" w:rsidRDefault="00F669E1" w:rsidP="00901DC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2BDA4B2" w14:textId="77777777" w:rsidR="00F669E1" w:rsidRPr="00306308" w:rsidRDefault="00F669E1" w:rsidP="00AB52C2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 xml:space="preserve">краевой бюджет </w:t>
            </w:r>
          </w:p>
        </w:tc>
        <w:tc>
          <w:tcPr>
            <w:tcW w:w="1276" w:type="dxa"/>
            <w:shd w:val="clear" w:color="auto" w:fill="auto"/>
          </w:tcPr>
          <w:p w14:paraId="00641C01" w14:textId="77777777" w:rsidR="00F669E1" w:rsidRPr="00306308" w:rsidRDefault="00F669E1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1B9315F3" w14:textId="77777777" w:rsidR="00F669E1" w:rsidRPr="00306308" w:rsidRDefault="00F669E1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4BDDEF9" w14:textId="77777777" w:rsidR="00F669E1" w:rsidRPr="00306308" w:rsidRDefault="00F669E1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31FDA90" w14:textId="77777777" w:rsidR="00F669E1" w:rsidRPr="00306308" w:rsidRDefault="00F669E1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8109390" w14:textId="77777777" w:rsidR="00F669E1" w:rsidRPr="00306308" w:rsidRDefault="00F669E1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5EF9DF91" w14:textId="77777777" w:rsidR="00F669E1" w:rsidRPr="00306308" w:rsidRDefault="00F669E1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30298DD" w14:textId="77777777" w:rsidR="00F669E1" w:rsidRPr="00306308" w:rsidRDefault="00F669E1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F324D" w14:textId="77777777" w:rsidR="00F669E1" w:rsidRDefault="00F669E1" w:rsidP="003E37C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29698C" w14:textId="77777777" w:rsidR="00F669E1" w:rsidRPr="00BA05BD" w:rsidRDefault="00F669E1" w:rsidP="003E37C5">
            <w:pPr>
              <w:rPr>
                <w:sz w:val="28"/>
                <w:szCs w:val="28"/>
              </w:rPr>
            </w:pPr>
          </w:p>
        </w:tc>
      </w:tr>
      <w:tr w:rsidR="00F669E1" w:rsidRPr="00306308" w14:paraId="24180414" w14:textId="77777777" w:rsidTr="000C6C69">
        <w:trPr>
          <w:trHeight w:val="5637"/>
        </w:trPr>
        <w:tc>
          <w:tcPr>
            <w:tcW w:w="850" w:type="dxa"/>
            <w:vMerge/>
            <w:shd w:val="clear" w:color="auto" w:fill="auto"/>
          </w:tcPr>
          <w:p w14:paraId="5A37421B" w14:textId="77777777" w:rsidR="00F669E1" w:rsidRDefault="00F669E1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4EFDE87" w14:textId="77777777" w:rsidR="00F669E1" w:rsidRPr="00901DC9" w:rsidRDefault="00F669E1" w:rsidP="00901DC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13896EA" w14:textId="77777777" w:rsidR="00F669E1" w:rsidRPr="00306308" w:rsidRDefault="00F669E1" w:rsidP="00AB52C2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фед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14:paraId="03027FDB" w14:textId="77777777" w:rsidR="00F669E1" w:rsidRPr="00306308" w:rsidRDefault="00F669E1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11EF96CE" w14:textId="77777777" w:rsidR="00F669E1" w:rsidRPr="00306308" w:rsidRDefault="00F669E1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F7910B1" w14:textId="77777777" w:rsidR="00F669E1" w:rsidRPr="00306308" w:rsidRDefault="00F669E1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2821517" w14:textId="77777777" w:rsidR="00F669E1" w:rsidRPr="00306308" w:rsidRDefault="00F669E1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36FF56F" w14:textId="77777777" w:rsidR="00F669E1" w:rsidRPr="00306308" w:rsidRDefault="00F669E1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59279A9C" w14:textId="77777777" w:rsidR="00F669E1" w:rsidRPr="00306308" w:rsidRDefault="00F669E1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F63331A" w14:textId="00F39C3A" w:rsidR="00F669E1" w:rsidRPr="00306308" w:rsidRDefault="00F669E1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C63E1" w14:textId="77777777" w:rsidR="00F669E1" w:rsidRDefault="00F669E1" w:rsidP="003E37C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09D1C" w14:textId="77777777" w:rsidR="00F669E1" w:rsidRPr="00BA05BD" w:rsidRDefault="00F669E1" w:rsidP="003E37C5">
            <w:pPr>
              <w:rPr>
                <w:sz w:val="28"/>
                <w:szCs w:val="28"/>
              </w:rPr>
            </w:pPr>
          </w:p>
        </w:tc>
      </w:tr>
      <w:tr w:rsidR="007414FB" w:rsidRPr="00306308" w14:paraId="09B0776B" w14:textId="77777777" w:rsidTr="000C6C69">
        <w:trPr>
          <w:trHeight w:val="7110"/>
        </w:trPr>
        <w:tc>
          <w:tcPr>
            <w:tcW w:w="850" w:type="dxa"/>
            <w:vMerge/>
            <w:shd w:val="clear" w:color="auto" w:fill="auto"/>
          </w:tcPr>
          <w:p w14:paraId="2EE96964" w14:textId="77777777" w:rsidR="007414FB" w:rsidRDefault="007414FB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B7CF8C5" w14:textId="77777777" w:rsidR="007414FB" w:rsidRPr="00901DC9" w:rsidRDefault="007414FB" w:rsidP="00901DC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460766F" w14:textId="789603F4" w:rsidR="007414FB" w:rsidRPr="00306308" w:rsidRDefault="007414FB" w:rsidP="00AB52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14:paraId="53AC4422" w14:textId="6172136A" w:rsidR="007414FB" w:rsidRPr="00306308" w:rsidRDefault="007414FB" w:rsidP="00735F8E">
            <w:pPr>
              <w:jc w:val="center"/>
              <w:rPr>
                <w:sz w:val="28"/>
                <w:szCs w:val="28"/>
              </w:rPr>
            </w:pPr>
            <w:r w:rsidRPr="00B610A4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12BEB4F4" w14:textId="705FBED8" w:rsidR="007414FB" w:rsidRPr="00306308" w:rsidRDefault="007414FB" w:rsidP="00735F8E">
            <w:pPr>
              <w:jc w:val="center"/>
              <w:rPr>
                <w:sz w:val="28"/>
                <w:szCs w:val="28"/>
              </w:rPr>
            </w:pPr>
            <w:r w:rsidRPr="00B610A4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930BDFF" w14:textId="24294F8B" w:rsidR="007414FB" w:rsidRPr="00306308" w:rsidRDefault="007414FB" w:rsidP="00735F8E">
            <w:pPr>
              <w:jc w:val="center"/>
              <w:rPr>
                <w:sz w:val="28"/>
                <w:szCs w:val="28"/>
              </w:rPr>
            </w:pPr>
            <w:r w:rsidRPr="00B610A4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DF5B2CF" w14:textId="5FDD50B3" w:rsidR="007414FB" w:rsidRPr="00306308" w:rsidRDefault="007414FB" w:rsidP="00735F8E">
            <w:pPr>
              <w:jc w:val="center"/>
              <w:rPr>
                <w:sz w:val="28"/>
                <w:szCs w:val="28"/>
              </w:rPr>
            </w:pPr>
            <w:r w:rsidRPr="00B610A4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5D97A80" w14:textId="486DCEA0" w:rsidR="007414FB" w:rsidRPr="00306308" w:rsidRDefault="007414FB" w:rsidP="00735F8E">
            <w:pPr>
              <w:jc w:val="center"/>
              <w:rPr>
                <w:sz w:val="28"/>
                <w:szCs w:val="28"/>
              </w:rPr>
            </w:pPr>
            <w:r w:rsidRPr="00B610A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333D6F65" w14:textId="379CA3AC" w:rsidR="007414FB" w:rsidRPr="00306308" w:rsidRDefault="007414FB" w:rsidP="00735F8E">
            <w:pPr>
              <w:jc w:val="center"/>
              <w:rPr>
                <w:sz w:val="28"/>
                <w:szCs w:val="28"/>
              </w:rPr>
            </w:pPr>
            <w:r w:rsidRPr="00B610A4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6E748F0" w14:textId="0F3FC545" w:rsidR="007414FB" w:rsidRPr="00306308" w:rsidRDefault="007414FB" w:rsidP="00735F8E">
            <w:pPr>
              <w:jc w:val="center"/>
              <w:rPr>
                <w:sz w:val="28"/>
                <w:szCs w:val="28"/>
              </w:rPr>
            </w:pPr>
            <w:r w:rsidRPr="00B610A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F176" w14:textId="77777777" w:rsidR="007414FB" w:rsidRDefault="007414FB" w:rsidP="003E37C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6D0046" w14:textId="77777777" w:rsidR="007414FB" w:rsidRPr="00BA05BD" w:rsidRDefault="007414FB" w:rsidP="003E37C5">
            <w:pPr>
              <w:rPr>
                <w:sz w:val="28"/>
                <w:szCs w:val="28"/>
              </w:rPr>
            </w:pPr>
          </w:p>
        </w:tc>
      </w:tr>
      <w:tr w:rsidR="00635236" w:rsidRPr="00306308" w14:paraId="40A48A9E" w14:textId="77777777" w:rsidTr="000C6C69">
        <w:trPr>
          <w:trHeight w:val="409"/>
        </w:trPr>
        <w:tc>
          <w:tcPr>
            <w:tcW w:w="850" w:type="dxa"/>
            <w:vMerge w:val="restart"/>
            <w:shd w:val="clear" w:color="auto" w:fill="auto"/>
          </w:tcPr>
          <w:p w14:paraId="486142FD" w14:textId="77777777" w:rsidR="00635236" w:rsidRPr="00306308" w:rsidRDefault="0063523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653C7F0" w14:textId="77777777" w:rsidR="00635236" w:rsidRPr="00306308" w:rsidRDefault="00635236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06308">
              <w:rPr>
                <w:sz w:val="28"/>
                <w:szCs w:val="28"/>
              </w:rPr>
              <w:t>частие в творческих и учебных меропри</w:t>
            </w:r>
            <w:r w:rsidRPr="00306308">
              <w:rPr>
                <w:sz w:val="28"/>
                <w:szCs w:val="28"/>
              </w:rPr>
              <w:t>я</w:t>
            </w:r>
            <w:r w:rsidRPr="00306308">
              <w:rPr>
                <w:sz w:val="28"/>
                <w:szCs w:val="28"/>
              </w:rPr>
              <w:t>тиях ра</w:t>
            </w:r>
            <w:r w:rsidRPr="00306308">
              <w:rPr>
                <w:sz w:val="28"/>
                <w:szCs w:val="28"/>
              </w:rPr>
              <w:t>з</w:t>
            </w:r>
            <w:r w:rsidRPr="00306308">
              <w:rPr>
                <w:sz w:val="28"/>
                <w:szCs w:val="28"/>
              </w:rPr>
              <w:lastRenderedPageBreak/>
              <w:t>личного уровня</w:t>
            </w:r>
            <w:r>
              <w:rPr>
                <w:sz w:val="28"/>
                <w:szCs w:val="28"/>
              </w:rPr>
              <w:t>, в том числе:</w:t>
            </w:r>
          </w:p>
        </w:tc>
        <w:tc>
          <w:tcPr>
            <w:tcW w:w="1276" w:type="dxa"/>
            <w:shd w:val="clear" w:color="auto" w:fill="auto"/>
          </w:tcPr>
          <w:p w14:paraId="672A2ED5" w14:textId="77777777" w:rsidR="00635236" w:rsidRPr="00306308" w:rsidRDefault="00635236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585389C1" w14:textId="33B5D8C9" w:rsidR="00635236" w:rsidRPr="008F4FC8" w:rsidRDefault="00EE5DFD" w:rsidP="00735F8E">
            <w:pPr>
              <w:contextualSpacing/>
              <w:jc w:val="center"/>
              <w:rPr>
                <w:sz w:val="28"/>
                <w:szCs w:val="28"/>
              </w:rPr>
            </w:pPr>
            <w:r w:rsidRPr="008F4FC8">
              <w:rPr>
                <w:sz w:val="28"/>
                <w:szCs w:val="28"/>
              </w:rPr>
              <w:t>620,5</w:t>
            </w:r>
          </w:p>
        </w:tc>
        <w:tc>
          <w:tcPr>
            <w:tcW w:w="1275" w:type="dxa"/>
          </w:tcPr>
          <w:p w14:paraId="17D88BEE" w14:textId="77777777" w:rsidR="00635236" w:rsidRPr="008F4FC8" w:rsidRDefault="00635236" w:rsidP="00735F8E">
            <w:pPr>
              <w:jc w:val="center"/>
              <w:rPr>
                <w:sz w:val="28"/>
                <w:szCs w:val="28"/>
              </w:rPr>
            </w:pPr>
            <w:r w:rsidRPr="008F4FC8">
              <w:rPr>
                <w:sz w:val="28"/>
                <w:szCs w:val="28"/>
              </w:rPr>
              <w:t>17,5</w:t>
            </w:r>
          </w:p>
        </w:tc>
        <w:tc>
          <w:tcPr>
            <w:tcW w:w="1134" w:type="dxa"/>
            <w:shd w:val="clear" w:color="auto" w:fill="auto"/>
          </w:tcPr>
          <w:p w14:paraId="697CE2A1" w14:textId="77777777" w:rsidR="00635236" w:rsidRPr="008F4FC8" w:rsidRDefault="00635236" w:rsidP="00735F8E">
            <w:pPr>
              <w:jc w:val="center"/>
              <w:rPr>
                <w:sz w:val="28"/>
                <w:szCs w:val="28"/>
              </w:rPr>
            </w:pPr>
            <w:r w:rsidRPr="008F4FC8"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14:paraId="770F2B07" w14:textId="412F11F3" w:rsidR="00635236" w:rsidRPr="008F4FC8" w:rsidRDefault="00635236" w:rsidP="00776897">
            <w:pPr>
              <w:jc w:val="center"/>
              <w:rPr>
                <w:sz w:val="28"/>
                <w:szCs w:val="28"/>
              </w:rPr>
            </w:pPr>
            <w:r w:rsidRPr="008F4FC8">
              <w:rPr>
                <w:sz w:val="28"/>
                <w:szCs w:val="28"/>
              </w:rPr>
              <w:t>2</w:t>
            </w:r>
            <w:r w:rsidR="00776897" w:rsidRPr="008F4FC8">
              <w:rPr>
                <w:sz w:val="28"/>
                <w:szCs w:val="28"/>
              </w:rPr>
              <w:t>3</w:t>
            </w:r>
            <w:r w:rsidRPr="008F4FC8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BF2A501" w14:textId="77777777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</w:tcPr>
          <w:p w14:paraId="46B0DBC6" w14:textId="77777777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9EC0E8E" w14:textId="77777777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705F9" w14:textId="40E79C2E" w:rsidR="00635236" w:rsidRPr="00306308" w:rsidRDefault="00635236" w:rsidP="001E03F3">
            <w:pPr>
              <w:spacing w:line="21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коли-</w:t>
            </w:r>
            <w:proofErr w:type="spellStart"/>
            <w:r>
              <w:rPr>
                <w:sz w:val="28"/>
                <w:szCs w:val="28"/>
              </w:rPr>
              <w:t>чество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ботников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lastRenderedPageBreak/>
              <w:t>туры, участв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ющих </w:t>
            </w:r>
            <w:r w:rsidRPr="00306308">
              <w:rPr>
                <w:sz w:val="28"/>
                <w:szCs w:val="28"/>
              </w:rPr>
              <w:t>в творч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ских и учебных меропри</w:t>
            </w:r>
            <w:r w:rsidRPr="00306308">
              <w:rPr>
                <w:sz w:val="28"/>
                <w:szCs w:val="28"/>
              </w:rPr>
              <w:t>я</w:t>
            </w:r>
            <w:r w:rsidRPr="00306308">
              <w:rPr>
                <w:sz w:val="28"/>
                <w:szCs w:val="28"/>
              </w:rPr>
              <w:t>тиях ра</w:t>
            </w:r>
            <w:r w:rsidRPr="00306308">
              <w:rPr>
                <w:sz w:val="28"/>
                <w:szCs w:val="28"/>
              </w:rPr>
              <w:t>з</w:t>
            </w:r>
            <w:r w:rsidRPr="00306308">
              <w:rPr>
                <w:sz w:val="28"/>
                <w:szCs w:val="28"/>
              </w:rPr>
              <w:t>личного уровня</w:t>
            </w:r>
            <w:r>
              <w:rPr>
                <w:sz w:val="28"/>
                <w:szCs w:val="28"/>
              </w:rPr>
              <w:t>, – не менее 12 (еж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годно)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2ACF7A1" w14:textId="50530547" w:rsidR="00635236" w:rsidRPr="00306308" w:rsidRDefault="00635236" w:rsidP="00A6344C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lastRenderedPageBreak/>
              <w:t>Упра</w:t>
            </w:r>
            <w:r w:rsidRPr="00306308">
              <w:rPr>
                <w:sz w:val="28"/>
                <w:szCs w:val="28"/>
              </w:rPr>
              <w:t>в</w:t>
            </w:r>
            <w:r w:rsidRPr="00306308">
              <w:rPr>
                <w:sz w:val="28"/>
                <w:szCs w:val="28"/>
              </w:rPr>
              <w:t>ление культ</w:t>
            </w:r>
            <w:r w:rsidRPr="00306308">
              <w:rPr>
                <w:sz w:val="28"/>
                <w:szCs w:val="28"/>
              </w:rPr>
              <w:t>у</w:t>
            </w:r>
            <w:r w:rsidRPr="00306308">
              <w:rPr>
                <w:sz w:val="28"/>
                <w:szCs w:val="28"/>
              </w:rPr>
              <w:t>ры а</w:t>
            </w:r>
            <w:r w:rsidRPr="00306308">
              <w:rPr>
                <w:sz w:val="28"/>
                <w:szCs w:val="28"/>
              </w:rPr>
              <w:t>д</w:t>
            </w:r>
            <w:r w:rsidRPr="00306308">
              <w:rPr>
                <w:sz w:val="28"/>
                <w:szCs w:val="28"/>
              </w:rPr>
              <w:t>мин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lastRenderedPageBreak/>
              <w:t>страции мун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>ного о</w:t>
            </w:r>
            <w:r w:rsidRPr="00306308">
              <w:rPr>
                <w:sz w:val="28"/>
                <w:szCs w:val="28"/>
              </w:rPr>
              <w:t>б</w:t>
            </w:r>
            <w:r w:rsidRPr="00306308">
              <w:rPr>
                <w:sz w:val="28"/>
                <w:szCs w:val="28"/>
              </w:rPr>
              <w:t>разов</w:t>
            </w:r>
            <w:r w:rsidRPr="00306308">
              <w:rPr>
                <w:sz w:val="28"/>
                <w:szCs w:val="28"/>
              </w:rPr>
              <w:t>а</w:t>
            </w:r>
            <w:r w:rsidRPr="00306308">
              <w:rPr>
                <w:sz w:val="28"/>
                <w:szCs w:val="28"/>
              </w:rPr>
              <w:t>ния - о</w:t>
            </w:r>
            <w:r w:rsidRPr="00306308">
              <w:rPr>
                <w:sz w:val="28"/>
                <w:szCs w:val="28"/>
              </w:rPr>
              <w:t>т</w:t>
            </w:r>
            <w:r w:rsidRPr="00306308">
              <w:rPr>
                <w:sz w:val="28"/>
                <w:szCs w:val="28"/>
              </w:rPr>
              <w:t>ве</w:t>
            </w:r>
            <w:r w:rsidRPr="00306308">
              <w:rPr>
                <w:sz w:val="28"/>
                <w:szCs w:val="28"/>
              </w:rPr>
              <w:t>т</w:t>
            </w:r>
            <w:r w:rsidRPr="00306308">
              <w:rPr>
                <w:sz w:val="28"/>
                <w:szCs w:val="28"/>
              </w:rPr>
              <w:t>стве</w:t>
            </w:r>
            <w:r w:rsidRPr="00306308">
              <w:rPr>
                <w:sz w:val="28"/>
                <w:szCs w:val="28"/>
              </w:rPr>
              <w:t>н</w:t>
            </w:r>
            <w:r w:rsidRPr="00306308">
              <w:rPr>
                <w:sz w:val="28"/>
                <w:szCs w:val="28"/>
              </w:rPr>
              <w:t>ный за выпо</w:t>
            </w:r>
            <w:r w:rsidRPr="00306308">
              <w:rPr>
                <w:sz w:val="28"/>
                <w:szCs w:val="28"/>
              </w:rPr>
              <w:t>л</w:t>
            </w:r>
            <w:r w:rsidRPr="00306308">
              <w:rPr>
                <w:sz w:val="28"/>
                <w:szCs w:val="28"/>
              </w:rPr>
              <w:t>нение мер</w:t>
            </w:r>
            <w:r w:rsidRPr="00306308">
              <w:rPr>
                <w:sz w:val="28"/>
                <w:szCs w:val="28"/>
              </w:rPr>
              <w:t>о</w:t>
            </w:r>
            <w:r w:rsidRPr="00306308">
              <w:rPr>
                <w:sz w:val="28"/>
                <w:szCs w:val="28"/>
              </w:rPr>
              <w:t xml:space="preserve">приятия, </w:t>
            </w:r>
            <w:proofErr w:type="gramStart"/>
            <w:r w:rsidRPr="00306308">
              <w:rPr>
                <w:sz w:val="28"/>
                <w:szCs w:val="28"/>
              </w:rPr>
              <w:t>м</w:t>
            </w:r>
            <w:r w:rsidRPr="00306308">
              <w:rPr>
                <w:sz w:val="28"/>
                <w:szCs w:val="28"/>
              </w:rPr>
              <w:t>у</w:t>
            </w:r>
            <w:r w:rsidRPr="00306308">
              <w:rPr>
                <w:sz w:val="28"/>
                <w:szCs w:val="28"/>
              </w:rPr>
              <w:t>ни</w:t>
            </w:r>
            <w:r w:rsidR="00CE21B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6384" behindDoc="0" locked="0" layoutInCell="1" allowOverlap="1" wp14:anchorId="4142E620" wp14:editId="1BFE4F4F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2475230</wp:posOffset>
                      </wp:positionV>
                      <wp:extent cx="419100" cy="371475"/>
                      <wp:effectExtent l="0" t="0" r="0" b="9525"/>
                      <wp:wrapNone/>
                      <wp:docPr id="42" name="Поле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B7D4FF" w14:textId="3704A71E" w:rsidR="00E032A1" w:rsidRPr="00CE21B6" w:rsidRDefault="00E032A1" w:rsidP="00CE21B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42" o:spid="_x0000_s1064" type="#_x0000_t202" style="position:absolute;margin-left:63.75pt;margin-top:194.9pt;width:33pt;height:29.25pt;z-index:251856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" fillcolor="white [3201]" stroked="f" strokeweight=".5pt">
                      <v:textbox style="layout-flow:vertical">
                        <w:txbxContent>
                          <w:p w14:paraId="08B7D4FF" w14:textId="3704A71E" w:rsidR="00E032A1" w:rsidRPr="00CE21B6" w:rsidRDefault="00E032A1" w:rsidP="00CE21B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6308">
              <w:rPr>
                <w:sz w:val="28"/>
                <w:szCs w:val="28"/>
              </w:rPr>
              <w:t>ципальные</w:t>
            </w:r>
            <w:proofErr w:type="gramEnd"/>
            <w:r w:rsidRPr="00306308">
              <w:rPr>
                <w:sz w:val="28"/>
                <w:szCs w:val="28"/>
              </w:rPr>
              <w:t xml:space="preserve"> бю</w:t>
            </w:r>
            <w:r w:rsidRPr="00306308">
              <w:rPr>
                <w:sz w:val="28"/>
                <w:szCs w:val="28"/>
              </w:rPr>
              <w:t>д</w:t>
            </w:r>
            <w:r w:rsidRPr="00306308">
              <w:rPr>
                <w:sz w:val="28"/>
                <w:szCs w:val="28"/>
              </w:rPr>
              <w:t>жетные учр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дения </w:t>
            </w:r>
            <w:r w:rsidRPr="00306308">
              <w:rPr>
                <w:sz w:val="28"/>
                <w:szCs w:val="28"/>
              </w:rPr>
              <w:t>мун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>ного о</w:t>
            </w:r>
            <w:r w:rsidRPr="00306308">
              <w:rPr>
                <w:sz w:val="28"/>
                <w:szCs w:val="28"/>
              </w:rPr>
              <w:t>б</w:t>
            </w:r>
            <w:r w:rsidRPr="00306308">
              <w:rPr>
                <w:sz w:val="28"/>
                <w:szCs w:val="28"/>
              </w:rPr>
              <w:t>разов</w:t>
            </w:r>
            <w:r w:rsidRPr="00306308">
              <w:rPr>
                <w:sz w:val="28"/>
                <w:szCs w:val="28"/>
              </w:rPr>
              <w:t>а</w:t>
            </w:r>
            <w:r w:rsidRPr="00306308">
              <w:rPr>
                <w:sz w:val="28"/>
                <w:szCs w:val="28"/>
              </w:rPr>
              <w:t>ния - получ</w:t>
            </w:r>
            <w:r w:rsidRPr="00306308">
              <w:rPr>
                <w:sz w:val="28"/>
                <w:szCs w:val="28"/>
              </w:rPr>
              <w:t>а</w:t>
            </w:r>
            <w:r w:rsidRPr="00306308">
              <w:rPr>
                <w:sz w:val="28"/>
                <w:szCs w:val="28"/>
              </w:rPr>
              <w:t>тели субс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дий</w:t>
            </w:r>
          </w:p>
        </w:tc>
      </w:tr>
      <w:tr w:rsidR="00635236" w:rsidRPr="00306308" w14:paraId="226952A3" w14:textId="77777777" w:rsidTr="000C6C69">
        <w:trPr>
          <w:trHeight w:val="409"/>
        </w:trPr>
        <w:tc>
          <w:tcPr>
            <w:tcW w:w="850" w:type="dxa"/>
            <w:vMerge/>
            <w:shd w:val="clear" w:color="auto" w:fill="auto"/>
          </w:tcPr>
          <w:p w14:paraId="0366B2E9" w14:textId="77777777" w:rsidR="00635236" w:rsidRDefault="0063523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5EA4128" w14:textId="77777777" w:rsidR="00635236" w:rsidRDefault="00635236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6D24AF6" w14:textId="77777777" w:rsidR="00635236" w:rsidRPr="00306308" w:rsidRDefault="00635236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5C929861" w14:textId="4918FE35" w:rsidR="00635236" w:rsidRPr="008F4FC8" w:rsidRDefault="00635236" w:rsidP="00834A2B">
            <w:pPr>
              <w:jc w:val="center"/>
              <w:rPr>
                <w:sz w:val="28"/>
                <w:szCs w:val="28"/>
              </w:rPr>
            </w:pPr>
            <w:r w:rsidRPr="008F4FC8">
              <w:rPr>
                <w:sz w:val="28"/>
                <w:szCs w:val="28"/>
              </w:rPr>
              <w:t>6</w:t>
            </w:r>
            <w:r w:rsidR="00834A2B" w:rsidRPr="008F4FC8">
              <w:rPr>
                <w:sz w:val="28"/>
                <w:szCs w:val="28"/>
              </w:rPr>
              <w:t>20</w:t>
            </w:r>
            <w:r w:rsidRPr="008F4FC8">
              <w:rPr>
                <w:sz w:val="28"/>
                <w:szCs w:val="28"/>
              </w:rPr>
              <w:t>,5</w:t>
            </w:r>
          </w:p>
        </w:tc>
        <w:tc>
          <w:tcPr>
            <w:tcW w:w="1275" w:type="dxa"/>
          </w:tcPr>
          <w:p w14:paraId="7EECB958" w14:textId="77777777" w:rsidR="00635236" w:rsidRPr="008F4FC8" w:rsidRDefault="00635236" w:rsidP="00735F8E">
            <w:pPr>
              <w:jc w:val="center"/>
              <w:rPr>
                <w:sz w:val="28"/>
                <w:szCs w:val="28"/>
              </w:rPr>
            </w:pPr>
            <w:r w:rsidRPr="008F4FC8">
              <w:rPr>
                <w:sz w:val="28"/>
                <w:szCs w:val="28"/>
              </w:rPr>
              <w:t>17,5</w:t>
            </w:r>
          </w:p>
        </w:tc>
        <w:tc>
          <w:tcPr>
            <w:tcW w:w="1134" w:type="dxa"/>
            <w:shd w:val="clear" w:color="auto" w:fill="auto"/>
          </w:tcPr>
          <w:p w14:paraId="5A8F6BB0" w14:textId="77777777" w:rsidR="00635236" w:rsidRPr="008F4FC8" w:rsidRDefault="00635236" w:rsidP="00735F8E">
            <w:pPr>
              <w:jc w:val="center"/>
              <w:rPr>
                <w:sz w:val="28"/>
                <w:szCs w:val="28"/>
              </w:rPr>
            </w:pPr>
            <w:r w:rsidRPr="008F4FC8"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14:paraId="4B232F8E" w14:textId="1756640A" w:rsidR="00635236" w:rsidRPr="008F4FC8" w:rsidRDefault="00635236" w:rsidP="00776897">
            <w:pPr>
              <w:jc w:val="center"/>
              <w:rPr>
                <w:sz w:val="28"/>
                <w:szCs w:val="28"/>
              </w:rPr>
            </w:pPr>
            <w:r w:rsidRPr="008F4FC8">
              <w:rPr>
                <w:sz w:val="28"/>
                <w:szCs w:val="28"/>
              </w:rPr>
              <w:t>2</w:t>
            </w:r>
            <w:r w:rsidR="00776897" w:rsidRPr="008F4FC8">
              <w:rPr>
                <w:sz w:val="28"/>
                <w:szCs w:val="28"/>
              </w:rPr>
              <w:t>3</w:t>
            </w:r>
            <w:r w:rsidRPr="008F4FC8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FE434A7" w14:textId="77777777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</w:tcPr>
          <w:p w14:paraId="10C4AAE2" w14:textId="77777777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3DC6D20" w14:textId="77777777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35A57" w14:textId="77777777" w:rsidR="00635236" w:rsidRPr="00306308" w:rsidRDefault="00635236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BD7CCC" w14:textId="77777777" w:rsidR="00635236" w:rsidRPr="00BA05BD" w:rsidRDefault="00635236" w:rsidP="001E03F3">
            <w:pPr>
              <w:rPr>
                <w:sz w:val="28"/>
                <w:szCs w:val="28"/>
              </w:rPr>
            </w:pPr>
          </w:p>
        </w:tc>
      </w:tr>
      <w:tr w:rsidR="00635236" w:rsidRPr="00306308" w14:paraId="716BC633" w14:textId="77777777" w:rsidTr="000C6C69">
        <w:trPr>
          <w:trHeight w:val="510"/>
        </w:trPr>
        <w:tc>
          <w:tcPr>
            <w:tcW w:w="850" w:type="dxa"/>
            <w:vMerge/>
            <w:shd w:val="clear" w:color="auto" w:fill="auto"/>
          </w:tcPr>
          <w:p w14:paraId="3D93F75B" w14:textId="77777777" w:rsidR="00635236" w:rsidRDefault="0063523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085241D" w14:textId="77777777" w:rsidR="00635236" w:rsidRDefault="00635236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EC7665E" w14:textId="02DD5801" w:rsidR="00635236" w:rsidRPr="00DA45E4" w:rsidRDefault="00635236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02AF0B7B" w14:textId="00C6B2A4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10580D4E" w14:textId="48C7EFDF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D0335D8" w14:textId="6EDF743A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F35550B" w14:textId="41E7D1C7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C0C5BF7" w14:textId="633E6DDD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6130EBD2" w14:textId="7A51D533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CD3B001" w14:textId="7929C94B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3F299" w14:textId="77777777" w:rsidR="00635236" w:rsidRPr="00306308" w:rsidRDefault="00635236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4EC86D" w14:textId="77777777" w:rsidR="00635236" w:rsidRPr="00BA05BD" w:rsidRDefault="00635236" w:rsidP="001E03F3">
            <w:pPr>
              <w:rPr>
                <w:sz w:val="28"/>
                <w:szCs w:val="28"/>
              </w:rPr>
            </w:pPr>
          </w:p>
        </w:tc>
      </w:tr>
      <w:tr w:rsidR="00635236" w:rsidRPr="00306308" w14:paraId="139698EF" w14:textId="77777777" w:rsidTr="000C6C69">
        <w:trPr>
          <w:trHeight w:val="930"/>
        </w:trPr>
        <w:tc>
          <w:tcPr>
            <w:tcW w:w="850" w:type="dxa"/>
            <w:vMerge/>
            <w:shd w:val="clear" w:color="auto" w:fill="auto"/>
          </w:tcPr>
          <w:p w14:paraId="61E04D40" w14:textId="77777777" w:rsidR="00635236" w:rsidRDefault="0063523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500812A" w14:textId="77777777" w:rsidR="00635236" w:rsidRDefault="00635236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F681E32" w14:textId="38D8F120" w:rsidR="00635236" w:rsidRPr="00306308" w:rsidRDefault="00635236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фед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14:paraId="485B3A68" w14:textId="3DA868BB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6EDC843D" w14:textId="310FDE17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CCA1DE9" w14:textId="1FF0AB11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0EA2FF7" w14:textId="41CF1F12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33ED2AD" w14:textId="2D3EF4B4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1C24F650" w14:textId="48EAFF52" w:rsidR="00635236" w:rsidRDefault="00635236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10A2F22" w14:textId="10571E15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F148E" w14:textId="77777777" w:rsidR="00635236" w:rsidRPr="00306308" w:rsidRDefault="00635236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843FF6" w14:textId="77777777" w:rsidR="00635236" w:rsidRPr="00BA05BD" w:rsidRDefault="00635236" w:rsidP="001E03F3">
            <w:pPr>
              <w:rPr>
                <w:sz w:val="28"/>
                <w:szCs w:val="28"/>
              </w:rPr>
            </w:pPr>
          </w:p>
        </w:tc>
      </w:tr>
      <w:tr w:rsidR="00635236" w:rsidRPr="00306308" w14:paraId="3C89A068" w14:textId="77777777" w:rsidTr="000C6C69">
        <w:trPr>
          <w:trHeight w:val="7770"/>
        </w:trPr>
        <w:tc>
          <w:tcPr>
            <w:tcW w:w="850" w:type="dxa"/>
            <w:vMerge/>
            <w:shd w:val="clear" w:color="auto" w:fill="auto"/>
          </w:tcPr>
          <w:p w14:paraId="4798C548" w14:textId="77777777" w:rsidR="00635236" w:rsidRDefault="0063523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AD547BA" w14:textId="77777777" w:rsidR="00635236" w:rsidRDefault="00635236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32D8BF9" w14:textId="198A0558" w:rsidR="00635236" w:rsidRPr="00306308" w:rsidRDefault="00635236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14:paraId="355FD4C1" w14:textId="47738A4A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BE1476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3871CF59" w14:textId="368D127F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BE147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12C5E01" w14:textId="5D0B7544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BE147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E1F0995" w14:textId="1B9E9775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BE147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7BF5BF8" w14:textId="2E25309B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BE147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7337F8F8" w14:textId="299198D2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BE147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557294F" w14:textId="51415D8E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BE147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8A73" w14:textId="77777777" w:rsidR="00635236" w:rsidRPr="00306308" w:rsidRDefault="00635236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4433F1" w14:textId="77777777" w:rsidR="00635236" w:rsidRPr="00BA05BD" w:rsidRDefault="00635236" w:rsidP="001E03F3">
            <w:pPr>
              <w:rPr>
                <w:sz w:val="28"/>
                <w:szCs w:val="28"/>
              </w:rPr>
            </w:pPr>
          </w:p>
        </w:tc>
      </w:tr>
      <w:tr w:rsidR="00221E3D" w:rsidRPr="00306308" w14:paraId="1C46D1AA" w14:textId="77777777" w:rsidTr="000C6C69">
        <w:trPr>
          <w:trHeight w:val="551"/>
        </w:trPr>
        <w:tc>
          <w:tcPr>
            <w:tcW w:w="850" w:type="dxa"/>
            <w:vMerge w:val="restart"/>
            <w:shd w:val="clear" w:color="auto" w:fill="auto"/>
          </w:tcPr>
          <w:p w14:paraId="4E9F931B" w14:textId="77777777" w:rsidR="00221E3D" w:rsidRDefault="00221E3D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ADB40F5" w14:textId="77777777" w:rsidR="00221E3D" w:rsidRDefault="00221E3D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06308">
              <w:rPr>
                <w:sz w:val="28"/>
                <w:szCs w:val="28"/>
              </w:rPr>
              <w:t>редоста</w:t>
            </w:r>
            <w:r w:rsidRPr="00306308">
              <w:rPr>
                <w:sz w:val="28"/>
                <w:szCs w:val="28"/>
              </w:rPr>
              <w:t>в</w:t>
            </w:r>
            <w:r w:rsidRPr="00306308">
              <w:rPr>
                <w:sz w:val="28"/>
                <w:szCs w:val="28"/>
              </w:rPr>
              <w:t>ление су</w:t>
            </w:r>
            <w:r w:rsidRPr="00306308">
              <w:rPr>
                <w:sz w:val="28"/>
                <w:szCs w:val="28"/>
              </w:rPr>
              <w:t>б</w:t>
            </w:r>
            <w:r w:rsidRPr="00306308">
              <w:rPr>
                <w:sz w:val="28"/>
                <w:szCs w:val="28"/>
              </w:rPr>
              <w:t>сидий м</w:t>
            </w:r>
            <w:r w:rsidRPr="00306308">
              <w:rPr>
                <w:sz w:val="28"/>
                <w:szCs w:val="28"/>
              </w:rPr>
              <w:t>у</w:t>
            </w:r>
            <w:r w:rsidRPr="00306308">
              <w:rPr>
                <w:sz w:val="28"/>
                <w:szCs w:val="28"/>
              </w:rPr>
              <w:t>ниципал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>ным бю</w:t>
            </w:r>
            <w:r w:rsidRPr="00306308">
              <w:rPr>
                <w:sz w:val="28"/>
                <w:szCs w:val="28"/>
              </w:rPr>
              <w:t>д</w:t>
            </w:r>
            <w:r w:rsidRPr="00306308">
              <w:rPr>
                <w:sz w:val="28"/>
                <w:szCs w:val="28"/>
              </w:rPr>
              <w:t>жетным учрежден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ям, подв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домстве</w:t>
            </w:r>
            <w:r w:rsidRPr="00306308">
              <w:rPr>
                <w:sz w:val="28"/>
                <w:szCs w:val="28"/>
              </w:rPr>
              <w:t>н</w:t>
            </w:r>
            <w:r w:rsidRPr="00306308">
              <w:rPr>
                <w:sz w:val="28"/>
                <w:szCs w:val="28"/>
              </w:rPr>
              <w:t xml:space="preserve">ным </w:t>
            </w:r>
            <w:r w:rsidRPr="00817D61">
              <w:rPr>
                <w:sz w:val="28"/>
                <w:szCs w:val="28"/>
              </w:rPr>
              <w:t>Упра</w:t>
            </w:r>
            <w:r w:rsidRPr="00817D61">
              <w:rPr>
                <w:sz w:val="28"/>
                <w:szCs w:val="28"/>
              </w:rPr>
              <w:t>в</w:t>
            </w:r>
            <w:r w:rsidRPr="00817D61">
              <w:rPr>
                <w:sz w:val="28"/>
                <w:szCs w:val="28"/>
              </w:rPr>
              <w:t>лению культуры админ</w:t>
            </w:r>
            <w:r w:rsidRPr="00817D61">
              <w:rPr>
                <w:sz w:val="28"/>
                <w:szCs w:val="28"/>
              </w:rPr>
              <w:t>и</w:t>
            </w:r>
            <w:r w:rsidRPr="00817D61">
              <w:rPr>
                <w:sz w:val="28"/>
                <w:szCs w:val="28"/>
              </w:rPr>
              <w:t>страции муниц</w:t>
            </w:r>
            <w:r w:rsidRPr="00817D61">
              <w:rPr>
                <w:sz w:val="28"/>
                <w:szCs w:val="28"/>
              </w:rPr>
              <w:t>и</w:t>
            </w:r>
            <w:r w:rsidRPr="00817D61">
              <w:rPr>
                <w:sz w:val="28"/>
                <w:szCs w:val="28"/>
              </w:rPr>
              <w:t>пального образов</w:t>
            </w:r>
            <w:r w:rsidRPr="00817D61">
              <w:rPr>
                <w:sz w:val="28"/>
                <w:szCs w:val="28"/>
              </w:rPr>
              <w:t>а</w:t>
            </w:r>
            <w:r w:rsidRPr="00817D61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,</w:t>
            </w:r>
            <w:r w:rsidRPr="00817D61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целях участия</w:t>
            </w:r>
            <w:r w:rsidRPr="00306308">
              <w:rPr>
                <w:sz w:val="28"/>
                <w:szCs w:val="28"/>
              </w:rPr>
              <w:t xml:space="preserve"> в творческих и учебных меропри</w:t>
            </w:r>
            <w:r w:rsidRPr="00306308">
              <w:rPr>
                <w:sz w:val="28"/>
                <w:szCs w:val="28"/>
              </w:rPr>
              <w:t>я</w:t>
            </w:r>
            <w:r w:rsidRPr="00306308">
              <w:rPr>
                <w:sz w:val="28"/>
                <w:szCs w:val="28"/>
              </w:rPr>
              <w:t>тиях ра</w:t>
            </w:r>
            <w:r w:rsidRPr="00306308">
              <w:rPr>
                <w:sz w:val="28"/>
                <w:szCs w:val="28"/>
              </w:rPr>
              <w:t>з</w:t>
            </w:r>
            <w:r w:rsidRPr="00306308">
              <w:rPr>
                <w:sz w:val="28"/>
                <w:szCs w:val="28"/>
              </w:rPr>
              <w:t>личного уровня</w:t>
            </w:r>
          </w:p>
        </w:tc>
        <w:tc>
          <w:tcPr>
            <w:tcW w:w="1276" w:type="dxa"/>
            <w:shd w:val="clear" w:color="auto" w:fill="auto"/>
          </w:tcPr>
          <w:p w14:paraId="2857E227" w14:textId="77777777" w:rsidR="00221E3D" w:rsidRPr="00306308" w:rsidRDefault="00221E3D" w:rsidP="00CB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4E8BC244" w14:textId="5CD3E1E1" w:rsidR="00221E3D" w:rsidRPr="008F4FC8" w:rsidRDefault="00776897" w:rsidP="00CB1E9E">
            <w:pPr>
              <w:jc w:val="center"/>
              <w:rPr>
                <w:sz w:val="28"/>
                <w:szCs w:val="28"/>
              </w:rPr>
            </w:pPr>
            <w:r w:rsidRPr="008F4FC8">
              <w:rPr>
                <w:sz w:val="28"/>
                <w:szCs w:val="28"/>
              </w:rPr>
              <w:t>423,0</w:t>
            </w:r>
          </w:p>
        </w:tc>
        <w:tc>
          <w:tcPr>
            <w:tcW w:w="1275" w:type="dxa"/>
          </w:tcPr>
          <w:p w14:paraId="62A88B35" w14:textId="77777777" w:rsidR="00221E3D" w:rsidRPr="008F4FC8" w:rsidRDefault="00221E3D" w:rsidP="00CB1E9E">
            <w:pPr>
              <w:jc w:val="center"/>
              <w:rPr>
                <w:sz w:val="28"/>
                <w:szCs w:val="28"/>
              </w:rPr>
            </w:pPr>
            <w:r w:rsidRPr="008F4FC8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76F16EA8" w14:textId="77777777" w:rsidR="00221E3D" w:rsidRPr="008F4FC8" w:rsidRDefault="00221E3D" w:rsidP="00CB1E9E">
            <w:pPr>
              <w:jc w:val="center"/>
            </w:pPr>
            <w:r w:rsidRPr="008F4FC8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14:paraId="272F0D48" w14:textId="2AB0F456" w:rsidR="00221E3D" w:rsidRPr="008F4FC8" w:rsidRDefault="00221E3D" w:rsidP="00776897">
            <w:pPr>
              <w:jc w:val="center"/>
            </w:pPr>
            <w:r w:rsidRPr="008F4FC8">
              <w:rPr>
                <w:sz w:val="28"/>
                <w:szCs w:val="28"/>
              </w:rPr>
              <w:t>1</w:t>
            </w:r>
            <w:r w:rsidR="00776897" w:rsidRPr="008F4FC8">
              <w:rPr>
                <w:sz w:val="28"/>
                <w:szCs w:val="28"/>
              </w:rPr>
              <w:t>3</w:t>
            </w:r>
            <w:r w:rsidRPr="008F4FC8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31D4C83" w14:textId="77777777" w:rsidR="00221E3D" w:rsidRPr="00306308" w:rsidRDefault="00221E3D" w:rsidP="00CB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919EE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260D10C3" w14:textId="77777777" w:rsidR="00221E3D" w:rsidRPr="00306308" w:rsidRDefault="00221E3D" w:rsidP="00CB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134" w:type="dxa"/>
          </w:tcPr>
          <w:p w14:paraId="5E48D424" w14:textId="77777777" w:rsidR="00221E3D" w:rsidRPr="00306308" w:rsidRDefault="00221E3D" w:rsidP="00CB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AFF57F9" w14:textId="77777777" w:rsidR="00221E3D" w:rsidRPr="00306308" w:rsidRDefault="00221E3D" w:rsidP="001E03F3">
            <w:pPr>
              <w:spacing w:line="21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коли-</w:t>
            </w:r>
            <w:proofErr w:type="spellStart"/>
            <w:r>
              <w:rPr>
                <w:sz w:val="28"/>
                <w:szCs w:val="28"/>
              </w:rPr>
              <w:t>чество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ботников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туры, участв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ющих </w:t>
            </w:r>
            <w:r w:rsidRPr="00306308">
              <w:rPr>
                <w:sz w:val="28"/>
                <w:szCs w:val="28"/>
              </w:rPr>
              <w:t>в творч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ских и учебных меропри</w:t>
            </w:r>
            <w:r w:rsidRPr="00306308">
              <w:rPr>
                <w:sz w:val="28"/>
                <w:szCs w:val="28"/>
              </w:rPr>
              <w:t>я</w:t>
            </w:r>
            <w:r w:rsidRPr="00306308">
              <w:rPr>
                <w:sz w:val="28"/>
                <w:szCs w:val="28"/>
              </w:rPr>
              <w:t>тиях ра</w:t>
            </w:r>
            <w:r w:rsidRPr="00306308">
              <w:rPr>
                <w:sz w:val="28"/>
                <w:szCs w:val="28"/>
              </w:rPr>
              <w:t>з</w:t>
            </w:r>
            <w:r w:rsidRPr="00306308">
              <w:rPr>
                <w:sz w:val="28"/>
                <w:szCs w:val="28"/>
              </w:rPr>
              <w:t>личного уровня</w:t>
            </w:r>
            <w:r>
              <w:rPr>
                <w:sz w:val="28"/>
                <w:szCs w:val="28"/>
              </w:rPr>
              <w:t>, – не менее 10 (еж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годно)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0DEBEB4" w14:textId="283D7940" w:rsidR="00221E3D" w:rsidRPr="00BA05BD" w:rsidRDefault="00ED35EA" w:rsidP="001E03F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7408" behindDoc="0" locked="0" layoutInCell="1" allowOverlap="1" wp14:anchorId="1E316DD0" wp14:editId="3C119782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2112645</wp:posOffset>
                      </wp:positionV>
                      <wp:extent cx="390525" cy="409575"/>
                      <wp:effectExtent l="0" t="0" r="9525" b="9525"/>
                      <wp:wrapNone/>
                      <wp:docPr id="43" name="Поле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17C2DA" w14:textId="458DB86E" w:rsidR="00E032A1" w:rsidRPr="00ED35EA" w:rsidRDefault="00E032A1" w:rsidP="00ED35EA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43" o:spid="_x0000_s1065" type="#_x0000_t202" style="position:absolute;margin-left:65.95pt;margin-top:166.35pt;width:30.75pt;height:32.25pt;z-index:251857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" fillcolor="white [3201]" stroked="f" strokeweight=".5pt">
                      <v:textbox style="layout-flow:vertical">
                        <w:txbxContent>
                          <w:p w14:paraId="3F17C2DA" w14:textId="458DB86E" w:rsidR="00E032A1" w:rsidRPr="00ED35EA" w:rsidRDefault="00E032A1" w:rsidP="00ED35E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3D" w:rsidRPr="00306308">
              <w:rPr>
                <w:sz w:val="28"/>
                <w:szCs w:val="28"/>
              </w:rPr>
              <w:t>Упра</w:t>
            </w:r>
            <w:r w:rsidR="00221E3D" w:rsidRPr="00306308">
              <w:rPr>
                <w:sz w:val="28"/>
                <w:szCs w:val="28"/>
              </w:rPr>
              <w:t>в</w:t>
            </w:r>
            <w:r w:rsidR="00221E3D" w:rsidRPr="00306308">
              <w:rPr>
                <w:sz w:val="28"/>
                <w:szCs w:val="28"/>
              </w:rPr>
              <w:t>ление культ</w:t>
            </w:r>
            <w:r w:rsidR="00221E3D" w:rsidRPr="00306308">
              <w:rPr>
                <w:sz w:val="28"/>
                <w:szCs w:val="28"/>
              </w:rPr>
              <w:t>у</w:t>
            </w:r>
            <w:r w:rsidR="00221E3D" w:rsidRPr="00306308">
              <w:rPr>
                <w:sz w:val="28"/>
                <w:szCs w:val="28"/>
              </w:rPr>
              <w:t>ры а</w:t>
            </w:r>
            <w:r w:rsidR="00221E3D" w:rsidRPr="00306308">
              <w:rPr>
                <w:sz w:val="28"/>
                <w:szCs w:val="28"/>
              </w:rPr>
              <w:t>д</w:t>
            </w:r>
            <w:r w:rsidR="00221E3D" w:rsidRPr="00306308">
              <w:rPr>
                <w:sz w:val="28"/>
                <w:szCs w:val="28"/>
              </w:rPr>
              <w:t>мин</w:t>
            </w:r>
            <w:r w:rsidR="00221E3D" w:rsidRPr="00306308">
              <w:rPr>
                <w:sz w:val="28"/>
                <w:szCs w:val="28"/>
              </w:rPr>
              <w:t>и</w:t>
            </w:r>
            <w:r w:rsidR="00221E3D" w:rsidRPr="00306308">
              <w:rPr>
                <w:sz w:val="28"/>
                <w:szCs w:val="28"/>
              </w:rPr>
              <w:t>страции мун</w:t>
            </w:r>
            <w:r w:rsidR="00221E3D" w:rsidRPr="00306308">
              <w:rPr>
                <w:sz w:val="28"/>
                <w:szCs w:val="28"/>
              </w:rPr>
              <w:t>и</w:t>
            </w:r>
            <w:r w:rsidR="00221E3D" w:rsidRPr="00306308">
              <w:rPr>
                <w:sz w:val="28"/>
                <w:szCs w:val="28"/>
              </w:rPr>
              <w:t>ципал</w:t>
            </w:r>
            <w:r w:rsidR="00221E3D" w:rsidRPr="00306308">
              <w:rPr>
                <w:sz w:val="28"/>
                <w:szCs w:val="28"/>
              </w:rPr>
              <w:t>ь</w:t>
            </w:r>
            <w:r w:rsidR="00221E3D" w:rsidRPr="00306308">
              <w:rPr>
                <w:sz w:val="28"/>
                <w:szCs w:val="28"/>
              </w:rPr>
              <w:t>ного о</w:t>
            </w:r>
            <w:r w:rsidR="00221E3D" w:rsidRPr="00306308">
              <w:rPr>
                <w:sz w:val="28"/>
                <w:szCs w:val="28"/>
              </w:rPr>
              <w:t>б</w:t>
            </w:r>
            <w:r w:rsidR="00221E3D" w:rsidRPr="00306308">
              <w:rPr>
                <w:sz w:val="28"/>
                <w:szCs w:val="28"/>
              </w:rPr>
              <w:t>разов</w:t>
            </w:r>
            <w:r w:rsidR="00221E3D" w:rsidRPr="00306308">
              <w:rPr>
                <w:sz w:val="28"/>
                <w:szCs w:val="28"/>
              </w:rPr>
              <w:t>а</w:t>
            </w:r>
            <w:r w:rsidR="00221E3D" w:rsidRPr="00306308">
              <w:rPr>
                <w:sz w:val="28"/>
                <w:szCs w:val="28"/>
              </w:rPr>
              <w:t>ния - о</w:t>
            </w:r>
            <w:r w:rsidR="00221E3D" w:rsidRPr="00306308">
              <w:rPr>
                <w:sz w:val="28"/>
                <w:szCs w:val="28"/>
              </w:rPr>
              <w:t>т</w:t>
            </w:r>
            <w:r w:rsidR="00221E3D" w:rsidRPr="00306308">
              <w:rPr>
                <w:sz w:val="28"/>
                <w:szCs w:val="28"/>
              </w:rPr>
              <w:t>ве</w:t>
            </w:r>
            <w:r w:rsidR="00221E3D" w:rsidRPr="00306308">
              <w:rPr>
                <w:sz w:val="28"/>
                <w:szCs w:val="28"/>
              </w:rPr>
              <w:t>т</w:t>
            </w:r>
            <w:r w:rsidR="00221E3D" w:rsidRPr="00306308">
              <w:rPr>
                <w:sz w:val="28"/>
                <w:szCs w:val="28"/>
              </w:rPr>
              <w:t>стве</w:t>
            </w:r>
            <w:r w:rsidR="00221E3D" w:rsidRPr="00306308">
              <w:rPr>
                <w:sz w:val="28"/>
                <w:szCs w:val="28"/>
              </w:rPr>
              <w:t>н</w:t>
            </w:r>
            <w:r w:rsidR="00221E3D" w:rsidRPr="00306308">
              <w:rPr>
                <w:sz w:val="28"/>
                <w:szCs w:val="28"/>
              </w:rPr>
              <w:t>ный за выпо</w:t>
            </w:r>
            <w:r w:rsidR="00221E3D" w:rsidRPr="00306308">
              <w:rPr>
                <w:sz w:val="28"/>
                <w:szCs w:val="28"/>
              </w:rPr>
              <w:t>л</w:t>
            </w:r>
            <w:r w:rsidR="00221E3D" w:rsidRPr="00306308">
              <w:rPr>
                <w:sz w:val="28"/>
                <w:szCs w:val="28"/>
              </w:rPr>
              <w:t>нение мер</w:t>
            </w:r>
            <w:r w:rsidR="00221E3D" w:rsidRPr="00306308">
              <w:rPr>
                <w:sz w:val="28"/>
                <w:szCs w:val="28"/>
              </w:rPr>
              <w:t>о</w:t>
            </w:r>
            <w:r w:rsidR="00221E3D" w:rsidRPr="00306308">
              <w:rPr>
                <w:sz w:val="28"/>
                <w:szCs w:val="28"/>
              </w:rPr>
              <w:t>приятия, мун</w:t>
            </w:r>
            <w:r w:rsidR="00221E3D" w:rsidRPr="00306308">
              <w:rPr>
                <w:sz w:val="28"/>
                <w:szCs w:val="28"/>
              </w:rPr>
              <w:t>и</w:t>
            </w:r>
            <w:r w:rsidR="00221E3D" w:rsidRPr="00306308">
              <w:rPr>
                <w:sz w:val="28"/>
                <w:szCs w:val="28"/>
              </w:rPr>
              <w:t>ципал</w:t>
            </w:r>
            <w:r w:rsidR="00221E3D" w:rsidRPr="00306308">
              <w:rPr>
                <w:sz w:val="28"/>
                <w:szCs w:val="28"/>
              </w:rPr>
              <w:t>ь</w:t>
            </w:r>
            <w:r w:rsidR="00221E3D" w:rsidRPr="00306308">
              <w:rPr>
                <w:sz w:val="28"/>
                <w:szCs w:val="28"/>
              </w:rPr>
              <w:t>ные бю</w:t>
            </w:r>
            <w:r w:rsidR="00221E3D" w:rsidRPr="00306308">
              <w:rPr>
                <w:sz w:val="28"/>
                <w:szCs w:val="28"/>
              </w:rPr>
              <w:t>д</w:t>
            </w:r>
            <w:r w:rsidR="00221E3D" w:rsidRPr="00306308">
              <w:rPr>
                <w:sz w:val="28"/>
                <w:szCs w:val="28"/>
              </w:rPr>
              <w:t>жетные учр</w:t>
            </w:r>
            <w:r w:rsidR="00221E3D" w:rsidRPr="00306308">
              <w:rPr>
                <w:sz w:val="28"/>
                <w:szCs w:val="28"/>
              </w:rPr>
              <w:t>е</w:t>
            </w:r>
            <w:r w:rsidR="00221E3D" w:rsidRPr="00306308">
              <w:rPr>
                <w:sz w:val="28"/>
                <w:szCs w:val="28"/>
              </w:rPr>
              <w:t>ж</w:t>
            </w:r>
            <w:r w:rsidR="00221E3D">
              <w:rPr>
                <w:sz w:val="28"/>
                <w:szCs w:val="28"/>
              </w:rPr>
              <w:t xml:space="preserve">дения </w:t>
            </w:r>
            <w:r w:rsidR="00221E3D" w:rsidRPr="00306308">
              <w:rPr>
                <w:sz w:val="28"/>
                <w:szCs w:val="28"/>
              </w:rPr>
              <w:lastRenderedPageBreak/>
              <w:t>мун</w:t>
            </w:r>
            <w:r w:rsidR="00221E3D" w:rsidRPr="00306308">
              <w:rPr>
                <w:sz w:val="28"/>
                <w:szCs w:val="28"/>
              </w:rPr>
              <w:t>и</w:t>
            </w:r>
            <w:r w:rsidR="00221E3D" w:rsidRPr="00306308">
              <w:rPr>
                <w:sz w:val="28"/>
                <w:szCs w:val="28"/>
              </w:rPr>
              <w:t>ципал</w:t>
            </w:r>
            <w:r w:rsidR="00221E3D" w:rsidRPr="00306308">
              <w:rPr>
                <w:sz w:val="28"/>
                <w:szCs w:val="28"/>
              </w:rPr>
              <w:t>ь</w:t>
            </w:r>
            <w:r w:rsidR="00221E3D" w:rsidRPr="00306308">
              <w:rPr>
                <w:sz w:val="28"/>
                <w:szCs w:val="28"/>
              </w:rPr>
              <w:t>ного о</w:t>
            </w:r>
            <w:r w:rsidR="00221E3D" w:rsidRPr="00306308">
              <w:rPr>
                <w:sz w:val="28"/>
                <w:szCs w:val="28"/>
              </w:rPr>
              <w:t>б</w:t>
            </w:r>
            <w:r w:rsidR="00221E3D" w:rsidRPr="00306308">
              <w:rPr>
                <w:sz w:val="28"/>
                <w:szCs w:val="28"/>
              </w:rPr>
              <w:t>разов</w:t>
            </w:r>
            <w:r w:rsidR="00221E3D" w:rsidRPr="00306308">
              <w:rPr>
                <w:sz w:val="28"/>
                <w:szCs w:val="28"/>
              </w:rPr>
              <w:t>а</w:t>
            </w:r>
            <w:r w:rsidR="00221E3D" w:rsidRPr="00306308">
              <w:rPr>
                <w:sz w:val="28"/>
                <w:szCs w:val="28"/>
              </w:rPr>
              <w:t>ния - получ</w:t>
            </w:r>
            <w:r w:rsidR="00221E3D" w:rsidRPr="00306308">
              <w:rPr>
                <w:sz w:val="28"/>
                <w:szCs w:val="28"/>
              </w:rPr>
              <w:t>а</w:t>
            </w:r>
            <w:r w:rsidR="00221E3D" w:rsidRPr="00306308">
              <w:rPr>
                <w:sz w:val="28"/>
                <w:szCs w:val="28"/>
              </w:rPr>
              <w:t xml:space="preserve">тели </w:t>
            </w:r>
            <w:proofErr w:type="gramStart"/>
            <w:r w:rsidR="00221E3D" w:rsidRPr="00306308">
              <w:rPr>
                <w:sz w:val="28"/>
                <w:szCs w:val="28"/>
              </w:rPr>
              <w:t>суб</w:t>
            </w:r>
            <w:r w:rsidR="007D4EE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 wp14:anchorId="7FD8C93E" wp14:editId="34527F02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2408555</wp:posOffset>
                      </wp:positionV>
                      <wp:extent cx="371475" cy="342900"/>
                      <wp:effectExtent l="0" t="0" r="9525" b="0"/>
                      <wp:wrapNone/>
                      <wp:docPr id="44" name="Поле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0AE376" w14:textId="7F84085A" w:rsidR="00E032A1" w:rsidRPr="007D4EEF" w:rsidRDefault="00E032A1" w:rsidP="007D4EE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44" o:spid="_x0000_s1066" type="#_x0000_t202" style="position:absolute;margin-left:63.75pt;margin-top:189.65pt;width:29.25pt;height:27pt;z-index:251858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" fillcolor="white [3201]" stroked="f" strokeweight=".5pt">
                      <v:textbox style="layout-flow:vertical">
                        <w:txbxContent>
                          <w:p w14:paraId="700AE376" w14:textId="7F84085A" w:rsidR="00E032A1" w:rsidRPr="007D4EEF" w:rsidRDefault="00E032A1" w:rsidP="007D4EE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3D" w:rsidRPr="00306308">
              <w:rPr>
                <w:sz w:val="28"/>
                <w:szCs w:val="28"/>
              </w:rPr>
              <w:t>сидий</w:t>
            </w:r>
            <w:proofErr w:type="gramEnd"/>
          </w:p>
        </w:tc>
      </w:tr>
      <w:tr w:rsidR="00221E3D" w:rsidRPr="00306308" w14:paraId="066DA9D0" w14:textId="77777777" w:rsidTr="000C6C69">
        <w:trPr>
          <w:trHeight w:val="835"/>
        </w:trPr>
        <w:tc>
          <w:tcPr>
            <w:tcW w:w="850" w:type="dxa"/>
            <w:vMerge/>
            <w:shd w:val="clear" w:color="auto" w:fill="auto"/>
          </w:tcPr>
          <w:p w14:paraId="63E62B2A" w14:textId="77777777" w:rsidR="00221E3D" w:rsidRDefault="00221E3D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012E43F" w14:textId="77777777" w:rsidR="00221E3D" w:rsidRDefault="00221E3D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FCAED46" w14:textId="77777777" w:rsidR="00221E3D" w:rsidRPr="00306308" w:rsidRDefault="00221E3D" w:rsidP="00CB1E9E">
            <w:pPr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66FD6C98" w14:textId="2E95E8F4" w:rsidR="00221E3D" w:rsidRPr="008F4FC8" w:rsidRDefault="00221E3D" w:rsidP="00776897">
            <w:pPr>
              <w:jc w:val="center"/>
              <w:rPr>
                <w:sz w:val="28"/>
                <w:szCs w:val="28"/>
              </w:rPr>
            </w:pPr>
            <w:r w:rsidRPr="008F4FC8">
              <w:rPr>
                <w:sz w:val="28"/>
                <w:szCs w:val="28"/>
              </w:rPr>
              <w:t>42</w:t>
            </w:r>
            <w:r w:rsidR="00776897" w:rsidRPr="008F4FC8">
              <w:rPr>
                <w:sz w:val="28"/>
                <w:szCs w:val="28"/>
              </w:rPr>
              <w:t>3</w:t>
            </w:r>
            <w:r w:rsidRPr="008F4FC8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14:paraId="233BFF14" w14:textId="77777777" w:rsidR="00221E3D" w:rsidRPr="008F4FC8" w:rsidRDefault="00221E3D" w:rsidP="00CB1E9E">
            <w:pPr>
              <w:jc w:val="center"/>
              <w:rPr>
                <w:sz w:val="28"/>
                <w:szCs w:val="28"/>
              </w:rPr>
            </w:pPr>
            <w:r w:rsidRPr="008F4FC8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4FB55F68" w14:textId="77777777" w:rsidR="00221E3D" w:rsidRPr="008F4FC8" w:rsidRDefault="00221E3D" w:rsidP="00CB1E9E">
            <w:pPr>
              <w:jc w:val="center"/>
            </w:pPr>
            <w:r w:rsidRPr="008F4FC8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14:paraId="7C19FB02" w14:textId="52A3BD5C" w:rsidR="00221E3D" w:rsidRPr="008F4FC8" w:rsidRDefault="00776897" w:rsidP="00CB1E9E">
            <w:pPr>
              <w:jc w:val="center"/>
            </w:pPr>
            <w:r w:rsidRPr="008F4FC8">
              <w:rPr>
                <w:sz w:val="28"/>
                <w:szCs w:val="28"/>
              </w:rPr>
              <w:t>13,0</w:t>
            </w:r>
          </w:p>
        </w:tc>
        <w:tc>
          <w:tcPr>
            <w:tcW w:w="1134" w:type="dxa"/>
            <w:shd w:val="clear" w:color="auto" w:fill="auto"/>
          </w:tcPr>
          <w:p w14:paraId="0BBF80F4" w14:textId="77777777" w:rsidR="00221E3D" w:rsidRPr="00306308" w:rsidRDefault="00221E3D" w:rsidP="00CB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919EE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4CC2C29E" w14:textId="77777777" w:rsidR="00221E3D" w:rsidRPr="00306308" w:rsidRDefault="00221E3D" w:rsidP="00CB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134" w:type="dxa"/>
          </w:tcPr>
          <w:p w14:paraId="66B10728" w14:textId="77777777" w:rsidR="00221E3D" w:rsidRPr="00306308" w:rsidRDefault="00221E3D" w:rsidP="00CB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559" w:type="dxa"/>
            <w:vMerge/>
            <w:shd w:val="clear" w:color="auto" w:fill="auto"/>
          </w:tcPr>
          <w:p w14:paraId="306C689E" w14:textId="77777777" w:rsidR="00221E3D" w:rsidRPr="00306308" w:rsidRDefault="00221E3D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9F63C21" w14:textId="77777777" w:rsidR="00221E3D" w:rsidRPr="00BA05BD" w:rsidRDefault="00221E3D" w:rsidP="001E03F3">
            <w:pPr>
              <w:rPr>
                <w:sz w:val="28"/>
                <w:szCs w:val="28"/>
              </w:rPr>
            </w:pPr>
          </w:p>
        </w:tc>
      </w:tr>
      <w:tr w:rsidR="00221E3D" w:rsidRPr="00306308" w14:paraId="23F5B88C" w14:textId="77777777" w:rsidTr="000C6C69">
        <w:trPr>
          <w:trHeight w:val="735"/>
        </w:trPr>
        <w:tc>
          <w:tcPr>
            <w:tcW w:w="850" w:type="dxa"/>
            <w:vMerge/>
            <w:shd w:val="clear" w:color="auto" w:fill="auto"/>
          </w:tcPr>
          <w:p w14:paraId="381852A6" w14:textId="77777777" w:rsidR="00221E3D" w:rsidRDefault="00221E3D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8278C17" w14:textId="77777777" w:rsidR="00221E3D" w:rsidRDefault="00221E3D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0360368" w14:textId="77777777" w:rsidR="00221E3D" w:rsidRPr="00DA45E4" w:rsidRDefault="00221E3D" w:rsidP="00CB1E9E">
            <w:pPr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732D7755" w14:textId="77777777" w:rsidR="00221E3D" w:rsidRPr="00306308" w:rsidRDefault="00221E3D" w:rsidP="00CB1E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3247EDD1" w14:textId="77777777" w:rsidR="00221E3D" w:rsidRPr="00306308" w:rsidRDefault="00221E3D" w:rsidP="00CB1E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C7B412C" w14:textId="77777777" w:rsidR="00221E3D" w:rsidRPr="00306308" w:rsidRDefault="00221E3D" w:rsidP="00CB1E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F7FEB14" w14:textId="77777777" w:rsidR="00221E3D" w:rsidRPr="00306308" w:rsidRDefault="00221E3D" w:rsidP="00CB1E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96A6404" w14:textId="77777777" w:rsidR="00221E3D" w:rsidRPr="00306308" w:rsidRDefault="00221E3D" w:rsidP="00CB1E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218BA9C6" w14:textId="77777777" w:rsidR="00221E3D" w:rsidRPr="00306308" w:rsidRDefault="00221E3D" w:rsidP="00CB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05FCCCE0" w14:textId="77777777" w:rsidR="00221E3D" w:rsidRPr="005B5072" w:rsidRDefault="00221E3D" w:rsidP="00CB1E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4E4C6CD7" w14:textId="77777777" w:rsidR="00221E3D" w:rsidRPr="00306308" w:rsidRDefault="00221E3D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4F8482C" w14:textId="77777777" w:rsidR="00221E3D" w:rsidRPr="00BA05BD" w:rsidRDefault="00221E3D" w:rsidP="001E03F3">
            <w:pPr>
              <w:rPr>
                <w:sz w:val="28"/>
                <w:szCs w:val="28"/>
              </w:rPr>
            </w:pPr>
          </w:p>
        </w:tc>
      </w:tr>
      <w:tr w:rsidR="00221E3D" w:rsidRPr="00306308" w14:paraId="71ADDC0E" w14:textId="77777777" w:rsidTr="000C6C69">
        <w:trPr>
          <w:trHeight w:val="6039"/>
        </w:trPr>
        <w:tc>
          <w:tcPr>
            <w:tcW w:w="850" w:type="dxa"/>
            <w:vMerge/>
            <w:shd w:val="clear" w:color="auto" w:fill="auto"/>
          </w:tcPr>
          <w:p w14:paraId="5F0BD7BC" w14:textId="77777777" w:rsidR="00221E3D" w:rsidRDefault="00221E3D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460403B" w14:textId="77777777" w:rsidR="00221E3D" w:rsidRDefault="00221E3D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B8CF7B7" w14:textId="5B63E0B3" w:rsidR="00221E3D" w:rsidRPr="00306308" w:rsidRDefault="00221E3D" w:rsidP="00CB1E9E">
            <w:pPr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фед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14:paraId="4A0810FB" w14:textId="0BEE9BD6" w:rsidR="00221E3D" w:rsidRPr="00306308" w:rsidRDefault="00221E3D" w:rsidP="00CB1E9E">
            <w:pPr>
              <w:jc w:val="center"/>
              <w:rPr>
                <w:sz w:val="28"/>
                <w:szCs w:val="28"/>
              </w:rPr>
            </w:pPr>
            <w:r w:rsidRPr="00810391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32803D6F" w14:textId="5BDD15B7" w:rsidR="00221E3D" w:rsidRPr="00306308" w:rsidRDefault="00221E3D" w:rsidP="00CB1E9E">
            <w:pPr>
              <w:jc w:val="center"/>
              <w:rPr>
                <w:sz w:val="28"/>
                <w:szCs w:val="28"/>
              </w:rPr>
            </w:pPr>
            <w:r w:rsidRPr="0081039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CC19367" w14:textId="4B96F76E" w:rsidR="00221E3D" w:rsidRPr="00306308" w:rsidRDefault="00221E3D" w:rsidP="00CB1E9E">
            <w:pPr>
              <w:jc w:val="center"/>
              <w:rPr>
                <w:sz w:val="28"/>
                <w:szCs w:val="28"/>
              </w:rPr>
            </w:pPr>
            <w:r w:rsidRPr="0081039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940CC95" w14:textId="799F0AA7" w:rsidR="00221E3D" w:rsidRPr="00306308" w:rsidRDefault="00221E3D" w:rsidP="00CB1E9E">
            <w:pPr>
              <w:jc w:val="center"/>
              <w:rPr>
                <w:sz w:val="28"/>
                <w:szCs w:val="28"/>
              </w:rPr>
            </w:pPr>
            <w:r w:rsidRPr="0081039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5F534D7" w14:textId="1B18440C" w:rsidR="00221E3D" w:rsidRPr="00306308" w:rsidRDefault="00221E3D" w:rsidP="00CB1E9E">
            <w:pPr>
              <w:jc w:val="center"/>
              <w:rPr>
                <w:sz w:val="28"/>
                <w:szCs w:val="28"/>
              </w:rPr>
            </w:pPr>
            <w:r w:rsidRPr="0081039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1AF8E53D" w14:textId="7A852BCB" w:rsidR="00221E3D" w:rsidRDefault="00221E3D" w:rsidP="00CB1E9E">
            <w:pPr>
              <w:jc w:val="center"/>
              <w:rPr>
                <w:sz w:val="28"/>
                <w:szCs w:val="28"/>
              </w:rPr>
            </w:pPr>
            <w:r w:rsidRPr="0081039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597F136D" w14:textId="61EE06FA" w:rsidR="00221E3D" w:rsidRPr="00306308" w:rsidRDefault="00221E3D" w:rsidP="00CB1E9E">
            <w:pPr>
              <w:jc w:val="center"/>
              <w:rPr>
                <w:sz w:val="28"/>
                <w:szCs w:val="28"/>
              </w:rPr>
            </w:pPr>
            <w:r w:rsidRPr="0081039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7B191443" w14:textId="77777777" w:rsidR="00221E3D" w:rsidRPr="00306308" w:rsidRDefault="00221E3D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C2B3C1D" w14:textId="77777777" w:rsidR="00221E3D" w:rsidRPr="00BA05BD" w:rsidRDefault="00221E3D" w:rsidP="001E03F3">
            <w:pPr>
              <w:rPr>
                <w:sz w:val="28"/>
                <w:szCs w:val="28"/>
              </w:rPr>
            </w:pPr>
          </w:p>
        </w:tc>
      </w:tr>
      <w:tr w:rsidR="00221E3D" w:rsidRPr="00306308" w14:paraId="5144236B" w14:textId="77777777" w:rsidTr="000C6C69">
        <w:trPr>
          <w:trHeight w:val="6045"/>
        </w:trPr>
        <w:tc>
          <w:tcPr>
            <w:tcW w:w="850" w:type="dxa"/>
            <w:vMerge/>
            <w:shd w:val="clear" w:color="auto" w:fill="auto"/>
          </w:tcPr>
          <w:p w14:paraId="2EBCFA6D" w14:textId="77777777" w:rsidR="00221E3D" w:rsidRDefault="00221E3D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2DFFBAB" w14:textId="77777777" w:rsidR="00221E3D" w:rsidRDefault="00221E3D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5C6A152" w14:textId="2EB8C990" w:rsidR="00221E3D" w:rsidRPr="00306308" w:rsidRDefault="00221E3D" w:rsidP="00CB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14:paraId="3027843B" w14:textId="021961C6" w:rsidR="00221E3D" w:rsidRPr="00810391" w:rsidRDefault="00221E3D" w:rsidP="00CB1E9E">
            <w:pPr>
              <w:jc w:val="center"/>
              <w:rPr>
                <w:sz w:val="28"/>
                <w:szCs w:val="28"/>
              </w:rPr>
            </w:pPr>
            <w:r w:rsidRPr="00BE1476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7708A32C" w14:textId="22C88ED8" w:rsidR="00221E3D" w:rsidRPr="00810391" w:rsidRDefault="00221E3D" w:rsidP="00CB1E9E">
            <w:pPr>
              <w:jc w:val="center"/>
              <w:rPr>
                <w:sz w:val="28"/>
                <w:szCs w:val="28"/>
              </w:rPr>
            </w:pPr>
            <w:r w:rsidRPr="00BE147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168C3BA" w14:textId="031CCADE" w:rsidR="00221E3D" w:rsidRPr="00810391" w:rsidRDefault="00221E3D" w:rsidP="00CB1E9E">
            <w:pPr>
              <w:jc w:val="center"/>
              <w:rPr>
                <w:sz w:val="28"/>
                <w:szCs w:val="28"/>
              </w:rPr>
            </w:pPr>
            <w:r w:rsidRPr="00BE147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B296A0C" w14:textId="5C59E509" w:rsidR="00221E3D" w:rsidRPr="00810391" w:rsidRDefault="00221E3D" w:rsidP="00CB1E9E">
            <w:pPr>
              <w:jc w:val="center"/>
              <w:rPr>
                <w:sz w:val="28"/>
                <w:szCs w:val="28"/>
              </w:rPr>
            </w:pPr>
            <w:r w:rsidRPr="00BE147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ED62009" w14:textId="367F4D3B" w:rsidR="00221E3D" w:rsidRPr="00810391" w:rsidRDefault="00221E3D" w:rsidP="00CB1E9E">
            <w:pPr>
              <w:jc w:val="center"/>
              <w:rPr>
                <w:sz w:val="28"/>
                <w:szCs w:val="28"/>
              </w:rPr>
            </w:pPr>
            <w:r w:rsidRPr="00BE147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4797AC4C" w14:textId="4CC2A53F" w:rsidR="00221E3D" w:rsidRPr="00810391" w:rsidRDefault="00221E3D" w:rsidP="00CB1E9E">
            <w:pPr>
              <w:jc w:val="center"/>
              <w:rPr>
                <w:sz w:val="28"/>
                <w:szCs w:val="28"/>
              </w:rPr>
            </w:pPr>
            <w:r w:rsidRPr="00BE147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20B9ADD6" w14:textId="624A4BC2" w:rsidR="00221E3D" w:rsidRPr="00810391" w:rsidRDefault="00221E3D" w:rsidP="00CB1E9E">
            <w:pPr>
              <w:jc w:val="center"/>
              <w:rPr>
                <w:sz w:val="28"/>
                <w:szCs w:val="28"/>
              </w:rPr>
            </w:pPr>
            <w:r w:rsidRPr="00BE147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0E4EB680" w14:textId="77777777" w:rsidR="00221E3D" w:rsidRPr="00306308" w:rsidRDefault="00221E3D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CBBF21C" w14:textId="77777777" w:rsidR="00221E3D" w:rsidRPr="00BA05BD" w:rsidRDefault="00221E3D" w:rsidP="001E03F3">
            <w:pPr>
              <w:rPr>
                <w:sz w:val="28"/>
                <w:szCs w:val="28"/>
              </w:rPr>
            </w:pPr>
          </w:p>
        </w:tc>
      </w:tr>
      <w:tr w:rsidR="006012E6" w:rsidRPr="00306308" w14:paraId="2FA02159" w14:textId="77777777" w:rsidTr="000C6C69">
        <w:trPr>
          <w:trHeight w:val="551"/>
        </w:trPr>
        <w:tc>
          <w:tcPr>
            <w:tcW w:w="850" w:type="dxa"/>
            <w:vMerge w:val="restart"/>
            <w:shd w:val="clear" w:color="auto" w:fill="auto"/>
          </w:tcPr>
          <w:p w14:paraId="24B5904D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46DB1B6" w14:textId="77777777" w:rsidR="006012E6" w:rsidRPr="00306308" w:rsidRDefault="006012E6" w:rsidP="00F664B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  <w:r w:rsidRPr="003063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Управления</w:t>
            </w:r>
            <w:r w:rsidRPr="00BA05BD">
              <w:rPr>
                <w:sz w:val="28"/>
                <w:szCs w:val="28"/>
              </w:rPr>
              <w:t xml:space="preserve"> культуры </w:t>
            </w:r>
            <w:r>
              <w:rPr>
                <w:sz w:val="28"/>
                <w:szCs w:val="28"/>
              </w:rPr>
              <w:t>ад</w:t>
            </w:r>
            <w:r w:rsidRPr="00BA05BD">
              <w:rPr>
                <w:sz w:val="28"/>
                <w:szCs w:val="28"/>
              </w:rPr>
              <w:t>мин</w:t>
            </w:r>
            <w:r w:rsidRPr="00BA05BD">
              <w:rPr>
                <w:sz w:val="28"/>
                <w:szCs w:val="28"/>
              </w:rPr>
              <w:t>и</w:t>
            </w:r>
            <w:r w:rsidRPr="00BA05BD">
              <w:rPr>
                <w:sz w:val="28"/>
                <w:szCs w:val="28"/>
              </w:rPr>
              <w:t xml:space="preserve">страции </w:t>
            </w:r>
            <w:proofErr w:type="spellStart"/>
            <w:r w:rsidRPr="00BA05BD">
              <w:rPr>
                <w:sz w:val="28"/>
                <w:szCs w:val="28"/>
              </w:rPr>
              <w:t>муници-</w:t>
            </w:r>
            <w:r w:rsidRPr="00BA05BD">
              <w:rPr>
                <w:sz w:val="28"/>
                <w:szCs w:val="28"/>
              </w:rPr>
              <w:lastRenderedPageBreak/>
              <w:t>пального</w:t>
            </w:r>
            <w:proofErr w:type="spellEnd"/>
            <w:r w:rsidRPr="00BA05BD">
              <w:rPr>
                <w:sz w:val="28"/>
                <w:szCs w:val="28"/>
              </w:rPr>
              <w:t xml:space="preserve"> образования</w:t>
            </w:r>
            <w:r w:rsidRPr="00306308">
              <w:rPr>
                <w:sz w:val="28"/>
                <w:szCs w:val="28"/>
              </w:rPr>
              <w:t xml:space="preserve"> в творч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ских и учебных меропри</w:t>
            </w:r>
            <w:r w:rsidRPr="00306308">
              <w:rPr>
                <w:sz w:val="28"/>
                <w:szCs w:val="28"/>
              </w:rPr>
              <w:t>я</w:t>
            </w:r>
            <w:r w:rsidRPr="00306308">
              <w:rPr>
                <w:sz w:val="28"/>
                <w:szCs w:val="28"/>
              </w:rPr>
              <w:t>тиях ра</w:t>
            </w:r>
            <w:r w:rsidRPr="00306308">
              <w:rPr>
                <w:sz w:val="28"/>
                <w:szCs w:val="28"/>
              </w:rPr>
              <w:t>з</w:t>
            </w:r>
            <w:r w:rsidRPr="00306308">
              <w:rPr>
                <w:sz w:val="28"/>
                <w:szCs w:val="28"/>
              </w:rPr>
              <w:t>личного уровня</w:t>
            </w:r>
            <w:r w:rsidRPr="00BA05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5F4787DB" w14:textId="77777777" w:rsidR="006012E6" w:rsidRPr="00306308" w:rsidRDefault="006012E6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5633B63F" w14:textId="77777777" w:rsidR="006012E6" w:rsidRPr="00C57401" w:rsidRDefault="006012E6" w:rsidP="00950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C57401">
              <w:rPr>
                <w:sz w:val="28"/>
                <w:szCs w:val="28"/>
              </w:rPr>
              <w:t>7,5</w:t>
            </w:r>
          </w:p>
        </w:tc>
        <w:tc>
          <w:tcPr>
            <w:tcW w:w="1275" w:type="dxa"/>
          </w:tcPr>
          <w:p w14:paraId="18E378FD" w14:textId="77777777" w:rsidR="006012E6" w:rsidRPr="00C57401" w:rsidRDefault="006012E6" w:rsidP="00BA5B48">
            <w:pPr>
              <w:jc w:val="center"/>
              <w:rPr>
                <w:sz w:val="28"/>
                <w:szCs w:val="28"/>
              </w:rPr>
            </w:pPr>
            <w:r w:rsidRPr="00C57401">
              <w:rPr>
                <w:sz w:val="28"/>
                <w:szCs w:val="28"/>
              </w:rPr>
              <w:t>7,5</w:t>
            </w:r>
          </w:p>
        </w:tc>
        <w:tc>
          <w:tcPr>
            <w:tcW w:w="1134" w:type="dxa"/>
            <w:shd w:val="clear" w:color="auto" w:fill="auto"/>
          </w:tcPr>
          <w:p w14:paraId="69A53D2D" w14:textId="77777777" w:rsidR="006012E6" w:rsidRDefault="006012E6" w:rsidP="00BA5B48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Pr="003F1844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328DB31" w14:textId="77777777" w:rsidR="006012E6" w:rsidRDefault="006012E6" w:rsidP="00BA5B48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Pr="003F1844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16D933C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F184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73B6339F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</w:tcPr>
          <w:p w14:paraId="2FE74EE7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auto"/>
          </w:tcPr>
          <w:p w14:paraId="57CABC5F" w14:textId="77777777" w:rsidR="006012E6" w:rsidRPr="00306308" w:rsidRDefault="006012E6" w:rsidP="003B7A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ство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ботников - </w:t>
            </w:r>
            <w:r w:rsidRPr="00306308">
              <w:rPr>
                <w:sz w:val="28"/>
                <w:szCs w:val="28"/>
              </w:rPr>
              <w:t>участ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</w:t>
            </w:r>
            <w:r w:rsidRPr="00306308">
              <w:rPr>
                <w:sz w:val="28"/>
                <w:szCs w:val="28"/>
              </w:rPr>
              <w:t xml:space="preserve"> тво</w:t>
            </w:r>
            <w:r w:rsidRPr="00306308">
              <w:rPr>
                <w:sz w:val="28"/>
                <w:szCs w:val="28"/>
              </w:rPr>
              <w:t>р</w:t>
            </w:r>
            <w:r w:rsidRPr="00306308">
              <w:rPr>
                <w:sz w:val="28"/>
                <w:szCs w:val="28"/>
              </w:rPr>
              <w:t xml:space="preserve">ческих и </w:t>
            </w:r>
            <w:r w:rsidRPr="00306308">
              <w:rPr>
                <w:sz w:val="28"/>
                <w:szCs w:val="28"/>
              </w:rPr>
              <w:lastRenderedPageBreak/>
              <w:t>учебных меропри</w:t>
            </w:r>
            <w:r w:rsidRPr="0030630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</w:t>
            </w:r>
            <w:r w:rsidRPr="00306308">
              <w:rPr>
                <w:sz w:val="28"/>
                <w:szCs w:val="28"/>
              </w:rPr>
              <w:t xml:space="preserve"> ра</w:t>
            </w:r>
            <w:r w:rsidRPr="00306308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личного уровня – не менее 2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7A97B28" w14:textId="77777777" w:rsidR="006012E6" w:rsidRPr="00306308" w:rsidRDefault="006012E6" w:rsidP="001E03F3">
            <w:pPr>
              <w:rPr>
                <w:sz w:val="28"/>
                <w:szCs w:val="28"/>
              </w:rPr>
            </w:pPr>
            <w:r w:rsidRPr="00BA05BD">
              <w:rPr>
                <w:sz w:val="28"/>
                <w:szCs w:val="28"/>
              </w:rPr>
              <w:lastRenderedPageBreak/>
              <w:t>Упра</w:t>
            </w:r>
            <w:r w:rsidRPr="00BA05BD">
              <w:rPr>
                <w:sz w:val="28"/>
                <w:szCs w:val="28"/>
              </w:rPr>
              <w:t>в</w:t>
            </w:r>
            <w:r w:rsidRPr="00BA05B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</w:t>
            </w:r>
            <w:r w:rsidRPr="00BA05BD">
              <w:rPr>
                <w:sz w:val="28"/>
                <w:szCs w:val="28"/>
              </w:rPr>
              <w:t xml:space="preserve">ние </w:t>
            </w:r>
            <w:proofErr w:type="gramStart"/>
            <w:r w:rsidRPr="00BA05BD">
              <w:rPr>
                <w:sz w:val="28"/>
                <w:szCs w:val="28"/>
              </w:rPr>
              <w:t>куль-туры</w:t>
            </w:r>
            <w:proofErr w:type="gramEnd"/>
            <w:r w:rsidRPr="00BA05BD">
              <w:rPr>
                <w:sz w:val="28"/>
                <w:szCs w:val="28"/>
              </w:rPr>
              <w:t xml:space="preserve"> ад-мини-</w:t>
            </w:r>
          </w:p>
          <w:p w14:paraId="5BE65D8F" w14:textId="0CEFA7A2" w:rsidR="006012E6" w:rsidRPr="00306308" w:rsidRDefault="006012E6" w:rsidP="001E03F3">
            <w:pPr>
              <w:rPr>
                <w:sz w:val="28"/>
                <w:szCs w:val="28"/>
              </w:rPr>
            </w:pPr>
            <w:proofErr w:type="spellStart"/>
            <w:r w:rsidRPr="00BA05BD">
              <w:rPr>
                <w:sz w:val="28"/>
                <w:szCs w:val="28"/>
              </w:rPr>
              <w:lastRenderedPageBreak/>
              <w:t>страции</w:t>
            </w:r>
            <w:proofErr w:type="spellEnd"/>
            <w:r w:rsidRPr="00BA05B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A05BD">
              <w:rPr>
                <w:sz w:val="28"/>
                <w:szCs w:val="28"/>
              </w:rPr>
              <w:t>муници-пальн</w:t>
            </w:r>
            <w:r w:rsidRPr="00BA05BD">
              <w:rPr>
                <w:sz w:val="28"/>
                <w:szCs w:val="28"/>
              </w:rPr>
              <w:t>о</w:t>
            </w:r>
            <w:r w:rsidRPr="00BA05BD">
              <w:rPr>
                <w:sz w:val="28"/>
                <w:szCs w:val="28"/>
              </w:rPr>
              <w:t>го</w:t>
            </w:r>
            <w:proofErr w:type="spellEnd"/>
            <w:proofErr w:type="gramEnd"/>
            <w:r w:rsidRPr="00BA05BD">
              <w:rPr>
                <w:sz w:val="28"/>
                <w:szCs w:val="28"/>
              </w:rPr>
              <w:t xml:space="preserve"> обр</w:t>
            </w:r>
            <w:r w:rsidRPr="00BA05B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</w:t>
            </w:r>
            <w:r w:rsidRPr="00BA05BD">
              <w:rPr>
                <w:sz w:val="28"/>
                <w:szCs w:val="28"/>
              </w:rPr>
              <w:t>вания</w:t>
            </w:r>
          </w:p>
        </w:tc>
      </w:tr>
      <w:tr w:rsidR="006012E6" w:rsidRPr="00306308" w14:paraId="2CBE3D21" w14:textId="77777777" w:rsidTr="000C6C69">
        <w:trPr>
          <w:trHeight w:val="514"/>
        </w:trPr>
        <w:tc>
          <w:tcPr>
            <w:tcW w:w="850" w:type="dxa"/>
            <w:vMerge/>
            <w:shd w:val="clear" w:color="auto" w:fill="auto"/>
          </w:tcPr>
          <w:p w14:paraId="2D2C2A7A" w14:textId="77777777" w:rsidR="006012E6" w:rsidRDefault="006012E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2664751" w14:textId="77777777" w:rsidR="006012E6" w:rsidRPr="00BA05BD" w:rsidRDefault="006012E6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CA9C5B" w14:textId="77777777" w:rsidR="006012E6" w:rsidRPr="00306308" w:rsidRDefault="006012E6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DD362A" w14:textId="77777777" w:rsidR="006012E6" w:rsidRPr="00C57401" w:rsidRDefault="006012E6" w:rsidP="00950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C57401">
              <w:rPr>
                <w:sz w:val="28"/>
                <w:szCs w:val="28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4739A56" w14:textId="77777777" w:rsidR="006012E6" w:rsidRPr="00C57401" w:rsidRDefault="006012E6" w:rsidP="00BA5B48">
            <w:pPr>
              <w:jc w:val="center"/>
            </w:pPr>
            <w:r w:rsidRPr="00C57401">
              <w:rPr>
                <w:sz w:val="28"/>
                <w:szCs w:val="28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4AE1B" w14:textId="77777777" w:rsidR="006012E6" w:rsidRDefault="006012E6" w:rsidP="00BA5B48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Pr="003F1844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82BFC" w14:textId="77777777" w:rsidR="006012E6" w:rsidRDefault="006012E6" w:rsidP="00BA5B48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Pr="003F1844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C24C9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F184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82BFC60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7DC20D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vMerge/>
            <w:shd w:val="clear" w:color="auto" w:fill="auto"/>
          </w:tcPr>
          <w:p w14:paraId="158A11AA" w14:textId="77777777" w:rsidR="006012E6" w:rsidRPr="00306308" w:rsidRDefault="006012E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CD46F49" w14:textId="77777777" w:rsidR="006012E6" w:rsidRPr="00BA05BD" w:rsidRDefault="006012E6" w:rsidP="001E03F3">
            <w:pPr>
              <w:rPr>
                <w:sz w:val="28"/>
                <w:szCs w:val="28"/>
              </w:rPr>
            </w:pPr>
          </w:p>
        </w:tc>
      </w:tr>
      <w:tr w:rsidR="006012E6" w:rsidRPr="00306308" w14:paraId="17B9851A" w14:textId="77777777" w:rsidTr="000C6C69">
        <w:trPr>
          <w:trHeight w:val="711"/>
        </w:trPr>
        <w:tc>
          <w:tcPr>
            <w:tcW w:w="850" w:type="dxa"/>
            <w:vMerge/>
            <w:shd w:val="clear" w:color="auto" w:fill="auto"/>
          </w:tcPr>
          <w:p w14:paraId="193BED56" w14:textId="77777777" w:rsidR="006012E6" w:rsidRDefault="006012E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B0CC79F" w14:textId="77777777" w:rsidR="006012E6" w:rsidRPr="00BA05BD" w:rsidRDefault="006012E6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452EE43" w14:textId="77777777" w:rsidR="006012E6" w:rsidRPr="00DA45E4" w:rsidRDefault="006012E6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1C8B4F77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27745AE1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5CF2AA1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7A32180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849227C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28BCD9F9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7002E0B9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39740D0C" w14:textId="77777777" w:rsidR="006012E6" w:rsidRPr="00306308" w:rsidRDefault="006012E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425584E" w14:textId="77777777" w:rsidR="006012E6" w:rsidRPr="00BA05BD" w:rsidRDefault="006012E6" w:rsidP="001E03F3">
            <w:pPr>
              <w:rPr>
                <w:sz w:val="28"/>
                <w:szCs w:val="28"/>
              </w:rPr>
            </w:pPr>
          </w:p>
        </w:tc>
      </w:tr>
      <w:tr w:rsidR="006012E6" w:rsidRPr="00306308" w14:paraId="23A4E602" w14:textId="77777777" w:rsidTr="000C6C69">
        <w:trPr>
          <w:trHeight w:val="930"/>
        </w:trPr>
        <w:tc>
          <w:tcPr>
            <w:tcW w:w="850" w:type="dxa"/>
            <w:vMerge/>
            <w:shd w:val="clear" w:color="auto" w:fill="auto"/>
          </w:tcPr>
          <w:p w14:paraId="4333E4FA" w14:textId="77777777" w:rsidR="006012E6" w:rsidRDefault="006012E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8E41CF1" w14:textId="77777777" w:rsidR="006012E6" w:rsidRPr="00BA05BD" w:rsidRDefault="006012E6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2372664" w14:textId="77777777" w:rsidR="006012E6" w:rsidRPr="00306308" w:rsidRDefault="006012E6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фед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14:paraId="38C87FD4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 w:rsidRPr="00A16DB9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7EDCB603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 w:rsidRPr="00A16DB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43F94A9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 w:rsidRPr="00A16DB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6371619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 w:rsidRPr="00A16DB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A579CEA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 w:rsidRPr="00A16DB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1E2BA310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 w:rsidRPr="00A16DB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0B1B5F6D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 w:rsidRPr="00A16DB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34289E6F" w14:textId="77777777" w:rsidR="006012E6" w:rsidRPr="00306308" w:rsidRDefault="006012E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552C6E4" w14:textId="77777777" w:rsidR="006012E6" w:rsidRPr="00BA05BD" w:rsidRDefault="006012E6" w:rsidP="001E03F3">
            <w:pPr>
              <w:rPr>
                <w:sz w:val="28"/>
                <w:szCs w:val="28"/>
              </w:rPr>
            </w:pPr>
          </w:p>
        </w:tc>
      </w:tr>
      <w:tr w:rsidR="006012E6" w:rsidRPr="00306308" w14:paraId="3D5D4FD0" w14:textId="77777777" w:rsidTr="000C6C69">
        <w:trPr>
          <w:trHeight w:val="1665"/>
        </w:trPr>
        <w:tc>
          <w:tcPr>
            <w:tcW w:w="850" w:type="dxa"/>
            <w:vMerge/>
            <w:shd w:val="clear" w:color="auto" w:fill="auto"/>
          </w:tcPr>
          <w:p w14:paraId="60F71BBE" w14:textId="77777777" w:rsidR="006012E6" w:rsidRDefault="006012E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2F01FD8" w14:textId="77777777" w:rsidR="006012E6" w:rsidRPr="00BA05BD" w:rsidRDefault="006012E6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1025073" w14:textId="5FF3DE83" w:rsidR="006012E6" w:rsidRPr="00306308" w:rsidRDefault="006012E6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14:paraId="60D52159" w14:textId="2A890C01" w:rsidR="006012E6" w:rsidRPr="00A16DB9" w:rsidRDefault="006012E6" w:rsidP="00BA5B48">
            <w:pPr>
              <w:jc w:val="center"/>
              <w:rPr>
                <w:sz w:val="28"/>
                <w:szCs w:val="28"/>
              </w:rPr>
            </w:pPr>
            <w:r w:rsidRPr="00A16DB9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6B6D2E71" w14:textId="669E4ABE" w:rsidR="006012E6" w:rsidRPr="00A16DB9" w:rsidRDefault="006012E6" w:rsidP="00BA5B48">
            <w:pPr>
              <w:jc w:val="center"/>
              <w:rPr>
                <w:sz w:val="28"/>
                <w:szCs w:val="28"/>
              </w:rPr>
            </w:pPr>
            <w:r w:rsidRPr="00A16DB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69BA075" w14:textId="61A646B2" w:rsidR="006012E6" w:rsidRPr="00A16DB9" w:rsidRDefault="006012E6" w:rsidP="00BA5B48">
            <w:pPr>
              <w:jc w:val="center"/>
              <w:rPr>
                <w:sz w:val="28"/>
                <w:szCs w:val="28"/>
              </w:rPr>
            </w:pPr>
            <w:r w:rsidRPr="00A16DB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B6788A3" w14:textId="42F2F52D" w:rsidR="006012E6" w:rsidRPr="00A16DB9" w:rsidRDefault="006012E6" w:rsidP="00BA5B48">
            <w:pPr>
              <w:jc w:val="center"/>
              <w:rPr>
                <w:sz w:val="28"/>
                <w:szCs w:val="28"/>
              </w:rPr>
            </w:pPr>
            <w:r w:rsidRPr="00A16DB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DF1B0C7" w14:textId="2FD78667" w:rsidR="006012E6" w:rsidRPr="00A16DB9" w:rsidRDefault="006012E6" w:rsidP="00BA5B48">
            <w:pPr>
              <w:jc w:val="center"/>
              <w:rPr>
                <w:sz w:val="28"/>
                <w:szCs w:val="28"/>
              </w:rPr>
            </w:pPr>
            <w:r w:rsidRPr="00A16DB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7C179AC8" w14:textId="16D27C2E" w:rsidR="006012E6" w:rsidRPr="00A16DB9" w:rsidRDefault="006012E6" w:rsidP="00BA5B48">
            <w:pPr>
              <w:jc w:val="center"/>
              <w:rPr>
                <w:sz w:val="28"/>
                <w:szCs w:val="28"/>
              </w:rPr>
            </w:pPr>
            <w:r w:rsidRPr="00A16DB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3099D85A" w14:textId="23F29C19" w:rsidR="006012E6" w:rsidRPr="00A16DB9" w:rsidRDefault="006012E6" w:rsidP="00BA5B48">
            <w:pPr>
              <w:jc w:val="center"/>
              <w:rPr>
                <w:sz w:val="28"/>
                <w:szCs w:val="28"/>
              </w:rPr>
            </w:pPr>
            <w:r w:rsidRPr="00A16DB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190DCB8A" w14:textId="77777777" w:rsidR="006012E6" w:rsidRPr="00306308" w:rsidRDefault="006012E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146349D" w14:textId="77777777" w:rsidR="006012E6" w:rsidRPr="00BA05BD" w:rsidRDefault="006012E6" w:rsidP="001E03F3">
            <w:pPr>
              <w:rPr>
                <w:sz w:val="28"/>
                <w:szCs w:val="28"/>
              </w:rPr>
            </w:pPr>
          </w:p>
        </w:tc>
      </w:tr>
      <w:tr w:rsidR="000F101E" w:rsidRPr="00306308" w14:paraId="0EFE0621" w14:textId="77777777" w:rsidTr="000C6C69">
        <w:trPr>
          <w:trHeight w:val="590"/>
        </w:trPr>
        <w:tc>
          <w:tcPr>
            <w:tcW w:w="15025" w:type="dxa"/>
            <w:gridSpan w:val="12"/>
            <w:shd w:val="clear" w:color="auto" w:fill="auto"/>
          </w:tcPr>
          <w:p w14:paraId="081891A7" w14:textId="77777777" w:rsidR="000F101E" w:rsidRDefault="000F101E" w:rsidP="001E03F3">
            <w:pPr>
              <w:spacing w:line="216" w:lineRule="auto"/>
              <w:jc w:val="center"/>
              <w:rPr>
                <w:b/>
                <w:noProof/>
                <w:sz w:val="28"/>
                <w:szCs w:val="28"/>
              </w:rPr>
            </w:pPr>
          </w:p>
          <w:p w14:paraId="31986C9D" w14:textId="77777777" w:rsidR="000F101E" w:rsidRDefault="000F101E" w:rsidP="001E03F3">
            <w:pPr>
              <w:numPr>
                <w:ilvl w:val="0"/>
                <w:numId w:val="37"/>
              </w:numPr>
              <w:spacing w:line="216" w:lineRule="auto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Ф</w:t>
            </w:r>
            <w:r w:rsidRPr="002D7CA4">
              <w:rPr>
                <w:b/>
                <w:noProof/>
                <w:sz w:val="28"/>
                <w:szCs w:val="28"/>
              </w:rPr>
              <w:t>инансовое обеспечение деятельности Управления ку</w:t>
            </w:r>
            <w:r>
              <w:rPr>
                <w:b/>
                <w:noProof/>
                <w:sz w:val="28"/>
                <w:szCs w:val="28"/>
              </w:rPr>
              <w:t>льтуры администрации</w:t>
            </w:r>
          </w:p>
          <w:p w14:paraId="3F8B9EAC" w14:textId="77777777" w:rsidR="000F101E" w:rsidRDefault="000F101E" w:rsidP="001E03F3">
            <w:pPr>
              <w:spacing w:line="216" w:lineRule="auto"/>
              <w:ind w:left="72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муниципаль</w:t>
            </w:r>
            <w:r w:rsidRPr="002D7CA4">
              <w:rPr>
                <w:b/>
                <w:noProof/>
                <w:sz w:val="28"/>
                <w:szCs w:val="28"/>
              </w:rPr>
              <w:t>ного образования</w:t>
            </w:r>
          </w:p>
          <w:p w14:paraId="6A530BF1" w14:textId="77777777" w:rsidR="000F101E" w:rsidRPr="002D7CA4" w:rsidRDefault="000F101E" w:rsidP="001E03F3">
            <w:pPr>
              <w:spacing w:line="216" w:lineRule="auto"/>
              <w:ind w:left="720"/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23728F" w:rsidRPr="00306308" w14:paraId="514E50B9" w14:textId="77777777" w:rsidTr="000C6C69">
        <w:trPr>
          <w:trHeight w:val="590"/>
        </w:trPr>
        <w:tc>
          <w:tcPr>
            <w:tcW w:w="850" w:type="dxa"/>
            <w:vMerge w:val="restart"/>
            <w:shd w:val="clear" w:color="auto" w:fill="auto"/>
          </w:tcPr>
          <w:p w14:paraId="423DD0D7" w14:textId="77777777" w:rsidR="0023728F" w:rsidRPr="00306308" w:rsidRDefault="0023728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5881B26D" w14:textId="77777777" w:rsidR="0023728F" w:rsidRPr="00D52C0D" w:rsidRDefault="0023728F" w:rsidP="001E03F3">
            <w:pPr>
              <w:spacing w:line="216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Ф</w:t>
            </w:r>
            <w:r w:rsidRPr="00D52C0D">
              <w:rPr>
                <w:noProof/>
                <w:sz w:val="28"/>
                <w:szCs w:val="28"/>
              </w:rPr>
              <w:t>инансовое обеспе</w:t>
            </w:r>
            <w:r>
              <w:rPr>
                <w:noProof/>
                <w:sz w:val="28"/>
                <w:szCs w:val="28"/>
              </w:rPr>
              <w:t>-</w:t>
            </w:r>
            <w:r w:rsidRPr="00D52C0D">
              <w:rPr>
                <w:noProof/>
                <w:sz w:val="28"/>
                <w:szCs w:val="28"/>
              </w:rPr>
              <w:t>чение деятель</w:t>
            </w:r>
            <w:r>
              <w:rPr>
                <w:noProof/>
                <w:sz w:val="28"/>
                <w:szCs w:val="28"/>
              </w:rPr>
              <w:t>-</w:t>
            </w:r>
            <w:r w:rsidRPr="00D52C0D">
              <w:rPr>
                <w:noProof/>
                <w:sz w:val="28"/>
                <w:szCs w:val="28"/>
              </w:rPr>
              <w:t>ности Управления ку</w:t>
            </w:r>
            <w:r>
              <w:rPr>
                <w:noProof/>
                <w:sz w:val="28"/>
                <w:szCs w:val="28"/>
              </w:rPr>
              <w:t xml:space="preserve">льтуры администра-ции </w:t>
            </w:r>
          </w:p>
          <w:p w14:paraId="02A6F623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A3D5DD4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7F4561EF" w14:textId="77777777" w:rsidR="0023728F" w:rsidRPr="001E03CE" w:rsidRDefault="0023728F" w:rsidP="005D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8240,0</w:t>
            </w:r>
          </w:p>
        </w:tc>
        <w:tc>
          <w:tcPr>
            <w:tcW w:w="1275" w:type="dxa"/>
          </w:tcPr>
          <w:p w14:paraId="23CB0F74" w14:textId="77777777" w:rsidR="0023728F" w:rsidRPr="001E03CE" w:rsidRDefault="0023728F" w:rsidP="005D524B">
            <w:pPr>
              <w:jc w:val="center"/>
              <w:rPr>
                <w:sz w:val="28"/>
                <w:szCs w:val="28"/>
              </w:rPr>
            </w:pPr>
            <w:r w:rsidRPr="0081582F">
              <w:rPr>
                <w:sz w:val="28"/>
                <w:szCs w:val="28"/>
              </w:rPr>
              <w:t>1357,7</w:t>
            </w:r>
          </w:p>
        </w:tc>
        <w:tc>
          <w:tcPr>
            <w:tcW w:w="1134" w:type="dxa"/>
            <w:shd w:val="clear" w:color="auto" w:fill="auto"/>
          </w:tcPr>
          <w:p w14:paraId="401C91E8" w14:textId="77777777" w:rsidR="0023728F" w:rsidRPr="00306308" w:rsidRDefault="0023728F" w:rsidP="008A4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1705,5</w:t>
            </w:r>
          </w:p>
        </w:tc>
        <w:tc>
          <w:tcPr>
            <w:tcW w:w="1134" w:type="dxa"/>
            <w:shd w:val="clear" w:color="auto" w:fill="auto"/>
          </w:tcPr>
          <w:p w14:paraId="23165709" w14:textId="77777777" w:rsidR="0023728F" w:rsidRPr="00306308" w:rsidRDefault="0023728F" w:rsidP="006A5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1305,9</w:t>
            </w:r>
          </w:p>
        </w:tc>
        <w:tc>
          <w:tcPr>
            <w:tcW w:w="1134" w:type="dxa"/>
            <w:shd w:val="clear" w:color="auto" w:fill="auto"/>
          </w:tcPr>
          <w:p w14:paraId="2B15C15F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1310,9</w:t>
            </w:r>
          </w:p>
        </w:tc>
        <w:tc>
          <w:tcPr>
            <w:tcW w:w="1276" w:type="dxa"/>
          </w:tcPr>
          <w:p w14:paraId="7CA82FD3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1270,0</w:t>
            </w:r>
          </w:p>
        </w:tc>
        <w:tc>
          <w:tcPr>
            <w:tcW w:w="1134" w:type="dxa"/>
          </w:tcPr>
          <w:p w14:paraId="5B3FBB72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706DFC1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функций 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туры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DC2B2B3" w14:textId="7A4BFBAD" w:rsidR="0023728F" w:rsidRPr="00306308" w:rsidRDefault="00D53DBE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9456" behindDoc="0" locked="0" layoutInCell="1" allowOverlap="1" wp14:anchorId="67E39ED8" wp14:editId="3A57F880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118110</wp:posOffset>
                      </wp:positionV>
                      <wp:extent cx="400050" cy="323850"/>
                      <wp:effectExtent l="0" t="0" r="0" b="0"/>
                      <wp:wrapNone/>
                      <wp:docPr id="45" name="Поле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717AF8" w14:textId="36F31ED0" w:rsidR="00E032A1" w:rsidRPr="00D53DBE" w:rsidRDefault="00E032A1" w:rsidP="00D53DBE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D53DBE">
                                    <w:rPr>
                                      <w:sz w:val="28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45" o:spid="_x0000_s1067" type="#_x0000_t202" style="position:absolute;margin-left:62.25pt;margin-top:9.3pt;width:31.5pt;height:25.5pt;z-index:251859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" fillcolor="white [3201]" stroked="f" strokeweight=".5pt">
                      <v:textbox style="layout-flow:vertical">
                        <w:txbxContent>
                          <w:p w14:paraId="68717AF8" w14:textId="36F31ED0" w:rsidR="00E032A1" w:rsidRPr="00D53DBE" w:rsidRDefault="00E032A1" w:rsidP="00D53DB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53DBE">
                              <w:rPr>
                                <w:sz w:val="28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171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083C3165" wp14:editId="68E18574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1336675</wp:posOffset>
                      </wp:positionV>
                      <wp:extent cx="379730" cy="438785"/>
                      <wp:effectExtent l="0" t="0" r="1270" b="0"/>
                      <wp:wrapNone/>
                      <wp:docPr id="2" name="Text Box 20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061DC7" w14:textId="77777777" w:rsidR="00E032A1" w:rsidRPr="0038191A" w:rsidRDefault="00E032A1" w:rsidP="000F101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91" o:spid="_x0000_s1068" type="#_x0000_t202" style="position:absolute;margin-left:141.9pt;margin-top:105.25pt;width:29.9pt;height:34.5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" stroked="f">
                      <v:textbox style="layout-flow:vertical">
                        <w:txbxContent>
                          <w:p w14:paraId="01061DC7" w14:textId="77777777" w:rsidR="00E032A1" w:rsidRPr="0038191A" w:rsidRDefault="00E032A1" w:rsidP="000F10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728F" w:rsidRPr="00306308">
              <w:rPr>
                <w:sz w:val="28"/>
                <w:szCs w:val="28"/>
              </w:rPr>
              <w:t>Упра</w:t>
            </w:r>
            <w:r w:rsidR="0023728F" w:rsidRPr="00306308">
              <w:rPr>
                <w:sz w:val="28"/>
                <w:szCs w:val="28"/>
              </w:rPr>
              <w:t>в</w:t>
            </w:r>
            <w:r w:rsidR="0023728F" w:rsidRPr="00306308">
              <w:rPr>
                <w:sz w:val="28"/>
                <w:szCs w:val="28"/>
              </w:rPr>
              <w:t>ление культ</w:t>
            </w:r>
            <w:r w:rsidR="0023728F" w:rsidRPr="00306308">
              <w:rPr>
                <w:sz w:val="28"/>
                <w:szCs w:val="28"/>
              </w:rPr>
              <w:t>у</w:t>
            </w:r>
            <w:r w:rsidR="0023728F" w:rsidRPr="00306308">
              <w:rPr>
                <w:sz w:val="28"/>
                <w:szCs w:val="28"/>
              </w:rPr>
              <w:t>ры а</w:t>
            </w:r>
            <w:r w:rsidR="0023728F" w:rsidRPr="00306308">
              <w:rPr>
                <w:sz w:val="28"/>
                <w:szCs w:val="28"/>
              </w:rPr>
              <w:t>д</w:t>
            </w:r>
            <w:r w:rsidR="0023728F" w:rsidRPr="00306308">
              <w:rPr>
                <w:sz w:val="28"/>
                <w:szCs w:val="28"/>
              </w:rPr>
              <w:t>мин</w:t>
            </w:r>
            <w:r w:rsidR="0023728F" w:rsidRPr="00306308">
              <w:rPr>
                <w:sz w:val="28"/>
                <w:szCs w:val="28"/>
              </w:rPr>
              <w:t>и</w:t>
            </w:r>
            <w:r w:rsidR="0023728F" w:rsidRPr="00306308">
              <w:rPr>
                <w:sz w:val="28"/>
                <w:szCs w:val="28"/>
              </w:rPr>
              <w:t>страции мун</w:t>
            </w:r>
            <w:r w:rsidR="0023728F" w:rsidRPr="00306308">
              <w:rPr>
                <w:sz w:val="28"/>
                <w:szCs w:val="28"/>
              </w:rPr>
              <w:t>и</w:t>
            </w:r>
            <w:r w:rsidR="0023728F" w:rsidRPr="00306308">
              <w:rPr>
                <w:sz w:val="28"/>
                <w:szCs w:val="28"/>
              </w:rPr>
              <w:t>ципал</w:t>
            </w:r>
            <w:r w:rsidR="0023728F" w:rsidRPr="00306308">
              <w:rPr>
                <w:sz w:val="28"/>
                <w:szCs w:val="28"/>
              </w:rPr>
              <w:t>ь</w:t>
            </w:r>
            <w:r w:rsidR="0023728F" w:rsidRPr="00306308">
              <w:rPr>
                <w:sz w:val="28"/>
                <w:szCs w:val="28"/>
              </w:rPr>
              <w:t>ного о</w:t>
            </w:r>
            <w:r w:rsidR="0023728F" w:rsidRPr="00306308">
              <w:rPr>
                <w:sz w:val="28"/>
                <w:szCs w:val="28"/>
              </w:rPr>
              <w:t>б</w:t>
            </w:r>
            <w:r w:rsidR="0023728F" w:rsidRPr="00306308">
              <w:rPr>
                <w:sz w:val="28"/>
                <w:szCs w:val="28"/>
              </w:rPr>
              <w:t>разов</w:t>
            </w:r>
            <w:r w:rsidR="0023728F" w:rsidRPr="00306308">
              <w:rPr>
                <w:sz w:val="28"/>
                <w:szCs w:val="28"/>
              </w:rPr>
              <w:t>а</w:t>
            </w:r>
            <w:r w:rsidR="0023728F">
              <w:rPr>
                <w:sz w:val="28"/>
                <w:szCs w:val="28"/>
              </w:rPr>
              <w:t xml:space="preserve">ния </w:t>
            </w:r>
          </w:p>
        </w:tc>
      </w:tr>
      <w:tr w:rsidR="0023728F" w:rsidRPr="00306308" w14:paraId="38AF13E1" w14:textId="77777777" w:rsidTr="000C6C69">
        <w:trPr>
          <w:trHeight w:val="590"/>
        </w:trPr>
        <w:tc>
          <w:tcPr>
            <w:tcW w:w="850" w:type="dxa"/>
            <w:vMerge/>
            <w:shd w:val="clear" w:color="auto" w:fill="auto"/>
          </w:tcPr>
          <w:p w14:paraId="447B9EED" w14:textId="77777777" w:rsidR="0023728F" w:rsidRPr="00306308" w:rsidRDefault="0023728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58CBC25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31AAD50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01778FB0" w14:textId="77777777" w:rsidR="0023728F" w:rsidRPr="001E03CE" w:rsidRDefault="0023728F" w:rsidP="005D524B">
            <w:pPr>
              <w:jc w:val="center"/>
              <w:rPr>
                <w:sz w:val="28"/>
                <w:szCs w:val="28"/>
              </w:rPr>
            </w:pPr>
            <w:r w:rsidRPr="001E03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8240,0</w:t>
            </w:r>
          </w:p>
        </w:tc>
        <w:tc>
          <w:tcPr>
            <w:tcW w:w="1275" w:type="dxa"/>
          </w:tcPr>
          <w:p w14:paraId="62CFFA33" w14:textId="77777777" w:rsidR="0023728F" w:rsidRPr="001E03CE" w:rsidRDefault="0023728F" w:rsidP="005D524B">
            <w:pPr>
              <w:jc w:val="center"/>
              <w:rPr>
                <w:sz w:val="28"/>
                <w:szCs w:val="28"/>
              </w:rPr>
            </w:pPr>
            <w:r w:rsidRPr="0081582F">
              <w:rPr>
                <w:sz w:val="28"/>
                <w:szCs w:val="28"/>
              </w:rPr>
              <w:t>1357,7</w:t>
            </w:r>
          </w:p>
        </w:tc>
        <w:tc>
          <w:tcPr>
            <w:tcW w:w="1134" w:type="dxa"/>
            <w:shd w:val="clear" w:color="auto" w:fill="auto"/>
          </w:tcPr>
          <w:p w14:paraId="5FBE5742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1705,5</w:t>
            </w:r>
          </w:p>
        </w:tc>
        <w:tc>
          <w:tcPr>
            <w:tcW w:w="1134" w:type="dxa"/>
            <w:shd w:val="clear" w:color="auto" w:fill="auto"/>
          </w:tcPr>
          <w:p w14:paraId="24267763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1305,9</w:t>
            </w:r>
          </w:p>
        </w:tc>
        <w:tc>
          <w:tcPr>
            <w:tcW w:w="1134" w:type="dxa"/>
            <w:shd w:val="clear" w:color="auto" w:fill="auto"/>
          </w:tcPr>
          <w:p w14:paraId="72BEE6D4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1310,9</w:t>
            </w:r>
          </w:p>
        </w:tc>
        <w:tc>
          <w:tcPr>
            <w:tcW w:w="1276" w:type="dxa"/>
          </w:tcPr>
          <w:p w14:paraId="20AA595D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1270,0</w:t>
            </w:r>
          </w:p>
        </w:tc>
        <w:tc>
          <w:tcPr>
            <w:tcW w:w="1134" w:type="dxa"/>
          </w:tcPr>
          <w:p w14:paraId="4233127C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1290,0</w:t>
            </w:r>
          </w:p>
        </w:tc>
        <w:tc>
          <w:tcPr>
            <w:tcW w:w="1559" w:type="dxa"/>
            <w:vMerge/>
            <w:shd w:val="clear" w:color="auto" w:fill="auto"/>
          </w:tcPr>
          <w:p w14:paraId="3C5906C0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E64B636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23728F" w:rsidRPr="00306308" w14:paraId="0486505C" w14:textId="77777777" w:rsidTr="000C6C69">
        <w:trPr>
          <w:trHeight w:val="133"/>
        </w:trPr>
        <w:tc>
          <w:tcPr>
            <w:tcW w:w="850" w:type="dxa"/>
            <w:vMerge/>
            <w:shd w:val="clear" w:color="auto" w:fill="auto"/>
          </w:tcPr>
          <w:p w14:paraId="2F9A658C" w14:textId="77777777" w:rsidR="0023728F" w:rsidRPr="00306308" w:rsidRDefault="0023728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367849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1B16CDA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7EA9A2FC" w14:textId="77777777" w:rsidR="0023728F" w:rsidRPr="001E03CE" w:rsidRDefault="0023728F" w:rsidP="005D524B">
            <w:pPr>
              <w:jc w:val="center"/>
              <w:rPr>
                <w:sz w:val="28"/>
                <w:szCs w:val="28"/>
              </w:rPr>
            </w:pPr>
            <w:r w:rsidRPr="001E03CE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4CDE9BCD" w14:textId="77777777" w:rsidR="0023728F" w:rsidRPr="001E03CE" w:rsidRDefault="0023728F" w:rsidP="005D524B">
            <w:pPr>
              <w:jc w:val="center"/>
              <w:rPr>
                <w:sz w:val="28"/>
                <w:szCs w:val="28"/>
              </w:rPr>
            </w:pPr>
            <w:r w:rsidRPr="001E03C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30BE3DD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A314756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F8A94F8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6281C90E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280B0B8F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4AC72EE3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65E8E4F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23728F" w:rsidRPr="00306308" w14:paraId="37F61212" w14:textId="77777777" w:rsidTr="000C6C69">
        <w:trPr>
          <w:trHeight w:val="885"/>
        </w:trPr>
        <w:tc>
          <w:tcPr>
            <w:tcW w:w="850" w:type="dxa"/>
            <w:vMerge/>
            <w:shd w:val="clear" w:color="auto" w:fill="auto"/>
          </w:tcPr>
          <w:p w14:paraId="2FC57CDD" w14:textId="77777777" w:rsidR="0023728F" w:rsidRPr="00306308" w:rsidRDefault="0023728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65400E7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FB376DC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фед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14:paraId="42E3A0B3" w14:textId="77777777" w:rsidR="0023728F" w:rsidRPr="001E03CE" w:rsidRDefault="0023728F" w:rsidP="005D524B">
            <w:pPr>
              <w:jc w:val="center"/>
              <w:rPr>
                <w:sz w:val="28"/>
                <w:szCs w:val="28"/>
              </w:rPr>
            </w:pPr>
            <w:r w:rsidRPr="001E03CE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3198D782" w14:textId="77777777" w:rsidR="0023728F" w:rsidRPr="001E03CE" w:rsidRDefault="0023728F" w:rsidP="005D524B">
            <w:pPr>
              <w:jc w:val="center"/>
              <w:rPr>
                <w:sz w:val="28"/>
                <w:szCs w:val="28"/>
              </w:rPr>
            </w:pPr>
            <w:r w:rsidRPr="001E03C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F905FF5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0BE09A6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58528BB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2078587D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43E782FC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2398D3A4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8FC091B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23728F" w:rsidRPr="00306308" w14:paraId="7CD4CC0A" w14:textId="77777777" w:rsidTr="000C6C69">
        <w:trPr>
          <w:trHeight w:val="510"/>
        </w:trPr>
        <w:tc>
          <w:tcPr>
            <w:tcW w:w="850" w:type="dxa"/>
            <w:vMerge/>
            <w:shd w:val="clear" w:color="auto" w:fill="auto"/>
          </w:tcPr>
          <w:p w14:paraId="7404231F" w14:textId="77777777" w:rsidR="0023728F" w:rsidRPr="00306308" w:rsidRDefault="0023728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DC44EE7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F13CA76" w14:textId="4A713BDC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14:paraId="0FFF6F7A" w14:textId="77777777" w:rsidR="0023728F" w:rsidRDefault="0023728F" w:rsidP="005D524B">
            <w:pPr>
              <w:jc w:val="center"/>
              <w:rPr>
                <w:sz w:val="28"/>
                <w:szCs w:val="28"/>
              </w:rPr>
            </w:pPr>
            <w:r w:rsidRPr="00952ACE">
              <w:rPr>
                <w:sz w:val="28"/>
                <w:szCs w:val="28"/>
              </w:rPr>
              <w:t>0,0</w:t>
            </w:r>
          </w:p>
          <w:p w14:paraId="556454F0" w14:textId="77777777" w:rsidR="008A3CC9" w:rsidRDefault="008A3CC9" w:rsidP="005D524B">
            <w:pPr>
              <w:jc w:val="center"/>
              <w:rPr>
                <w:sz w:val="28"/>
                <w:szCs w:val="28"/>
              </w:rPr>
            </w:pPr>
          </w:p>
          <w:p w14:paraId="051B6F2E" w14:textId="77777777" w:rsidR="008A3CC9" w:rsidRDefault="008A3CC9" w:rsidP="005D524B">
            <w:pPr>
              <w:jc w:val="center"/>
              <w:rPr>
                <w:sz w:val="28"/>
                <w:szCs w:val="28"/>
              </w:rPr>
            </w:pPr>
          </w:p>
          <w:p w14:paraId="0884F215" w14:textId="77777777" w:rsidR="008A3CC9" w:rsidRDefault="008A3CC9" w:rsidP="005D524B">
            <w:pPr>
              <w:jc w:val="center"/>
              <w:rPr>
                <w:sz w:val="28"/>
                <w:szCs w:val="28"/>
              </w:rPr>
            </w:pPr>
          </w:p>
          <w:p w14:paraId="6F47D635" w14:textId="77777777" w:rsidR="008A3CC9" w:rsidRDefault="008A3CC9" w:rsidP="005D524B">
            <w:pPr>
              <w:jc w:val="center"/>
              <w:rPr>
                <w:sz w:val="28"/>
                <w:szCs w:val="28"/>
              </w:rPr>
            </w:pPr>
          </w:p>
          <w:p w14:paraId="454AE2D7" w14:textId="4F351D00" w:rsidR="008A3CC9" w:rsidRPr="001E03CE" w:rsidRDefault="008A3CC9" w:rsidP="005D5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4ED2101" w14:textId="43A658F3" w:rsidR="0023728F" w:rsidRPr="001E03CE" w:rsidRDefault="0023728F" w:rsidP="005D524B">
            <w:pPr>
              <w:jc w:val="center"/>
              <w:rPr>
                <w:sz w:val="28"/>
                <w:szCs w:val="28"/>
              </w:rPr>
            </w:pPr>
            <w:r w:rsidRPr="00952AC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8180777" w14:textId="5FAF34D9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952AC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CE353D8" w14:textId="5F8B491D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952AC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81469CC" w14:textId="7D80C708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952ACE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522B9944" w14:textId="50607484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952AC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6DA39D97" w14:textId="1F62DA7A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952AC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38E1AC88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4A4AEDA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23728F" w:rsidRPr="00306308" w14:paraId="56A00BF6" w14:textId="77777777" w:rsidTr="000C6C69">
        <w:trPr>
          <w:trHeight w:val="428"/>
        </w:trPr>
        <w:tc>
          <w:tcPr>
            <w:tcW w:w="850" w:type="dxa"/>
            <w:vMerge/>
            <w:shd w:val="clear" w:color="auto" w:fill="auto"/>
          </w:tcPr>
          <w:p w14:paraId="76201E64" w14:textId="77777777" w:rsidR="0023728F" w:rsidRPr="00306308" w:rsidRDefault="0023728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493AEB12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7458FE68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1524D910" w14:textId="360C0099" w:rsidR="0023728F" w:rsidRPr="00B73DA5" w:rsidRDefault="0075419E" w:rsidP="00CF6D90">
            <w:pPr>
              <w:jc w:val="center"/>
              <w:rPr>
                <w:sz w:val="28"/>
                <w:szCs w:val="28"/>
                <w:lang w:val="en-US"/>
              </w:rPr>
            </w:pPr>
            <w:r w:rsidRPr="00B73DA5">
              <w:rPr>
                <w:sz w:val="28"/>
                <w:szCs w:val="28"/>
                <w:lang w:val="en-US"/>
              </w:rPr>
              <w:t>1</w:t>
            </w:r>
            <w:r w:rsidR="00754C43" w:rsidRPr="00B73DA5">
              <w:rPr>
                <w:sz w:val="28"/>
                <w:szCs w:val="28"/>
              </w:rPr>
              <w:t>75</w:t>
            </w:r>
            <w:r w:rsidR="00CF6D90" w:rsidRPr="00B73DA5">
              <w:rPr>
                <w:sz w:val="28"/>
                <w:szCs w:val="28"/>
                <w:lang w:val="en-US"/>
              </w:rPr>
              <w:t>744</w:t>
            </w:r>
            <w:r w:rsidRPr="00B73DA5">
              <w:rPr>
                <w:sz w:val="28"/>
                <w:szCs w:val="28"/>
              </w:rPr>
              <w:t>,</w:t>
            </w:r>
            <w:r w:rsidR="00CF6D90" w:rsidRPr="00B73DA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75" w:type="dxa"/>
          </w:tcPr>
          <w:p w14:paraId="41A80943" w14:textId="77777777" w:rsidR="0023728F" w:rsidRPr="00B73DA5" w:rsidRDefault="0023728F" w:rsidP="00553415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B73DA5">
              <w:rPr>
                <w:kern w:val="1"/>
                <w:sz w:val="28"/>
                <w:szCs w:val="28"/>
              </w:rPr>
              <w:t>29995,3</w:t>
            </w:r>
          </w:p>
        </w:tc>
        <w:tc>
          <w:tcPr>
            <w:tcW w:w="1134" w:type="dxa"/>
            <w:shd w:val="clear" w:color="auto" w:fill="auto"/>
          </w:tcPr>
          <w:p w14:paraId="66782FFF" w14:textId="6D775E64" w:rsidR="0023728F" w:rsidRPr="00B73DA5" w:rsidRDefault="0075419E" w:rsidP="0050290F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  <w:lang w:val="en-US"/>
              </w:rPr>
            </w:pPr>
            <w:r w:rsidRPr="00B73DA5">
              <w:rPr>
                <w:kern w:val="1"/>
                <w:sz w:val="28"/>
                <w:szCs w:val="28"/>
              </w:rPr>
              <w:t>43</w:t>
            </w:r>
            <w:r w:rsidR="0050290F" w:rsidRPr="00B73DA5">
              <w:rPr>
                <w:kern w:val="1"/>
                <w:sz w:val="28"/>
                <w:szCs w:val="28"/>
                <w:lang w:val="en-US"/>
              </w:rPr>
              <w:t>148</w:t>
            </w:r>
            <w:r w:rsidRPr="00B73DA5">
              <w:rPr>
                <w:kern w:val="1"/>
                <w:sz w:val="28"/>
                <w:szCs w:val="28"/>
              </w:rPr>
              <w:t>,</w:t>
            </w:r>
            <w:r w:rsidR="0050290F" w:rsidRPr="00B73DA5">
              <w:rPr>
                <w:kern w:val="1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2BD62F9E" w14:textId="4B373861" w:rsidR="0023728F" w:rsidRPr="00B73DA5" w:rsidRDefault="003E35F3" w:rsidP="00B40698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B73DA5">
              <w:rPr>
                <w:kern w:val="1"/>
                <w:sz w:val="28"/>
                <w:szCs w:val="28"/>
              </w:rPr>
              <w:t>27673,7</w:t>
            </w:r>
          </w:p>
        </w:tc>
        <w:tc>
          <w:tcPr>
            <w:tcW w:w="1134" w:type="dxa"/>
            <w:shd w:val="clear" w:color="auto" w:fill="auto"/>
          </w:tcPr>
          <w:p w14:paraId="52ED7C0A" w14:textId="4E3EAA0E" w:rsidR="0023728F" w:rsidRPr="008F4FC8" w:rsidRDefault="00DA5054" w:rsidP="00CB3DA3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8F4FC8">
              <w:rPr>
                <w:kern w:val="1"/>
                <w:sz w:val="28"/>
                <w:szCs w:val="28"/>
              </w:rPr>
              <w:t>2826</w:t>
            </w:r>
            <w:r w:rsidR="00CB3DA3" w:rsidRPr="008F4FC8">
              <w:rPr>
                <w:kern w:val="1"/>
                <w:sz w:val="28"/>
                <w:szCs w:val="28"/>
              </w:rPr>
              <w:t>2</w:t>
            </w:r>
            <w:r w:rsidR="0023728F" w:rsidRPr="008F4FC8">
              <w:rPr>
                <w:kern w:val="1"/>
                <w:sz w:val="28"/>
                <w:szCs w:val="28"/>
              </w:rPr>
              <w:t>,</w:t>
            </w:r>
            <w:r w:rsidR="00CB3DA3" w:rsidRPr="008F4FC8">
              <w:rPr>
                <w:kern w:val="1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BBC7BF2" w14:textId="77777777" w:rsidR="0023728F" w:rsidRPr="00196F15" w:rsidRDefault="0023728F" w:rsidP="005D524B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23292,5</w:t>
            </w:r>
          </w:p>
        </w:tc>
        <w:tc>
          <w:tcPr>
            <w:tcW w:w="1134" w:type="dxa"/>
          </w:tcPr>
          <w:p w14:paraId="08EBFDD6" w14:textId="77777777" w:rsidR="0023728F" w:rsidRPr="00306308" w:rsidRDefault="0023728F" w:rsidP="005D524B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23372,5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075A53A" w14:textId="77777777" w:rsidR="0023728F" w:rsidRPr="00306308" w:rsidRDefault="0023728F" w:rsidP="001E03F3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1C507B8A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23728F" w:rsidRPr="00306308" w14:paraId="0BB74343" w14:textId="77777777" w:rsidTr="000C6C69">
        <w:trPr>
          <w:trHeight w:val="318"/>
        </w:trPr>
        <w:tc>
          <w:tcPr>
            <w:tcW w:w="850" w:type="dxa"/>
            <w:vMerge/>
            <w:shd w:val="clear" w:color="auto" w:fill="auto"/>
          </w:tcPr>
          <w:p w14:paraId="54F7CA5C" w14:textId="77777777" w:rsidR="0023728F" w:rsidRPr="00306308" w:rsidRDefault="0023728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11B1E23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8600213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263C792E" w14:textId="2D10659C" w:rsidR="0023728F" w:rsidRPr="00B73DA5" w:rsidRDefault="00E247B6" w:rsidP="002C0528">
            <w:pPr>
              <w:jc w:val="center"/>
              <w:rPr>
                <w:sz w:val="28"/>
                <w:szCs w:val="28"/>
                <w:lang w:val="en-US"/>
              </w:rPr>
            </w:pPr>
            <w:r w:rsidRPr="00B73DA5">
              <w:rPr>
                <w:sz w:val="28"/>
                <w:szCs w:val="28"/>
              </w:rPr>
              <w:t>16</w:t>
            </w:r>
            <w:r w:rsidR="003B2D06" w:rsidRPr="00B73DA5">
              <w:rPr>
                <w:sz w:val="28"/>
                <w:szCs w:val="28"/>
              </w:rPr>
              <w:t>5</w:t>
            </w:r>
            <w:r w:rsidR="002C0528" w:rsidRPr="00B73DA5">
              <w:rPr>
                <w:sz w:val="28"/>
                <w:szCs w:val="28"/>
                <w:lang w:val="en-US"/>
              </w:rPr>
              <w:t>630</w:t>
            </w:r>
            <w:r w:rsidRPr="00B73DA5">
              <w:rPr>
                <w:sz w:val="28"/>
                <w:szCs w:val="28"/>
              </w:rPr>
              <w:t>,</w:t>
            </w:r>
            <w:r w:rsidR="002C0528" w:rsidRPr="00B73DA5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275" w:type="dxa"/>
          </w:tcPr>
          <w:p w14:paraId="7901B139" w14:textId="77777777" w:rsidR="0023728F" w:rsidRPr="00B73DA5" w:rsidRDefault="0023728F" w:rsidP="00553415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B73DA5">
              <w:rPr>
                <w:kern w:val="1"/>
                <w:sz w:val="28"/>
                <w:szCs w:val="28"/>
              </w:rPr>
              <w:t>29533,0</w:t>
            </w:r>
          </w:p>
        </w:tc>
        <w:tc>
          <w:tcPr>
            <w:tcW w:w="1134" w:type="dxa"/>
            <w:shd w:val="clear" w:color="auto" w:fill="auto"/>
          </w:tcPr>
          <w:p w14:paraId="50F8DDE7" w14:textId="5E5792DB" w:rsidR="0023728F" w:rsidRPr="00B73DA5" w:rsidRDefault="00E247B6" w:rsidP="00540781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  <w:lang w:val="en-US"/>
              </w:rPr>
            </w:pPr>
            <w:r w:rsidRPr="00B73DA5">
              <w:rPr>
                <w:kern w:val="1"/>
                <w:sz w:val="28"/>
                <w:szCs w:val="28"/>
              </w:rPr>
              <w:t>34</w:t>
            </w:r>
            <w:r w:rsidR="00540781" w:rsidRPr="00B73DA5">
              <w:rPr>
                <w:kern w:val="1"/>
                <w:sz w:val="28"/>
                <w:szCs w:val="28"/>
                <w:lang w:val="en-US"/>
              </w:rPr>
              <w:t>385</w:t>
            </w:r>
            <w:r w:rsidRPr="00B73DA5">
              <w:rPr>
                <w:kern w:val="1"/>
                <w:sz w:val="28"/>
                <w:szCs w:val="28"/>
              </w:rPr>
              <w:t>,</w:t>
            </w:r>
            <w:r w:rsidR="00540781" w:rsidRPr="00B73DA5">
              <w:rPr>
                <w:kern w:val="1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665CD0B" w14:textId="1811B9E5" w:rsidR="0023728F" w:rsidRPr="00B73DA5" w:rsidRDefault="0023728F" w:rsidP="007A1E00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B73DA5">
              <w:rPr>
                <w:kern w:val="1"/>
                <w:sz w:val="28"/>
                <w:szCs w:val="28"/>
              </w:rPr>
              <w:t>2</w:t>
            </w:r>
            <w:r w:rsidR="004655A7" w:rsidRPr="00B73DA5">
              <w:rPr>
                <w:kern w:val="1"/>
                <w:sz w:val="28"/>
                <w:szCs w:val="28"/>
              </w:rPr>
              <w:t>73</w:t>
            </w:r>
            <w:r w:rsidR="007A1E00" w:rsidRPr="00B73DA5">
              <w:rPr>
                <w:kern w:val="1"/>
                <w:sz w:val="28"/>
                <w:szCs w:val="28"/>
              </w:rPr>
              <w:t>37</w:t>
            </w:r>
            <w:r w:rsidRPr="00B73DA5">
              <w:rPr>
                <w:kern w:val="1"/>
                <w:sz w:val="28"/>
                <w:szCs w:val="28"/>
              </w:rPr>
              <w:t>,</w:t>
            </w:r>
            <w:r w:rsidR="007A1E00" w:rsidRPr="00B73DA5">
              <w:rPr>
                <w:kern w:val="1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A780EF1" w14:textId="4A903927" w:rsidR="0023728F" w:rsidRPr="008F4FC8" w:rsidRDefault="0023728F" w:rsidP="00FF53A1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8F4FC8">
              <w:rPr>
                <w:kern w:val="1"/>
                <w:sz w:val="28"/>
                <w:szCs w:val="28"/>
              </w:rPr>
              <w:t>27</w:t>
            </w:r>
            <w:r w:rsidR="00DA5054" w:rsidRPr="008F4FC8">
              <w:rPr>
                <w:kern w:val="1"/>
                <w:sz w:val="28"/>
                <w:szCs w:val="28"/>
              </w:rPr>
              <w:t>91</w:t>
            </w:r>
            <w:r w:rsidR="00FF53A1" w:rsidRPr="008F4FC8">
              <w:rPr>
                <w:kern w:val="1"/>
                <w:sz w:val="28"/>
                <w:szCs w:val="28"/>
              </w:rPr>
              <w:t>2</w:t>
            </w:r>
            <w:r w:rsidRPr="008F4FC8">
              <w:rPr>
                <w:kern w:val="1"/>
                <w:sz w:val="28"/>
                <w:szCs w:val="28"/>
              </w:rPr>
              <w:t>,</w:t>
            </w:r>
            <w:r w:rsidR="00FF53A1" w:rsidRPr="008F4FC8">
              <w:rPr>
                <w:kern w:val="1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2AE1F56A" w14:textId="77777777" w:rsidR="0023728F" w:rsidRPr="00196F15" w:rsidRDefault="0023728F" w:rsidP="005D524B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196F15">
              <w:rPr>
                <w:kern w:val="1"/>
                <w:sz w:val="28"/>
                <w:szCs w:val="28"/>
              </w:rPr>
              <w:t>23191,5</w:t>
            </w:r>
          </w:p>
        </w:tc>
        <w:tc>
          <w:tcPr>
            <w:tcW w:w="1134" w:type="dxa"/>
          </w:tcPr>
          <w:p w14:paraId="3990B063" w14:textId="77777777" w:rsidR="0023728F" w:rsidRPr="00306308" w:rsidRDefault="0023728F" w:rsidP="005D524B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23271,5</w:t>
            </w:r>
          </w:p>
        </w:tc>
        <w:tc>
          <w:tcPr>
            <w:tcW w:w="1559" w:type="dxa"/>
            <w:vMerge/>
            <w:shd w:val="clear" w:color="auto" w:fill="auto"/>
          </w:tcPr>
          <w:p w14:paraId="7ECB8760" w14:textId="77777777" w:rsidR="0023728F" w:rsidRPr="00306308" w:rsidRDefault="0023728F" w:rsidP="001E03F3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1155DAB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23728F" w:rsidRPr="00306308" w14:paraId="74A31D8D" w14:textId="77777777" w:rsidTr="000C6C69">
        <w:trPr>
          <w:trHeight w:val="318"/>
        </w:trPr>
        <w:tc>
          <w:tcPr>
            <w:tcW w:w="850" w:type="dxa"/>
            <w:vMerge/>
            <w:shd w:val="clear" w:color="auto" w:fill="auto"/>
          </w:tcPr>
          <w:p w14:paraId="109C2886" w14:textId="77777777" w:rsidR="0023728F" w:rsidRPr="00306308" w:rsidRDefault="0023728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CB6596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304FB38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71265102" w14:textId="77777777" w:rsidR="0023728F" w:rsidRPr="00BB32F7" w:rsidRDefault="0023728F" w:rsidP="00BB32F7">
            <w:pPr>
              <w:jc w:val="center"/>
              <w:rPr>
                <w:sz w:val="28"/>
                <w:szCs w:val="28"/>
              </w:rPr>
            </w:pPr>
            <w:r w:rsidRPr="00B9173E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262</w:t>
            </w:r>
            <w:r w:rsidRPr="00B9173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65FEA65F" w14:textId="77777777" w:rsidR="0023728F" w:rsidRPr="00B9173E" w:rsidRDefault="0023728F" w:rsidP="0057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  <w:r w:rsidRPr="00B9173E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54189F6" w14:textId="77777777" w:rsidR="0023728F" w:rsidRPr="00BB32F7" w:rsidRDefault="0023728F" w:rsidP="0057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4029</w:t>
            </w:r>
            <w:r w:rsidRPr="00B9173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6E56A171" w14:textId="77777777" w:rsidR="0023728F" w:rsidRPr="00306308" w:rsidRDefault="0023728F" w:rsidP="0057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336,6</w:t>
            </w:r>
          </w:p>
        </w:tc>
        <w:tc>
          <w:tcPr>
            <w:tcW w:w="1134" w:type="dxa"/>
            <w:shd w:val="clear" w:color="auto" w:fill="auto"/>
          </w:tcPr>
          <w:p w14:paraId="0C7C6EA7" w14:textId="77777777" w:rsidR="0023728F" w:rsidRPr="00306308" w:rsidRDefault="0023728F" w:rsidP="0057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1276" w:type="dxa"/>
          </w:tcPr>
          <w:p w14:paraId="1CADC739" w14:textId="77777777" w:rsidR="0023728F" w:rsidRPr="00306308" w:rsidRDefault="0023728F" w:rsidP="0057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</w:t>
            </w:r>
          </w:p>
        </w:tc>
        <w:tc>
          <w:tcPr>
            <w:tcW w:w="1134" w:type="dxa"/>
          </w:tcPr>
          <w:p w14:paraId="51C0A548" w14:textId="77777777" w:rsidR="0023728F" w:rsidRPr="00306308" w:rsidRDefault="0023728F" w:rsidP="0057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</w:t>
            </w:r>
          </w:p>
        </w:tc>
        <w:tc>
          <w:tcPr>
            <w:tcW w:w="1559" w:type="dxa"/>
            <w:vMerge/>
            <w:shd w:val="clear" w:color="auto" w:fill="auto"/>
          </w:tcPr>
          <w:p w14:paraId="6691913F" w14:textId="77777777" w:rsidR="0023728F" w:rsidRPr="00306308" w:rsidRDefault="0023728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97E12C6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23728F" w:rsidRPr="00306308" w14:paraId="3D05AAAA" w14:textId="77777777" w:rsidTr="000C6C69">
        <w:trPr>
          <w:trHeight w:val="885"/>
        </w:trPr>
        <w:tc>
          <w:tcPr>
            <w:tcW w:w="850" w:type="dxa"/>
            <w:vMerge/>
            <w:shd w:val="clear" w:color="auto" w:fill="auto"/>
          </w:tcPr>
          <w:p w14:paraId="30B1B285" w14:textId="77777777" w:rsidR="0023728F" w:rsidRPr="00306308" w:rsidRDefault="0023728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C1A5B61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A306186" w14:textId="533626C1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фед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14:paraId="7D19F784" w14:textId="77777777" w:rsidR="0023728F" w:rsidRPr="00306308" w:rsidRDefault="0023728F" w:rsidP="008F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4837,8</w:t>
            </w:r>
          </w:p>
        </w:tc>
        <w:tc>
          <w:tcPr>
            <w:tcW w:w="1275" w:type="dxa"/>
          </w:tcPr>
          <w:p w14:paraId="683978BD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118,3</w:t>
            </w:r>
          </w:p>
        </w:tc>
        <w:tc>
          <w:tcPr>
            <w:tcW w:w="1134" w:type="dxa"/>
            <w:shd w:val="clear" w:color="auto" w:fill="auto"/>
          </w:tcPr>
          <w:p w14:paraId="7FD9D92D" w14:textId="77777777" w:rsidR="0023728F" w:rsidRPr="00306308" w:rsidRDefault="0023728F" w:rsidP="008F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4719</w:t>
            </w:r>
            <w:r w:rsidRPr="0030630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636D907A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D4C7F58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7ABE49CD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712240F8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4A2361E7" w14:textId="77777777" w:rsidR="0023728F" w:rsidRPr="00306308" w:rsidRDefault="0023728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A6FC5D7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23728F" w:rsidRPr="00306308" w14:paraId="4B2209DF" w14:textId="77777777" w:rsidTr="000C6C69">
        <w:trPr>
          <w:trHeight w:val="549"/>
        </w:trPr>
        <w:tc>
          <w:tcPr>
            <w:tcW w:w="850" w:type="dxa"/>
            <w:vMerge/>
            <w:shd w:val="clear" w:color="auto" w:fill="auto"/>
          </w:tcPr>
          <w:p w14:paraId="061B5431" w14:textId="77777777" w:rsidR="0023728F" w:rsidRPr="00306308" w:rsidRDefault="0023728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1798C81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3EAD690" w14:textId="136901C4" w:rsidR="0023728F" w:rsidRDefault="0023728F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  <w:p w14:paraId="0F100D41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5D928AA" w14:textId="3E7578F8" w:rsidR="0023728F" w:rsidRDefault="0023728F" w:rsidP="008F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</w:t>
            </w:r>
          </w:p>
        </w:tc>
        <w:tc>
          <w:tcPr>
            <w:tcW w:w="1275" w:type="dxa"/>
          </w:tcPr>
          <w:p w14:paraId="26F9E87D" w14:textId="30CBCF82" w:rsidR="0023728F" w:rsidRDefault="0023728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C58B815" w14:textId="3BAEA7D9" w:rsidR="0023728F" w:rsidRDefault="0023728F" w:rsidP="008F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</w:t>
            </w:r>
          </w:p>
        </w:tc>
        <w:tc>
          <w:tcPr>
            <w:tcW w:w="1134" w:type="dxa"/>
            <w:shd w:val="clear" w:color="auto" w:fill="auto"/>
          </w:tcPr>
          <w:p w14:paraId="529AF211" w14:textId="0C1A3F2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A07E9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D455A5B" w14:textId="65F56BF2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A07E9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08A82948" w14:textId="133B0646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A07E9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364468ED" w14:textId="5A6C595C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A07E9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797A27A8" w14:textId="77777777" w:rsidR="0023728F" w:rsidRPr="00306308" w:rsidRDefault="0023728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E5056E2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14:paraId="1D710245" w14:textId="21A9036E" w:rsidR="000F101E" w:rsidRDefault="00C53253" w:rsidP="000F101E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533DB485" wp14:editId="53EFB6FA">
                <wp:simplePos x="0" y="0"/>
                <wp:positionH relativeFrom="column">
                  <wp:posOffset>9888220</wp:posOffset>
                </wp:positionH>
                <wp:positionV relativeFrom="paragraph">
                  <wp:posOffset>-163830</wp:posOffset>
                </wp:positionV>
                <wp:extent cx="371475" cy="457200"/>
                <wp:effectExtent l="0" t="0" r="9525" b="0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97BA4" w14:textId="0D0A244F" w:rsidR="00E032A1" w:rsidRPr="00C53253" w:rsidRDefault="00E032A1" w:rsidP="00C5325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6" o:spid="_x0000_s1069" type="#_x0000_t202" style="position:absolute;margin-left:778.6pt;margin-top:-12.9pt;width:29.25pt;height:36pt;z-index:251860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" fillcolor="white [3201]" stroked="f" strokeweight=".5pt">
                <v:textbox style="layout-flow:vertical">
                  <w:txbxContent>
                    <w:p w14:paraId="09897BA4" w14:textId="0D0A244F" w:rsidR="00E032A1" w:rsidRPr="00C53253" w:rsidRDefault="00E032A1" w:rsidP="00C5325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14:paraId="1370C19F" w14:textId="3CC30BD0" w:rsidR="000F101E" w:rsidRDefault="000F101E" w:rsidP="000F101E">
      <w:pPr>
        <w:rPr>
          <w:bCs/>
          <w:sz w:val="28"/>
          <w:szCs w:val="28"/>
        </w:rPr>
      </w:pPr>
    </w:p>
    <w:p w14:paraId="67C0BF36" w14:textId="4A67655E" w:rsidR="00B3521D" w:rsidRDefault="00B3521D" w:rsidP="000F101E">
      <w:pPr>
        <w:rPr>
          <w:bCs/>
          <w:sz w:val="28"/>
          <w:szCs w:val="28"/>
        </w:rPr>
      </w:pPr>
    </w:p>
    <w:p w14:paraId="65659103" w14:textId="77777777" w:rsidR="000A5A6F" w:rsidRDefault="003B58A2" w:rsidP="000A5A6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gramStart"/>
      <w:r w:rsidR="000A5A6F">
        <w:rPr>
          <w:bCs/>
          <w:sz w:val="28"/>
          <w:szCs w:val="28"/>
        </w:rPr>
        <w:t>Исполняющий</w:t>
      </w:r>
      <w:proofErr w:type="gramEnd"/>
      <w:r w:rsidR="000A5A6F">
        <w:rPr>
          <w:bCs/>
          <w:sz w:val="28"/>
          <w:szCs w:val="28"/>
        </w:rPr>
        <w:t xml:space="preserve"> обязанности начальника </w:t>
      </w:r>
    </w:p>
    <w:p w14:paraId="04790BB1" w14:textId="77777777" w:rsidR="000A5A6F" w:rsidRDefault="000A5A6F" w:rsidP="000A5A6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C9348A">
        <w:rPr>
          <w:bCs/>
          <w:sz w:val="28"/>
          <w:szCs w:val="28"/>
        </w:rPr>
        <w:t>Управления культуры</w:t>
      </w:r>
      <w:r>
        <w:rPr>
          <w:bCs/>
          <w:sz w:val="28"/>
          <w:szCs w:val="28"/>
        </w:rPr>
        <w:t xml:space="preserve"> а</w:t>
      </w:r>
      <w:r w:rsidRPr="00C9348A">
        <w:rPr>
          <w:bCs/>
          <w:sz w:val="28"/>
          <w:szCs w:val="28"/>
        </w:rPr>
        <w:t>дминистрации</w:t>
      </w:r>
      <w:r>
        <w:rPr>
          <w:bCs/>
          <w:sz w:val="28"/>
          <w:szCs w:val="28"/>
        </w:rPr>
        <w:t xml:space="preserve"> </w:t>
      </w:r>
    </w:p>
    <w:p w14:paraId="52DE7268" w14:textId="32C2327C" w:rsidR="000F101E" w:rsidRDefault="000A5A6F" w:rsidP="000A5A6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муниципального </w:t>
      </w:r>
      <w:r w:rsidRPr="00C9348A">
        <w:rPr>
          <w:bCs/>
          <w:sz w:val="28"/>
          <w:szCs w:val="28"/>
        </w:rPr>
        <w:t xml:space="preserve">образования Белоглинский район                           </w:t>
      </w:r>
      <w:r>
        <w:rPr>
          <w:bCs/>
          <w:sz w:val="28"/>
          <w:szCs w:val="28"/>
        </w:rPr>
        <w:t xml:space="preserve">                                                                             С.А. Лысунов</w:t>
      </w:r>
    </w:p>
    <w:p w14:paraId="3AD7E1CA" w14:textId="77777777" w:rsidR="009F1E4B" w:rsidRDefault="009F1E4B"/>
    <w:p w14:paraId="06FDCC57" w14:textId="77777777" w:rsidR="009F1E4B" w:rsidRDefault="009F1E4B">
      <w:r>
        <w:br w:type="page"/>
      </w:r>
    </w:p>
    <w:tbl>
      <w:tblPr>
        <w:tblW w:w="15167" w:type="dxa"/>
        <w:tblInd w:w="392" w:type="dxa"/>
        <w:tblLook w:val="01E0" w:firstRow="1" w:lastRow="1" w:firstColumn="1" w:lastColumn="1" w:noHBand="0" w:noVBand="0"/>
      </w:tblPr>
      <w:tblGrid>
        <w:gridCol w:w="4121"/>
        <w:gridCol w:w="5518"/>
        <w:gridCol w:w="5528"/>
      </w:tblGrid>
      <w:tr w:rsidR="000F101E" w:rsidRPr="009D7520" w14:paraId="58436133" w14:textId="77777777" w:rsidTr="00D052C5">
        <w:trPr>
          <w:trHeight w:val="1279"/>
        </w:trPr>
        <w:tc>
          <w:tcPr>
            <w:tcW w:w="4121" w:type="dxa"/>
          </w:tcPr>
          <w:p w14:paraId="5194E3CC" w14:textId="77777777" w:rsidR="000F101E" w:rsidRPr="009D7520" w:rsidRDefault="000F101E" w:rsidP="001E03F3">
            <w:pPr>
              <w:jc w:val="both"/>
              <w:rPr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18" w:type="dxa"/>
          </w:tcPr>
          <w:p w14:paraId="57F3D9CE" w14:textId="77777777" w:rsidR="000F101E" w:rsidRPr="009D7520" w:rsidRDefault="000F101E" w:rsidP="001E03F3">
            <w:pPr>
              <w:jc w:val="both"/>
              <w:rPr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28" w:type="dxa"/>
          </w:tcPr>
          <w:p w14:paraId="40F7A5BA" w14:textId="77777777" w:rsidR="000F101E" w:rsidRPr="00912F6F" w:rsidRDefault="000F101E" w:rsidP="001E03F3">
            <w:pPr>
              <w:ind w:left="3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12F6F">
              <w:rPr>
                <w:sz w:val="28"/>
                <w:szCs w:val="28"/>
                <w:shd w:val="clear" w:color="auto" w:fill="FFFFFF"/>
              </w:rPr>
              <w:t>ПРИЛОЖЕНИЕ № 3</w:t>
            </w:r>
          </w:p>
          <w:p w14:paraId="779DAE01" w14:textId="77777777" w:rsidR="000F101E" w:rsidRPr="00912F6F" w:rsidRDefault="000F101E" w:rsidP="001E03F3">
            <w:pPr>
              <w:ind w:left="3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12F6F">
              <w:rPr>
                <w:sz w:val="28"/>
                <w:szCs w:val="28"/>
                <w:shd w:val="clear" w:color="auto" w:fill="FFFFFF"/>
              </w:rPr>
              <w:t>к муниципальной программе</w:t>
            </w:r>
          </w:p>
          <w:p w14:paraId="7729499B" w14:textId="77777777" w:rsidR="00C72372" w:rsidRDefault="000F101E" w:rsidP="001E03F3">
            <w:pPr>
              <w:ind w:left="3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12F6F">
              <w:rPr>
                <w:sz w:val="28"/>
                <w:szCs w:val="28"/>
                <w:shd w:val="clear" w:color="auto" w:fill="FFFFFF"/>
              </w:rPr>
              <w:t>«Разви</w:t>
            </w:r>
            <w:r w:rsidR="00C72372">
              <w:rPr>
                <w:sz w:val="28"/>
                <w:szCs w:val="28"/>
                <w:shd w:val="clear" w:color="auto" w:fill="FFFFFF"/>
              </w:rPr>
              <w:t xml:space="preserve">тие культуры» в муниципальном </w:t>
            </w:r>
          </w:p>
          <w:p w14:paraId="05F9B939" w14:textId="77777777" w:rsidR="000F101E" w:rsidRPr="009D7520" w:rsidRDefault="000F101E" w:rsidP="001E03F3">
            <w:pPr>
              <w:ind w:left="38"/>
              <w:jc w:val="center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912F6F">
              <w:rPr>
                <w:sz w:val="28"/>
                <w:szCs w:val="28"/>
                <w:shd w:val="clear" w:color="auto" w:fill="FFFFFF"/>
              </w:rPr>
              <w:t>образовании Белоглинский район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14:paraId="2BF4C2C9" w14:textId="77777777" w:rsidR="000F101E" w:rsidRDefault="000F101E" w:rsidP="000F10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316"/>
        <w:gridCol w:w="2410"/>
        <w:gridCol w:w="2835"/>
        <w:gridCol w:w="2551"/>
        <w:gridCol w:w="1985"/>
        <w:gridCol w:w="425"/>
        <w:gridCol w:w="2126"/>
      </w:tblGrid>
      <w:tr w:rsidR="000F101E" w:rsidRPr="00093C90" w14:paraId="4DAD02DB" w14:textId="77777777" w:rsidTr="001E03F3"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7E16A04" w14:textId="77777777" w:rsidR="000F101E" w:rsidRPr="00093C90" w:rsidRDefault="000F101E" w:rsidP="001E03F3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26" w:lineRule="exact"/>
              <w:ind w:left="38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093C90">
              <w:rPr>
                <w:b/>
                <w:bCs/>
                <w:color w:val="000000"/>
                <w:sz w:val="28"/>
                <w:szCs w:val="28"/>
              </w:rPr>
              <w:t>Обоснование ресурсного обеспечения муниципальной программы</w:t>
            </w:r>
          </w:p>
        </w:tc>
      </w:tr>
      <w:tr w:rsidR="000F101E" w:rsidRPr="00093C90" w14:paraId="27D20F55" w14:textId="77777777" w:rsidTr="001E03F3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535884" w14:textId="77777777" w:rsidR="000F101E" w:rsidRPr="00083F51" w:rsidRDefault="000F101E" w:rsidP="001E03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83F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761F8" w14:textId="77777777" w:rsidR="000F101E" w:rsidRPr="00083F51" w:rsidRDefault="000F101E" w:rsidP="001E03F3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Pr="00083F51">
              <w:rPr>
                <w:b/>
                <w:sz w:val="28"/>
                <w:szCs w:val="28"/>
              </w:rPr>
              <w:t>«Развитие культуры»</w:t>
            </w:r>
            <w:r>
              <w:rPr>
                <w:b/>
                <w:sz w:val="28"/>
                <w:szCs w:val="28"/>
              </w:rPr>
              <w:t xml:space="preserve"> в </w:t>
            </w:r>
            <w:r w:rsidRPr="00BA3FDF">
              <w:rPr>
                <w:b/>
                <w:sz w:val="28"/>
                <w:szCs w:val="28"/>
              </w:rPr>
              <w:t>муниципально</w:t>
            </w:r>
            <w:r>
              <w:rPr>
                <w:b/>
                <w:sz w:val="28"/>
                <w:szCs w:val="28"/>
              </w:rPr>
              <w:t xml:space="preserve">м </w:t>
            </w:r>
            <w:r w:rsidRPr="00BA3FDF">
              <w:rPr>
                <w:b/>
                <w:sz w:val="28"/>
                <w:szCs w:val="28"/>
              </w:rPr>
              <w:t>обра</w:t>
            </w:r>
            <w:r>
              <w:rPr>
                <w:b/>
                <w:sz w:val="28"/>
                <w:szCs w:val="28"/>
              </w:rPr>
              <w:t xml:space="preserve">зовании </w:t>
            </w:r>
            <w:r w:rsidRPr="00BA3FDF">
              <w:rPr>
                <w:b/>
                <w:sz w:val="28"/>
                <w:szCs w:val="28"/>
              </w:rPr>
              <w:t>Белоглинский район</w:t>
            </w:r>
            <w:r w:rsidRPr="00083F5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652C3" w14:textId="77777777" w:rsidR="000F101E" w:rsidRPr="00093C90" w:rsidRDefault="000F101E" w:rsidP="001E0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F101E" w:rsidRPr="00093C90" w14:paraId="474BC573" w14:textId="77777777" w:rsidTr="001E03F3"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0A2F989" w14:textId="77777777" w:rsidR="000F101E" w:rsidRPr="00093C90" w:rsidRDefault="000F101E" w:rsidP="001E03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F101E" w:rsidRPr="00093C90" w14:paraId="39A28E37" w14:textId="77777777" w:rsidTr="001E03F3"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ADF6" w14:textId="77777777" w:rsidR="000F101E" w:rsidRPr="00093C90" w:rsidRDefault="000F101E" w:rsidP="001E03F3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  <w:r w:rsidRPr="00093C90">
              <w:t>Годы реализации</w:t>
            </w:r>
          </w:p>
        </w:tc>
        <w:tc>
          <w:tcPr>
            <w:tcW w:w="12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8065" w14:textId="77777777" w:rsidR="000F101E" w:rsidRPr="00093C90" w:rsidRDefault="000F101E" w:rsidP="001E03F3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  <w:r w:rsidRPr="00093C90">
              <w:t>Объем финансирования, тыс. рублей</w:t>
            </w:r>
          </w:p>
        </w:tc>
      </w:tr>
      <w:tr w:rsidR="000F101E" w:rsidRPr="00093C90" w14:paraId="3F5D3CD0" w14:textId="77777777" w:rsidTr="001E03F3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A08F" w14:textId="77777777" w:rsidR="000F101E" w:rsidRPr="00093C90" w:rsidRDefault="000F101E" w:rsidP="001E03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59DA" w14:textId="77777777" w:rsidR="000F101E" w:rsidRPr="00093C90" w:rsidRDefault="000F101E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C90">
              <w:t>всего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DA1B" w14:textId="77777777" w:rsidR="000F101E" w:rsidRPr="00093C90" w:rsidRDefault="000F101E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C90">
              <w:t>в разрезе источников финансирования</w:t>
            </w:r>
          </w:p>
        </w:tc>
      </w:tr>
      <w:tr w:rsidR="00D052C5" w:rsidRPr="00093C90" w14:paraId="57926761" w14:textId="1ECAD229" w:rsidTr="00D052C5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CCE7" w14:textId="77777777" w:rsidR="00D052C5" w:rsidRPr="00093C90" w:rsidRDefault="00D052C5" w:rsidP="001E03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B5D9" w14:textId="77777777" w:rsidR="00D052C5" w:rsidRPr="00093C90" w:rsidRDefault="00D052C5" w:rsidP="001E03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3074" w14:textId="77777777" w:rsidR="00D052C5" w:rsidRPr="00093C9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C90">
              <w:t>федеральный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BE31" w14:textId="77777777" w:rsidR="00D052C5" w:rsidRPr="00093C9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C90">
              <w:t>краевой бюджет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0E6E" w14:textId="77777777" w:rsidR="00D052C5" w:rsidRPr="00093C9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C90"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3B8B" w14:textId="04016F04" w:rsidR="00D052C5" w:rsidRPr="00093C90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внебюджетные источники</w:t>
            </w:r>
          </w:p>
        </w:tc>
      </w:tr>
      <w:tr w:rsidR="00D052C5" w:rsidRPr="00093C90" w14:paraId="0311126F" w14:textId="667FC76B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E7C8" w14:textId="77777777" w:rsidR="00D052C5" w:rsidRPr="00093C9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C9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9A94" w14:textId="77777777" w:rsidR="00D052C5" w:rsidRPr="00093C9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C90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FF13" w14:textId="77777777" w:rsidR="00D052C5" w:rsidRPr="00093C9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C90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578B" w14:textId="77777777" w:rsidR="00D052C5" w:rsidRPr="00093C9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C90"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2898" w14:textId="77777777" w:rsidR="00D052C5" w:rsidRPr="00093C9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C90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465C" w14:textId="5D8B5838" w:rsidR="00D052C5" w:rsidRPr="00093C90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0F101E" w:rsidRPr="00093C90" w14:paraId="5B660A94" w14:textId="77777777" w:rsidTr="001E03F3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DD2E" w14:textId="77777777" w:rsidR="000F101E" w:rsidRDefault="000F101E" w:rsidP="001E03F3">
            <w:pPr>
              <w:spacing w:line="216" w:lineRule="auto"/>
              <w:ind w:left="720"/>
              <w:jc w:val="center"/>
              <w:rPr>
                <w:b/>
                <w:sz w:val="28"/>
                <w:szCs w:val="28"/>
              </w:rPr>
            </w:pPr>
          </w:p>
          <w:p w14:paraId="3FBDF1AC" w14:textId="77777777" w:rsidR="000F101E" w:rsidRDefault="000F101E" w:rsidP="001E03F3">
            <w:pPr>
              <w:spacing w:line="216" w:lineRule="auto"/>
              <w:ind w:left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2D7CA4">
              <w:rPr>
                <w:b/>
                <w:sz w:val="28"/>
                <w:szCs w:val="28"/>
              </w:rPr>
              <w:t>Со</w:t>
            </w:r>
            <w:r>
              <w:rPr>
                <w:b/>
                <w:sz w:val="28"/>
                <w:szCs w:val="28"/>
              </w:rPr>
              <w:t xml:space="preserve">вершенствование деятельности муниципальных учреждений отрасли «Культура» </w:t>
            </w:r>
          </w:p>
          <w:p w14:paraId="74ED3AA8" w14:textId="77777777" w:rsidR="000F101E" w:rsidRDefault="000F101E" w:rsidP="001E03F3">
            <w:pPr>
              <w:spacing w:line="216" w:lineRule="auto"/>
              <w:ind w:left="72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предоставлению муниципальных услуг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14:paraId="4BF043CE" w14:textId="77777777" w:rsidR="000F101E" w:rsidRPr="002D1517" w:rsidRDefault="000F101E" w:rsidP="001E03F3">
            <w:pPr>
              <w:spacing w:line="216" w:lineRule="auto"/>
              <w:ind w:left="72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052C5" w:rsidRPr="00093C90" w14:paraId="58317CD7" w14:textId="3DE1EAB7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BA50" w14:textId="77777777" w:rsidR="00D052C5" w:rsidRPr="000C2E27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E27">
              <w:t>2021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7424" w14:textId="77777777" w:rsidR="00D052C5" w:rsidRPr="00322ECF" w:rsidRDefault="00D052C5" w:rsidP="00592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28295,9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6445" w14:textId="77777777" w:rsidR="00D052C5" w:rsidRPr="00322ECF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60B8" w14:textId="77777777" w:rsidR="00D052C5" w:rsidRPr="00322ECF" w:rsidRDefault="00D052C5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344,0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286C" w14:textId="77777777" w:rsidR="00D052C5" w:rsidRPr="00093C90" w:rsidRDefault="00D052C5" w:rsidP="000D51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27833,6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51D6" w14:textId="79EBCB3C" w:rsidR="00D052C5" w:rsidRPr="00093C90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730E">
              <w:t>0,0</w:t>
            </w:r>
          </w:p>
        </w:tc>
      </w:tr>
      <w:tr w:rsidR="00D052C5" w:rsidRPr="00093C90" w14:paraId="3318B37E" w14:textId="48F05230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3A7D" w14:textId="77777777" w:rsidR="00D052C5" w:rsidRPr="000C2E27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E27">
              <w:t>2022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CD4F" w14:textId="4FD68FED" w:rsidR="00D052C5" w:rsidRPr="00351B09" w:rsidRDefault="008B4785" w:rsidP="000D4F4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51B09">
              <w:t>41135,</w:t>
            </w:r>
            <w:r w:rsidR="00062894" w:rsidRPr="00351B09">
              <w:rPr>
                <w:lang w:val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524D" w14:textId="77777777" w:rsidR="00D052C5" w:rsidRPr="00351B09" w:rsidRDefault="00D052C5" w:rsidP="003774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B09">
              <w:t>4719,5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1E88" w14:textId="77777777" w:rsidR="00D052C5" w:rsidRPr="00351B09" w:rsidRDefault="00D052C5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B09">
              <w:t>4029,5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F09D" w14:textId="1C82B89A" w:rsidR="00D052C5" w:rsidRPr="00351B09" w:rsidRDefault="008B4785" w:rsidP="00AC6D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51B09">
              <w:t>32372,</w:t>
            </w:r>
            <w:r w:rsidR="00062894" w:rsidRPr="00351B09">
              <w:rPr>
                <w:lang w:val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CB9C" w14:textId="014B59D8" w:rsidR="00D052C5" w:rsidRPr="00093C90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14,2</w:t>
            </w:r>
          </w:p>
        </w:tc>
      </w:tr>
      <w:tr w:rsidR="00D052C5" w:rsidRPr="00093C90" w14:paraId="02C1F57C" w14:textId="5904D4F4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B74C" w14:textId="77777777" w:rsidR="00D052C5" w:rsidRPr="000C2E27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E27">
              <w:t>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C63D" w14:textId="05363DFA" w:rsidR="00D052C5" w:rsidRPr="00351B09" w:rsidRDefault="00B24873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B09">
              <w:t>25685</w:t>
            </w:r>
            <w:r w:rsidR="00D052C5" w:rsidRPr="00351B09">
              <w:t>,</w:t>
            </w:r>
            <w:r w:rsidRPr="00351B09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CDA7" w14:textId="77777777" w:rsidR="00D052C5" w:rsidRPr="00351B09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B09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620D" w14:textId="77777777" w:rsidR="00D052C5" w:rsidRPr="00351B09" w:rsidRDefault="00D052C5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B09">
              <w:t>336,6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5328" w14:textId="17C8C6EF" w:rsidR="00D052C5" w:rsidRPr="00351B09" w:rsidRDefault="00B24873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B09">
              <w:t>25348,7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77FF" w14:textId="76EB1B55" w:rsidR="00D052C5" w:rsidRPr="00093C90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730E">
              <w:t>0,0</w:t>
            </w:r>
          </w:p>
        </w:tc>
      </w:tr>
      <w:tr w:rsidR="00D052C5" w:rsidRPr="00093C90" w14:paraId="6E6E4262" w14:textId="1B5EA1DE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4241" w14:textId="77777777" w:rsidR="00D052C5" w:rsidRPr="000C2E27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E27"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97E6" w14:textId="77777777" w:rsidR="00D052C5" w:rsidRPr="00351B09" w:rsidRDefault="00D052C5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B09">
              <w:t>26271,9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2CB2" w14:textId="77777777" w:rsidR="00D052C5" w:rsidRPr="00351B09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B09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6FD9" w14:textId="77777777" w:rsidR="00D052C5" w:rsidRPr="00351B09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B09">
              <w:t>350,0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A0BC" w14:textId="77777777" w:rsidR="00D052C5" w:rsidRPr="00351B09" w:rsidRDefault="00D052C5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B09">
              <w:t>25921,9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7FC4" w14:textId="3484954C" w:rsidR="00D052C5" w:rsidRPr="00524F76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730E">
              <w:t>0,0</w:t>
            </w:r>
          </w:p>
        </w:tc>
      </w:tr>
      <w:tr w:rsidR="00D052C5" w:rsidRPr="00093C90" w14:paraId="6FF2E322" w14:textId="6BA90058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8DA2" w14:textId="77777777" w:rsidR="00D052C5" w:rsidRPr="000C2E27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E27">
              <w:t>2025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4635" w14:textId="77777777" w:rsidR="00D052C5" w:rsidRPr="00351B09" w:rsidRDefault="00D052C5" w:rsidP="00E044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B09">
              <w:t>20432,5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4E98" w14:textId="77777777" w:rsidR="00D052C5" w:rsidRPr="00351B09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B09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1A46" w14:textId="77777777" w:rsidR="00D052C5" w:rsidRPr="00351B09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B09">
              <w:t>101,0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F69" w14:textId="77777777" w:rsidR="00D052C5" w:rsidRPr="00351B09" w:rsidRDefault="00D052C5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B09">
              <w:t>20331,5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0E4E" w14:textId="5D60638B" w:rsidR="00D052C5" w:rsidRPr="00524F76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730E">
              <w:t>0,0</w:t>
            </w:r>
          </w:p>
        </w:tc>
      </w:tr>
      <w:tr w:rsidR="00D052C5" w:rsidRPr="00093C90" w14:paraId="6AAC3621" w14:textId="1F769366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7015" w14:textId="77777777" w:rsidR="00D052C5" w:rsidRPr="000C2E27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E27">
              <w:t>2026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C2A7" w14:textId="77777777" w:rsidR="00D052C5" w:rsidRPr="00351B09" w:rsidRDefault="00D052C5" w:rsidP="00E044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B09">
              <w:t>20492,5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3F29" w14:textId="77777777" w:rsidR="00D052C5" w:rsidRPr="00351B09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B09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CE1A" w14:textId="77777777" w:rsidR="00D052C5" w:rsidRPr="00351B09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B09">
              <w:t>101,0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9CDB" w14:textId="77777777" w:rsidR="00D052C5" w:rsidRPr="00351B09" w:rsidRDefault="00D052C5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B09">
              <w:t>20391,5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79A3" w14:textId="55D7AAA7" w:rsidR="00D052C5" w:rsidRPr="0045440B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730E">
              <w:t>0,0</w:t>
            </w:r>
          </w:p>
        </w:tc>
      </w:tr>
      <w:tr w:rsidR="00D052C5" w:rsidRPr="00093C90" w14:paraId="58F77CD4" w14:textId="6704134F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6F25" w14:textId="77777777" w:rsidR="00D052C5" w:rsidRPr="000C2E27" w:rsidRDefault="00D052C5" w:rsidP="001E03F3">
            <w:pPr>
              <w:widowControl w:val="0"/>
              <w:autoSpaceDE w:val="0"/>
              <w:autoSpaceDN w:val="0"/>
              <w:adjustRightInd w:val="0"/>
            </w:pPr>
            <w:r w:rsidRPr="000C2E27"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D281" w14:textId="37A5EA71" w:rsidR="00D052C5" w:rsidRPr="00351B09" w:rsidRDefault="004D6B9B" w:rsidP="006A52A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51B09">
              <w:t>162</w:t>
            </w:r>
            <w:r w:rsidR="00062894" w:rsidRPr="00351B09">
              <w:t>31</w:t>
            </w:r>
            <w:r w:rsidR="00062894" w:rsidRPr="00351B09">
              <w:rPr>
                <w:lang w:val="en-US"/>
              </w:rPr>
              <w:t>4</w:t>
            </w:r>
            <w:r w:rsidRPr="00351B09">
              <w:t>,</w:t>
            </w:r>
            <w:r w:rsidR="00062894" w:rsidRPr="00351B09">
              <w:rPr>
                <w:lang w:val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86A4" w14:textId="77777777" w:rsidR="00D052C5" w:rsidRPr="00351B09" w:rsidRDefault="00D052C5" w:rsidP="003774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B09">
              <w:t>4837,8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0B02" w14:textId="77777777" w:rsidR="00D052C5" w:rsidRPr="00351B09" w:rsidRDefault="00D052C5" w:rsidP="00AB1A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B09">
              <w:t>5262,1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25DD" w14:textId="2458AE48" w:rsidR="00D052C5" w:rsidRPr="00351B09" w:rsidRDefault="006A52A5" w:rsidP="00AC6D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51B09">
              <w:t>152199,</w:t>
            </w:r>
            <w:r w:rsidR="00062894" w:rsidRPr="00351B09">
              <w:rPr>
                <w:lang w:val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AE18" w14:textId="542DB536" w:rsidR="00D052C5" w:rsidRPr="00A20BA4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14,2</w:t>
            </w:r>
          </w:p>
        </w:tc>
      </w:tr>
      <w:tr w:rsidR="000F101E" w:rsidRPr="00093C90" w14:paraId="50DA43DE" w14:textId="77777777" w:rsidTr="001E03F3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C049" w14:textId="77777777" w:rsidR="000F101E" w:rsidRDefault="000F101E" w:rsidP="001E03F3">
            <w:pPr>
              <w:ind w:left="720"/>
              <w:jc w:val="center"/>
              <w:rPr>
                <w:b/>
                <w:sz w:val="28"/>
                <w:szCs w:val="28"/>
              </w:rPr>
            </w:pPr>
          </w:p>
          <w:p w14:paraId="31E9803F" w14:textId="77777777" w:rsidR="000F101E" w:rsidRPr="00B57022" w:rsidRDefault="000F101E" w:rsidP="001E03F3">
            <w:pPr>
              <w:numPr>
                <w:ilvl w:val="0"/>
                <w:numId w:val="28"/>
              </w:numPr>
              <w:jc w:val="center"/>
            </w:pPr>
            <w:r w:rsidRPr="002D7CA4">
              <w:rPr>
                <w:b/>
                <w:sz w:val="28"/>
                <w:szCs w:val="28"/>
              </w:rPr>
              <w:t>Сохранение, развитие и пропаганда народного творчества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4014C9">
              <w:rPr>
                <w:b/>
                <w:sz w:val="28"/>
                <w:szCs w:val="28"/>
              </w:rPr>
              <w:t>организация досуга населения</w:t>
            </w:r>
          </w:p>
          <w:p w14:paraId="65E9AE8D" w14:textId="77777777" w:rsidR="000F101E" w:rsidRPr="00093C90" w:rsidRDefault="000F101E" w:rsidP="001E03F3">
            <w:pPr>
              <w:ind w:left="720"/>
            </w:pPr>
          </w:p>
        </w:tc>
      </w:tr>
      <w:tr w:rsidR="00D052C5" w:rsidRPr="00093C90" w14:paraId="31EDA378" w14:textId="362061CF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8406" w14:textId="77777777" w:rsidR="00D052C5" w:rsidRPr="000C2E27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E27">
              <w:t>2021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B4FD" w14:textId="77777777" w:rsidR="00D052C5" w:rsidRPr="00B73DA5" w:rsidRDefault="00D052C5" w:rsidP="00574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341,7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53CE" w14:textId="77777777" w:rsidR="00D052C5" w:rsidRPr="00B73DA5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F675" w14:textId="77777777" w:rsidR="00D052C5" w:rsidRPr="00B73DA5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9A34" w14:textId="77777777" w:rsidR="00D052C5" w:rsidRPr="00B73DA5" w:rsidRDefault="00D052C5" w:rsidP="00232D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341,7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2196" w14:textId="41DCC1E8" w:rsidR="00D052C5" w:rsidRPr="00524F76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7E3A">
              <w:t>0,0</w:t>
            </w:r>
          </w:p>
        </w:tc>
      </w:tr>
      <w:tr w:rsidR="00D052C5" w:rsidRPr="00093C90" w14:paraId="256D4AC4" w14:textId="4A199957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FFA0" w14:textId="77777777" w:rsidR="00D052C5" w:rsidRPr="000C2E27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E27">
              <w:t>2022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461C" w14:textId="1FE30C49" w:rsidR="00D052C5" w:rsidRPr="00B73DA5" w:rsidRDefault="008701B3" w:rsidP="00E070C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73DA5">
              <w:t>307,</w:t>
            </w:r>
            <w:r w:rsidR="00331BBD" w:rsidRPr="00B73DA5">
              <w:rPr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87BA" w14:textId="77777777" w:rsidR="00D052C5" w:rsidRPr="00B73DA5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9F19" w14:textId="77777777" w:rsidR="00D052C5" w:rsidRPr="00B73DA5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4239" w14:textId="0CEA9EE2" w:rsidR="00D052C5" w:rsidRPr="00B73DA5" w:rsidRDefault="008701B3" w:rsidP="00E070C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73DA5">
              <w:t>307,</w:t>
            </w:r>
            <w:r w:rsidR="00331BBD" w:rsidRPr="00B73DA5">
              <w:rPr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70A7" w14:textId="4D07C9BB" w:rsidR="00D052C5" w:rsidRPr="00524F76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7E3A">
              <w:t>0,0</w:t>
            </w:r>
          </w:p>
        </w:tc>
      </w:tr>
      <w:tr w:rsidR="00D052C5" w:rsidRPr="00093C90" w14:paraId="74F52B57" w14:textId="1D1C005A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4AC" w14:textId="77777777" w:rsidR="00D052C5" w:rsidRPr="000C2E27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E27">
              <w:t>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F1AA" w14:textId="0DDD187E" w:rsidR="00D052C5" w:rsidRPr="00B73DA5" w:rsidRDefault="006A52A5" w:rsidP="00616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68</w:t>
            </w:r>
            <w:r w:rsidR="00616E6F" w:rsidRPr="00B73DA5">
              <w:t>2</w:t>
            </w:r>
            <w:r w:rsidRPr="00B73DA5">
              <w:t>,</w:t>
            </w:r>
            <w:r w:rsidR="00616E6F" w:rsidRPr="00B73DA5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BEE2" w14:textId="77777777" w:rsidR="00D052C5" w:rsidRPr="00B73DA5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9974" w14:textId="77777777" w:rsidR="00D052C5" w:rsidRPr="00B73DA5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B734" w14:textId="6E1192D4" w:rsidR="00D052C5" w:rsidRPr="00B73DA5" w:rsidRDefault="00616E6F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682,5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3B2F" w14:textId="3ED2ECB7" w:rsidR="00D052C5" w:rsidRPr="00524F76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7E3A">
              <w:t>0,0</w:t>
            </w:r>
          </w:p>
        </w:tc>
      </w:tr>
      <w:tr w:rsidR="00D052C5" w:rsidRPr="00093C90" w14:paraId="512F9105" w14:textId="445748FC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A68E" w14:textId="77777777" w:rsidR="00D052C5" w:rsidRPr="000C2E27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E27">
              <w:lastRenderedPageBreak/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A2D4" w14:textId="7D21748A" w:rsidR="00D052C5" w:rsidRPr="00B73DA5" w:rsidRDefault="00277E38" w:rsidP="00616E6F">
            <w:pPr>
              <w:jc w:val="center"/>
            </w:pPr>
            <w:r w:rsidRPr="00B73DA5">
              <w:t>6</w:t>
            </w:r>
            <w:r w:rsidR="00616E6F" w:rsidRPr="00B73DA5">
              <w:t>79</w:t>
            </w:r>
            <w:r w:rsidRPr="00B73DA5">
              <w:t>,</w:t>
            </w:r>
            <w:r w:rsidR="00616E6F" w:rsidRPr="00B73DA5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61A1" w14:textId="77777777" w:rsidR="00D052C5" w:rsidRPr="00B73DA5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2353" w14:textId="77777777" w:rsidR="00D052C5" w:rsidRPr="00B73DA5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E5B7" w14:textId="412ED6CC" w:rsidR="00D052C5" w:rsidRPr="00B73DA5" w:rsidRDefault="00616E6F" w:rsidP="00651A3E">
            <w:pPr>
              <w:jc w:val="center"/>
            </w:pPr>
            <w:r w:rsidRPr="00B73DA5">
              <w:t>679,5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D33F" w14:textId="3CD003E5" w:rsidR="00D052C5" w:rsidRDefault="00D052C5" w:rsidP="00D052C5">
            <w:pPr>
              <w:jc w:val="center"/>
            </w:pPr>
            <w:r w:rsidRPr="00437E3A">
              <w:t>0,0</w:t>
            </w:r>
          </w:p>
        </w:tc>
      </w:tr>
      <w:tr w:rsidR="00D052C5" w:rsidRPr="00093C90" w14:paraId="67E593CE" w14:textId="24059F39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4A41" w14:textId="77777777" w:rsidR="00D052C5" w:rsidRPr="000C2E27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E27">
              <w:t>2025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667E" w14:textId="77777777" w:rsidR="00D052C5" w:rsidRPr="00B73DA5" w:rsidRDefault="00D052C5" w:rsidP="005741FE">
            <w:pPr>
              <w:jc w:val="center"/>
            </w:pPr>
            <w:r w:rsidRPr="00B73DA5">
              <w:t>1590,0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E987" w14:textId="77777777" w:rsidR="00D052C5" w:rsidRPr="00B73DA5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E6B1" w14:textId="77777777" w:rsidR="00D052C5" w:rsidRPr="00B73DA5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D783" w14:textId="77777777" w:rsidR="00D052C5" w:rsidRPr="00B73DA5" w:rsidRDefault="00D052C5" w:rsidP="00651A3E">
            <w:pPr>
              <w:jc w:val="center"/>
            </w:pPr>
            <w:r w:rsidRPr="00B73DA5">
              <w:t>1590,0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0562" w14:textId="133232C0" w:rsidR="00D052C5" w:rsidRDefault="00D052C5" w:rsidP="00D052C5">
            <w:pPr>
              <w:jc w:val="center"/>
            </w:pPr>
            <w:r w:rsidRPr="00437E3A">
              <w:t>0,0</w:t>
            </w:r>
          </w:p>
        </w:tc>
      </w:tr>
      <w:tr w:rsidR="00D052C5" w:rsidRPr="00093C90" w14:paraId="5D6633BA" w14:textId="43BE3447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3028" w14:textId="77777777" w:rsidR="00D052C5" w:rsidRPr="000C2E27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E27">
              <w:t>2026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6512" w14:textId="77777777" w:rsidR="00D052C5" w:rsidRPr="00B73DA5" w:rsidRDefault="00D052C5" w:rsidP="005741FE">
            <w:pPr>
              <w:jc w:val="center"/>
            </w:pPr>
            <w:r w:rsidRPr="00B73DA5">
              <w:t>1590,0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24CD" w14:textId="77777777" w:rsidR="00D052C5" w:rsidRPr="00B73DA5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AE54" w14:textId="77777777" w:rsidR="00D052C5" w:rsidRPr="00B73DA5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AF0C" w14:textId="77777777" w:rsidR="00D052C5" w:rsidRPr="00B73DA5" w:rsidRDefault="00D052C5" w:rsidP="00651A3E">
            <w:pPr>
              <w:jc w:val="center"/>
            </w:pPr>
            <w:r w:rsidRPr="00B73DA5">
              <w:t>1590,0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5E7B" w14:textId="07D198F7" w:rsidR="00D052C5" w:rsidRDefault="00D052C5" w:rsidP="00D052C5">
            <w:pPr>
              <w:jc w:val="center"/>
            </w:pPr>
            <w:r w:rsidRPr="00437E3A">
              <w:t>0,0</w:t>
            </w:r>
          </w:p>
        </w:tc>
      </w:tr>
      <w:tr w:rsidR="00D052C5" w:rsidRPr="00093C90" w14:paraId="1BDC42F4" w14:textId="038655EA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54A4" w14:textId="77777777" w:rsidR="00D052C5" w:rsidRPr="000C2E27" w:rsidRDefault="00D052C5" w:rsidP="001E03F3">
            <w:pPr>
              <w:widowControl w:val="0"/>
              <w:autoSpaceDE w:val="0"/>
              <w:autoSpaceDN w:val="0"/>
              <w:adjustRightInd w:val="0"/>
            </w:pPr>
            <w:r w:rsidRPr="000C2E27"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EAE6" w14:textId="585CE062" w:rsidR="00D052C5" w:rsidRPr="00B73DA5" w:rsidRDefault="00331BBD" w:rsidP="00E070C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73DA5">
              <w:t>519</w:t>
            </w:r>
            <w:r w:rsidRPr="00B73DA5">
              <w:rPr>
                <w:lang w:val="en-US"/>
              </w:rPr>
              <w:t>0</w:t>
            </w:r>
            <w:r w:rsidR="008701B3" w:rsidRPr="00B73DA5">
              <w:t>,</w:t>
            </w:r>
            <w:r w:rsidRPr="00B73DA5">
              <w:rPr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52CC" w14:textId="77777777" w:rsidR="00D052C5" w:rsidRPr="00B73DA5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1C66" w14:textId="77777777" w:rsidR="00D052C5" w:rsidRPr="00B73DA5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490D" w14:textId="30346BDA" w:rsidR="00D052C5" w:rsidRPr="00B73DA5" w:rsidRDefault="00331BBD" w:rsidP="00616E6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73DA5">
              <w:t>519</w:t>
            </w:r>
            <w:r w:rsidRPr="00B73DA5">
              <w:rPr>
                <w:lang w:val="en-US"/>
              </w:rPr>
              <w:t>0</w:t>
            </w:r>
            <w:r w:rsidR="008701B3" w:rsidRPr="00B73DA5">
              <w:t>,</w:t>
            </w:r>
            <w:r w:rsidRPr="00B73DA5">
              <w:rPr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AA94" w14:textId="0EE5EB77" w:rsidR="00D052C5" w:rsidRPr="00F51F8D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7E3A">
              <w:t>0,0</w:t>
            </w:r>
          </w:p>
        </w:tc>
      </w:tr>
      <w:tr w:rsidR="000F101E" w:rsidRPr="00093C90" w14:paraId="2AC1147E" w14:textId="77777777" w:rsidTr="001E03F3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4C33" w14:textId="77777777" w:rsidR="000F101E" w:rsidRPr="008F4FC8" w:rsidRDefault="000F101E" w:rsidP="001E03F3">
            <w:pPr>
              <w:spacing w:line="216" w:lineRule="auto"/>
              <w:ind w:left="720"/>
              <w:rPr>
                <w:b/>
                <w:noProof/>
                <w:sz w:val="28"/>
                <w:szCs w:val="28"/>
              </w:rPr>
            </w:pPr>
          </w:p>
          <w:p w14:paraId="08D53E43" w14:textId="77777777" w:rsidR="000F101E" w:rsidRPr="008F4FC8" w:rsidRDefault="000F101E" w:rsidP="001E03F3">
            <w:pPr>
              <w:numPr>
                <w:ilvl w:val="0"/>
                <w:numId w:val="28"/>
              </w:numPr>
              <w:spacing w:line="216" w:lineRule="auto"/>
              <w:jc w:val="center"/>
              <w:rPr>
                <w:b/>
                <w:noProof/>
                <w:sz w:val="28"/>
                <w:szCs w:val="28"/>
              </w:rPr>
            </w:pPr>
            <w:r w:rsidRPr="008F4FC8">
              <w:rPr>
                <w:b/>
                <w:noProof/>
                <w:sz w:val="28"/>
                <w:szCs w:val="28"/>
              </w:rPr>
              <w:t>Финансовое обеспечение деятельности Управления культуры</w:t>
            </w:r>
          </w:p>
          <w:p w14:paraId="77C23C05" w14:textId="77777777" w:rsidR="000F101E" w:rsidRPr="008F4FC8" w:rsidRDefault="000F101E" w:rsidP="001E03F3">
            <w:pPr>
              <w:spacing w:line="216" w:lineRule="auto"/>
              <w:ind w:left="720"/>
              <w:jc w:val="center"/>
              <w:rPr>
                <w:b/>
                <w:noProof/>
                <w:sz w:val="28"/>
                <w:szCs w:val="28"/>
              </w:rPr>
            </w:pPr>
            <w:r w:rsidRPr="008F4FC8">
              <w:rPr>
                <w:b/>
                <w:noProof/>
                <w:sz w:val="28"/>
                <w:szCs w:val="28"/>
              </w:rPr>
              <w:t>администрации муниципального образования</w:t>
            </w:r>
          </w:p>
          <w:p w14:paraId="7185880B" w14:textId="77777777" w:rsidR="000F101E" w:rsidRPr="008F4FC8" w:rsidRDefault="000F101E" w:rsidP="001E03F3">
            <w:pPr>
              <w:spacing w:line="216" w:lineRule="auto"/>
              <w:ind w:left="720"/>
              <w:jc w:val="center"/>
            </w:pPr>
          </w:p>
        </w:tc>
      </w:tr>
      <w:tr w:rsidR="00D052C5" w:rsidRPr="00093C90" w14:paraId="63EB2B1B" w14:textId="74C66854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0169" w14:textId="77777777" w:rsidR="00D052C5" w:rsidRPr="00093C9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F89B" w14:textId="77777777" w:rsidR="00D052C5" w:rsidRPr="008F4FC8" w:rsidRDefault="00D052C5" w:rsidP="005741FE">
            <w:pPr>
              <w:jc w:val="center"/>
              <w:rPr>
                <w:szCs w:val="27"/>
              </w:rPr>
            </w:pPr>
            <w:r w:rsidRPr="008F4FC8">
              <w:rPr>
                <w:szCs w:val="27"/>
              </w:rPr>
              <w:t>1357,7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1586" w14:textId="77777777" w:rsidR="00D052C5" w:rsidRPr="008F4FC8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4FC8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6689" w14:textId="77777777" w:rsidR="00D052C5" w:rsidRPr="008F4FC8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4FC8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59BB" w14:textId="77777777" w:rsidR="00D052C5" w:rsidRPr="008F4FC8" w:rsidRDefault="00D052C5" w:rsidP="00C91A4C">
            <w:pPr>
              <w:jc w:val="center"/>
              <w:rPr>
                <w:szCs w:val="27"/>
              </w:rPr>
            </w:pPr>
            <w:r w:rsidRPr="008F4FC8">
              <w:rPr>
                <w:szCs w:val="27"/>
              </w:rPr>
              <w:t>1357,7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4C0F" w14:textId="6A0CE5EC" w:rsidR="00D052C5" w:rsidRPr="00322ECF" w:rsidRDefault="00D052C5" w:rsidP="00D052C5">
            <w:pPr>
              <w:jc w:val="center"/>
              <w:rPr>
                <w:szCs w:val="27"/>
              </w:rPr>
            </w:pPr>
            <w:r w:rsidRPr="00537AFF">
              <w:t>0,0</w:t>
            </w:r>
          </w:p>
        </w:tc>
      </w:tr>
      <w:tr w:rsidR="00D052C5" w:rsidRPr="00093C90" w14:paraId="36153BA8" w14:textId="1F091A7A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9249" w14:textId="77777777" w:rsidR="00D052C5" w:rsidRPr="00093C9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CE71" w14:textId="77777777" w:rsidR="00D052C5" w:rsidRPr="008F4FC8" w:rsidRDefault="00D052C5" w:rsidP="005F6B75">
            <w:pPr>
              <w:jc w:val="center"/>
            </w:pPr>
            <w:r w:rsidRPr="008F4FC8">
              <w:rPr>
                <w:szCs w:val="27"/>
              </w:rPr>
              <w:t>1705,5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8950" w14:textId="77777777" w:rsidR="00D052C5" w:rsidRPr="008F4FC8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4FC8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87C0" w14:textId="77777777" w:rsidR="00D052C5" w:rsidRPr="008F4FC8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4FC8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8161" w14:textId="77777777" w:rsidR="00D052C5" w:rsidRPr="008F4FC8" w:rsidRDefault="00D052C5" w:rsidP="005F6B75">
            <w:pPr>
              <w:jc w:val="center"/>
            </w:pPr>
            <w:r w:rsidRPr="008F4FC8">
              <w:rPr>
                <w:szCs w:val="27"/>
              </w:rPr>
              <w:t>1705,5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8F24" w14:textId="0BDD7C95" w:rsidR="00D052C5" w:rsidRPr="00322ECF" w:rsidRDefault="00D052C5" w:rsidP="00D052C5">
            <w:pPr>
              <w:jc w:val="center"/>
            </w:pPr>
            <w:r w:rsidRPr="00537AFF">
              <w:t>0,0</w:t>
            </w:r>
          </w:p>
        </w:tc>
      </w:tr>
      <w:tr w:rsidR="00D052C5" w:rsidRPr="00093C90" w14:paraId="14924117" w14:textId="2E7A0379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7891" w14:textId="77777777" w:rsidR="00D052C5" w:rsidRPr="00093C9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3907" w14:textId="77777777" w:rsidR="00D052C5" w:rsidRPr="008F4FC8" w:rsidRDefault="00D052C5" w:rsidP="005741FE">
            <w:pPr>
              <w:jc w:val="center"/>
            </w:pPr>
            <w:r w:rsidRPr="008F4FC8">
              <w:rPr>
                <w:szCs w:val="27"/>
              </w:rPr>
              <w:t>1305,9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A006" w14:textId="77777777" w:rsidR="00D052C5" w:rsidRPr="008F4FC8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4FC8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0842" w14:textId="77777777" w:rsidR="00D052C5" w:rsidRPr="008F4FC8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4FC8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8C09" w14:textId="77777777" w:rsidR="00D052C5" w:rsidRPr="008F4FC8" w:rsidRDefault="00D052C5" w:rsidP="00006B37">
            <w:pPr>
              <w:jc w:val="center"/>
            </w:pPr>
            <w:r w:rsidRPr="008F4FC8">
              <w:rPr>
                <w:szCs w:val="27"/>
              </w:rPr>
              <w:t>1305,9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0FBA" w14:textId="4B011E8B" w:rsidR="00D052C5" w:rsidRPr="00322ECF" w:rsidRDefault="00D052C5" w:rsidP="00D052C5">
            <w:pPr>
              <w:jc w:val="center"/>
            </w:pPr>
            <w:r w:rsidRPr="00537AFF">
              <w:t>0,0</w:t>
            </w:r>
          </w:p>
        </w:tc>
      </w:tr>
      <w:tr w:rsidR="00D052C5" w:rsidRPr="00093C90" w14:paraId="320CD8B5" w14:textId="4D9674B3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C0BC" w14:textId="77777777" w:rsidR="00D052C5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BAAB" w14:textId="77777777" w:rsidR="00D052C5" w:rsidRPr="008F4FC8" w:rsidRDefault="00D052C5" w:rsidP="00574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4FC8">
              <w:t>1310,9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322D" w14:textId="77777777" w:rsidR="00D052C5" w:rsidRPr="008F4FC8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4FC8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AC29" w14:textId="77777777" w:rsidR="00D052C5" w:rsidRPr="008F4FC8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4FC8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6322" w14:textId="77777777" w:rsidR="00D052C5" w:rsidRPr="008F4FC8" w:rsidRDefault="00D052C5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4FC8">
              <w:t>1310,9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D7D6" w14:textId="04FDA01A" w:rsidR="00D052C5" w:rsidRPr="00322ECF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7AFF">
              <w:t>0,0</w:t>
            </w:r>
          </w:p>
        </w:tc>
      </w:tr>
      <w:tr w:rsidR="00D052C5" w:rsidRPr="00093C90" w14:paraId="792D7C0C" w14:textId="640888B2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6AED" w14:textId="77777777" w:rsidR="00D052C5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D166" w14:textId="77777777" w:rsidR="00D052C5" w:rsidRPr="008F4FC8" w:rsidRDefault="00D052C5" w:rsidP="00574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4FC8">
              <w:t>1270,0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24F4" w14:textId="77777777" w:rsidR="00D052C5" w:rsidRPr="008F4FC8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4FC8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5186" w14:textId="77777777" w:rsidR="00D052C5" w:rsidRPr="008F4FC8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4FC8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53F3" w14:textId="77777777" w:rsidR="00D052C5" w:rsidRPr="008F4FC8" w:rsidRDefault="00D052C5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4FC8">
              <w:t>1270,0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062E" w14:textId="10F3C49D" w:rsidR="00D052C5" w:rsidRPr="00322ECF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7AFF">
              <w:t>0,0</w:t>
            </w:r>
          </w:p>
        </w:tc>
      </w:tr>
      <w:tr w:rsidR="00D052C5" w:rsidRPr="00093C90" w14:paraId="1F328116" w14:textId="614553A6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D257" w14:textId="77777777" w:rsidR="00D052C5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48B8" w14:textId="77777777" w:rsidR="00D052C5" w:rsidRPr="008F4FC8" w:rsidRDefault="00D052C5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4FC8">
              <w:t>1290,0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9103" w14:textId="77777777" w:rsidR="00D052C5" w:rsidRPr="008F4FC8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4FC8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F595" w14:textId="77777777" w:rsidR="00D052C5" w:rsidRPr="008F4FC8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4FC8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38A2" w14:textId="4AFE4885" w:rsidR="00D052C5" w:rsidRPr="008F4FC8" w:rsidRDefault="00D052C5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4FC8">
              <w:t>1290,0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00C4" w14:textId="5FF27DD2" w:rsidR="00D052C5" w:rsidRPr="00322ECF" w:rsidRDefault="0000171B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0A75108A" wp14:editId="29273394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67945</wp:posOffset>
                      </wp:positionV>
                      <wp:extent cx="353695" cy="405765"/>
                      <wp:effectExtent l="0" t="0" r="27305" b="13335"/>
                      <wp:wrapNone/>
                      <wp:docPr id="1" name="Text Box 2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405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FC5C85" w14:textId="77777777" w:rsidR="00E032A1" w:rsidRPr="00D74C78" w:rsidRDefault="00E032A1" w:rsidP="00D052C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74C78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93" o:spid="_x0000_s1070" type="#_x0000_t202" style="position:absolute;left:0;text-align:left;margin-left:105.7pt;margin-top:5.35pt;width:27.85pt;height:31.9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" strokecolor="white">
                      <v:textbox style="layout-flow:vertical">
                        <w:txbxContent>
                          <w:p w14:paraId="33FC5C85" w14:textId="77777777" w:rsidR="00E032A1" w:rsidRPr="00D74C78" w:rsidRDefault="00E032A1" w:rsidP="00D052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74C78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52C5" w:rsidRPr="00537AFF">
              <w:t>0,0</w:t>
            </w:r>
          </w:p>
        </w:tc>
      </w:tr>
      <w:tr w:rsidR="00D052C5" w:rsidRPr="00093C90" w14:paraId="56260308" w14:textId="68E9DAC6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E17C" w14:textId="77777777" w:rsidR="00D052C5" w:rsidRDefault="00D052C5" w:rsidP="001E03F3">
            <w:pPr>
              <w:widowControl w:val="0"/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509A" w14:textId="77777777" w:rsidR="00D052C5" w:rsidRPr="008F4FC8" w:rsidRDefault="00D052C5" w:rsidP="00DB10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4FC8">
              <w:t>8240,0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F5D8" w14:textId="77777777" w:rsidR="00D052C5" w:rsidRPr="008F4FC8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4FC8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2766" w14:textId="77777777" w:rsidR="00D052C5" w:rsidRPr="008F4FC8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4FC8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5C47" w14:textId="77777777" w:rsidR="00D052C5" w:rsidRPr="008F4FC8" w:rsidRDefault="00D052C5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4FC8">
              <w:t>8240,0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D60A" w14:textId="5BB3811D" w:rsidR="00D052C5" w:rsidRPr="00322ECF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7AFF">
              <w:t>0,0</w:t>
            </w:r>
          </w:p>
        </w:tc>
      </w:tr>
      <w:tr w:rsidR="000F101E" w:rsidRPr="00093C90" w14:paraId="32856C1F" w14:textId="77777777" w:rsidTr="001E03F3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31AF" w14:textId="77777777" w:rsidR="000F101E" w:rsidRPr="008F4FC8" w:rsidRDefault="000F101E" w:rsidP="001E03F3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26" w:lineRule="exact"/>
              <w:ind w:left="720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14:paraId="7831D000" w14:textId="77777777" w:rsidR="000F101E" w:rsidRPr="008F4FC8" w:rsidRDefault="000F101E" w:rsidP="001E03F3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26" w:lineRule="exact"/>
              <w:ind w:left="720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8F4FC8">
              <w:rPr>
                <w:b/>
                <w:bCs/>
                <w:color w:val="000000"/>
                <w:sz w:val="28"/>
                <w:szCs w:val="28"/>
              </w:rPr>
              <w:t>Общий объем финансирования по муниципальной программе</w:t>
            </w:r>
          </w:p>
          <w:p w14:paraId="2A059081" w14:textId="77777777" w:rsidR="000F101E" w:rsidRPr="008F4FC8" w:rsidRDefault="000F101E" w:rsidP="001E03F3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26" w:lineRule="exact"/>
              <w:ind w:left="720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052C5" w:rsidRPr="00093C90" w14:paraId="19388185" w14:textId="671362E1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B123" w14:textId="77777777" w:rsidR="00D052C5" w:rsidRPr="00093C9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5751" w14:textId="77777777" w:rsidR="00D052C5" w:rsidRPr="008F4FC8" w:rsidRDefault="00D052C5" w:rsidP="00E350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4FC8">
              <w:t>29995,3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A2D4" w14:textId="77777777" w:rsidR="00D052C5" w:rsidRPr="008F4FC8" w:rsidRDefault="00D052C5" w:rsidP="0087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4FC8">
              <w:t>118,3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8824" w14:textId="77777777" w:rsidR="00D052C5" w:rsidRPr="008F4FC8" w:rsidRDefault="00D052C5" w:rsidP="00574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4FC8">
              <w:t>344,0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A0D9" w14:textId="77777777" w:rsidR="00D052C5" w:rsidRPr="008F4FC8" w:rsidRDefault="00D052C5" w:rsidP="002E3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4FC8">
              <w:t>29533,0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47D3" w14:textId="561BE1B7" w:rsidR="00D052C5" w:rsidRPr="00322ECF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06D">
              <w:t>0,0</w:t>
            </w:r>
          </w:p>
        </w:tc>
      </w:tr>
      <w:tr w:rsidR="00D052C5" w:rsidRPr="00093C90" w14:paraId="2DB68CC9" w14:textId="1D62D4F4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993E" w14:textId="77777777" w:rsidR="00D052C5" w:rsidRPr="00093C9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B5C5" w14:textId="4AB38C28" w:rsidR="00D052C5" w:rsidRPr="00B73DA5" w:rsidRDefault="00DE3F72" w:rsidP="009F55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43148,5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FCAA" w14:textId="77777777" w:rsidR="00D052C5" w:rsidRPr="00B73DA5" w:rsidRDefault="00D052C5" w:rsidP="00CF4C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4719,5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E524" w14:textId="77777777" w:rsidR="00D052C5" w:rsidRPr="00B73DA5" w:rsidRDefault="00D052C5" w:rsidP="00574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4029,5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78C2" w14:textId="56BAE2A4" w:rsidR="00D052C5" w:rsidRPr="00B73DA5" w:rsidRDefault="00DE3F72" w:rsidP="00952D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34385,3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5B4C" w14:textId="1587C725" w:rsidR="00D052C5" w:rsidRPr="00322ECF" w:rsidRDefault="002B7BC0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14,2</w:t>
            </w:r>
          </w:p>
        </w:tc>
      </w:tr>
      <w:tr w:rsidR="00D052C5" w:rsidRPr="00093C90" w14:paraId="7AABFF7F" w14:textId="5E24494E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BA7C" w14:textId="77777777" w:rsidR="00D052C5" w:rsidRPr="00093C9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FB1D" w14:textId="6EEE9C19" w:rsidR="00D052C5" w:rsidRPr="00B73DA5" w:rsidRDefault="005233AA" w:rsidP="00731A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2767</w:t>
            </w:r>
            <w:r w:rsidR="00731AA4" w:rsidRPr="00B73DA5">
              <w:t>3</w:t>
            </w:r>
            <w:r w:rsidRPr="00B73DA5">
              <w:t>,</w:t>
            </w:r>
            <w:r w:rsidR="00731AA4" w:rsidRPr="00B73DA5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8019" w14:textId="77777777" w:rsidR="00D052C5" w:rsidRPr="00B73DA5" w:rsidRDefault="00D052C5" w:rsidP="0087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FC9A" w14:textId="77777777" w:rsidR="00D052C5" w:rsidRPr="00B73DA5" w:rsidRDefault="00D052C5" w:rsidP="00574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336,6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584B" w14:textId="50F5B4FF" w:rsidR="00D052C5" w:rsidRPr="00B73DA5" w:rsidRDefault="005233AA" w:rsidP="00263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273</w:t>
            </w:r>
            <w:r w:rsidR="00263B62" w:rsidRPr="00B73DA5">
              <w:t>37</w:t>
            </w:r>
            <w:r w:rsidRPr="00B73DA5">
              <w:t>,</w:t>
            </w:r>
            <w:r w:rsidR="00263B62" w:rsidRPr="00B73DA5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2953" w14:textId="03CBAAB5" w:rsidR="00D052C5" w:rsidRPr="00322ECF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06D">
              <w:t>0,0</w:t>
            </w:r>
          </w:p>
        </w:tc>
      </w:tr>
      <w:tr w:rsidR="00D052C5" w:rsidRPr="00093C90" w14:paraId="5DB8CFF3" w14:textId="1D674404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AB91" w14:textId="77777777" w:rsidR="00D052C5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9A0A" w14:textId="618F49D2" w:rsidR="00D052C5" w:rsidRPr="00B73DA5" w:rsidRDefault="005233AA" w:rsidP="00731A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2826</w:t>
            </w:r>
            <w:r w:rsidR="00731AA4" w:rsidRPr="00B73DA5">
              <w:t>2</w:t>
            </w:r>
            <w:r w:rsidRPr="00B73DA5">
              <w:t>,</w:t>
            </w:r>
            <w:r w:rsidR="00731AA4" w:rsidRPr="00B73DA5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4C98" w14:textId="77777777" w:rsidR="00D052C5" w:rsidRPr="00B73DA5" w:rsidRDefault="00D052C5" w:rsidP="0087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50B0" w14:textId="77777777" w:rsidR="00D052C5" w:rsidRPr="00B73DA5" w:rsidRDefault="00D052C5" w:rsidP="00574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350,0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5850" w14:textId="17423A48" w:rsidR="00D052C5" w:rsidRPr="00B73DA5" w:rsidRDefault="005233AA" w:rsidP="00263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2791</w:t>
            </w:r>
            <w:r w:rsidR="00263B62" w:rsidRPr="00B73DA5">
              <w:t>2</w:t>
            </w:r>
            <w:r w:rsidRPr="00B73DA5">
              <w:t>,</w:t>
            </w:r>
            <w:r w:rsidR="00263B62" w:rsidRPr="00B73DA5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098C" w14:textId="376083B3" w:rsidR="00D052C5" w:rsidRPr="00322ECF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06D">
              <w:t>0,0</w:t>
            </w:r>
          </w:p>
        </w:tc>
      </w:tr>
      <w:tr w:rsidR="00D052C5" w:rsidRPr="00093C90" w14:paraId="48206EF7" w14:textId="0534A796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83C8" w14:textId="77777777" w:rsidR="00D052C5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55B7" w14:textId="77777777" w:rsidR="00D052C5" w:rsidRPr="00B73DA5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23292,5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20F4" w14:textId="77777777" w:rsidR="00D052C5" w:rsidRPr="00B73DA5" w:rsidRDefault="00D052C5" w:rsidP="0087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F174" w14:textId="77777777" w:rsidR="00D052C5" w:rsidRPr="00B73DA5" w:rsidRDefault="00D052C5" w:rsidP="00574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101,0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CD8E" w14:textId="77777777" w:rsidR="00D052C5" w:rsidRPr="00B73DA5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23191,5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D140" w14:textId="0CA9285F" w:rsidR="00D052C5" w:rsidRPr="00322ECF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06D">
              <w:t>0,0</w:t>
            </w:r>
          </w:p>
        </w:tc>
      </w:tr>
      <w:tr w:rsidR="00D052C5" w:rsidRPr="00093C90" w14:paraId="7018534D" w14:textId="74EF073B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E448" w14:textId="77777777" w:rsidR="00D052C5" w:rsidRPr="00093C9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5CE0" w14:textId="77777777" w:rsidR="00D052C5" w:rsidRPr="00B73DA5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23372,5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B220" w14:textId="77777777" w:rsidR="00D052C5" w:rsidRPr="00B73DA5" w:rsidRDefault="00D052C5" w:rsidP="0087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4AAB" w14:textId="77777777" w:rsidR="00D052C5" w:rsidRPr="00B73DA5" w:rsidRDefault="00D052C5" w:rsidP="00574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101,0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622E" w14:textId="77777777" w:rsidR="00D052C5" w:rsidRPr="00B73DA5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23271,5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688F" w14:textId="507E7CC8" w:rsidR="00D052C5" w:rsidRPr="00322ECF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06D">
              <w:t>0,0</w:t>
            </w:r>
          </w:p>
        </w:tc>
      </w:tr>
      <w:tr w:rsidR="00D052C5" w:rsidRPr="00093C90" w14:paraId="0D4D6D4D" w14:textId="17924E42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B3F2" w14:textId="77777777" w:rsidR="00D052C5" w:rsidRPr="00093C90" w:rsidRDefault="00D052C5" w:rsidP="001E03F3">
            <w:pPr>
              <w:widowControl w:val="0"/>
              <w:autoSpaceDE w:val="0"/>
              <w:autoSpaceDN w:val="0"/>
              <w:adjustRightInd w:val="0"/>
            </w:pPr>
            <w:r w:rsidRPr="00093C90">
              <w:t xml:space="preserve">Всего по </w:t>
            </w:r>
            <w:r>
              <w:t>муниц</w:t>
            </w:r>
            <w:r>
              <w:t>и</w:t>
            </w:r>
            <w:r>
              <w:t>пальной</w:t>
            </w:r>
            <w:r w:rsidRPr="00093C90">
              <w:t xml:space="preserve">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383B" w14:textId="654FFE14" w:rsidR="00D052C5" w:rsidRPr="00B73DA5" w:rsidRDefault="00DE3F72" w:rsidP="00731A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175744,8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303C" w14:textId="77777777" w:rsidR="00D052C5" w:rsidRPr="00B73DA5" w:rsidRDefault="00D052C5" w:rsidP="00CF4C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4837,8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50EE" w14:textId="77777777" w:rsidR="00D052C5" w:rsidRPr="00B73DA5" w:rsidRDefault="00D052C5" w:rsidP="00CC7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5262,1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79DA" w14:textId="368CD921" w:rsidR="00D052C5" w:rsidRPr="00B73DA5" w:rsidRDefault="00DE3F72" w:rsidP="00263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165630,7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EC2D" w14:textId="6F8C9FFE" w:rsidR="00D052C5" w:rsidRPr="00322ECF" w:rsidRDefault="002B7BC0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14,2</w:t>
            </w:r>
          </w:p>
        </w:tc>
      </w:tr>
    </w:tbl>
    <w:p w14:paraId="6E66D2ED" w14:textId="77777777" w:rsidR="000F101E" w:rsidRDefault="000F101E" w:rsidP="000F101E">
      <w:pPr>
        <w:jc w:val="right"/>
        <w:rPr>
          <w:bCs/>
          <w:sz w:val="28"/>
          <w:szCs w:val="28"/>
        </w:rPr>
      </w:pPr>
    </w:p>
    <w:p w14:paraId="79B6B186" w14:textId="77777777" w:rsidR="00253BBA" w:rsidRDefault="00253BBA" w:rsidP="000F101E">
      <w:pPr>
        <w:jc w:val="right"/>
        <w:rPr>
          <w:bCs/>
          <w:sz w:val="28"/>
          <w:szCs w:val="28"/>
        </w:rPr>
      </w:pPr>
    </w:p>
    <w:p w14:paraId="5990B518" w14:textId="77777777" w:rsidR="000A5A6F" w:rsidRDefault="003B58A2" w:rsidP="000A5A6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 w:rsidR="000A5A6F">
        <w:rPr>
          <w:bCs/>
          <w:sz w:val="28"/>
          <w:szCs w:val="28"/>
        </w:rPr>
        <w:t>Исполняющий</w:t>
      </w:r>
      <w:proofErr w:type="gramEnd"/>
      <w:r w:rsidR="000A5A6F">
        <w:rPr>
          <w:bCs/>
          <w:sz w:val="28"/>
          <w:szCs w:val="28"/>
        </w:rPr>
        <w:t xml:space="preserve"> обязанности начальника </w:t>
      </w:r>
      <w:r w:rsidR="000A5A6F" w:rsidRPr="00C9348A">
        <w:rPr>
          <w:bCs/>
          <w:sz w:val="28"/>
          <w:szCs w:val="28"/>
        </w:rPr>
        <w:t>Управления культуры администрации</w:t>
      </w:r>
    </w:p>
    <w:p w14:paraId="5F826A43" w14:textId="1F8036B5" w:rsidR="00093C90" w:rsidRPr="009D7520" w:rsidRDefault="000A5A6F" w:rsidP="000A5A6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C9348A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Pr="00C9348A">
        <w:rPr>
          <w:bCs/>
          <w:sz w:val="28"/>
          <w:szCs w:val="28"/>
        </w:rPr>
        <w:t xml:space="preserve">образования Белоглинский район                           </w:t>
      </w:r>
      <w:r>
        <w:rPr>
          <w:bCs/>
          <w:sz w:val="28"/>
          <w:szCs w:val="28"/>
        </w:rPr>
        <w:t xml:space="preserve">                                                                           С.А. Лысунов</w:t>
      </w:r>
    </w:p>
    <w:sectPr w:rsidR="00093C90" w:rsidRPr="009D7520" w:rsidSect="00280219">
      <w:headerReference w:type="even" r:id="rId14"/>
      <w:pgSz w:w="16838" w:h="11906" w:orient="landscape"/>
      <w:pgMar w:top="1702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8A5EA" w14:textId="77777777" w:rsidR="00632998" w:rsidRDefault="00632998">
      <w:r>
        <w:separator/>
      </w:r>
    </w:p>
  </w:endnote>
  <w:endnote w:type="continuationSeparator" w:id="0">
    <w:p w14:paraId="1CB0B6E4" w14:textId="77777777" w:rsidR="00632998" w:rsidRDefault="0063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906C8" w14:textId="77777777" w:rsidR="00632998" w:rsidRDefault="00632998">
      <w:r>
        <w:separator/>
      </w:r>
    </w:p>
  </w:footnote>
  <w:footnote w:type="continuationSeparator" w:id="0">
    <w:p w14:paraId="3A712581" w14:textId="77777777" w:rsidR="00632998" w:rsidRDefault="00632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9D700" w14:textId="77777777" w:rsidR="00E032A1" w:rsidRDefault="00E032A1" w:rsidP="00EB694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20A0973" w14:textId="77777777" w:rsidR="00E032A1" w:rsidRDefault="00E032A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C97F9" w14:textId="77777777" w:rsidR="00E032A1" w:rsidRDefault="00E032A1" w:rsidP="00EB694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28EF3C4" w14:textId="77777777" w:rsidR="00E032A1" w:rsidRDefault="00E032A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D6987" w14:textId="77777777" w:rsidR="00E032A1" w:rsidRDefault="00E032A1" w:rsidP="00EB694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7562CEB" w14:textId="77777777" w:rsidR="00E032A1" w:rsidRDefault="00E032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7236A8"/>
    <w:multiLevelType w:val="multilevel"/>
    <w:tmpl w:val="46DE2D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6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6">
    <w:nsid w:val="03C26BC3"/>
    <w:multiLevelType w:val="hybridMultilevel"/>
    <w:tmpl w:val="0C7A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85621"/>
    <w:multiLevelType w:val="hybridMultilevel"/>
    <w:tmpl w:val="CA26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A55549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16F78A4"/>
    <w:multiLevelType w:val="singleLevel"/>
    <w:tmpl w:val="CA8CF55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1BF706E6"/>
    <w:multiLevelType w:val="hybridMultilevel"/>
    <w:tmpl w:val="FAE25C8C"/>
    <w:lvl w:ilvl="0" w:tplc="E90063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C1FDD"/>
    <w:multiLevelType w:val="hybridMultilevel"/>
    <w:tmpl w:val="25A46F3E"/>
    <w:lvl w:ilvl="0" w:tplc="20A47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C438DC"/>
    <w:multiLevelType w:val="multilevel"/>
    <w:tmpl w:val="42AE911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52"/>
        </w:tabs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5"/>
        </w:tabs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58"/>
        </w:tabs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51"/>
        </w:tabs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3">
    <w:nsid w:val="2CB55314"/>
    <w:multiLevelType w:val="singleLevel"/>
    <w:tmpl w:val="E1F0511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4">
    <w:nsid w:val="30EA2CED"/>
    <w:multiLevelType w:val="hybridMultilevel"/>
    <w:tmpl w:val="6FBACD70"/>
    <w:lvl w:ilvl="0" w:tplc="FB6E4B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07FEF"/>
    <w:multiLevelType w:val="hybridMultilevel"/>
    <w:tmpl w:val="3E407848"/>
    <w:lvl w:ilvl="0" w:tplc="62B4EE0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B027E7C"/>
    <w:multiLevelType w:val="multilevel"/>
    <w:tmpl w:val="7C8C6CC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2FB69E5"/>
    <w:multiLevelType w:val="hybridMultilevel"/>
    <w:tmpl w:val="594E6B78"/>
    <w:lvl w:ilvl="0" w:tplc="443E83F2">
      <w:start w:val="2"/>
      <w:numFmt w:val="decimal"/>
      <w:lvlText w:val="%1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1" w:tplc="7788213C">
      <w:numFmt w:val="none"/>
      <w:lvlText w:val=""/>
      <w:lvlJc w:val="left"/>
      <w:pPr>
        <w:tabs>
          <w:tab w:val="num" w:pos="360"/>
        </w:tabs>
      </w:pPr>
    </w:lvl>
    <w:lvl w:ilvl="2" w:tplc="6714F016">
      <w:numFmt w:val="none"/>
      <w:lvlText w:val=""/>
      <w:lvlJc w:val="left"/>
      <w:pPr>
        <w:tabs>
          <w:tab w:val="num" w:pos="360"/>
        </w:tabs>
      </w:pPr>
    </w:lvl>
    <w:lvl w:ilvl="3" w:tplc="0B9E1F50">
      <w:numFmt w:val="none"/>
      <w:lvlText w:val=""/>
      <w:lvlJc w:val="left"/>
      <w:pPr>
        <w:tabs>
          <w:tab w:val="num" w:pos="360"/>
        </w:tabs>
      </w:pPr>
    </w:lvl>
    <w:lvl w:ilvl="4" w:tplc="BE3C7AA4">
      <w:numFmt w:val="none"/>
      <w:lvlText w:val=""/>
      <w:lvlJc w:val="left"/>
      <w:pPr>
        <w:tabs>
          <w:tab w:val="num" w:pos="360"/>
        </w:tabs>
      </w:pPr>
    </w:lvl>
    <w:lvl w:ilvl="5" w:tplc="8CCC16E6">
      <w:numFmt w:val="none"/>
      <w:lvlText w:val=""/>
      <w:lvlJc w:val="left"/>
      <w:pPr>
        <w:tabs>
          <w:tab w:val="num" w:pos="360"/>
        </w:tabs>
      </w:pPr>
    </w:lvl>
    <w:lvl w:ilvl="6" w:tplc="E304A6EC">
      <w:numFmt w:val="none"/>
      <w:lvlText w:val=""/>
      <w:lvlJc w:val="left"/>
      <w:pPr>
        <w:tabs>
          <w:tab w:val="num" w:pos="360"/>
        </w:tabs>
      </w:pPr>
    </w:lvl>
    <w:lvl w:ilvl="7" w:tplc="3B603D6C">
      <w:numFmt w:val="none"/>
      <w:lvlText w:val=""/>
      <w:lvlJc w:val="left"/>
      <w:pPr>
        <w:tabs>
          <w:tab w:val="num" w:pos="360"/>
        </w:tabs>
      </w:pPr>
    </w:lvl>
    <w:lvl w:ilvl="8" w:tplc="B6DA759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4A70CC6"/>
    <w:multiLevelType w:val="multilevel"/>
    <w:tmpl w:val="8852435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0">
    <w:nsid w:val="47C75826"/>
    <w:multiLevelType w:val="hybridMultilevel"/>
    <w:tmpl w:val="AEC2EA5A"/>
    <w:lvl w:ilvl="0" w:tplc="0740A3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2E4E1E"/>
    <w:multiLevelType w:val="hybridMultilevel"/>
    <w:tmpl w:val="543AC4FC"/>
    <w:lvl w:ilvl="0" w:tplc="FFFFFFFF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50517980"/>
    <w:multiLevelType w:val="hybridMultilevel"/>
    <w:tmpl w:val="0FB63060"/>
    <w:lvl w:ilvl="0" w:tplc="49B40062">
      <w:start w:val="5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3">
    <w:nsid w:val="51852810"/>
    <w:multiLevelType w:val="hybridMultilevel"/>
    <w:tmpl w:val="313A0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725129"/>
    <w:multiLevelType w:val="hybridMultilevel"/>
    <w:tmpl w:val="6266500C"/>
    <w:lvl w:ilvl="0" w:tplc="CE02D5B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548A671E"/>
    <w:multiLevelType w:val="multilevel"/>
    <w:tmpl w:val="8988CE5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6">
    <w:nsid w:val="56D57D4A"/>
    <w:multiLevelType w:val="hybridMultilevel"/>
    <w:tmpl w:val="5858B194"/>
    <w:lvl w:ilvl="0" w:tplc="AC3606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6EA0CA9"/>
    <w:multiLevelType w:val="hybridMultilevel"/>
    <w:tmpl w:val="56E2A30E"/>
    <w:lvl w:ilvl="0" w:tplc="BF6055D6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57DF5733"/>
    <w:multiLevelType w:val="multilevel"/>
    <w:tmpl w:val="1CBCB1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9">
    <w:nsid w:val="5F4B1889"/>
    <w:multiLevelType w:val="hybridMultilevel"/>
    <w:tmpl w:val="CA26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811C9"/>
    <w:multiLevelType w:val="hybridMultilevel"/>
    <w:tmpl w:val="0C7A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51E6B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33E5526"/>
    <w:multiLevelType w:val="hybridMultilevel"/>
    <w:tmpl w:val="CA26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63CBB"/>
    <w:multiLevelType w:val="multilevel"/>
    <w:tmpl w:val="2944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D65378"/>
    <w:multiLevelType w:val="hybridMultilevel"/>
    <w:tmpl w:val="AC92DEA2"/>
    <w:lvl w:ilvl="0" w:tplc="A4E20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954E18"/>
    <w:multiLevelType w:val="hybridMultilevel"/>
    <w:tmpl w:val="1B3E730A"/>
    <w:lvl w:ilvl="0" w:tplc="64AC82C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D8E0AD5"/>
    <w:multiLevelType w:val="multilevel"/>
    <w:tmpl w:val="54B87B64"/>
    <w:lvl w:ilvl="0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8" w:hanging="1800"/>
      </w:pPr>
      <w:rPr>
        <w:rFonts w:hint="default"/>
      </w:rPr>
    </w:lvl>
  </w:abstractNum>
  <w:num w:numId="1">
    <w:abstractNumId w:val="35"/>
  </w:num>
  <w:num w:numId="2">
    <w:abstractNumId w:val="9"/>
  </w:num>
  <w:num w:numId="3">
    <w:abstractNumId w:val="19"/>
  </w:num>
  <w:num w:numId="4">
    <w:abstractNumId w:val="28"/>
  </w:num>
  <w:num w:numId="5">
    <w:abstractNumId w:val="21"/>
  </w:num>
  <w:num w:numId="6">
    <w:abstractNumId w:val="25"/>
  </w:num>
  <w:num w:numId="7">
    <w:abstractNumId w:val="33"/>
  </w:num>
  <w:num w:numId="8">
    <w:abstractNumId w:val="2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738" w:hanging="284"/>
        </w:pPr>
        <w:rPr>
          <w:rFonts w:ascii="Symbol" w:hAnsi="Symbol" w:hint="default"/>
        </w:rPr>
      </w:lvl>
    </w:lvlOverride>
  </w:num>
  <w:num w:numId="10">
    <w:abstractNumId w:val="16"/>
  </w:num>
  <w:num w:numId="11">
    <w:abstractNumId w:val="3"/>
  </w:num>
  <w:num w:numId="12">
    <w:abstractNumId w:val="4"/>
  </w:num>
  <w:num w:numId="13">
    <w:abstractNumId w:val="2"/>
  </w:num>
  <w:num w:numId="14">
    <w:abstractNumId w:val="8"/>
  </w:num>
  <w:num w:numId="15">
    <w:abstractNumId w:val="31"/>
  </w:num>
  <w:num w:numId="16">
    <w:abstractNumId w:val="12"/>
  </w:num>
  <w:num w:numId="17">
    <w:abstractNumId w:val="1"/>
  </w:num>
  <w:num w:numId="18">
    <w:abstractNumId w:val="18"/>
  </w:num>
  <w:num w:numId="19">
    <w:abstractNumId w:val="17"/>
  </w:num>
  <w:num w:numId="20">
    <w:abstractNumId w:val="22"/>
  </w:num>
  <w:num w:numId="21">
    <w:abstractNumId w:val="5"/>
  </w:num>
  <w:num w:numId="22">
    <w:abstractNumId w:val="10"/>
  </w:num>
  <w:num w:numId="23">
    <w:abstractNumId w:val="13"/>
  </w:num>
  <w:num w:numId="24">
    <w:abstractNumId w:val="11"/>
  </w:num>
  <w:num w:numId="25">
    <w:abstractNumId w:val="24"/>
  </w:num>
  <w:num w:numId="26">
    <w:abstractNumId w:val="27"/>
  </w:num>
  <w:num w:numId="27">
    <w:abstractNumId w:val="36"/>
  </w:num>
  <w:num w:numId="28">
    <w:abstractNumId w:val="14"/>
  </w:num>
  <w:num w:numId="29">
    <w:abstractNumId w:val="32"/>
  </w:num>
  <w:num w:numId="30">
    <w:abstractNumId w:val="30"/>
  </w:num>
  <w:num w:numId="31">
    <w:abstractNumId w:val="6"/>
  </w:num>
  <w:num w:numId="32">
    <w:abstractNumId w:val="20"/>
  </w:num>
  <w:num w:numId="33">
    <w:abstractNumId w:val="15"/>
  </w:num>
  <w:num w:numId="34">
    <w:abstractNumId w:val="26"/>
  </w:num>
  <w:num w:numId="35">
    <w:abstractNumId w:val="29"/>
  </w:num>
  <w:num w:numId="36">
    <w:abstractNumId w:val="7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6F"/>
    <w:rsid w:val="00000BB9"/>
    <w:rsid w:val="000011D1"/>
    <w:rsid w:val="000013BE"/>
    <w:rsid w:val="000014BE"/>
    <w:rsid w:val="0000171B"/>
    <w:rsid w:val="0000185D"/>
    <w:rsid w:val="00001B2C"/>
    <w:rsid w:val="00001C28"/>
    <w:rsid w:val="0000430E"/>
    <w:rsid w:val="0000564B"/>
    <w:rsid w:val="00006ABA"/>
    <w:rsid w:val="00006B37"/>
    <w:rsid w:val="000071AD"/>
    <w:rsid w:val="000073B2"/>
    <w:rsid w:val="0000780C"/>
    <w:rsid w:val="00010066"/>
    <w:rsid w:val="00010D2F"/>
    <w:rsid w:val="00010DA7"/>
    <w:rsid w:val="00010DE1"/>
    <w:rsid w:val="00011E72"/>
    <w:rsid w:val="00011F8B"/>
    <w:rsid w:val="00012137"/>
    <w:rsid w:val="00013366"/>
    <w:rsid w:val="00013851"/>
    <w:rsid w:val="00013928"/>
    <w:rsid w:val="00013B64"/>
    <w:rsid w:val="0001472E"/>
    <w:rsid w:val="00014D13"/>
    <w:rsid w:val="00014D1A"/>
    <w:rsid w:val="0001526F"/>
    <w:rsid w:val="000159D5"/>
    <w:rsid w:val="00015FC3"/>
    <w:rsid w:val="000166CE"/>
    <w:rsid w:val="00016B74"/>
    <w:rsid w:val="000177A1"/>
    <w:rsid w:val="00020458"/>
    <w:rsid w:val="00021685"/>
    <w:rsid w:val="00021970"/>
    <w:rsid w:val="00021F32"/>
    <w:rsid w:val="00023AE2"/>
    <w:rsid w:val="00023E6F"/>
    <w:rsid w:val="000248C3"/>
    <w:rsid w:val="00025055"/>
    <w:rsid w:val="00025763"/>
    <w:rsid w:val="000257AE"/>
    <w:rsid w:val="00025A7B"/>
    <w:rsid w:val="00025BCE"/>
    <w:rsid w:val="00026138"/>
    <w:rsid w:val="00026ACB"/>
    <w:rsid w:val="00027153"/>
    <w:rsid w:val="00030497"/>
    <w:rsid w:val="0003066F"/>
    <w:rsid w:val="0003089D"/>
    <w:rsid w:val="0003146C"/>
    <w:rsid w:val="000321A4"/>
    <w:rsid w:val="000326F3"/>
    <w:rsid w:val="000329AD"/>
    <w:rsid w:val="00032B24"/>
    <w:rsid w:val="0003316F"/>
    <w:rsid w:val="00033577"/>
    <w:rsid w:val="00034838"/>
    <w:rsid w:val="000355FF"/>
    <w:rsid w:val="00035A30"/>
    <w:rsid w:val="00035A5E"/>
    <w:rsid w:val="00036155"/>
    <w:rsid w:val="00036CCC"/>
    <w:rsid w:val="00037AF2"/>
    <w:rsid w:val="00037AF3"/>
    <w:rsid w:val="0004013F"/>
    <w:rsid w:val="00041695"/>
    <w:rsid w:val="00043AF9"/>
    <w:rsid w:val="00043BD2"/>
    <w:rsid w:val="00043D55"/>
    <w:rsid w:val="000442B7"/>
    <w:rsid w:val="00045425"/>
    <w:rsid w:val="0004589C"/>
    <w:rsid w:val="00045A3B"/>
    <w:rsid w:val="00046770"/>
    <w:rsid w:val="000468A0"/>
    <w:rsid w:val="0004759C"/>
    <w:rsid w:val="00050014"/>
    <w:rsid w:val="00050086"/>
    <w:rsid w:val="0005057E"/>
    <w:rsid w:val="00051264"/>
    <w:rsid w:val="000514B6"/>
    <w:rsid w:val="00051BCA"/>
    <w:rsid w:val="00051D7D"/>
    <w:rsid w:val="00052350"/>
    <w:rsid w:val="00052451"/>
    <w:rsid w:val="00052671"/>
    <w:rsid w:val="000527CB"/>
    <w:rsid w:val="00053138"/>
    <w:rsid w:val="000533B0"/>
    <w:rsid w:val="00053B3A"/>
    <w:rsid w:val="00053D10"/>
    <w:rsid w:val="00054511"/>
    <w:rsid w:val="00054A79"/>
    <w:rsid w:val="00054AD3"/>
    <w:rsid w:val="00054EC0"/>
    <w:rsid w:val="0005604E"/>
    <w:rsid w:val="00056060"/>
    <w:rsid w:val="00056063"/>
    <w:rsid w:val="00057427"/>
    <w:rsid w:val="00057C67"/>
    <w:rsid w:val="00057DC1"/>
    <w:rsid w:val="00060D56"/>
    <w:rsid w:val="00060F61"/>
    <w:rsid w:val="00061613"/>
    <w:rsid w:val="000618E4"/>
    <w:rsid w:val="00061920"/>
    <w:rsid w:val="00061A34"/>
    <w:rsid w:val="00061F00"/>
    <w:rsid w:val="00062124"/>
    <w:rsid w:val="0006228D"/>
    <w:rsid w:val="00062894"/>
    <w:rsid w:val="00062A21"/>
    <w:rsid w:val="0006313F"/>
    <w:rsid w:val="00063180"/>
    <w:rsid w:val="00063281"/>
    <w:rsid w:val="0006338F"/>
    <w:rsid w:val="00063C45"/>
    <w:rsid w:val="00063FAA"/>
    <w:rsid w:val="000654DA"/>
    <w:rsid w:val="00065825"/>
    <w:rsid w:val="00067317"/>
    <w:rsid w:val="000675E9"/>
    <w:rsid w:val="00067C33"/>
    <w:rsid w:val="000706C2"/>
    <w:rsid w:val="000707B3"/>
    <w:rsid w:val="000715D1"/>
    <w:rsid w:val="00072187"/>
    <w:rsid w:val="00072F5F"/>
    <w:rsid w:val="0007346E"/>
    <w:rsid w:val="00073B3D"/>
    <w:rsid w:val="00073DC1"/>
    <w:rsid w:val="000748BC"/>
    <w:rsid w:val="00074D83"/>
    <w:rsid w:val="00074F29"/>
    <w:rsid w:val="00075891"/>
    <w:rsid w:val="00075C61"/>
    <w:rsid w:val="00076653"/>
    <w:rsid w:val="00076910"/>
    <w:rsid w:val="0007721D"/>
    <w:rsid w:val="0007786F"/>
    <w:rsid w:val="00080695"/>
    <w:rsid w:val="000815EF"/>
    <w:rsid w:val="00081FE4"/>
    <w:rsid w:val="0008299C"/>
    <w:rsid w:val="00083BEF"/>
    <w:rsid w:val="00083F51"/>
    <w:rsid w:val="000849E2"/>
    <w:rsid w:val="00084BBD"/>
    <w:rsid w:val="00085635"/>
    <w:rsid w:val="00085D73"/>
    <w:rsid w:val="00085E7E"/>
    <w:rsid w:val="000861A5"/>
    <w:rsid w:val="00087A26"/>
    <w:rsid w:val="00090F51"/>
    <w:rsid w:val="00092200"/>
    <w:rsid w:val="000925D7"/>
    <w:rsid w:val="0009287F"/>
    <w:rsid w:val="00092A00"/>
    <w:rsid w:val="00092B56"/>
    <w:rsid w:val="00092F60"/>
    <w:rsid w:val="00093733"/>
    <w:rsid w:val="000938C7"/>
    <w:rsid w:val="00093BC5"/>
    <w:rsid w:val="00093C90"/>
    <w:rsid w:val="000946A5"/>
    <w:rsid w:val="000947F1"/>
    <w:rsid w:val="000948A3"/>
    <w:rsid w:val="00094E20"/>
    <w:rsid w:val="000955A5"/>
    <w:rsid w:val="00095B82"/>
    <w:rsid w:val="00095DF2"/>
    <w:rsid w:val="0009600E"/>
    <w:rsid w:val="00097263"/>
    <w:rsid w:val="000978EA"/>
    <w:rsid w:val="00097CD5"/>
    <w:rsid w:val="000A0670"/>
    <w:rsid w:val="000A08C7"/>
    <w:rsid w:val="000A0AC9"/>
    <w:rsid w:val="000A1421"/>
    <w:rsid w:val="000A1906"/>
    <w:rsid w:val="000A225D"/>
    <w:rsid w:val="000A23C5"/>
    <w:rsid w:val="000A2787"/>
    <w:rsid w:val="000A443B"/>
    <w:rsid w:val="000A46BC"/>
    <w:rsid w:val="000A4F09"/>
    <w:rsid w:val="000A5025"/>
    <w:rsid w:val="000A5045"/>
    <w:rsid w:val="000A55D0"/>
    <w:rsid w:val="000A5A6F"/>
    <w:rsid w:val="000A64E8"/>
    <w:rsid w:val="000A6706"/>
    <w:rsid w:val="000A7826"/>
    <w:rsid w:val="000A7944"/>
    <w:rsid w:val="000A7A3C"/>
    <w:rsid w:val="000B1FE0"/>
    <w:rsid w:val="000B222F"/>
    <w:rsid w:val="000B22A5"/>
    <w:rsid w:val="000B249C"/>
    <w:rsid w:val="000B27C6"/>
    <w:rsid w:val="000B3F91"/>
    <w:rsid w:val="000B5581"/>
    <w:rsid w:val="000B57AD"/>
    <w:rsid w:val="000B5AE9"/>
    <w:rsid w:val="000B68C8"/>
    <w:rsid w:val="000B7BDA"/>
    <w:rsid w:val="000B7D68"/>
    <w:rsid w:val="000C022A"/>
    <w:rsid w:val="000C074F"/>
    <w:rsid w:val="000C11F3"/>
    <w:rsid w:val="000C2226"/>
    <w:rsid w:val="000C26BC"/>
    <w:rsid w:val="000C274C"/>
    <w:rsid w:val="000C2AB5"/>
    <w:rsid w:val="000C2E27"/>
    <w:rsid w:val="000C2F36"/>
    <w:rsid w:val="000C472C"/>
    <w:rsid w:val="000C4E22"/>
    <w:rsid w:val="000C4E8E"/>
    <w:rsid w:val="000C560B"/>
    <w:rsid w:val="000C580F"/>
    <w:rsid w:val="000C6A04"/>
    <w:rsid w:val="000C6C69"/>
    <w:rsid w:val="000C6C92"/>
    <w:rsid w:val="000C7D3E"/>
    <w:rsid w:val="000D04E4"/>
    <w:rsid w:val="000D0A8E"/>
    <w:rsid w:val="000D0C57"/>
    <w:rsid w:val="000D12A8"/>
    <w:rsid w:val="000D1420"/>
    <w:rsid w:val="000D1883"/>
    <w:rsid w:val="000D3109"/>
    <w:rsid w:val="000D3562"/>
    <w:rsid w:val="000D40D7"/>
    <w:rsid w:val="000D4652"/>
    <w:rsid w:val="000D4F41"/>
    <w:rsid w:val="000D518B"/>
    <w:rsid w:val="000D64AC"/>
    <w:rsid w:val="000D68CF"/>
    <w:rsid w:val="000D6AC6"/>
    <w:rsid w:val="000E0A2C"/>
    <w:rsid w:val="000E0A47"/>
    <w:rsid w:val="000E0BE4"/>
    <w:rsid w:val="000E0CE9"/>
    <w:rsid w:val="000E18C2"/>
    <w:rsid w:val="000E1C2E"/>
    <w:rsid w:val="000E25A8"/>
    <w:rsid w:val="000E3E8E"/>
    <w:rsid w:val="000E45D1"/>
    <w:rsid w:val="000E488C"/>
    <w:rsid w:val="000E617D"/>
    <w:rsid w:val="000E6666"/>
    <w:rsid w:val="000E798D"/>
    <w:rsid w:val="000E7A3A"/>
    <w:rsid w:val="000E7D7D"/>
    <w:rsid w:val="000F07F3"/>
    <w:rsid w:val="000F0E0E"/>
    <w:rsid w:val="000F101E"/>
    <w:rsid w:val="000F1DF5"/>
    <w:rsid w:val="000F1EF8"/>
    <w:rsid w:val="000F28BD"/>
    <w:rsid w:val="000F340D"/>
    <w:rsid w:val="000F3752"/>
    <w:rsid w:val="000F47D5"/>
    <w:rsid w:val="000F51F7"/>
    <w:rsid w:val="000F51FA"/>
    <w:rsid w:val="000F6110"/>
    <w:rsid w:val="000F6AB7"/>
    <w:rsid w:val="000F6D81"/>
    <w:rsid w:val="000F6DCC"/>
    <w:rsid w:val="000F6E43"/>
    <w:rsid w:val="001000F4"/>
    <w:rsid w:val="00100701"/>
    <w:rsid w:val="00100A48"/>
    <w:rsid w:val="00100CF8"/>
    <w:rsid w:val="00101858"/>
    <w:rsid w:val="00102182"/>
    <w:rsid w:val="001022F3"/>
    <w:rsid w:val="001023BC"/>
    <w:rsid w:val="00102535"/>
    <w:rsid w:val="001027C9"/>
    <w:rsid w:val="001030C1"/>
    <w:rsid w:val="0010340A"/>
    <w:rsid w:val="00104012"/>
    <w:rsid w:val="001045EC"/>
    <w:rsid w:val="00104D98"/>
    <w:rsid w:val="00105C9A"/>
    <w:rsid w:val="00106E62"/>
    <w:rsid w:val="00110383"/>
    <w:rsid w:val="001116A4"/>
    <w:rsid w:val="00111EF5"/>
    <w:rsid w:val="001121A5"/>
    <w:rsid w:val="00112D17"/>
    <w:rsid w:val="00114553"/>
    <w:rsid w:val="00114B5D"/>
    <w:rsid w:val="001157F2"/>
    <w:rsid w:val="001159CE"/>
    <w:rsid w:val="0011657B"/>
    <w:rsid w:val="00116AAF"/>
    <w:rsid w:val="00116BDF"/>
    <w:rsid w:val="0011717D"/>
    <w:rsid w:val="0011745E"/>
    <w:rsid w:val="0012161C"/>
    <w:rsid w:val="0012172F"/>
    <w:rsid w:val="00121D6A"/>
    <w:rsid w:val="00121FC1"/>
    <w:rsid w:val="001226D0"/>
    <w:rsid w:val="00123265"/>
    <w:rsid w:val="00123D13"/>
    <w:rsid w:val="00123F1C"/>
    <w:rsid w:val="0012493F"/>
    <w:rsid w:val="001250A5"/>
    <w:rsid w:val="00125429"/>
    <w:rsid w:val="001254EC"/>
    <w:rsid w:val="001258D7"/>
    <w:rsid w:val="001259E0"/>
    <w:rsid w:val="00125E5A"/>
    <w:rsid w:val="00125FCB"/>
    <w:rsid w:val="0012618C"/>
    <w:rsid w:val="0012728F"/>
    <w:rsid w:val="001277BB"/>
    <w:rsid w:val="00130713"/>
    <w:rsid w:val="00130C11"/>
    <w:rsid w:val="00130C88"/>
    <w:rsid w:val="00131578"/>
    <w:rsid w:val="0013285E"/>
    <w:rsid w:val="00133353"/>
    <w:rsid w:val="00133395"/>
    <w:rsid w:val="00133E80"/>
    <w:rsid w:val="001340E7"/>
    <w:rsid w:val="001346A7"/>
    <w:rsid w:val="00134719"/>
    <w:rsid w:val="00134A5D"/>
    <w:rsid w:val="00134F74"/>
    <w:rsid w:val="00135028"/>
    <w:rsid w:val="001357CA"/>
    <w:rsid w:val="00136180"/>
    <w:rsid w:val="0013619C"/>
    <w:rsid w:val="00136B78"/>
    <w:rsid w:val="00136FD5"/>
    <w:rsid w:val="0013758E"/>
    <w:rsid w:val="00137791"/>
    <w:rsid w:val="00137C72"/>
    <w:rsid w:val="00141440"/>
    <w:rsid w:val="00141876"/>
    <w:rsid w:val="00142D23"/>
    <w:rsid w:val="001434FE"/>
    <w:rsid w:val="00143E41"/>
    <w:rsid w:val="00143FBF"/>
    <w:rsid w:val="00144829"/>
    <w:rsid w:val="00146215"/>
    <w:rsid w:val="0014633D"/>
    <w:rsid w:val="00146870"/>
    <w:rsid w:val="0014755D"/>
    <w:rsid w:val="0015136A"/>
    <w:rsid w:val="00151D15"/>
    <w:rsid w:val="00151F33"/>
    <w:rsid w:val="00152AD6"/>
    <w:rsid w:val="00152DA6"/>
    <w:rsid w:val="00155716"/>
    <w:rsid w:val="00155911"/>
    <w:rsid w:val="001559C3"/>
    <w:rsid w:val="00155D21"/>
    <w:rsid w:val="00155D61"/>
    <w:rsid w:val="0015604A"/>
    <w:rsid w:val="00156A73"/>
    <w:rsid w:val="00160DE5"/>
    <w:rsid w:val="001617E7"/>
    <w:rsid w:val="001623F1"/>
    <w:rsid w:val="001631E4"/>
    <w:rsid w:val="00163DC6"/>
    <w:rsid w:val="00164998"/>
    <w:rsid w:val="00164B34"/>
    <w:rsid w:val="001655EB"/>
    <w:rsid w:val="00165E74"/>
    <w:rsid w:val="00166AB8"/>
    <w:rsid w:val="00166B52"/>
    <w:rsid w:val="001671E3"/>
    <w:rsid w:val="0016759C"/>
    <w:rsid w:val="00167DDA"/>
    <w:rsid w:val="001705C5"/>
    <w:rsid w:val="00170982"/>
    <w:rsid w:val="00171C88"/>
    <w:rsid w:val="00171D90"/>
    <w:rsid w:val="00172D37"/>
    <w:rsid w:val="00172F71"/>
    <w:rsid w:val="00173F7D"/>
    <w:rsid w:val="00173F89"/>
    <w:rsid w:val="00174210"/>
    <w:rsid w:val="00174338"/>
    <w:rsid w:val="00174410"/>
    <w:rsid w:val="00174631"/>
    <w:rsid w:val="00174CC0"/>
    <w:rsid w:val="00175461"/>
    <w:rsid w:val="0017589D"/>
    <w:rsid w:val="00175E85"/>
    <w:rsid w:val="00176D57"/>
    <w:rsid w:val="00176E4B"/>
    <w:rsid w:val="00177049"/>
    <w:rsid w:val="00181651"/>
    <w:rsid w:val="00181D68"/>
    <w:rsid w:val="00182B98"/>
    <w:rsid w:val="00182D45"/>
    <w:rsid w:val="00183A4B"/>
    <w:rsid w:val="00183B60"/>
    <w:rsid w:val="00183C32"/>
    <w:rsid w:val="00185B22"/>
    <w:rsid w:val="001863C9"/>
    <w:rsid w:val="001866B2"/>
    <w:rsid w:val="00187035"/>
    <w:rsid w:val="00187E59"/>
    <w:rsid w:val="001903C4"/>
    <w:rsid w:val="00190918"/>
    <w:rsid w:val="00191831"/>
    <w:rsid w:val="0019244F"/>
    <w:rsid w:val="00192B17"/>
    <w:rsid w:val="0019386A"/>
    <w:rsid w:val="00193986"/>
    <w:rsid w:val="00194895"/>
    <w:rsid w:val="00195729"/>
    <w:rsid w:val="001957DF"/>
    <w:rsid w:val="00195C0A"/>
    <w:rsid w:val="00195CFD"/>
    <w:rsid w:val="0019680C"/>
    <w:rsid w:val="001969C6"/>
    <w:rsid w:val="00196F15"/>
    <w:rsid w:val="001971C8"/>
    <w:rsid w:val="00197283"/>
    <w:rsid w:val="001977DF"/>
    <w:rsid w:val="00197B10"/>
    <w:rsid w:val="00197F5C"/>
    <w:rsid w:val="001A0D59"/>
    <w:rsid w:val="001A0E0B"/>
    <w:rsid w:val="001A1E30"/>
    <w:rsid w:val="001A2D5C"/>
    <w:rsid w:val="001A3093"/>
    <w:rsid w:val="001A3455"/>
    <w:rsid w:val="001A3977"/>
    <w:rsid w:val="001A4270"/>
    <w:rsid w:val="001A58C7"/>
    <w:rsid w:val="001A5B9B"/>
    <w:rsid w:val="001A5F0B"/>
    <w:rsid w:val="001A689B"/>
    <w:rsid w:val="001A6A65"/>
    <w:rsid w:val="001A6D5D"/>
    <w:rsid w:val="001A7843"/>
    <w:rsid w:val="001A78EA"/>
    <w:rsid w:val="001A7B45"/>
    <w:rsid w:val="001A7DD8"/>
    <w:rsid w:val="001B02B6"/>
    <w:rsid w:val="001B083C"/>
    <w:rsid w:val="001B0C11"/>
    <w:rsid w:val="001B0E7E"/>
    <w:rsid w:val="001B0F11"/>
    <w:rsid w:val="001B1F56"/>
    <w:rsid w:val="001B2CE3"/>
    <w:rsid w:val="001B2FDB"/>
    <w:rsid w:val="001B3107"/>
    <w:rsid w:val="001B3393"/>
    <w:rsid w:val="001B3FF8"/>
    <w:rsid w:val="001B5735"/>
    <w:rsid w:val="001B5A0D"/>
    <w:rsid w:val="001B5A95"/>
    <w:rsid w:val="001B5FE2"/>
    <w:rsid w:val="001B6360"/>
    <w:rsid w:val="001B6992"/>
    <w:rsid w:val="001B6BED"/>
    <w:rsid w:val="001B6DE5"/>
    <w:rsid w:val="001B6E92"/>
    <w:rsid w:val="001B7426"/>
    <w:rsid w:val="001B75A6"/>
    <w:rsid w:val="001B783A"/>
    <w:rsid w:val="001B786D"/>
    <w:rsid w:val="001C02D4"/>
    <w:rsid w:val="001C0748"/>
    <w:rsid w:val="001C0A32"/>
    <w:rsid w:val="001C216D"/>
    <w:rsid w:val="001C2509"/>
    <w:rsid w:val="001C253E"/>
    <w:rsid w:val="001C270B"/>
    <w:rsid w:val="001C2821"/>
    <w:rsid w:val="001C2A79"/>
    <w:rsid w:val="001C3305"/>
    <w:rsid w:val="001C5365"/>
    <w:rsid w:val="001C548F"/>
    <w:rsid w:val="001C583F"/>
    <w:rsid w:val="001C5E68"/>
    <w:rsid w:val="001C6806"/>
    <w:rsid w:val="001C6885"/>
    <w:rsid w:val="001C6934"/>
    <w:rsid w:val="001C6E39"/>
    <w:rsid w:val="001D0396"/>
    <w:rsid w:val="001D03EE"/>
    <w:rsid w:val="001D05D8"/>
    <w:rsid w:val="001D05EA"/>
    <w:rsid w:val="001D1505"/>
    <w:rsid w:val="001D1532"/>
    <w:rsid w:val="001D1A38"/>
    <w:rsid w:val="001D1E2B"/>
    <w:rsid w:val="001D219B"/>
    <w:rsid w:val="001D2582"/>
    <w:rsid w:val="001D2DE1"/>
    <w:rsid w:val="001D33E7"/>
    <w:rsid w:val="001D3A63"/>
    <w:rsid w:val="001D3E53"/>
    <w:rsid w:val="001D49DE"/>
    <w:rsid w:val="001D4CD6"/>
    <w:rsid w:val="001D4DC1"/>
    <w:rsid w:val="001D585F"/>
    <w:rsid w:val="001D65AB"/>
    <w:rsid w:val="001D6759"/>
    <w:rsid w:val="001D69EF"/>
    <w:rsid w:val="001D7A78"/>
    <w:rsid w:val="001D7F22"/>
    <w:rsid w:val="001E03CE"/>
    <w:rsid w:val="001E03F3"/>
    <w:rsid w:val="001E06DF"/>
    <w:rsid w:val="001E23FB"/>
    <w:rsid w:val="001E2890"/>
    <w:rsid w:val="001E32D2"/>
    <w:rsid w:val="001E346A"/>
    <w:rsid w:val="001E473B"/>
    <w:rsid w:val="001E48B6"/>
    <w:rsid w:val="001E48C6"/>
    <w:rsid w:val="001E4AB9"/>
    <w:rsid w:val="001E549E"/>
    <w:rsid w:val="001E5677"/>
    <w:rsid w:val="001E5B52"/>
    <w:rsid w:val="001E5DC5"/>
    <w:rsid w:val="001E61A3"/>
    <w:rsid w:val="001E69E9"/>
    <w:rsid w:val="001E6EAD"/>
    <w:rsid w:val="001E7458"/>
    <w:rsid w:val="001E77DB"/>
    <w:rsid w:val="001F0744"/>
    <w:rsid w:val="001F0930"/>
    <w:rsid w:val="001F1507"/>
    <w:rsid w:val="001F185E"/>
    <w:rsid w:val="001F25DC"/>
    <w:rsid w:val="001F27A2"/>
    <w:rsid w:val="001F2BF9"/>
    <w:rsid w:val="001F31DB"/>
    <w:rsid w:val="001F35D4"/>
    <w:rsid w:val="001F42E6"/>
    <w:rsid w:val="001F6162"/>
    <w:rsid w:val="001F6B6C"/>
    <w:rsid w:val="001F6E43"/>
    <w:rsid w:val="00200923"/>
    <w:rsid w:val="00201917"/>
    <w:rsid w:val="0020223E"/>
    <w:rsid w:val="0020225C"/>
    <w:rsid w:val="002022A4"/>
    <w:rsid w:val="0020245F"/>
    <w:rsid w:val="00202FAF"/>
    <w:rsid w:val="002030F7"/>
    <w:rsid w:val="002037A8"/>
    <w:rsid w:val="00203CEA"/>
    <w:rsid w:val="0020620F"/>
    <w:rsid w:val="002062FB"/>
    <w:rsid w:val="002065DB"/>
    <w:rsid w:val="00206944"/>
    <w:rsid w:val="00206957"/>
    <w:rsid w:val="00207836"/>
    <w:rsid w:val="00207E27"/>
    <w:rsid w:val="002106D3"/>
    <w:rsid w:val="002106FC"/>
    <w:rsid w:val="00210AFA"/>
    <w:rsid w:val="00212711"/>
    <w:rsid w:val="00212DE4"/>
    <w:rsid w:val="00212F5B"/>
    <w:rsid w:val="00213180"/>
    <w:rsid w:val="00213B4D"/>
    <w:rsid w:val="00213BD3"/>
    <w:rsid w:val="00213E1D"/>
    <w:rsid w:val="00214D79"/>
    <w:rsid w:val="00215582"/>
    <w:rsid w:val="00215B90"/>
    <w:rsid w:val="00215D18"/>
    <w:rsid w:val="002172D4"/>
    <w:rsid w:val="002173BE"/>
    <w:rsid w:val="002174C3"/>
    <w:rsid w:val="0021789D"/>
    <w:rsid w:val="002202AE"/>
    <w:rsid w:val="00220CE1"/>
    <w:rsid w:val="00221D10"/>
    <w:rsid w:val="00221E3D"/>
    <w:rsid w:val="00221F65"/>
    <w:rsid w:val="00222BF7"/>
    <w:rsid w:val="00222C93"/>
    <w:rsid w:val="002238A1"/>
    <w:rsid w:val="00223A64"/>
    <w:rsid w:val="00224967"/>
    <w:rsid w:val="00227200"/>
    <w:rsid w:val="00227A33"/>
    <w:rsid w:val="00227E4B"/>
    <w:rsid w:val="00230269"/>
    <w:rsid w:val="00230B6C"/>
    <w:rsid w:val="00230CCB"/>
    <w:rsid w:val="002312C6"/>
    <w:rsid w:val="00231EA5"/>
    <w:rsid w:val="002328AE"/>
    <w:rsid w:val="00232D4C"/>
    <w:rsid w:val="00232F10"/>
    <w:rsid w:val="0023423A"/>
    <w:rsid w:val="0023469E"/>
    <w:rsid w:val="00234CC9"/>
    <w:rsid w:val="00234F45"/>
    <w:rsid w:val="0023508B"/>
    <w:rsid w:val="00235278"/>
    <w:rsid w:val="00235F92"/>
    <w:rsid w:val="00236605"/>
    <w:rsid w:val="00237225"/>
    <w:rsid w:val="0023728F"/>
    <w:rsid w:val="0023748F"/>
    <w:rsid w:val="002374D3"/>
    <w:rsid w:val="002376D4"/>
    <w:rsid w:val="00237B16"/>
    <w:rsid w:val="00237D67"/>
    <w:rsid w:val="00240188"/>
    <w:rsid w:val="00240629"/>
    <w:rsid w:val="00240692"/>
    <w:rsid w:val="0024191F"/>
    <w:rsid w:val="002420B6"/>
    <w:rsid w:val="002435C6"/>
    <w:rsid w:val="0024363C"/>
    <w:rsid w:val="0024365C"/>
    <w:rsid w:val="00243DF5"/>
    <w:rsid w:val="002458EF"/>
    <w:rsid w:val="00246724"/>
    <w:rsid w:val="00247428"/>
    <w:rsid w:val="00247E52"/>
    <w:rsid w:val="00247E77"/>
    <w:rsid w:val="00253843"/>
    <w:rsid w:val="00253914"/>
    <w:rsid w:val="0025398C"/>
    <w:rsid w:val="00253BBA"/>
    <w:rsid w:val="00253EC9"/>
    <w:rsid w:val="00255505"/>
    <w:rsid w:val="002557EB"/>
    <w:rsid w:val="002575FB"/>
    <w:rsid w:val="00257DB4"/>
    <w:rsid w:val="002601AA"/>
    <w:rsid w:val="00260603"/>
    <w:rsid w:val="00260769"/>
    <w:rsid w:val="00261778"/>
    <w:rsid w:val="00261A10"/>
    <w:rsid w:val="0026396C"/>
    <w:rsid w:val="00263B08"/>
    <w:rsid w:val="00263B62"/>
    <w:rsid w:val="00263E56"/>
    <w:rsid w:val="00264E5E"/>
    <w:rsid w:val="00265AA7"/>
    <w:rsid w:val="00265B90"/>
    <w:rsid w:val="00265CEE"/>
    <w:rsid w:val="002662E7"/>
    <w:rsid w:val="00266EBF"/>
    <w:rsid w:val="002700EA"/>
    <w:rsid w:val="00270329"/>
    <w:rsid w:val="00271300"/>
    <w:rsid w:val="002713E6"/>
    <w:rsid w:val="002714B9"/>
    <w:rsid w:val="002716AB"/>
    <w:rsid w:val="00271AA4"/>
    <w:rsid w:val="002722BE"/>
    <w:rsid w:val="00272559"/>
    <w:rsid w:val="00272948"/>
    <w:rsid w:val="00272F5B"/>
    <w:rsid w:val="00273702"/>
    <w:rsid w:val="0027428B"/>
    <w:rsid w:val="00274358"/>
    <w:rsid w:val="00274D9E"/>
    <w:rsid w:val="00275C1D"/>
    <w:rsid w:val="0027617F"/>
    <w:rsid w:val="00277404"/>
    <w:rsid w:val="00277420"/>
    <w:rsid w:val="00277581"/>
    <w:rsid w:val="00277E38"/>
    <w:rsid w:val="00277E6A"/>
    <w:rsid w:val="00280219"/>
    <w:rsid w:val="00280359"/>
    <w:rsid w:val="002803E3"/>
    <w:rsid w:val="002806D8"/>
    <w:rsid w:val="002812A3"/>
    <w:rsid w:val="002815C7"/>
    <w:rsid w:val="00281F05"/>
    <w:rsid w:val="002822B7"/>
    <w:rsid w:val="002822EF"/>
    <w:rsid w:val="00283070"/>
    <w:rsid w:val="00283572"/>
    <w:rsid w:val="00283590"/>
    <w:rsid w:val="002841EA"/>
    <w:rsid w:val="00285892"/>
    <w:rsid w:val="0028617A"/>
    <w:rsid w:val="00286C62"/>
    <w:rsid w:val="0029087E"/>
    <w:rsid w:val="00290977"/>
    <w:rsid w:val="00290E31"/>
    <w:rsid w:val="0029181C"/>
    <w:rsid w:val="002931BF"/>
    <w:rsid w:val="00293994"/>
    <w:rsid w:val="00293A41"/>
    <w:rsid w:val="00294005"/>
    <w:rsid w:val="002942E2"/>
    <w:rsid w:val="00294FE6"/>
    <w:rsid w:val="0029518D"/>
    <w:rsid w:val="002959B7"/>
    <w:rsid w:val="00295AED"/>
    <w:rsid w:val="00295DB0"/>
    <w:rsid w:val="00296064"/>
    <w:rsid w:val="00296207"/>
    <w:rsid w:val="002963F6"/>
    <w:rsid w:val="0029654A"/>
    <w:rsid w:val="00296BF2"/>
    <w:rsid w:val="002973CD"/>
    <w:rsid w:val="002A0754"/>
    <w:rsid w:val="002A0A25"/>
    <w:rsid w:val="002A0DE1"/>
    <w:rsid w:val="002A23FE"/>
    <w:rsid w:val="002A2F27"/>
    <w:rsid w:val="002A3B31"/>
    <w:rsid w:val="002A5683"/>
    <w:rsid w:val="002A7074"/>
    <w:rsid w:val="002A7D52"/>
    <w:rsid w:val="002B04B6"/>
    <w:rsid w:val="002B10B1"/>
    <w:rsid w:val="002B150C"/>
    <w:rsid w:val="002B1AF6"/>
    <w:rsid w:val="002B1CF9"/>
    <w:rsid w:val="002B1EB0"/>
    <w:rsid w:val="002B201B"/>
    <w:rsid w:val="002B25F9"/>
    <w:rsid w:val="002B2B22"/>
    <w:rsid w:val="002B2CC8"/>
    <w:rsid w:val="002B35FF"/>
    <w:rsid w:val="002B36E2"/>
    <w:rsid w:val="002B3A23"/>
    <w:rsid w:val="002B42AC"/>
    <w:rsid w:val="002B49EE"/>
    <w:rsid w:val="002B5DD9"/>
    <w:rsid w:val="002B6A91"/>
    <w:rsid w:val="002B782D"/>
    <w:rsid w:val="002B7BC0"/>
    <w:rsid w:val="002C04E7"/>
    <w:rsid w:val="002C0528"/>
    <w:rsid w:val="002C0959"/>
    <w:rsid w:val="002C0983"/>
    <w:rsid w:val="002C22C8"/>
    <w:rsid w:val="002C2D4F"/>
    <w:rsid w:val="002C3041"/>
    <w:rsid w:val="002C329E"/>
    <w:rsid w:val="002C3A23"/>
    <w:rsid w:val="002C3D26"/>
    <w:rsid w:val="002C3D9D"/>
    <w:rsid w:val="002C4DA2"/>
    <w:rsid w:val="002C63D8"/>
    <w:rsid w:val="002C7258"/>
    <w:rsid w:val="002C729F"/>
    <w:rsid w:val="002C7A2C"/>
    <w:rsid w:val="002C7F86"/>
    <w:rsid w:val="002D02C0"/>
    <w:rsid w:val="002D033C"/>
    <w:rsid w:val="002D09F1"/>
    <w:rsid w:val="002D1517"/>
    <w:rsid w:val="002D164F"/>
    <w:rsid w:val="002D195C"/>
    <w:rsid w:val="002D1FB0"/>
    <w:rsid w:val="002D2B09"/>
    <w:rsid w:val="002D461D"/>
    <w:rsid w:val="002D4995"/>
    <w:rsid w:val="002D4A80"/>
    <w:rsid w:val="002D4C03"/>
    <w:rsid w:val="002D4EF8"/>
    <w:rsid w:val="002D51E5"/>
    <w:rsid w:val="002D545A"/>
    <w:rsid w:val="002D5B03"/>
    <w:rsid w:val="002D62BA"/>
    <w:rsid w:val="002D6302"/>
    <w:rsid w:val="002D6CBB"/>
    <w:rsid w:val="002D70B1"/>
    <w:rsid w:val="002D7AD3"/>
    <w:rsid w:val="002D7C19"/>
    <w:rsid w:val="002D7CA4"/>
    <w:rsid w:val="002E048C"/>
    <w:rsid w:val="002E04E3"/>
    <w:rsid w:val="002E16CA"/>
    <w:rsid w:val="002E289A"/>
    <w:rsid w:val="002E3406"/>
    <w:rsid w:val="002E3D6A"/>
    <w:rsid w:val="002E4293"/>
    <w:rsid w:val="002E49E4"/>
    <w:rsid w:val="002E4F37"/>
    <w:rsid w:val="002E54F2"/>
    <w:rsid w:val="002E5B1A"/>
    <w:rsid w:val="002E5D4A"/>
    <w:rsid w:val="002E6655"/>
    <w:rsid w:val="002E72B5"/>
    <w:rsid w:val="002E74D3"/>
    <w:rsid w:val="002F04A3"/>
    <w:rsid w:val="002F1C5F"/>
    <w:rsid w:val="002F322F"/>
    <w:rsid w:val="002F3745"/>
    <w:rsid w:val="002F4386"/>
    <w:rsid w:val="002F4490"/>
    <w:rsid w:val="002F6BAD"/>
    <w:rsid w:val="002F6EBE"/>
    <w:rsid w:val="002F707F"/>
    <w:rsid w:val="002F7295"/>
    <w:rsid w:val="00300063"/>
    <w:rsid w:val="00300110"/>
    <w:rsid w:val="00300229"/>
    <w:rsid w:val="00300752"/>
    <w:rsid w:val="00300ECB"/>
    <w:rsid w:val="00301198"/>
    <w:rsid w:val="0030138D"/>
    <w:rsid w:val="003021EB"/>
    <w:rsid w:val="00302B2F"/>
    <w:rsid w:val="00303179"/>
    <w:rsid w:val="00303E81"/>
    <w:rsid w:val="0030437B"/>
    <w:rsid w:val="003053F8"/>
    <w:rsid w:val="00305F47"/>
    <w:rsid w:val="00306308"/>
    <w:rsid w:val="00306E2C"/>
    <w:rsid w:val="00307095"/>
    <w:rsid w:val="00307234"/>
    <w:rsid w:val="00307628"/>
    <w:rsid w:val="00310030"/>
    <w:rsid w:val="0031007C"/>
    <w:rsid w:val="00311685"/>
    <w:rsid w:val="003122C1"/>
    <w:rsid w:val="00312768"/>
    <w:rsid w:val="00314CD3"/>
    <w:rsid w:val="003151AE"/>
    <w:rsid w:val="00315C43"/>
    <w:rsid w:val="00315EAF"/>
    <w:rsid w:val="00316C57"/>
    <w:rsid w:val="003171C5"/>
    <w:rsid w:val="00317DF2"/>
    <w:rsid w:val="0032058A"/>
    <w:rsid w:val="00320634"/>
    <w:rsid w:val="00320F19"/>
    <w:rsid w:val="00321278"/>
    <w:rsid w:val="003213E7"/>
    <w:rsid w:val="00321618"/>
    <w:rsid w:val="00321AA2"/>
    <w:rsid w:val="00321EC8"/>
    <w:rsid w:val="00322075"/>
    <w:rsid w:val="003220ED"/>
    <w:rsid w:val="0032229E"/>
    <w:rsid w:val="00322542"/>
    <w:rsid w:val="00322ECF"/>
    <w:rsid w:val="003230F4"/>
    <w:rsid w:val="00323621"/>
    <w:rsid w:val="0032372B"/>
    <w:rsid w:val="00323F10"/>
    <w:rsid w:val="003241A2"/>
    <w:rsid w:val="00324293"/>
    <w:rsid w:val="003243A8"/>
    <w:rsid w:val="0032461C"/>
    <w:rsid w:val="00324D6A"/>
    <w:rsid w:val="003257C7"/>
    <w:rsid w:val="0032630D"/>
    <w:rsid w:val="0032643E"/>
    <w:rsid w:val="00326F58"/>
    <w:rsid w:val="00327182"/>
    <w:rsid w:val="00327C4D"/>
    <w:rsid w:val="00330716"/>
    <w:rsid w:val="0033071C"/>
    <w:rsid w:val="00330F77"/>
    <w:rsid w:val="003311E6"/>
    <w:rsid w:val="00331A5B"/>
    <w:rsid w:val="00331BBD"/>
    <w:rsid w:val="00332223"/>
    <w:rsid w:val="00332786"/>
    <w:rsid w:val="00332BAF"/>
    <w:rsid w:val="0033359E"/>
    <w:rsid w:val="00333987"/>
    <w:rsid w:val="00333A2B"/>
    <w:rsid w:val="0033491B"/>
    <w:rsid w:val="00334FE1"/>
    <w:rsid w:val="003351A9"/>
    <w:rsid w:val="003351F2"/>
    <w:rsid w:val="00335BAA"/>
    <w:rsid w:val="00336020"/>
    <w:rsid w:val="00336212"/>
    <w:rsid w:val="003362AC"/>
    <w:rsid w:val="00337509"/>
    <w:rsid w:val="003378BA"/>
    <w:rsid w:val="003378DA"/>
    <w:rsid w:val="00340B34"/>
    <w:rsid w:val="00340C13"/>
    <w:rsid w:val="003418E9"/>
    <w:rsid w:val="003430BA"/>
    <w:rsid w:val="003431C1"/>
    <w:rsid w:val="0034373D"/>
    <w:rsid w:val="00343896"/>
    <w:rsid w:val="00344639"/>
    <w:rsid w:val="00344D86"/>
    <w:rsid w:val="0034540B"/>
    <w:rsid w:val="0034551F"/>
    <w:rsid w:val="0034616E"/>
    <w:rsid w:val="0034630D"/>
    <w:rsid w:val="00346930"/>
    <w:rsid w:val="0034711C"/>
    <w:rsid w:val="00347334"/>
    <w:rsid w:val="003479DF"/>
    <w:rsid w:val="00347AEE"/>
    <w:rsid w:val="00347D9F"/>
    <w:rsid w:val="00350B92"/>
    <w:rsid w:val="003510D5"/>
    <w:rsid w:val="0035195B"/>
    <w:rsid w:val="00351B09"/>
    <w:rsid w:val="00351FE7"/>
    <w:rsid w:val="00352C0E"/>
    <w:rsid w:val="00353302"/>
    <w:rsid w:val="00353754"/>
    <w:rsid w:val="003547D9"/>
    <w:rsid w:val="00354B04"/>
    <w:rsid w:val="00354D91"/>
    <w:rsid w:val="00354F2A"/>
    <w:rsid w:val="00356A46"/>
    <w:rsid w:val="00356F68"/>
    <w:rsid w:val="0035720E"/>
    <w:rsid w:val="003573E2"/>
    <w:rsid w:val="00360215"/>
    <w:rsid w:val="003606FC"/>
    <w:rsid w:val="00361138"/>
    <w:rsid w:val="003612E0"/>
    <w:rsid w:val="00361ACE"/>
    <w:rsid w:val="00362197"/>
    <w:rsid w:val="00362C1A"/>
    <w:rsid w:val="003631ED"/>
    <w:rsid w:val="0036337A"/>
    <w:rsid w:val="00363A68"/>
    <w:rsid w:val="00364208"/>
    <w:rsid w:val="0036432F"/>
    <w:rsid w:val="00365007"/>
    <w:rsid w:val="0036619A"/>
    <w:rsid w:val="00366ACF"/>
    <w:rsid w:val="00366F22"/>
    <w:rsid w:val="00367DB9"/>
    <w:rsid w:val="00367EC7"/>
    <w:rsid w:val="00370734"/>
    <w:rsid w:val="003711F2"/>
    <w:rsid w:val="00372A8B"/>
    <w:rsid w:val="00372CFE"/>
    <w:rsid w:val="00373625"/>
    <w:rsid w:val="00373E1C"/>
    <w:rsid w:val="00374D91"/>
    <w:rsid w:val="00375593"/>
    <w:rsid w:val="0037634E"/>
    <w:rsid w:val="00376481"/>
    <w:rsid w:val="003768DB"/>
    <w:rsid w:val="00376971"/>
    <w:rsid w:val="003771CA"/>
    <w:rsid w:val="0037739B"/>
    <w:rsid w:val="003774AF"/>
    <w:rsid w:val="00377C7C"/>
    <w:rsid w:val="003801D6"/>
    <w:rsid w:val="0038060F"/>
    <w:rsid w:val="003806A1"/>
    <w:rsid w:val="00380F18"/>
    <w:rsid w:val="00381DC5"/>
    <w:rsid w:val="00381E08"/>
    <w:rsid w:val="003825CC"/>
    <w:rsid w:val="00382C08"/>
    <w:rsid w:val="00382C0C"/>
    <w:rsid w:val="00383781"/>
    <w:rsid w:val="00383917"/>
    <w:rsid w:val="00383AB5"/>
    <w:rsid w:val="00383AE5"/>
    <w:rsid w:val="00383D35"/>
    <w:rsid w:val="00383DFB"/>
    <w:rsid w:val="00384CDD"/>
    <w:rsid w:val="00384F08"/>
    <w:rsid w:val="00385258"/>
    <w:rsid w:val="00385678"/>
    <w:rsid w:val="003856A0"/>
    <w:rsid w:val="00385963"/>
    <w:rsid w:val="00385A6B"/>
    <w:rsid w:val="003868B3"/>
    <w:rsid w:val="00387BB7"/>
    <w:rsid w:val="00390415"/>
    <w:rsid w:val="003909E1"/>
    <w:rsid w:val="003923A9"/>
    <w:rsid w:val="00392843"/>
    <w:rsid w:val="00392B25"/>
    <w:rsid w:val="00392EBB"/>
    <w:rsid w:val="00392F49"/>
    <w:rsid w:val="003930AF"/>
    <w:rsid w:val="003932A1"/>
    <w:rsid w:val="0039593B"/>
    <w:rsid w:val="00396276"/>
    <w:rsid w:val="00396734"/>
    <w:rsid w:val="00396878"/>
    <w:rsid w:val="003976F2"/>
    <w:rsid w:val="00397B36"/>
    <w:rsid w:val="003A0168"/>
    <w:rsid w:val="003A06E3"/>
    <w:rsid w:val="003A09DB"/>
    <w:rsid w:val="003A2295"/>
    <w:rsid w:val="003A2BE4"/>
    <w:rsid w:val="003A2EEE"/>
    <w:rsid w:val="003A3283"/>
    <w:rsid w:val="003A42F6"/>
    <w:rsid w:val="003A43B8"/>
    <w:rsid w:val="003A4977"/>
    <w:rsid w:val="003A5574"/>
    <w:rsid w:val="003A5B89"/>
    <w:rsid w:val="003A6054"/>
    <w:rsid w:val="003A6803"/>
    <w:rsid w:val="003A6AFF"/>
    <w:rsid w:val="003A6B61"/>
    <w:rsid w:val="003A7123"/>
    <w:rsid w:val="003A7A3E"/>
    <w:rsid w:val="003A7D39"/>
    <w:rsid w:val="003B02A7"/>
    <w:rsid w:val="003B048C"/>
    <w:rsid w:val="003B0688"/>
    <w:rsid w:val="003B0A25"/>
    <w:rsid w:val="003B0EAA"/>
    <w:rsid w:val="003B2115"/>
    <w:rsid w:val="003B2C54"/>
    <w:rsid w:val="003B2D06"/>
    <w:rsid w:val="003B3134"/>
    <w:rsid w:val="003B3724"/>
    <w:rsid w:val="003B422A"/>
    <w:rsid w:val="003B4290"/>
    <w:rsid w:val="003B545E"/>
    <w:rsid w:val="003B58A2"/>
    <w:rsid w:val="003B70C8"/>
    <w:rsid w:val="003B75A5"/>
    <w:rsid w:val="003B7AAD"/>
    <w:rsid w:val="003C0B9E"/>
    <w:rsid w:val="003C167D"/>
    <w:rsid w:val="003C1A97"/>
    <w:rsid w:val="003C1AD8"/>
    <w:rsid w:val="003C1EA0"/>
    <w:rsid w:val="003C283E"/>
    <w:rsid w:val="003C2C34"/>
    <w:rsid w:val="003C3230"/>
    <w:rsid w:val="003C350E"/>
    <w:rsid w:val="003C372B"/>
    <w:rsid w:val="003C425A"/>
    <w:rsid w:val="003C444C"/>
    <w:rsid w:val="003C4C4E"/>
    <w:rsid w:val="003C5A6F"/>
    <w:rsid w:val="003C6ED4"/>
    <w:rsid w:val="003D04A9"/>
    <w:rsid w:val="003D0873"/>
    <w:rsid w:val="003D14FB"/>
    <w:rsid w:val="003D1D90"/>
    <w:rsid w:val="003D1FD7"/>
    <w:rsid w:val="003D2187"/>
    <w:rsid w:val="003D2217"/>
    <w:rsid w:val="003D248B"/>
    <w:rsid w:val="003D3159"/>
    <w:rsid w:val="003D3294"/>
    <w:rsid w:val="003D4122"/>
    <w:rsid w:val="003D447A"/>
    <w:rsid w:val="003D45ED"/>
    <w:rsid w:val="003D48C1"/>
    <w:rsid w:val="003D4F79"/>
    <w:rsid w:val="003D5EFA"/>
    <w:rsid w:val="003D67D7"/>
    <w:rsid w:val="003D6F26"/>
    <w:rsid w:val="003E03BD"/>
    <w:rsid w:val="003E1A22"/>
    <w:rsid w:val="003E253B"/>
    <w:rsid w:val="003E27DC"/>
    <w:rsid w:val="003E35F3"/>
    <w:rsid w:val="003E36D9"/>
    <w:rsid w:val="003E3729"/>
    <w:rsid w:val="003E37C5"/>
    <w:rsid w:val="003E4B78"/>
    <w:rsid w:val="003E56AE"/>
    <w:rsid w:val="003E6569"/>
    <w:rsid w:val="003E6739"/>
    <w:rsid w:val="003E6CF3"/>
    <w:rsid w:val="003E7411"/>
    <w:rsid w:val="003F0C0B"/>
    <w:rsid w:val="003F1096"/>
    <w:rsid w:val="003F14F3"/>
    <w:rsid w:val="003F1574"/>
    <w:rsid w:val="003F15EB"/>
    <w:rsid w:val="003F2109"/>
    <w:rsid w:val="003F21CD"/>
    <w:rsid w:val="003F2ED6"/>
    <w:rsid w:val="003F3D7E"/>
    <w:rsid w:val="003F3DC7"/>
    <w:rsid w:val="003F3FA9"/>
    <w:rsid w:val="003F4C5B"/>
    <w:rsid w:val="003F4D3C"/>
    <w:rsid w:val="003F5E56"/>
    <w:rsid w:val="003F601C"/>
    <w:rsid w:val="003F61F7"/>
    <w:rsid w:val="003F66D7"/>
    <w:rsid w:val="003F722E"/>
    <w:rsid w:val="003F7613"/>
    <w:rsid w:val="00400D6F"/>
    <w:rsid w:val="004014C9"/>
    <w:rsid w:val="0040170C"/>
    <w:rsid w:val="00402539"/>
    <w:rsid w:val="004025C7"/>
    <w:rsid w:val="00402E00"/>
    <w:rsid w:val="00403026"/>
    <w:rsid w:val="00403791"/>
    <w:rsid w:val="00403B7D"/>
    <w:rsid w:val="00403EDA"/>
    <w:rsid w:val="004043E8"/>
    <w:rsid w:val="00404836"/>
    <w:rsid w:val="004049A4"/>
    <w:rsid w:val="00404A05"/>
    <w:rsid w:val="004054C2"/>
    <w:rsid w:val="00405CE4"/>
    <w:rsid w:val="00405D34"/>
    <w:rsid w:val="00405FB1"/>
    <w:rsid w:val="00407FFB"/>
    <w:rsid w:val="0041006D"/>
    <w:rsid w:val="004104A1"/>
    <w:rsid w:val="00411552"/>
    <w:rsid w:val="0041161F"/>
    <w:rsid w:val="00411CE1"/>
    <w:rsid w:val="00411F95"/>
    <w:rsid w:val="00413007"/>
    <w:rsid w:val="004133EF"/>
    <w:rsid w:val="004142FE"/>
    <w:rsid w:val="00414D2E"/>
    <w:rsid w:val="00414D86"/>
    <w:rsid w:val="00414F7E"/>
    <w:rsid w:val="004155CE"/>
    <w:rsid w:val="00416D63"/>
    <w:rsid w:val="00420F4A"/>
    <w:rsid w:val="004219FA"/>
    <w:rsid w:val="004219FF"/>
    <w:rsid w:val="00421D39"/>
    <w:rsid w:val="00421FD2"/>
    <w:rsid w:val="00423327"/>
    <w:rsid w:val="00423952"/>
    <w:rsid w:val="0042395C"/>
    <w:rsid w:val="00423E6E"/>
    <w:rsid w:val="00424A8B"/>
    <w:rsid w:val="00424CF3"/>
    <w:rsid w:val="00425263"/>
    <w:rsid w:val="0042630A"/>
    <w:rsid w:val="0043009D"/>
    <w:rsid w:val="00430271"/>
    <w:rsid w:val="0043064C"/>
    <w:rsid w:val="004307D5"/>
    <w:rsid w:val="00431089"/>
    <w:rsid w:val="004317C3"/>
    <w:rsid w:val="0043190C"/>
    <w:rsid w:val="00431E58"/>
    <w:rsid w:val="00431ED1"/>
    <w:rsid w:val="00431F91"/>
    <w:rsid w:val="00432256"/>
    <w:rsid w:val="0043253D"/>
    <w:rsid w:val="00432FE6"/>
    <w:rsid w:val="004331AE"/>
    <w:rsid w:val="004338B0"/>
    <w:rsid w:val="00433EFE"/>
    <w:rsid w:val="00434096"/>
    <w:rsid w:val="00434D8C"/>
    <w:rsid w:val="00434EA9"/>
    <w:rsid w:val="004353A8"/>
    <w:rsid w:val="0043560D"/>
    <w:rsid w:val="00437092"/>
    <w:rsid w:val="0043746B"/>
    <w:rsid w:val="004377C9"/>
    <w:rsid w:val="00437814"/>
    <w:rsid w:val="0043781B"/>
    <w:rsid w:val="00437902"/>
    <w:rsid w:val="00437B08"/>
    <w:rsid w:val="00437BB7"/>
    <w:rsid w:val="00437E3B"/>
    <w:rsid w:val="00437FAA"/>
    <w:rsid w:val="004400F4"/>
    <w:rsid w:val="00440605"/>
    <w:rsid w:val="00442AD6"/>
    <w:rsid w:val="00443038"/>
    <w:rsid w:val="004444FA"/>
    <w:rsid w:val="0044450B"/>
    <w:rsid w:val="00445244"/>
    <w:rsid w:val="004469D0"/>
    <w:rsid w:val="004474B6"/>
    <w:rsid w:val="004475EE"/>
    <w:rsid w:val="00447B05"/>
    <w:rsid w:val="004502FF"/>
    <w:rsid w:val="00450447"/>
    <w:rsid w:val="00450C33"/>
    <w:rsid w:val="00450CA1"/>
    <w:rsid w:val="004511EF"/>
    <w:rsid w:val="00452BCB"/>
    <w:rsid w:val="00452BE8"/>
    <w:rsid w:val="00452C43"/>
    <w:rsid w:val="004545A7"/>
    <w:rsid w:val="004549B5"/>
    <w:rsid w:val="00454FDA"/>
    <w:rsid w:val="00455CAE"/>
    <w:rsid w:val="00455F08"/>
    <w:rsid w:val="00456133"/>
    <w:rsid w:val="00456319"/>
    <w:rsid w:val="00456E62"/>
    <w:rsid w:val="00456F5F"/>
    <w:rsid w:val="0045787B"/>
    <w:rsid w:val="004579CE"/>
    <w:rsid w:val="00460213"/>
    <w:rsid w:val="00460F6F"/>
    <w:rsid w:val="00461016"/>
    <w:rsid w:val="00461337"/>
    <w:rsid w:val="004613C9"/>
    <w:rsid w:val="0046209D"/>
    <w:rsid w:val="00462682"/>
    <w:rsid w:val="00462785"/>
    <w:rsid w:val="0046282D"/>
    <w:rsid w:val="00462EEC"/>
    <w:rsid w:val="004631A8"/>
    <w:rsid w:val="00463CE4"/>
    <w:rsid w:val="00463D2E"/>
    <w:rsid w:val="00463DA3"/>
    <w:rsid w:val="00463ED8"/>
    <w:rsid w:val="00464356"/>
    <w:rsid w:val="00464E58"/>
    <w:rsid w:val="00464F98"/>
    <w:rsid w:val="004654DF"/>
    <w:rsid w:val="004655A7"/>
    <w:rsid w:val="00465D8A"/>
    <w:rsid w:val="004660F2"/>
    <w:rsid w:val="004666E9"/>
    <w:rsid w:val="00466FA8"/>
    <w:rsid w:val="00466FD0"/>
    <w:rsid w:val="00467654"/>
    <w:rsid w:val="0047001A"/>
    <w:rsid w:val="00470345"/>
    <w:rsid w:val="00470DD4"/>
    <w:rsid w:val="004715D5"/>
    <w:rsid w:val="00471B0D"/>
    <w:rsid w:val="0047262A"/>
    <w:rsid w:val="00472645"/>
    <w:rsid w:val="0047273A"/>
    <w:rsid w:val="00473B2F"/>
    <w:rsid w:val="00473F50"/>
    <w:rsid w:val="0047406B"/>
    <w:rsid w:val="00474B01"/>
    <w:rsid w:val="0047542F"/>
    <w:rsid w:val="00475605"/>
    <w:rsid w:val="00475F73"/>
    <w:rsid w:val="004767A0"/>
    <w:rsid w:val="00476A0B"/>
    <w:rsid w:val="0047794C"/>
    <w:rsid w:val="00480CF6"/>
    <w:rsid w:val="00480FA6"/>
    <w:rsid w:val="00481585"/>
    <w:rsid w:val="00482790"/>
    <w:rsid w:val="00482FB7"/>
    <w:rsid w:val="004831A1"/>
    <w:rsid w:val="00483B63"/>
    <w:rsid w:val="00484D42"/>
    <w:rsid w:val="00485424"/>
    <w:rsid w:val="004854DF"/>
    <w:rsid w:val="00485B54"/>
    <w:rsid w:val="0048644F"/>
    <w:rsid w:val="00486D97"/>
    <w:rsid w:val="00486FD8"/>
    <w:rsid w:val="0048741F"/>
    <w:rsid w:val="00487BC8"/>
    <w:rsid w:val="00490945"/>
    <w:rsid w:val="00490B53"/>
    <w:rsid w:val="00490C23"/>
    <w:rsid w:val="00490DFE"/>
    <w:rsid w:val="00492016"/>
    <w:rsid w:val="0049241A"/>
    <w:rsid w:val="004924B4"/>
    <w:rsid w:val="00492614"/>
    <w:rsid w:val="004926F5"/>
    <w:rsid w:val="004931CD"/>
    <w:rsid w:val="0049379B"/>
    <w:rsid w:val="00493948"/>
    <w:rsid w:val="00493A05"/>
    <w:rsid w:val="00494C03"/>
    <w:rsid w:val="00495D36"/>
    <w:rsid w:val="00495FB2"/>
    <w:rsid w:val="00496192"/>
    <w:rsid w:val="0049634F"/>
    <w:rsid w:val="00497189"/>
    <w:rsid w:val="00497788"/>
    <w:rsid w:val="00497B79"/>
    <w:rsid w:val="004A0178"/>
    <w:rsid w:val="004A02A4"/>
    <w:rsid w:val="004A05FE"/>
    <w:rsid w:val="004A07D7"/>
    <w:rsid w:val="004A0AA6"/>
    <w:rsid w:val="004A0CB5"/>
    <w:rsid w:val="004A0E36"/>
    <w:rsid w:val="004A1AC7"/>
    <w:rsid w:val="004A23CF"/>
    <w:rsid w:val="004A2473"/>
    <w:rsid w:val="004A25D9"/>
    <w:rsid w:val="004A25FB"/>
    <w:rsid w:val="004A2BFE"/>
    <w:rsid w:val="004A4B3D"/>
    <w:rsid w:val="004A5879"/>
    <w:rsid w:val="004A5A82"/>
    <w:rsid w:val="004A60CB"/>
    <w:rsid w:val="004A7594"/>
    <w:rsid w:val="004B03B9"/>
    <w:rsid w:val="004B198B"/>
    <w:rsid w:val="004B1CD7"/>
    <w:rsid w:val="004B37A1"/>
    <w:rsid w:val="004B3959"/>
    <w:rsid w:val="004B3A41"/>
    <w:rsid w:val="004B4A88"/>
    <w:rsid w:val="004B5532"/>
    <w:rsid w:val="004B558A"/>
    <w:rsid w:val="004B5974"/>
    <w:rsid w:val="004B6060"/>
    <w:rsid w:val="004B6331"/>
    <w:rsid w:val="004B67E0"/>
    <w:rsid w:val="004B69EE"/>
    <w:rsid w:val="004B6CAD"/>
    <w:rsid w:val="004C03E7"/>
    <w:rsid w:val="004C0E67"/>
    <w:rsid w:val="004C0FB6"/>
    <w:rsid w:val="004C1BB2"/>
    <w:rsid w:val="004C1C63"/>
    <w:rsid w:val="004C1E65"/>
    <w:rsid w:val="004C23EB"/>
    <w:rsid w:val="004C2A9F"/>
    <w:rsid w:val="004C3777"/>
    <w:rsid w:val="004C57BB"/>
    <w:rsid w:val="004C5C29"/>
    <w:rsid w:val="004C5C91"/>
    <w:rsid w:val="004C771B"/>
    <w:rsid w:val="004D0933"/>
    <w:rsid w:val="004D09AC"/>
    <w:rsid w:val="004D1BD1"/>
    <w:rsid w:val="004D2688"/>
    <w:rsid w:val="004D2C19"/>
    <w:rsid w:val="004D2F51"/>
    <w:rsid w:val="004D30FE"/>
    <w:rsid w:val="004D37B5"/>
    <w:rsid w:val="004D3C51"/>
    <w:rsid w:val="004D4BC0"/>
    <w:rsid w:val="004D4C2C"/>
    <w:rsid w:val="004D4FC7"/>
    <w:rsid w:val="004D5C4F"/>
    <w:rsid w:val="004D5EBB"/>
    <w:rsid w:val="004D6334"/>
    <w:rsid w:val="004D664B"/>
    <w:rsid w:val="004D6B9B"/>
    <w:rsid w:val="004D6BB6"/>
    <w:rsid w:val="004E00A4"/>
    <w:rsid w:val="004E02A4"/>
    <w:rsid w:val="004E0FF8"/>
    <w:rsid w:val="004E165D"/>
    <w:rsid w:val="004E1CD1"/>
    <w:rsid w:val="004E218D"/>
    <w:rsid w:val="004E2F98"/>
    <w:rsid w:val="004E5F96"/>
    <w:rsid w:val="004E6A65"/>
    <w:rsid w:val="004E72F2"/>
    <w:rsid w:val="004F0147"/>
    <w:rsid w:val="004F0461"/>
    <w:rsid w:val="004F0EAC"/>
    <w:rsid w:val="004F10CF"/>
    <w:rsid w:val="004F21AA"/>
    <w:rsid w:val="004F23C8"/>
    <w:rsid w:val="004F29E6"/>
    <w:rsid w:val="004F2BA9"/>
    <w:rsid w:val="004F3702"/>
    <w:rsid w:val="004F3978"/>
    <w:rsid w:val="004F3B90"/>
    <w:rsid w:val="004F3DFF"/>
    <w:rsid w:val="004F43B1"/>
    <w:rsid w:val="004F5481"/>
    <w:rsid w:val="004F5B63"/>
    <w:rsid w:val="004F5F64"/>
    <w:rsid w:val="004F6857"/>
    <w:rsid w:val="004F6EE7"/>
    <w:rsid w:val="004F7202"/>
    <w:rsid w:val="004F73E8"/>
    <w:rsid w:val="004F7662"/>
    <w:rsid w:val="004F77FC"/>
    <w:rsid w:val="004F7A37"/>
    <w:rsid w:val="005001D1"/>
    <w:rsid w:val="005005A7"/>
    <w:rsid w:val="00501177"/>
    <w:rsid w:val="0050250F"/>
    <w:rsid w:val="0050290F"/>
    <w:rsid w:val="00502D89"/>
    <w:rsid w:val="00502E72"/>
    <w:rsid w:val="00503AEC"/>
    <w:rsid w:val="00503CBA"/>
    <w:rsid w:val="00503EAA"/>
    <w:rsid w:val="00505549"/>
    <w:rsid w:val="00506CA1"/>
    <w:rsid w:val="00507482"/>
    <w:rsid w:val="00507AD5"/>
    <w:rsid w:val="00507E97"/>
    <w:rsid w:val="00510094"/>
    <w:rsid w:val="0051068A"/>
    <w:rsid w:val="00511106"/>
    <w:rsid w:val="00511733"/>
    <w:rsid w:val="00511734"/>
    <w:rsid w:val="005125D9"/>
    <w:rsid w:val="0051322A"/>
    <w:rsid w:val="00513DC1"/>
    <w:rsid w:val="00513E8C"/>
    <w:rsid w:val="00514B11"/>
    <w:rsid w:val="00515301"/>
    <w:rsid w:val="00515564"/>
    <w:rsid w:val="00515CAC"/>
    <w:rsid w:val="00517AF9"/>
    <w:rsid w:val="00517B78"/>
    <w:rsid w:val="00517F9D"/>
    <w:rsid w:val="005204A9"/>
    <w:rsid w:val="00520DE6"/>
    <w:rsid w:val="00521171"/>
    <w:rsid w:val="00521254"/>
    <w:rsid w:val="0052222C"/>
    <w:rsid w:val="0052224E"/>
    <w:rsid w:val="005222BF"/>
    <w:rsid w:val="00523208"/>
    <w:rsid w:val="005233AA"/>
    <w:rsid w:val="00523638"/>
    <w:rsid w:val="0052363B"/>
    <w:rsid w:val="00523B33"/>
    <w:rsid w:val="0052408A"/>
    <w:rsid w:val="005243DB"/>
    <w:rsid w:val="00524BD5"/>
    <w:rsid w:val="00525038"/>
    <w:rsid w:val="00525958"/>
    <w:rsid w:val="0052679D"/>
    <w:rsid w:val="005268D8"/>
    <w:rsid w:val="00527357"/>
    <w:rsid w:val="005274DC"/>
    <w:rsid w:val="00527A74"/>
    <w:rsid w:val="00530505"/>
    <w:rsid w:val="0053077F"/>
    <w:rsid w:val="00530FE7"/>
    <w:rsid w:val="005315FB"/>
    <w:rsid w:val="00531940"/>
    <w:rsid w:val="00531DA4"/>
    <w:rsid w:val="00532023"/>
    <w:rsid w:val="005327E4"/>
    <w:rsid w:val="005327E7"/>
    <w:rsid w:val="00532E7F"/>
    <w:rsid w:val="005340F0"/>
    <w:rsid w:val="00534F7F"/>
    <w:rsid w:val="00534F9A"/>
    <w:rsid w:val="0053505B"/>
    <w:rsid w:val="005365A0"/>
    <w:rsid w:val="005367EB"/>
    <w:rsid w:val="005368E4"/>
    <w:rsid w:val="00536CC3"/>
    <w:rsid w:val="005373ED"/>
    <w:rsid w:val="00537CB7"/>
    <w:rsid w:val="00540781"/>
    <w:rsid w:val="00540DF8"/>
    <w:rsid w:val="00541B43"/>
    <w:rsid w:val="00542ECA"/>
    <w:rsid w:val="0054389B"/>
    <w:rsid w:val="0054402D"/>
    <w:rsid w:val="005449F3"/>
    <w:rsid w:val="0054561B"/>
    <w:rsid w:val="00545FA7"/>
    <w:rsid w:val="00546102"/>
    <w:rsid w:val="0054650C"/>
    <w:rsid w:val="00546627"/>
    <w:rsid w:val="00546D4A"/>
    <w:rsid w:val="00546E96"/>
    <w:rsid w:val="0054781A"/>
    <w:rsid w:val="0055008C"/>
    <w:rsid w:val="005501EE"/>
    <w:rsid w:val="005507AE"/>
    <w:rsid w:val="0055097D"/>
    <w:rsid w:val="00551289"/>
    <w:rsid w:val="005514FD"/>
    <w:rsid w:val="00551E7A"/>
    <w:rsid w:val="00552C94"/>
    <w:rsid w:val="0055308A"/>
    <w:rsid w:val="00553372"/>
    <w:rsid w:val="00553415"/>
    <w:rsid w:val="00553E47"/>
    <w:rsid w:val="00553F44"/>
    <w:rsid w:val="0055489E"/>
    <w:rsid w:val="00554E62"/>
    <w:rsid w:val="005550F2"/>
    <w:rsid w:val="0055577C"/>
    <w:rsid w:val="005558A9"/>
    <w:rsid w:val="00556580"/>
    <w:rsid w:val="0055682A"/>
    <w:rsid w:val="00556A70"/>
    <w:rsid w:val="00556D60"/>
    <w:rsid w:val="0055766A"/>
    <w:rsid w:val="005579A3"/>
    <w:rsid w:val="00560097"/>
    <w:rsid w:val="00560274"/>
    <w:rsid w:val="0056037B"/>
    <w:rsid w:val="00560F9E"/>
    <w:rsid w:val="0056109A"/>
    <w:rsid w:val="005614A6"/>
    <w:rsid w:val="005621E2"/>
    <w:rsid w:val="00562EED"/>
    <w:rsid w:val="00563182"/>
    <w:rsid w:val="00563236"/>
    <w:rsid w:val="00563394"/>
    <w:rsid w:val="005634FD"/>
    <w:rsid w:val="0056352E"/>
    <w:rsid w:val="00563FE9"/>
    <w:rsid w:val="00564110"/>
    <w:rsid w:val="00565055"/>
    <w:rsid w:val="00566042"/>
    <w:rsid w:val="005667D0"/>
    <w:rsid w:val="00566E4E"/>
    <w:rsid w:val="0057091D"/>
    <w:rsid w:val="00571F46"/>
    <w:rsid w:val="005722A7"/>
    <w:rsid w:val="0057290B"/>
    <w:rsid w:val="00572CEA"/>
    <w:rsid w:val="005735FD"/>
    <w:rsid w:val="00573B7E"/>
    <w:rsid w:val="005741FE"/>
    <w:rsid w:val="005745CD"/>
    <w:rsid w:val="00575B1C"/>
    <w:rsid w:val="00575CD1"/>
    <w:rsid w:val="00576005"/>
    <w:rsid w:val="00576182"/>
    <w:rsid w:val="00576765"/>
    <w:rsid w:val="005771EC"/>
    <w:rsid w:val="00577208"/>
    <w:rsid w:val="0057774F"/>
    <w:rsid w:val="005801F2"/>
    <w:rsid w:val="005809FF"/>
    <w:rsid w:val="005814D4"/>
    <w:rsid w:val="00581704"/>
    <w:rsid w:val="005818AB"/>
    <w:rsid w:val="00581A48"/>
    <w:rsid w:val="0058255E"/>
    <w:rsid w:val="005828C2"/>
    <w:rsid w:val="00582AD3"/>
    <w:rsid w:val="00582B4B"/>
    <w:rsid w:val="00582D74"/>
    <w:rsid w:val="005831FF"/>
    <w:rsid w:val="00583A3D"/>
    <w:rsid w:val="00583B19"/>
    <w:rsid w:val="005843B5"/>
    <w:rsid w:val="005845ED"/>
    <w:rsid w:val="00584836"/>
    <w:rsid w:val="00585565"/>
    <w:rsid w:val="00585673"/>
    <w:rsid w:val="00585765"/>
    <w:rsid w:val="00586004"/>
    <w:rsid w:val="005860FA"/>
    <w:rsid w:val="00586FF7"/>
    <w:rsid w:val="00587A2A"/>
    <w:rsid w:val="00587CC9"/>
    <w:rsid w:val="00590464"/>
    <w:rsid w:val="00590990"/>
    <w:rsid w:val="00590B31"/>
    <w:rsid w:val="00591CCF"/>
    <w:rsid w:val="005921A5"/>
    <w:rsid w:val="00592C16"/>
    <w:rsid w:val="00592DD2"/>
    <w:rsid w:val="00592E24"/>
    <w:rsid w:val="005931CF"/>
    <w:rsid w:val="005947D6"/>
    <w:rsid w:val="005948C3"/>
    <w:rsid w:val="00595844"/>
    <w:rsid w:val="00595B83"/>
    <w:rsid w:val="00595D0E"/>
    <w:rsid w:val="00595FBF"/>
    <w:rsid w:val="005962E3"/>
    <w:rsid w:val="00596AE6"/>
    <w:rsid w:val="00596B0B"/>
    <w:rsid w:val="00597176"/>
    <w:rsid w:val="00597D4C"/>
    <w:rsid w:val="005A0F15"/>
    <w:rsid w:val="005A1897"/>
    <w:rsid w:val="005A1C07"/>
    <w:rsid w:val="005A33B2"/>
    <w:rsid w:val="005A358B"/>
    <w:rsid w:val="005A3790"/>
    <w:rsid w:val="005A4A7A"/>
    <w:rsid w:val="005A4C83"/>
    <w:rsid w:val="005A51AD"/>
    <w:rsid w:val="005A5300"/>
    <w:rsid w:val="005A5407"/>
    <w:rsid w:val="005A5D01"/>
    <w:rsid w:val="005A6100"/>
    <w:rsid w:val="005A6340"/>
    <w:rsid w:val="005A6634"/>
    <w:rsid w:val="005A6846"/>
    <w:rsid w:val="005A6C09"/>
    <w:rsid w:val="005A7565"/>
    <w:rsid w:val="005A7D80"/>
    <w:rsid w:val="005A7EDB"/>
    <w:rsid w:val="005B0E69"/>
    <w:rsid w:val="005B1686"/>
    <w:rsid w:val="005B17F5"/>
    <w:rsid w:val="005B1A34"/>
    <w:rsid w:val="005B1F0A"/>
    <w:rsid w:val="005B28B2"/>
    <w:rsid w:val="005B3238"/>
    <w:rsid w:val="005B349D"/>
    <w:rsid w:val="005B3924"/>
    <w:rsid w:val="005B3B1F"/>
    <w:rsid w:val="005B4B18"/>
    <w:rsid w:val="005B4CDD"/>
    <w:rsid w:val="005B5072"/>
    <w:rsid w:val="005B50C2"/>
    <w:rsid w:val="005B65FB"/>
    <w:rsid w:val="005B6A13"/>
    <w:rsid w:val="005B7767"/>
    <w:rsid w:val="005B790E"/>
    <w:rsid w:val="005B7A22"/>
    <w:rsid w:val="005C0DD3"/>
    <w:rsid w:val="005C0E16"/>
    <w:rsid w:val="005C0EDA"/>
    <w:rsid w:val="005C23D3"/>
    <w:rsid w:val="005C295D"/>
    <w:rsid w:val="005C2F6C"/>
    <w:rsid w:val="005C2FAD"/>
    <w:rsid w:val="005C3239"/>
    <w:rsid w:val="005C3A0D"/>
    <w:rsid w:val="005C4641"/>
    <w:rsid w:val="005C4828"/>
    <w:rsid w:val="005C48F9"/>
    <w:rsid w:val="005C4C14"/>
    <w:rsid w:val="005C4EFA"/>
    <w:rsid w:val="005C52D3"/>
    <w:rsid w:val="005C5953"/>
    <w:rsid w:val="005C5AC1"/>
    <w:rsid w:val="005C5B35"/>
    <w:rsid w:val="005C6055"/>
    <w:rsid w:val="005C686A"/>
    <w:rsid w:val="005C75B2"/>
    <w:rsid w:val="005D0234"/>
    <w:rsid w:val="005D060F"/>
    <w:rsid w:val="005D1C74"/>
    <w:rsid w:val="005D2019"/>
    <w:rsid w:val="005D289D"/>
    <w:rsid w:val="005D2AA6"/>
    <w:rsid w:val="005D314D"/>
    <w:rsid w:val="005D46C8"/>
    <w:rsid w:val="005D4A42"/>
    <w:rsid w:val="005D5214"/>
    <w:rsid w:val="005D524B"/>
    <w:rsid w:val="005D5326"/>
    <w:rsid w:val="005D5CAF"/>
    <w:rsid w:val="005D6028"/>
    <w:rsid w:val="005D60CA"/>
    <w:rsid w:val="005D6C38"/>
    <w:rsid w:val="005D7DB0"/>
    <w:rsid w:val="005E0813"/>
    <w:rsid w:val="005E128F"/>
    <w:rsid w:val="005E19FA"/>
    <w:rsid w:val="005E2892"/>
    <w:rsid w:val="005E3718"/>
    <w:rsid w:val="005E3754"/>
    <w:rsid w:val="005E3F57"/>
    <w:rsid w:val="005E4469"/>
    <w:rsid w:val="005E4D32"/>
    <w:rsid w:val="005E67E6"/>
    <w:rsid w:val="005E6D7C"/>
    <w:rsid w:val="005E704F"/>
    <w:rsid w:val="005F02AA"/>
    <w:rsid w:val="005F2F8C"/>
    <w:rsid w:val="005F31CC"/>
    <w:rsid w:val="005F36B2"/>
    <w:rsid w:val="005F5131"/>
    <w:rsid w:val="005F544E"/>
    <w:rsid w:val="005F64EE"/>
    <w:rsid w:val="005F6767"/>
    <w:rsid w:val="005F6B75"/>
    <w:rsid w:val="005F733C"/>
    <w:rsid w:val="00600908"/>
    <w:rsid w:val="006012E6"/>
    <w:rsid w:val="006023D5"/>
    <w:rsid w:val="0060279E"/>
    <w:rsid w:val="00602F9D"/>
    <w:rsid w:val="0060390E"/>
    <w:rsid w:val="0060439B"/>
    <w:rsid w:val="00604C96"/>
    <w:rsid w:val="00604F32"/>
    <w:rsid w:val="00605588"/>
    <w:rsid w:val="006068E5"/>
    <w:rsid w:val="00606A63"/>
    <w:rsid w:val="0060750B"/>
    <w:rsid w:val="00607E78"/>
    <w:rsid w:val="00610212"/>
    <w:rsid w:val="00611814"/>
    <w:rsid w:val="00612409"/>
    <w:rsid w:val="00612934"/>
    <w:rsid w:val="00613551"/>
    <w:rsid w:val="00614C79"/>
    <w:rsid w:val="00614E3E"/>
    <w:rsid w:val="00615939"/>
    <w:rsid w:val="00616E6F"/>
    <w:rsid w:val="0061728C"/>
    <w:rsid w:val="00617BA0"/>
    <w:rsid w:val="00620266"/>
    <w:rsid w:val="006205A2"/>
    <w:rsid w:val="006207C1"/>
    <w:rsid w:val="00620816"/>
    <w:rsid w:val="0062128F"/>
    <w:rsid w:val="006228B3"/>
    <w:rsid w:val="0062365E"/>
    <w:rsid w:val="0062371A"/>
    <w:rsid w:val="00623EA9"/>
    <w:rsid w:val="0062466F"/>
    <w:rsid w:val="0062521F"/>
    <w:rsid w:val="00625940"/>
    <w:rsid w:val="0062647C"/>
    <w:rsid w:val="00626843"/>
    <w:rsid w:val="00627174"/>
    <w:rsid w:val="00627441"/>
    <w:rsid w:val="0062786F"/>
    <w:rsid w:val="00627FBB"/>
    <w:rsid w:val="00630217"/>
    <w:rsid w:val="00630671"/>
    <w:rsid w:val="00630A42"/>
    <w:rsid w:val="00630F49"/>
    <w:rsid w:val="00631051"/>
    <w:rsid w:val="006319CA"/>
    <w:rsid w:val="00632409"/>
    <w:rsid w:val="00632998"/>
    <w:rsid w:val="00632BF6"/>
    <w:rsid w:val="00633CE8"/>
    <w:rsid w:val="00633DBE"/>
    <w:rsid w:val="00635236"/>
    <w:rsid w:val="006355F4"/>
    <w:rsid w:val="00635A8A"/>
    <w:rsid w:val="00635DD5"/>
    <w:rsid w:val="00635F7B"/>
    <w:rsid w:val="006362ED"/>
    <w:rsid w:val="00636574"/>
    <w:rsid w:val="00637A23"/>
    <w:rsid w:val="00640496"/>
    <w:rsid w:val="00640C21"/>
    <w:rsid w:val="00641171"/>
    <w:rsid w:val="006418CD"/>
    <w:rsid w:val="006419E4"/>
    <w:rsid w:val="00641FB3"/>
    <w:rsid w:val="006431C6"/>
    <w:rsid w:val="00643268"/>
    <w:rsid w:val="00643757"/>
    <w:rsid w:val="006437BA"/>
    <w:rsid w:val="00643948"/>
    <w:rsid w:val="00644188"/>
    <w:rsid w:val="00644D20"/>
    <w:rsid w:val="00644DE4"/>
    <w:rsid w:val="0064537B"/>
    <w:rsid w:val="00645416"/>
    <w:rsid w:val="00645B8D"/>
    <w:rsid w:val="006463C1"/>
    <w:rsid w:val="00646D23"/>
    <w:rsid w:val="00646D77"/>
    <w:rsid w:val="00646E89"/>
    <w:rsid w:val="00650854"/>
    <w:rsid w:val="00651A3E"/>
    <w:rsid w:val="00651F34"/>
    <w:rsid w:val="006523C7"/>
    <w:rsid w:val="006532E5"/>
    <w:rsid w:val="006540C7"/>
    <w:rsid w:val="0065413A"/>
    <w:rsid w:val="0065421B"/>
    <w:rsid w:val="00654985"/>
    <w:rsid w:val="0065532F"/>
    <w:rsid w:val="00655AF6"/>
    <w:rsid w:val="00656016"/>
    <w:rsid w:val="00656446"/>
    <w:rsid w:val="00656609"/>
    <w:rsid w:val="006566C0"/>
    <w:rsid w:val="00656E88"/>
    <w:rsid w:val="00656F00"/>
    <w:rsid w:val="006577ED"/>
    <w:rsid w:val="00657A85"/>
    <w:rsid w:val="00657C58"/>
    <w:rsid w:val="00660E2C"/>
    <w:rsid w:val="006624F2"/>
    <w:rsid w:val="00663224"/>
    <w:rsid w:val="0066331C"/>
    <w:rsid w:val="00663CC0"/>
    <w:rsid w:val="00664498"/>
    <w:rsid w:val="00665BE2"/>
    <w:rsid w:val="00666122"/>
    <w:rsid w:val="00667258"/>
    <w:rsid w:val="00667D59"/>
    <w:rsid w:val="0067090F"/>
    <w:rsid w:val="00670EA4"/>
    <w:rsid w:val="0067113C"/>
    <w:rsid w:val="00671766"/>
    <w:rsid w:val="00671C02"/>
    <w:rsid w:val="00671CD0"/>
    <w:rsid w:val="00671D65"/>
    <w:rsid w:val="00672018"/>
    <w:rsid w:val="0067452C"/>
    <w:rsid w:val="00674635"/>
    <w:rsid w:val="00674D7E"/>
    <w:rsid w:val="0067517E"/>
    <w:rsid w:val="0067603D"/>
    <w:rsid w:val="006761B5"/>
    <w:rsid w:val="006762F4"/>
    <w:rsid w:val="00676F9F"/>
    <w:rsid w:val="00677640"/>
    <w:rsid w:val="006777D1"/>
    <w:rsid w:val="00677E70"/>
    <w:rsid w:val="00680695"/>
    <w:rsid w:val="00680715"/>
    <w:rsid w:val="00680AAB"/>
    <w:rsid w:val="00681105"/>
    <w:rsid w:val="00681165"/>
    <w:rsid w:val="006813BD"/>
    <w:rsid w:val="00681887"/>
    <w:rsid w:val="00681898"/>
    <w:rsid w:val="00681CA1"/>
    <w:rsid w:val="00681CD6"/>
    <w:rsid w:val="006826DB"/>
    <w:rsid w:val="006830C5"/>
    <w:rsid w:val="00683590"/>
    <w:rsid w:val="00683C7B"/>
    <w:rsid w:val="00683D6A"/>
    <w:rsid w:val="00685654"/>
    <w:rsid w:val="006859B0"/>
    <w:rsid w:val="00685EE3"/>
    <w:rsid w:val="00686E7C"/>
    <w:rsid w:val="00686F8A"/>
    <w:rsid w:val="00687C11"/>
    <w:rsid w:val="0069029F"/>
    <w:rsid w:val="00690A37"/>
    <w:rsid w:val="00690F21"/>
    <w:rsid w:val="00691BF6"/>
    <w:rsid w:val="00692493"/>
    <w:rsid w:val="00693E18"/>
    <w:rsid w:val="00693E33"/>
    <w:rsid w:val="00693F30"/>
    <w:rsid w:val="006945EA"/>
    <w:rsid w:val="006946C7"/>
    <w:rsid w:val="0069479D"/>
    <w:rsid w:val="00695720"/>
    <w:rsid w:val="00696409"/>
    <w:rsid w:val="0069666C"/>
    <w:rsid w:val="006969C5"/>
    <w:rsid w:val="006A006C"/>
    <w:rsid w:val="006A00B0"/>
    <w:rsid w:val="006A044E"/>
    <w:rsid w:val="006A0FD4"/>
    <w:rsid w:val="006A13C5"/>
    <w:rsid w:val="006A17CD"/>
    <w:rsid w:val="006A279C"/>
    <w:rsid w:val="006A416D"/>
    <w:rsid w:val="006A4C94"/>
    <w:rsid w:val="006A52A5"/>
    <w:rsid w:val="006A575B"/>
    <w:rsid w:val="006A5E64"/>
    <w:rsid w:val="006A5F87"/>
    <w:rsid w:val="006A719D"/>
    <w:rsid w:val="006A75C9"/>
    <w:rsid w:val="006A792B"/>
    <w:rsid w:val="006A7A5F"/>
    <w:rsid w:val="006A7B31"/>
    <w:rsid w:val="006A7E39"/>
    <w:rsid w:val="006A7E71"/>
    <w:rsid w:val="006B023B"/>
    <w:rsid w:val="006B03CC"/>
    <w:rsid w:val="006B0F6C"/>
    <w:rsid w:val="006B113A"/>
    <w:rsid w:val="006B1655"/>
    <w:rsid w:val="006B2275"/>
    <w:rsid w:val="006B2BEB"/>
    <w:rsid w:val="006B35AC"/>
    <w:rsid w:val="006B3905"/>
    <w:rsid w:val="006B394E"/>
    <w:rsid w:val="006B3B0D"/>
    <w:rsid w:val="006B3DDE"/>
    <w:rsid w:val="006B3FD9"/>
    <w:rsid w:val="006B51B3"/>
    <w:rsid w:val="006B51CD"/>
    <w:rsid w:val="006B64CE"/>
    <w:rsid w:val="006B6E3D"/>
    <w:rsid w:val="006C002D"/>
    <w:rsid w:val="006C0031"/>
    <w:rsid w:val="006C0180"/>
    <w:rsid w:val="006C037C"/>
    <w:rsid w:val="006C0C11"/>
    <w:rsid w:val="006C170D"/>
    <w:rsid w:val="006C1ED7"/>
    <w:rsid w:val="006C25B1"/>
    <w:rsid w:val="006C28A1"/>
    <w:rsid w:val="006C2D0D"/>
    <w:rsid w:val="006C3024"/>
    <w:rsid w:val="006C48CA"/>
    <w:rsid w:val="006C4C40"/>
    <w:rsid w:val="006C5053"/>
    <w:rsid w:val="006C63CE"/>
    <w:rsid w:val="006C65C8"/>
    <w:rsid w:val="006C6C9D"/>
    <w:rsid w:val="006C75CA"/>
    <w:rsid w:val="006D03E0"/>
    <w:rsid w:val="006D056A"/>
    <w:rsid w:val="006D061F"/>
    <w:rsid w:val="006D18DD"/>
    <w:rsid w:val="006D1970"/>
    <w:rsid w:val="006D1AE6"/>
    <w:rsid w:val="006D1B7B"/>
    <w:rsid w:val="006D1E6B"/>
    <w:rsid w:val="006D2366"/>
    <w:rsid w:val="006D3470"/>
    <w:rsid w:val="006D3761"/>
    <w:rsid w:val="006D3E50"/>
    <w:rsid w:val="006D4065"/>
    <w:rsid w:val="006D49F4"/>
    <w:rsid w:val="006D5053"/>
    <w:rsid w:val="006D62A2"/>
    <w:rsid w:val="006D666F"/>
    <w:rsid w:val="006D7D4A"/>
    <w:rsid w:val="006E2640"/>
    <w:rsid w:val="006E282B"/>
    <w:rsid w:val="006E2BDD"/>
    <w:rsid w:val="006E3AE1"/>
    <w:rsid w:val="006E59D0"/>
    <w:rsid w:val="006E5F19"/>
    <w:rsid w:val="006E61E8"/>
    <w:rsid w:val="006E66BE"/>
    <w:rsid w:val="006E6FF2"/>
    <w:rsid w:val="006E7420"/>
    <w:rsid w:val="006E74DA"/>
    <w:rsid w:val="006E78F2"/>
    <w:rsid w:val="006F097E"/>
    <w:rsid w:val="006F1119"/>
    <w:rsid w:val="006F1CF1"/>
    <w:rsid w:val="006F1F99"/>
    <w:rsid w:val="006F2754"/>
    <w:rsid w:val="006F363A"/>
    <w:rsid w:val="006F39B4"/>
    <w:rsid w:val="006F39FA"/>
    <w:rsid w:val="006F3FF8"/>
    <w:rsid w:val="006F4962"/>
    <w:rsid w:val="006F4B75"/>
    <w:rsid w:val="006F5137"/>
    <w:rsid w:val="006F5199"/>
    <w:rsid w:val="006F51A9"/>
    <w:rsid w:val="006F6178"/>
    <w:rsid w:val="006F6B5A"/>
    <w:rsid w:val="006F6FB4"/>
    <w:rsid w:val="006F7A83"/>
    <w:rsid w:val="007000DD"/>
    <w:rsid w:val="0070018F"/>
    <w:rsid w:val="0070019A"/>
    <w:rsid w:val="00700443"/>
    <w:rsid w:val="00701752"/>
    <w:rsid w:val="00702720"/>
    <w:rsid w:val="00702A52"/>
    <w:rsid w:val="0070389D"/>
    <w:rsid w:val="00703EB2"/>
    <w:rsid w:val="007042BF"/>
    <w:rsid w:val="00704EBD"/>
    <w:rsid w:val="00705851"/>
    <w:rsid w:val="00705E84"/>
    <w:rsid w:val="00706B4B"/>
    <w:rsid w:val="00706BAE"/>
    <w:rsid w:val="00707389"/>
    <w:rsid w:val="0070745C"/>
    <w:rsid w:val="00707793"/>
    <w:rsid w:val="00707AFC"/>
    <w:rsid w:val="007100B1"/>
    <w:rsid w:val="00711E53"/>
    <w:rsid w:val="00712D63"/>
    <w:rsid w:val="00714096"/>
    <w:rsid w:val="007141CD"/>
    <w:rsid w:val="0071468B"/>
    <w:rsid w:val="00714AC8"/>
    <w:rsid w:val="00714B2E"/>
    <w:rsid w:val="00714B98"/>
    <w:rsid w:val="00714B99"/>
    <w:rsid w:val="00714EC7"/>
    <w:rsid w:val="00715F11"/>
    <w:rsid w:val="00716131"/>
    <w:rsid w:val="007174AC"/>
    <w:rsid w:val="00717757"/>
    <w:rsid w:val="007178A3"/>
    <w:rsid w:val="0071795D"/>
    <w:rsid w:val="00717BDE"/>
    <w:rsid w:val="00717D20"/>
    <w:rsid w:val="00717F3F"/>
    <w:rsid w:val="00721BFD"/>
    <w:rsid w:val="007222A9"/>
    <w:rsid w:val="007223AC"/>
    <w:rsid w:val="007224ED"/>
    <w:rsid w:val="0072307C"/>
    <w:rsid w:val="00723156"/>
    <w:rsid w:val="00723EA1"/>
    <w:rsid w:val="00725155"/>
    <w:rsid w:val="007260AD"/>
    <w:rsid w:val="00726736"/>
    <w:rsid w:val="00726901"/>
    <w:rsid w:val="00726969"/>
    <w:rsid w:val="00726E54"/>
    <w:rsid w:val="007272A4"/>
    <w:rsid w:val="00727545"/>
    <w:rsid w:val="00730678"/>
    <w:rsid w:val="00730885"/>
    <w:rsid w:val="0073090C"/>
    <w:rsid w:val="0073096E"/>
    <w:rsid w:val="007314F6"/>
    <w:rsid w:val="007315D9"/>
    <w:rsid w:val="00731704"/>
    <w:rsid w:val="00731AA4"/>
    <w:rsid w:val="007329C2"/>
    <w:rsid w:val="007342BB"/>
    <w:rsid w:val="0073436A"/>
    <w:rsid w:val="0073465F"/>
    <w:rsid w:val="007353B7"/>
    <w:rsid w:val="007358A9"/>
    <w:rsid w:val="00735F8E"/>
    <w:rsid w:val="00736C4F"/>
    <w:rsid w:val="00737540"/>
    <w:rsid w:val="00737887"/>
    <w:rsid w:val="00740B7E"/>
    <w:rsid w:val="007414FB"/>
    <w:rsid w:val="007418E9"/>
    <w:rsid w:val="007425C3"/>
    <w:rsid w:val="00743294"/>
    <w:rsid w:val="007435D5"/>
    <w:rsid w:val="00743B20"/>
    <w:rsid w:val="00743B60"/>
    <w:rsid w:val="00743C6A"/>
    <w:rsid w:val="00743D1F"/>
    <w:rsid w:val="00744A61"/>
    <w:rsid w:val="00744DE6"/>
    <w:rsid w:val="00745173"/>
    <w:rsid w:val="00746285"/>
    <w:rsid w:val="007464C8"/>
    <w:rsid w:val="007464DB"/>
    <w:rsid w:val="00747226"/>
    <w:rsid w:val="00750011"/>
    <w:rsid w:val="00750826"/>
    <w:rsid w:val="00750CAC"/>
    <w:rsid w:val="00751206"/>
    <w:rsid w:val="007518B9"/>
    <w:rsid w:val="00751B0A"/>
    <w:rsid w:val="00752561"/>
    <w:rsid w:val="0075293E"/>
    <w:rsid w:val="0075419E"/>
    <w:rsid w:val="00754C43"/>
    <w:rsid w:val="00754D3A"/>
    <w:rsid w:val="00754DC4"/>
    <w:rsid w:val="0075532D"/>
    <w:rsid w:val="0075580D"/>
    <w:rsid w:val="00755C0F"/>
    <w:rsid w:val="0075661A"/>
    <w:rsid w:val="00756683"/>
    <w:rsid w:val="007566F7"/>
    <w:rsid w:val="00756D27"/>
    <w:rsid w:val="00756DC6"/>
    <w:rsid w:val="0075717D"/>
    <w:rsid w:val="00760280"/>
    <w:rsid w:val="00760D79"/>
    <w:rsid w:val="007615DB"/>
    <w:rsid w:val="00761728"/>
    <w:rsid w:val="00761760"/>
    <w:rsid w:val="00761D21"/>
    <w:rsid w:val="00761E13"/>
    <w:rsid w:val="007627FF"/>
    <w:rsid w:val="00762D84"/>
    <w:rsid w:val="00763DD1"/>
    <w:rsid w:val="00763EBC"/>
    <w:rsid w:val="00763F4D"/>
    <w:rsid w:val="00764E6A"/>
    <w:rsid w:val="0076567C"/>
    <w:rsid w:val="00765735"/>
    <w:rsid w:val="0076591B"/>
    <w:rsid w:val="00766166"/>
    <w:rsid w:val="007668BF"/>
    <w:rsid w:val="007669B5"/>
    <w:rsid w:val="007669BD"/>
    <w:rsid w:val="00770279"/>
    <w:rsid w:val="0077119C"/>
    <w:rsid w:val="007714AA"/>
    <w:rsid w:val="00772418"/>
    <w:rsid w:val="00772E5C"/>
    <w:rsid w:val="00773240"/>
    <w:rsid w:val="007736D4"/>
    <w:rsid w:val="007738D4"/>
    <w:rsid w:val="007742F5"/>
    <w:rsid w:val="00774544"/>
    <w:rsid w:val="00774731"/>
    <w:rsid w:val="00774773"/>
    <w:rsid w:val="00775F13"/>
    <w:rsid w:val="007763E1"/>
    <w:rsid w:val="00776520"/>
    <w:rsid w:val="00776897"/>
    <w:rsid w:val="00776C43"/>
    <w:rsid w:val="00776CE8"/>
    <w:rsid w:val="00777072"/>
    <w:rsid w:val="0077740D"/>
    <w:rsid w:val="00777430"/>
    <w:rsid w:val="00777A16"/>
    <w:rsid w:val="00777A8A"/>
    <w:rsid w:val="00777E52"/>
    <w:rsid w:val="00780960"/>
    <w:rsid w:val="00781459"/>
    <w:rsid w:val="007824B6"/>
    <w:rsid w:val="00782EA1"/>
    <w:rsid w:val="007839AB"/>
    <w:rsid w:val="00783F32"/>
    <w:rsid w:val="007843F4"/>
    <w:rsid w:val="0078499D"/>
    <w:rsid w:val="007854C5"/>
    <w:rsid w:val="007857A9"/>
    <w:rsid w:val="007858DB"/>
    <w:rsid w:val="00786340"/>
    <w:rsid w:val="00786997"/>
    <w:rsid w:val="00786C9A"/>
    <w:rsid w:val="00787141"/>
    <w:rsid w:val="00787BE2"/>
    <w:rsid w:val="007900C5"/>
    <w:rsid w:val="00790BF4"/>
    <w:rsid w:val="0079133B"/>
    <w:rsid w:val="00791C4C"/>
    <w:rsid w:val="00792F05"/>
    <w:rsid w:val="00793307"/>
    <w:rsid w:val="00793E79"/>
    <w:rsid w:val="00793FA7"/>
    <w:rsid w:val="00794191"/>
    <w:rsid w:val="00794428"/>
    <w:rsid w:val="00794AF9"/>
    <w:rsid w:val="00794D80"/>
    <w:rsid w:val="00795671"/>
    <w:rsid w:val="00795A8F"/>
    <w:rsid w:val="00795E2D"/>
    <w:rsid w:val="00796642"/>
    <w:rsid w:val="0079675E"/>
    <w:rsid w:val="00796BE9"/>
    <w:rsid w:val="00796EC3"/>
    <w:rsid w:val="00796F4E"/>
    <w:rsid w:val="00797568"/>
    <w:rsid w:val="007A0AD5"/>
    <w:rsid w:val="007A0BBF"/>
    <w:rsid w:val="007A0E7A"/>
    <w:rsid w:val="007A0EC1"/>
    <w:rsid w:val="007A100C"/>
    <w:rsid w:val="007A108C"/>
    <w:rsid w:val="007A11CB"/>
    <w:rsid w:val="007A1499"/>
    <w:rsid w:val="007A16DF"/>
    <w:rsid w:val="007A17F3"/>
    <w:rsid w:val="007A180F"/>
    <w:rsid w:val="007A1B8A"/>
    <w:rsid w:val="007A1DFE"/>
    <w:rsid w:val="007A1E00"/>
    <w:rsid w:val="007A3745"/>
    <w:rsid w:val="007A3B0D"/>
    <w:rsid w:val="007A51DB"/>
    <w:rsid w:val="007A5ABA"/>
    <w:rsid w:val="007A6525"/>
    <w:rsid w:val="007A775D"/>
    <w:rsid w:val="007A7EBE"/>
    <w:rsid w:val="007B0CF9"/>
    <w:rsid w:val="007B289E"/>
    <w:rsid w:val="007B2DA2"/>
    <w:rsid w:val="007B3167"/>
    <w:rsid w:val="007B337C"/>
    <w:rsid w:val="007B3A9F"/>
    <w:rsid w:val="007B3C64"/>
    <w:rsid w:val="007B4786"/>
    <w:rsid w:val="007B5245"/>
    <w:rsid w:val="007B5354"/>
    <w:rsid w:val="007B5F55"/>
    <w:rsid w:val="007B677E"/>
    <w:rsid w:val="007B7168"/>
    <w:rsid w:val="007B7FC6"/>
    <w:rsid w:val="007C01AA"/>
    <w:rsid w:val="007C0996"/>
    <w:rsid w:val="007C09C4"/>
    <w:rsid w:val="007C14C9"/>
    <w:rsid w:val="007C1E7C"/>
    <w:rsid w:val="007C22F0"/>
    <w:rsid w:val="007C2570"/>
    <w:rsid w:val="007C2C12"/>
    <w:rsid w:val="007C30FF"/>
    <w:rsid w:val="007C3373"/>
    <w:rsid w:val="007C33F9"/>
    <w:rsid w:val="007C394D"/>
    <w:rsid w:val="007C3DFD"/>
    <w:rsid w:val="007C43CD"/>
    <w:rsid w:val="007C4EF7"/>
    <w:rsid w:val="007C5632"/>
    <w:rsid w:val="007C588E"/>
    <w:rsid w:val="007C63E1"/>
    <w:rsid w:val="007C6857"/>
    <w:rsid w:val="007C6955"/>
    <w:rsid w:val="007C7CA9"/>
    <w:rsid w:val="007D06E5"/>
    <w:rsid w:val="007D187E"/>
    <w:rsid w:val="007D22FC"/>
    <w:rsid w:val="007D253E"/>
    <w:rsid w:val="007D2691"/>
    <w:rsid w:val="007D2FC8"/>
    <w:rsid w:val="007D33C4"/>
    <w:rsid w:val="007D3DEF"/>
    <w:rsid w:val="007D4CCB"/>
    <w:rsid w:val="007D4EEF"/>
    <w:rsid w:val="007D5D3A"/>
    <w:rsid w:val="007D609D"/>
    <w:rsid w:val="007D68BE"/>
    <w:rsid w:val="007D6B54"/>
    <w:rsid w:val="007D6CA5"/>
    <w:rsid w:val="007D7523"/>
    <w:rsid w:val="007D7802"/>
    <w:rsid w:val="007D7C58"/>
    <w:rsid w:val="007D7ED1"/>
    <w:rsid w:val="007E042D"/>
    <w:rsid w:val="007E16D9"/>
    <w:rsid w:val="007E199B"/>
    <w:rsid w:val="007E1EAD"/>
    <w:rsid w:val="007E24CB"/>
    <w:rsid w:val="007E3459"/>
    <w:rsid w:val="007E3A98"/>
    <w:rsid w:val="007E3C60"/>
    <w:rsid w:val="007E4118"/>
    <w:rsid w:val="007E4814"/>
    <w:rsid w:val="007E4DD6"/>
    <w:rsid w:val="007E5046"/>
    <w:rsid w:val="007E6250"/>
    <w:rsid w:val="007E68B3"/>
    <w:rsid w:val="007E70BB"/>
    <w:rsid w:val="007E7113"/>
    <w:rsid w:val="007E7560"/>
    <w:rsid w:val="007E7744"/>
    <w:rsid w:val="007E7EA2"/>
    <w:rsid w:val="007F03E9"/>
    <w:rsid w:val="007F0917"/>
    <w:rsid w:val="007F2C1D"/>
    <w:rsid w:val="007F2E35"/>
    <w:rsid w:val="007F2E99"/>
    <w:rsid w:val="007F30F6"/>
    <w:rsid w:val="007F3326"/>
    <w:rsid w:val="007F34BC"/>
    <w:rsid w:val="007F3689"/>
    <w:rsid w:val="007F3E8B"/>
    <w:rsid w:val="007F4A94"/>
    <w:rsid w:val="007F4B20"/>
    <w:rsid w:val="007F5672"/>
    <w:rsid w:val="007F5678"/>
    <w:rsid w:val="007F568C"/>
    <w:rsid w:val="007F6004"/>
    <w:rsid w:val="007F6A6A"/>
    <w:rsid w:val="007F6CC7"/>
    <w:rsid w:val="007F6CD5"/>
    <w:rsid w:val="007F6EDD"/>
    <w:rsid w:val="007F7899"/>
    <w:rsid w:val="007F7999"/>
    <w:rsid w:val="00800055"/>
    <w:rsid w:val="00800424"/>
    <w:rsid w:val="008004EA"/>
    <w:rsid w:val="00800AB8"/>
    <w:rsid w:val="00800C98"/>
    <w:rsid w:val="00800D7A"/>
    <w:rsid w:val="0080106E"/>
    <w:rsid w:val="008011A1"/>
    <w:rsid w:val="008011FA"/>
    <w:rsid w:val="008014C3"/>
    <w:rsid w:val="00801698"/>
    <w:rsid w:val="00801C7B"/>
    <w:rsid w:val="0080203A"/>
    <w:rsid w:val="0080210D"/>
    <w:rsid w:val="00802758"/>
    <w:rsid w:val="00802BB8"/>
    <w:rsid w:val="00803778"/>
    <w:rsid w:val="008040B9"/>
    <w:rsid w:val="008040D8"/>
    <w:rsid w:val="00804187"/>
    <w:rsid w:val="008043CE"/>
    <w:rsid w:val="00804AB7"/>
    <w:rsid w:val="00804E95"/>
    <w:rsid w:val="00805FC5"/>
    <w:rsid w:val="008060BF"/>
    <w:rsid w:val="0080637C"/>
    <w:rsid w:val="00806B30"/>
    <w:rsid w:val="00807660"/>
    <w:rsid w:val="00807818"/>
    <w:rsid w:val="00807BFE"/>
    <w:rsid w:val="008100AC"/>
    <w:rsid w:val="0081059B"/>
    <w:rsid w:val="00810FD3"/>
    <w:rsid w:val="00811401"/>
    <w:rsid w:val="00812264"/>
    <w:rsid w:val="00812472"/>
    <w:rsid w:val="008124D3"/>
    <w:rsid w:val="00812530"/>
    <w:rsid w:val="008128EB"/>
    <w:rsid w:val="00812F50"/>
    <w:rsid w:val="00814072"/>
    <w:rsid w:val="008143B0"/>
    <w:rsid w:val="00814883"/>
    <w:rsid w:val="00814961"/>
    <w:rsid w:val="00814D65"/>
    <w:rsid w:val="00814E17"/>
    <w:rsid w:val="00815207"/>
    <w:rsid w:val="0081582F"/>
    <w:rsid w:val="00815F2C"/>
    <w:rsid w:val="00816007"/>
    <w:rsid w:val="00816508"/>
    <w:rsid w:val="00816859"/>
    <w:rsid w:val="00817FAF"/>
    <w:rsid w:val="00820026"/>
    <w:rsid w:val="008202FF"/>
    <w:rsid w:val="008217A8"/>
    <w:rsid w:val="0082181D"/>
    <w:rsid w:val="00821C24"/>
    <w:rsid w:val="00822188"/>
    <w:rsid w:val="008221B9"/>
    <w:rsid w:val="00822552"/>
    <w:rsid w:val="0082369F"/>
    <w:rsid w:val="00823C4D"/>
    <w:rsid w:val="00823CD0"/>
    <w:rsid w:val="00823DE1"/>
    <w:rsid w:val="008242B2"/>
    <w:rsid w:val="0082444E"/>
    <w:rsid w:val="008257A8"/>
    <w:rsid w:val="00826540"/>
    <w:rsid w:val="0082665A"/>
    <w:rsid w:val="00827D0D"/>
    <w:rsid w:val="00827EC0"/>
    <w:rsid w:val="008315F8"/>
    <w:rsid w:val="0083183C"/>
    <w:rsid w:val="00831D2E"/>
    <w:rsid w:val="00832CBD"/>
    <w:rsid w:val="00834940"/>
    <w:rsid w:val="00834A2B"/>
    <w:rsid w:val="00834D9E"/>
    <w:rsid w:val="0083543E"/>
    <w:rsid w:val="008354C7"/>
    <w:rsid w:val="008356AF"/>
    <w:rsid w:val="00835F4D"/>
    <w:rsid w:val="0083606C"/>
    <w:rsid w:val="00836539"/>
    <w:rsid w:val="00836996"/>
    <w:rsid w:val="00836DB3"/>
    <w:rsid w:val="008376C7"/>
    <w:rsid w:val="008376D5"/>
    <w:rsid w:val="008377FD"/>
    <w:rsid w:val="008402A7"/>
    <w:rsid w:val="00840B1D"/>
    <w:rsid w:val="00840CFF"/>
    <w:rsid w:val="008410B4"/>
    <w:rsid w:val="0084299E"/>
    <w:rsid w:val="00842BC2"/>
    <w:rsid w:val="00843063"/>
    <w:rsid w:val="0084339F"/>
    <w:rsid w:val="00843803"/>
    <w:rsid w:val="00843A82"/>
    <w:rsid w:val="00843C44"/>
    <w:rsid w:val="00843D90"/>
    <w:rsid w:val="00843EB1"/>
    <w:rsid w:val="00845921"/>
    <w:rsid w:val="00845EC4"/>
    <w:rsid w:val="00846072"/>
    <w:rsid w:val="00846281"/>
    <w:rsid w:val="008467D6"/>
    <w:rsid w:val="00846ECC"/>
    <w:rsid w:val="00850325"/>
    <w:rsid w:val="00850733"/>
    <w:rsid w:val="00850958"/>
    <w:rsid w:val="0085133D"/>
    <w:rsid w:val="008513CA"/>
    <w:rsid w:val="008515C4"/>
    <w:rsid w:val="00851A8D"/>
    <w:rsid w:val="00851CF1"/>
    <w:rsid w:val="008520FB"/>
    <w:rsid w:val="008522C9"/>
    <w:rsid w:val="00852327"/>
    <w:rsid w:val="0085280B"/>
    <w:rsid w:val="00852D14"/>
    <w:rsid w:val="00853417"/>
    <w:rsid w:val="008535E7"/>
    <w:rsid w:val="008543C7"/>
    <w:rsid w:val="008549C7"/>
    <w:rsid w:val="00854C4E"/>
    <w:rsid w:val="0085596E"/>
    <w:rsid w:val="00855F73"/>
    <w:rsid w:val="0085605F"/>
    <w:rsid w:val="00856132"/>
    <w:rsid w:val="008568EF"/>
    <w:rsid w:val="00856BD6"/>
    <w:rsid w:val="008607BE"/>
    <w:rsid w:val="00860D2A"/>
    <w:rsid w:val="008611E7"/>
    <w:rsid w:val="0086151B"/>
    <w:rsid w:val="00862644"/>
    <w:rsid w:val="008629EB"/>
    <w:rsid w:val="00864DA1"/>
    <w:rsid w:val="00864F27"/>
    <w:rsid w:val="008673AA"/>
    <w:rsid w:val="00867B76"/>
    <w:rsid w:val="008701B3"/>
    <w:rsid w:val="008705D1"/>
    <w:rsid w:val="00870E70"/>
    <w:rsid w:val="00871B0C"/>
    <w:rsid w:val="0087205F"/>
    <w:rsid w:val="0087254C"/>
    <w:rsid w:val="00872ACA"/>
    <w:rsid w:val="00872B97"/>
    <w:rsid w:val="00872CF2"/>
    <w:rsid w:val="008741E0"/>
    <w:rsid w:val="0087458A"/>
    <w:rsid w:val="00874604"/>
    <w:rsid w:val="00875802"/>
    <w:rsid w:val="00875893"/>
    <w:rsid w:val="00875A9A"/>
    <w:rsid w:val="00877D02"/>
    <w:rsid w:val="00877D54"/>
    <w:rsid w:val="00880224"/>
    <w:rsid w:val="00880239"/>
    <w:rsid w:val="00880614"/>
    <w:rsid w:val="00880DD9"/>
    <w:rsid w:val="00880E82"/>
    <w:rsid w:val="00882135"/>
    <w:rsid w:val="00882C0C"/>
    <w:rsid w:val="00883E22"/>
    <w:rsid w:val="00885184"/>
    <w:rsid w:val="00885640"/>
    <w:rsid w:val="00886EAA"/>
    <w:rsid w:val="00886FD8"/>
    <w:rsid w:val="0088776C"/>
    <w:rsid w:val="00887B3A"/>
    <w:rsid w:val="00887E53"/>
    <w:rsid w:val="008902FD"/>
    <w:rsid w:val="00891A8A"/>
    <w:rsid w:val="00892984"/>
    <w:rsid w:val="00892A81"/>
    <w:rsid w:val="00894774"/>
    <w:rsid w:val="00894941"/>
    <w:rsid w:val="00895666"/>
    <w:rsid w:val="008959CB"/>
    <w:rsid w:val="008965D9"/>
    <w:rsid w:val="00897F72"/>
    <w:rsid w:val="008A0357"/>
    <w:rsid w:val="008A144F"/>
    <w:rsid w:val="008A1DD8"/>
    <w:rsid w:val="008A281B"/>
    <w:rsid w:val="008A3B3A"/>
    <w:rsid w:val="008A3C7D"/>
    <w:rsid w:val="008A3CC9"/>
    <w:rsid w:val="008A4411"/>
    <w:rsid w:val="008A4A74"/>
    <w:rsid w:val="008A4AA4"/>
    <w:rsid w:val="008A5511"/>
    <w:rsid w:val="008A68CC"/>
    <w:rsid w:val="008A6B1C"/>
    <w:rsid w:val="008B00DD"/>
    <w:rsid w:val="008B050C"/>
    <w:rsid w:val="008B0F17"/>
    <w:rsid w:val="008B1C19"/>
    <w:rsid w:val="008B22B6"/>
    <w:rsid w:val="008B2AF0"/>
    <w:rsid w:val="008B2B4D"/>
    <w:rsid w:val="008B2F68"/>
    <w:rsid w:val="008B32A7"/>
    <w:rsid w:val="008B347B"/>
    <w:rsid w:val="008B45BB"/>
    <w:rsid w:val="008B4785"/>
    <w:rsid w:val="008B4C2E"/>
    <w:rsid w:val="008B4FA7"/>
    <w:rsid w:val="008B5017"/>
    <w:rsid w:val="008B57A7"/>
    <w:rsid w:val="008B6E50"/>
    <w:rsid w:val="008B7336"/>
    <w:rsid w:val="008B7674"/>
    <w:rsid w:val="008C08C0"/>
    <w:rsid w:val="008C0938"/>
    <w:rsid w:val="008C0B89"/>
    <w:rsid w:val="008C1752"/>
    <w:rsid w:val="008C2005"/>
    <w:rsid w:val="008C39A8"/>
    <w:rsid w:val="008C3FFF"/>
    <w:rsid w:val="008C4660"/>
    <w:rsid w:val="008C4E94"/>
    <w:rsid w:val="008C5ECE"/>
    <w:rsid w:val="008C62BA"/>
    <w:rsid w:val="008C63CB"/>
    <w:rsid w:val="008C7373"/>
    <w:rsid w:val="008C7666"/>
    <w:rsid w:val="008C77F8"/>
    <w:rsid w:val="008C7B67"/>
    <w:rsid w:val="008D05F8"/>
    <w:rsid w:val="008D0CD1"/>
    <w:rsid w:val="008D0E62"/>
    <w:rsid w:val="008D123D"/>
    <w:rsid w:val="008D1377"/>
    <w:rsid w:val="008D2694"/>
    <w:rsid w:val="008D28F5"/>
    <w:rsid w:val="008D344D"/>
    <w:rsid w:val="008D4349"/>
    <w:rsid w:val="008D4626"/>
    <w:rsid w:val="008D611F"/>
    <w:rsid w:val="008D6CA9"/>
    <w:rsid w:val="008D6EA2"/>
    <w:rsid w:val="008D701A"/>
    <w:rsid w:val="008D7D50"/>
    <w:rsid w:val="008E0EFA"/>
    <w:rsid w:val="008E0F6C"/>
    <w:rsid w:val="008E119F"/>
    <w:rsid w:val="008E12D4"/>
    <w:rsid w:val="008E1445"/>
    <w:rsid w:val="008E18C5"/>
    <w:rsid w:val="008E1D90"/>
    <w:rsid w:val="008E1FC8"/>
    <w:rsid w:val="008E2E73"/>
    <w:rsid w:val="008E3CF5"/>
    <w:rsid w:val="008E4D72"/>
    <w:rsid w:val="008E5575"/>
    <w:rsid w:val="008E55CC"/>
    <w:rsid w:val="008E5E1B"/>
    <w:rsid w:val="008E5EB1"/>
    <w:rsid w:val="008E64FD"/>
    <w:rsid w:val="008E67CB"/>
    <w:rsid w:val="008E6874"/>
    <w:rsid w:val="008E724C"/>
    <w:rsid w:val="008E75F4"/>
    <w:rsid w:val="008F031D"/>
    <w:rsid w:val="008F0749"/>
    <w:rsid w:val="008F0905"/>
    <w:rsid w:val="008F0E71"/>
    <w:rsid w:val="008F1722"/>
    <w:rsid w:val="008F1996"/>
    <w:rsid w:val="008F1E73"/>
    <w:rsid w:val="008F20F3"/>
    <w:rsid w:val="008F2D38"/>
    <w:rsid w:val="008F30B7"/>
    <w:rsid w:val="008F3CFD"/>
    <w:rsid w:val="008F413A"/>
    <w:rsid w:val="008F4670"/>
    <w:rsid w:val="008F46F5"/>
    <w:rsid w:val="008F4B90"/>
    <w:rsid w:val="008F4FC8"/>
    <w:rsid w:val="008F504C"/>
    <w:rsid w:val="008F53E0"/>
    <w:rsid w:val="008F557C"/>
    <w:rsid w:val="008F65CB"/>
    <w:rsid w:val="008F6606"/>
    <w:rsid w:val="008F69DA"/>
    <w:rsid w:val="008F7115"/>
    <w:rsid w:val="008F76CC"/>
    <w:rsid w:val="008F77A5"/>
    <w:rsid w:val="008F79CC"/>
    <w:rsid w:val="0090028F"/>
    <w:rsid w:val="009007CC"/>
    <w:rsid w:val="00900AD8"/>
    <w:rsid w:val="00900C4A"/>
    <w:rsid w:val="00900E38"/>
    <w:rsid w:val="0090152B"/>
    <w:rsid w:val="0090184F"/>
    <w:rsid w:val="00901DC9"/>
    <w:rsid w:val="009031D4"/>
    <w:rsid w:val="009047FC"/>
    <w:rsid w:val="00904D4E"/>
    <w:rsid w:val="00904F8C"/>
    <w:rsid w:val="00906D0B"/>
    <w:rsid w:val="0091048A"/>
    <w:rsid w:val="00911065"/>
    <w:rsid w:val="0091106A"/>
    <w:rsid w:val="00911E97"/>
    <w:rsid w:val="0091247B"/>
    <w:rsid w:val="00912489"/>
    <w:rsid w:val="00912A17"/>
    <w:rsid w:val="00912B5E"/>
    <w:rsid w:val="00912DCF"/>
    <w:rsid w:val="00912F64"/>
    <w:rsid w:val="00912F6F"/>
    <w:rsid w:val="009135F9"/>
    <w:rsid w:val="00914005"/>
    <w:rsid w:val="009146BB"/>
    <w:rsid w:val="0091490F"/>
    <w:rsid w:val="0091581A"/>
    <w:rsid w:val="0091631A"/>
    <w:rsid w:val="00916A58"/>
    <w:rsid w:val="0091768F"/>
    <w:rsid w:val="00920996"/>
    <w:rsid w:val="0092131D"/>
    <w:rsid w:val="00921F40"/>
    <w:rsid w:val="0092252D"/>
    <w:rsid w:val="00923ABC"/>
    <w:rsid w:val="00923DE1"/>
    <w:rsid w:val="009240C1"/>
    <w:rsid w:val="009257B6"/>
    <w:rsid w:val="009264AA"/>
    <w:rsid w:val="00927957"/>
    <w:rsid w:val="00930738"/>
    <w:rsid w:val="009314F2"/>
    <w:rsid w:val="0093169E"/>
    <w:rsid w:val="00931A25"/>
    <w:rsid w:val="0093240F"/>
    <w:rsid w:val="0093284C"/>
    <w:rsid w:val="00932BE3"/>
    <w:rsid w:val="00932CF4"/>
    <w:rsid w:val="00933564"/>
    <w:rsid w:val="009344B1"/>
    <w:rsid w:val="00934E0D"/>
    <w:rsid w:val="00935BA2"/>
    <w:rsid w:val="00936535"/>
    <w:rsid w:val="00937710"/>
    <w:rsid w:val="00937A66"/>
    <w:rsid w:val="00940182"/>
    <w:rsid w:val="0094085E"/>
    <w:rsid w:val="00940950"/>
    <w:rsid w:val="009409AF"/>
    <w:rsid w:val="00940EC8"/>
    <w:rsid w:val="009416FF"/>
    <w:rsid w:val="00941CA2"/>
    <w:rsid w:val="00941CB2"/>
    <w:rsid w:val="00942D58"/>
    <w:rsid w:val="00943786"/>
    <w:rsid w:val="00943E01"/>
    <w:rsid w:val="00944721"/>
    <w:rsid w:val="00944C40"/>
    <w:rsid w:val="00944CA3"/>
    <w:rsid w:val="00944F84"/>
    <w:rsid w:val="00945A3B"/>
    <w:rsid w:val="0094681B"/>
    <w:rsid w:val="00946BD1"/>
    <w:rsid w:val="0094785A"/>
    <w:rsid w:val="0095001F"/>
    <w:rsid w:val="009504CC"/>
    <w:rsid w:val="009504F9"/>
    <w:rsid w:val="00950B1D"/>
    <w:rsid w:val="009510C1"/>
    <w:rsid w:val="009513E1"/>
    <w:rsid w:val="00951C37"/>
    <w:rsid w:val="009520BF"/>
    <w:rsid w:val="00952266"/>
    <w:rsid w:val="00952D59"/>
    <w:rsid w:val="0095369F"/>
    <w:rsid w:val="009543F0"/>
    <w:rsid w:val="009546F7"/>
    <w:rsid w:val="00954BFC"/>
    <w:rsid w:val="009552AA"/>
    <w:rsid w:val="009555F4"/>
    <w:rsid w:val="0095667B"/>
    <w:rsid w:val="00957293"/>
    <w:rsid w:val="00957B95"/>
    <w:rsid w:val="0096076D"/>
    <w:rsid w:val="00960EDC"/>
    <w:rsid w:val="00960F6E"/>
    <w:rsid w:val="0096132E"/>
    <w:rsid w:val="009620A4"/>
    <w:rsid w:val="0096257F"/>
    <w:rsid w:val="00962D7E"/>
    <w:rsid w:val="00963660"/>
    <w:rsid w:val="00964435"/>
    <w:rsid w:val="009647BA"/>
    <w:rsid w:val="00964DF6"/>
    <w:rsid w:val="00964E5B"/>
    <w:rsid w:val="00965A74"/>
    <w:rsid w:val="00965F19"/>
    <w:rsid w:val="00966160"/>
    <w:rsid w:val="009670E3"/>
    <w:rsid w:val="00967AF0"/>
    <w:rsid w:val="00967B12"/>
    <w:rsid w:val="00970558"/>
    <w:rsid w:val="0097194D"/>
    <w:rsid w:val="00971C6F"/>
    <w:rsid w:val="00972854"/>
    <w:rsid w:val="00972BDC"/>
    <w:rsid w:val="00972CB6"/>
    <w:rsid w:val="0097421F"/>
    <w:rsid w:val="00974D5A"/>
    <w:rsid w:val="009754A1"/>
    <w:rsid w:val="0097677A"/>
    <w:rsid w:val="00976A41"/>
    <w:rsid w:val="00976BF7"/>
    <w:rsid w:val="0097701C"/>
    <w:rsid w:val="0097704E"/>
    <w:rsid w:val="009801CB"/>
    <w:rsid w:val="00980B77"/>
    <w:rsid w:val="00981E82"/>
    <w:rsid w:val="00982ABB"/>
    <w:rsid w:val="009869A7"/>
    <w:rsid w:val="00986C24"/>
    <w:rsid w:val="00987C73"/>
    <w:rsid w:val="00987D96"/>
    <w:rsid w:val="00990A68"/>
    <w:rsid w:val="00990E58"/>
    <w:rsid w:val="00990E64"/>
    <w:rsid w:val="009912F6"/>
    <w:rsid w:val="00991416"/>
    <w:rsid w:val="00991972"/>
    <w:rsid w:val="00991AD2"/>
    <w:rsid w:val="00991ED0"/>
    <w:rsid w:val="00992526"/>
    <w:rsid w:val="009925B6"/>
    <w:rsid w:val="00993035"/>
    <w:rsid w:val="009931EB"/>
    <w:rsid w:val="009933B8"/>
    <w:rsid w:val="009937D2"/>
    <w:rsid w:val="00994133"/>
    <w:rsid w:val="00994139"/>
    <w:rsid w:val="0099485A"/>
    <w:rsid w:val="00994AA8"/>
    <w:rsid w:val="009954F9"/>
    <w:rsid w:val="00995F77"/>
    <w:rsid w:val="009969AC"/>
    <w:rsid w:val="00997409"/>
    <w:rsid w:val="009979E0"/>
    <w:rsid w:val="009A0C21"/>
    <w:rsid w:val="009A0CBB"/>
    <w:rsid w:val="009A12B0"/>
    <w:rsid w:val="009A16A0"/>
    <w:rsid w:val="009A25FB"/>
    <w:rsid w:val="009A3612"/>
    <w:rsid w:val="009A3B55"/>
    <w:rsid w:val="009A3E11"/>
    <w:rsid w:val="009A3EF3"/>
    <w:rsid w:val="009A4ABB"/>
    <w:rsid w:val="009A4B9B"/>
    <w:rsid w:val="009A4BE0"/>
    <w:rsid w:val="009A4D0B"/>
    <w:rsid w:val="009A5263"/>
    <w:rsid w:val="009A6301"/>
    <w:rsid w:val="009A66E7"/>
    <w:rsid w:val="009A763C"/>
    <w:rsid w:val="009A7B0A"/>
    <w:rsid w:val="009A7B12"/>
    <w:rsid w:val="009A7C68"/>
    <w:rsid w:val="009A7CBE"/>
    <w:rsid w:val="009B075B"/>
    <w:rsid w:val="009B0BD2"/>
    <w:rsid w:val="009B1B87"/>
    <w:rsid w:val="009B1C4A"/>
    <w:rsid w:val="009B297C"/>
    <w:rsid w:val="009B2CE3"/>
    <w:rsid w:val="009B34E4"/>
    <w:rsid w:val="009B3692"/>
    <w:rsid w:val="009B380A"/>
    <w:rsid w:val="009B3B4E"/>
    <w:rsid w:val="009B3D63"/>
    <w:rsid w:val="009B41A0"/>
    <w:rsid w:val="009B4832"/>
    <w:rsid w:val="009B4891"/>
    <w:rsid w:val="009B53A6"/>
    <w:rsid w:val="009B62B4"/>
    <w:rsid w:val="009B7582"/>
    <w:rsid w:val="009B7B11"/>
    <w:rsid w:val="009B7B98"/>
    <w:rsid w:val="009B7D84"/>
    <w:rsid w:val="009C0AB6"/>
    <w:rsid w:val="009C0B6C"/>
    <w:rsid w:val="009C0BBA"/>
    <w:rsid w:val="009C1439"/>
    <w:rsid w:val="009C2D2D"/>
    <w:rsid w:val="009C32EC"/>
    <w:rsid w:val="009C34E5"/>
    <w:rsid w:val="009C3550"/>
    <w:rsid w:val="009C3D5C"/>
    <w:rsid w:val="009C3E02"/>
    <w:rsid w:val="009C42A9"/>
    <w:rsid w:val="009C4E51"/>
    <w:rsid w:val="009C4FEF"/>
    <w:rsid w:val="009C54AF"/>
    <w:rsid w:val="009C569E"/>
    <w:rsid w:val="009C5779"/>
    <w:rsid w:val="009C5783"/>
    <w:rsid w:val="009C5827"/>
    <w:rsid w:val="009C5A5E"/>
    <w:rsid w:val="009C75F4"/>
    <w:rsid w:val="009D1B28"/>
    <w:rsid w:val="009D21E8"/>
    <w:rsid w:val="009D2200"/>
    <w:rsid w:val="009D27DC"/>
    <w:rsid w:val="009D29C2"/>
    <w:rsid w:val="009D6B94"/>
    <w:rsid w:val="009D7810"/>
    <w:rsid w:val="009D7A2A"/>
    <w:rsid w:val="009E102E"/>
    <w:rsid w:val="009E1202"/>
    <w:rsid w:val="009E27FA"/>
    <w:rsid w:val="009E29AF"/>
    <w:rsid w:val="009E305C"/>
    <w:rsid w:val="009E3A81"/>
    <w:rsid w:val="009E3D63"/>
    <w:rsid w:val="009E4341"/>
    <w:rsid w:val="009E4342"/>
    <w:rsid w:val="009E46AD"/>
    <w:rsid w:val="009E4AE7"/>
    <w:rsid w:val="009E5D9C"/>
    <w:rsid w:val="009E6652"/>
    <w:rsid w:val="009E6DAB"/>
    <w:rsid w:val="009E72E9"/>
    <w:rsid w:val="009F0045"/>
    <w:rsid w:val="009F009C"/>
    <w:rsid w:val="009F0488"/>
    <w:rsid w:val="009F0F44"/>
    <w:rsid w:val="009F134C"/>
    <w:rsid w:val="009F1E4B"/>
    <w:rsid w:val="009F2861"/>
    <w:rsid w:val="009F28A3"/>
    <w:rsid w:val="009F2B4A"/>
    <w:rsid w:val="009F2F95"/>
    <w:rsid w:val="009F41C1"/>
    <w:rsid w:val="009F4992"/>
    <w:rsid w:val="009F5544"/>
    <w:rsid w:val="009F5705"/>
    <w:rsid w:val="009F5932"/>
    <w:rsid w:val="009F5A82"/>
    <w:rsid w:val="009F5C0B"/>
    <w:rsid w:val="009F60D3"/>
    <w:rsid w:val="009F61A7"/>
    <w:rsid w:val="009F643A"/>
    <w:rsid w:val="009F6E7C"/>
    <w:rsid w:val="009F714E"/>
    <w:rsid w:val="009F7167"/>
    <w:rsid w:val="009F72C6"/>
    <w:rsid w:val="009F755E"/>
    <w:rsid w:val="009F75EE"/>
    <w:rsid w:val="00A003EC"/>
    <w:rsid w:val="00A00421"/>
    <w:rsid w:val="00A005EB"/>
    <w:rsid w:val="00A00ED0"/>
    <w:rsid w:val="00A0199A"/>
    <w:rsid w:val="00A01AEE"/>
    <w:rsid w:val="00A01B31"/>
    <w:rsid w:val="00A02930"/>
    <w:rsid w:val="00A02A03"/>
    <w:rsid w:val="00A02D09"/>
    <w:rsid w:val="00A04410"/>
    <w:rsid w:val="00A04A14"/>
    <w:rsid w:val="00A051B3"/>
    <w:rsid w:val="00A05A1C"/>
    <w:rsid w:val="00A0631F"/>
    <w:rsid w:val="00A0638C"/>
    <w:rsid w:val="00A063E4"/>
    <w:rsid w:val="00A068FD"/>
    <w:rsid w:val="00A0697F"/>
    <w:rsid w:val="00A06A3E"/>
    <w:rsid w:val="00A07905"/>
    <w:rsid w:val="00A108DE"/>
    <w:rsid w:val="00A10936"/>
    <w:rsid w:val="00A11169"/>
    <w:rsid w:val="00A11755"/>
    <w:rsid w:val="00A123FA"/>
    <w:rsid w:val="00A14E6B"/>
    <w:rsid w:val="00A14EA7"/>
    <w:rsid w:val="00A15087"/>
    <w:rsid w:val="00A156F9"/>
    <w:rsid w:val="00A15C5D"/>
    <w:rsid w:val="00A15F54"/>
    <w:rsid w:val="00A16DB9"/>
    <w:rsid w:val="00A1706A"/>
    <w:rsid w:val="00A17200"/>
    <w:rsid w:val="00A1729B"/>
    <w:rsid w:val="00A178DB"/>
    <w:rsid w:val="00A17EEB"/>
    <w:rsid w:val="00A20BA4"/>
    <w:rsid w:val="00A20E65"/>
    <w:rsid w:val="00A20F25"/>
    <w:rsid w:val="00A21A74"/>
    <w:rsid w:val="00A21A9F"/>
    <w:rsid w:val="00A21BE5"/>
    <w:rsid w:val="00A21D2B"/>
    <w:rsid w:val="00A22961"/>
    <w:rsid w:val="00A241E1"/>
    <w:rsid w:val="00A244EA"/>
    <w:rsid w:val="00A26BC8"/>
    <w:rsid w:val="00A306D4"/>
    <w:rsid w:val="00A30742"/>
    <w:rsid w:val="00A31FBD"/>
    <w:rsid w:val="00A3204A"/>
    <w:rsid w:val="00A32140"/>
    <w:rsid w:val="00A32CF9"/>
    <w:rsid w:val="00A332F8"/>
    <w:rsid w:val="00A33711"/>
    <w:rsid w:val="00A33834"/>
    <w:rsid w:val="00A343EE"/>
    <w:rsid w:val="00A34B52"/>
    <w:rsid w:val="00A35A5D"/>
    <w:rsid w:val="00A35C40"/>
    <w:rsid w:val="00A35C42"/>
    <w:rsid w:val="00A3611A"/>
    <w:rsid w:val="00A36214"/>
    <w:rsid w:val="00A36288"/>
    <w:rsid w:val="00A365F5"/>
    <w:rsid w:val="00A379ED"/>
    <w:rsid w:val="00A4016C"/>
    <w:rsid w:val="00A40366"/>
    <w:rsid w:val="00A41241"/>
    <w:rsid w:val="00A41312"/>
    <w:rsid w:val="00A41716"/>
    <w:rsid w:val="00A4239A"/>
    <w:rsid w:val="00A43126"/>
    <w:rsid w:val="00A43167"/>
    <w:rsid w:val="00A43CC4"/>
    <w:rsid w:val="00A43DE1"/>
    <w:rsid w:val="00A43EF6"/>
    <w:rsid w:val="00A44F33"/>
    <w:rsid w:val="00A45610"/>
    <w:rsid w:val="00A459A3"/>
    <w:rsid w:val="00A4633A"/>
    <w:rsid w:val="00A46D15"/>
    <w:rsid w:val="00A47081"/>
    <w:rsid w:val="00A47FE2"/>
    <w:rsid w:val="00A5089E"/>
    <w:rsid w:val="00A509B7"/>
    <w:rsid w:val="00A50CA3"/>
    <w:rsid w:val="00A51316"/>
    <w:rsid w:val="00A51466"/>
    <w:rsid w:val="00A51911"/>
    <w:rsid w:val="00A52026"/>
    <w:rsid w:val="00A52FD9"/>
    <w:rsid w:val="00A53802"/>
    <w:rsid w:val="00A560F2"/>
    <w:rsid w:val="00A56B70"/>
    <w:rsid w:val="00A56CAF"/>
    <w:rsid w:val="00A5710B"/>
    <w:rsid w:val="00A57671"/>
    <w:rsid w:val="00A60266"/>
    <w:rsid w:val="00A6164E"/>
    <w:rsid w:val="00A61C35"/>
    <w:rsid w:val="00A62535"/>
    <w:rsid w:val="00A6260D"/>
    <w:rsid w:val="00A62665"/>
    <w:rsid w:val="00A62D79"/>
    <w:rsid w:val="00A6344C"/>
    <w:rsid w:val="00A638E2"/>
    <w:rsid w:val="00A64F7C"/>
    <w:rsid w:val="00A65C56"/>
    <w:rsid w:val="00A65E2E"/>
    <w:rsid w:val="00A66665"/>
    <w:rsid w:val="00A66FE8"/>
    <w:rsid w:val="00A678F4"/>
    <w:rsid w:val="00A7037C"/>
    <w:rsid w:val="00A70488"/>
    <w:rsid w:val="00A7141A"/>
    <w:rsid w:val="00A72880"/>
    <w:rsid w:val="00A72BCF"/>
    <w:rsid w:val="00A73BA9"/>
    <w:rsid w:val="00A746BA"/>
    <w:rsid w:val="00A767C2"/>
    <w:rsid w:val="00A77656"/>
    <w:rsid w:val="00A77875"/>
    <w:rsid w:val="00A77A9E"/>
    <w:rsid w:val="00A8055C"/>
    <w:rsid w:val="00A8087F"/>
    <w:rsid w:val="00A808FD"/>
    <w:rsid w:val="00A80C0A"/>
    <w:rsid w:val="00A812AF"/>
    <w:rsid w:val="00A81E6C"/>
    <w:rsid w:val="00A81F17"/>
    <w:rsid w:val="00A828ED"/>
    <w:rsid w:val="00A82B82"/>
    <w:rsid w:val="00A83219"/>
    <w:rsid w:val="00A858BB"/>
    <w:rsid w:val="00A86D19"/>
    <w:rsid w:val="00A86D7F"/>
    <w:rsid w:val="00A86E58"/>
    <w:rsid w:val="00A8743A"/>
    <w:rsid w:val="00A904B2"/>
    <w:rsid w:val="00A90B22"/>
    <w:rsid w:val="00A9151E"/>
    <w:rsid w:val="00A91DA6"/>
    <w:rsid w:val="00A91EB5"/>
    <w:rsid w:val="00A921D4"/>
    <w:rsid w:val="00A92811"/>
    <w:rsid w:val="00A92E82"/>
    <w:rsid w:val="00A9302A"/>
    <w:rsid w:val="00A931CF"/>
    <w:rsid w:val="00A93309"/>
    <w:rsid w:val="00A93D90"/>
    <w:rsid w:val="00A95124"/>
    <w:rsid w:val="00A95C0E"/>
    <w:rsid w:val="00A960C2"/>
    <w:rsid w:val="00A96386"/>
    <w:rsid w:val="00A971FA"/>
    <w:rsid w:val="00A9768B"/>
    <w:rsid w:val="00A976F8"/>
    <w:rsid w:val="00A97B5A"/>
    <w:rsid w:val="00AA0599"/>
    <w:rsid w:val="00AA0C31"/>
    <w:rsid w:val="00AA0FD6"/>
    <w:rsid w:val="00AA123E"/>
    <w:rsid w:val="00AA1B63"/>
    <w:rsid w:val="00AA1C56"/>
    <w:rsid w:val="00AA1F54"/>
    <w:rsid w:val="00AA2357"/>
    <w:rsid w:val="00AA2548"/>
    <w:rsid w:val="00AA25D1"/>
    <w:rsid w:val="00AA2F77"/>
    <w:rsid w:val="00AA30F1"/>
    <w:rsid w:val="00AA37A9"/>
    <w:rsid w:val="00AA3C21"/>
    <w:rsid w:val="00AA46A0"/>
    <w:rsid w:val="00AA4DD1"/>
    <w:rsid w:val="00AA5179"/>
    <w:rsid w:val="00AA57A4"/>
    <w:rsid w:val="00AA6104"/>
    <w:rsid w:val="00AA648D"/>
    <w:rsid w:val="00AA6C5D"/>
    <w:rsid w:val="00AA73F1"/>
    <w:rsid w:val="00AA7E75"/>
    <w:rsid w:val="00AB0461"/>
    <w:rsid w:val="00AB06CB"/>
    <w:rsid w:val="00AB0860"/>
    <w:rsid w:val="00AB0F46"/>
    <w:rsid w:val="00AB1310"/>
    <w:rsid w:val="00AB1420"/>
    <w:rsid w:val="00AB167B"/>
    <w:rsid w:val="00AB1AB2"/>
    <w:rsid w:val="00AB1FC2"/>
    <w:rsid w:val="00AB285A"/>
    <w:rsid w:val="00AB2B3B"/>
    <w:rsid w:val="00AB2F93"/>
    <w:rsid w:val="00AB3A5A"/>
    <w:rsid w:val="00AB3B92"/>
    <w:rsid w:val="00AB3E7E"/>
    <w:rsid w:val="00AB52C2"/>
    <w:rsid w:val="00AB53D0"/>
    <w:rsid w:val="00AB54D9"/>
    <w:rsid w:val="00AB5CB2"/>
    <w:rsid w:val="00AB65EF"/>
    <w:rsid w:val="00AB665A"/>
    <w:rsid w:val="00AB6785"/>
    <w:rsid w:val="00AB71C8"/>
    <w:rsid w:val="00AB76F8"/>
    <w:rsid w:val="00AB7922"/>
    <w:rsid w:val="00AB7C96"/>
    <w:rsid w:val="00AC0172"/>
    <w:rsid w:val="00AC0484"/>
    <w:rsid w:val="00AC073F"/>
    <w:rsid w:val="00AC0EF0"/>
    <w:rsid w:val="00AC2056"/>
    <w:rsid w:val="00AC21FE"/>
    <w:rsid w:val="00AC2427"/>
    <w:rsid w:val="00AC3184"/>
    <w:rsid w:val="00AC38AC"/>
    <w:rsid w:val="00AC3B10"/>
    <w:rsid w:val="00AC6ADE"/>
    <w:rsid w:val="00AC6DCA"/>
    <w:rsid w:val="00AC764D"/>
    <w:rsid w:val="00AD0110"/>
    <w:rsid w:val="00AD1DBB"/>
    <w:rsid w:val="00AD1FFC"/>
    <w:rsid w:val="00AD2AC6"/>
    <w:rsid w:val="00AD32E6"/>
    <w:rsid w:val="00AD47BA"/>
    <w:rsid w:val="00AD4802"/>
    <w:rsid w:val="00AD49F3"/>
    <w:rsid w:val="00AD4D18"/>
    <w:rsid w:val="00AD540B"/>
    <w:rsid w:val="00AD610B"/>
    <w:rsid w:val="00AD66A0"/>
    <w:rsid w:val="00AD677E"/>
    <w:rsid w:val="00AD6ADE"/>
    <w:rsid w:val="00AD7244"/>
    <w:rsid w:val="00AD735C"/>
    <w:rsid w:val="00AD763E"/>
    <w:rsid w:val="00AD763F"/>
    <w:rsid w:val="00AD793C"/>
    <w:rsid w:val="00AD7EBD"/>
    <w:rsid w:val="00AE030A"/>
    <w:rsid w:val="00AE0599"/>
    <w:rsid w:val="00AE16DD"/>
    <w:rsid w:val="00AE1B5A"/>
    <w:rsid w:val="00AE3A10"/>
    <w:rsid w:val="00AE3C43"/>
    <w:rsid w:val="00AE40FF"/>
    <w:rsid w:val="00AE4319"/>
    <w:rsid w:val="00AE45C9"/>
    <w:rsid w:val="00AE4883"/>
    <w:rsid w:val="00AE48FB"/>
    <w:rsid w:val="00AE501E"/>
    <w:rsid w:val="00AE50A8"/>
    <w:rsid w:val="00AE553C"/>
    <w:rsid w:val="00AE5680"/>
    <w:rsid w:val="00AE5C7B"/>
    <w:rsid w:val="00AE6152"/>
    <w:rsid w:val="00AE6569"/>
    <w:rsid w:val="00AE72EE"/>
    <w:rsid w:val="00AE7474"/>
    <w:rsid w:val="00AE7D33"/>
    <w:rsid w:val="00AE7FD0"/>
    <w:rsid w:val="00AF0A5F"/>
    <w:rsid w:val="00AF0C7B"/>
    <w:rsid w:val="00AF0CD3"/>
    <w:rsid w:val="00AF176D"/>
    <w:rsid w:val="00AF1B62"/>
    <w:rsid w:val="00AF2098"/>
    <w:rsid w:val="00AF226D"/>
    <w:rsid w:val="00AF28C7"/>
    <w:rsid w:val="00AF2DDB"/>
    <w:rsid w:val="00AF3B9E"/>
    <w:rsid w:val="00AF4153"/>
    <w:rsid w:val="00AF4172"/>
    <w:rsid w:val="00AF4378"/>
    <w:rsid w:val="00AF43D6"/>
    <w:rsid w:val="00AF4C0F"/>
    <w:rsid w:val="00AF5406"/>
    <w:rsid w:val="00AF6B7F"/>
    <w:rsid w:val="00AF6E1C"/>
    <w:rsid w:val="00AF7B5B"/>
    <w:rsid w:val="00AF7BF9"/>
    <w:rsid w:val="00B009D2"/>
    <w:rsid w:val="00B00A99"/>
    <w:rsid w:val="00B00EEF"/>
    <w:rsid w:val="00B01374"/>
    <w:rsid w:val="00B01E04"/>
    <w:rsid w:val="00B02086"/>
    <w:rsid w:val="00B0308B"/>
    <w:rsid w:val="00B03B68"/>
    <w:rsid w:val="00B03D60"/>
    <w:rsid w:val="00B0423F"/>
    <w:rsid w:val="00B04DD5"/>
    <w:rsid w:val="00B04F35"/>
    <w:rsid w:val="00B054C4"/>
    <w:rsid w:val="00B0569F"/>
    <w:rsid w:val="00B065D3"/>
    <w:rsid w:val="00B066A0"/>
    <w:rsid w:val="00B067CD"/>
    <w:rsid w:val="00B0769E"/>
    <w:rsid w:val="00B078AF"/>
    <w:rsid w:val="00B07C6B"/>
    <w:rsid w:val="00B103C8"/>
    <w:rsid w:val="00B103F4"/>
    <w:rsid w:val="00B1062F"/>
    <w:rsid w:val="00B10C00"/>
    <w:rsid w:val="00B12BDD"/>
    <w:rsid w:val="00B12F8D"/>
    <w:rsid w:val="00B14B2A"/>
    <w:rsid w:val="00B14EAD"/>
    <w:rsid w:val="00B1569A"/>
    <w:rsid w:val="00B16141"/>
    <w:rsid w:val="00B165EA"/>
    <w:rsid w:val="00B20707"/>
    <w:rsid w:val="00B21672"/>
    <w:rsid w:val="00B216A0"/>
    <w:rsid w:val="00B22428"/>
    <w:rsid w:val="00B224A8"/>
    <w:rsid w:val="00B22CFE"/>
    <w:rsid w:val="00B24873"/>
    <w:rsid w:val="00B24A43"/>
    <w:rsid w:val="00B250B9"/>
    <w:rsid w:val="00B25205"/>
    <w:rsid w:val="00B26874"/>
    <w:rsid w:val="00B26890"/>
    <w:rsid w:val="00B26A57"/>
    <w:rsid w:val="00B26C61"/>
    <w:rsid w:val="00B2794A"/>
    <w:rsid w:val="00B27962"/>
    <w:rsid w:val="00B279AC"/>
    <w:rsid w:val="00B27D50"/>
    <w:rsid w:val="00B30186"/>
    <w:rsid w:val="00B30764"/>
    <w:rsid w:val="00B30A51"/>
    <w:rsid w:val="00B323B2"/>
    <w:rsid w:val="00B32478"/>
    <w:rsid w:val="00B3290F"/>
    <w:rsid w:val="00B3328C"/>
    <w:rsid w:val="00B34569"/>
    <w:rsid w:val="00B346B9"/>
    <w:rsid w:val="00B34D2E"/>
    <w:rsid w:val="00B34F8E"/>
    <w:rsid w:val="00B3521D"/>
    <w:rsid w:val="00B35229"/>
    <w:rsid w:val="00B35286"/>
    <w:rsid w:val="00B35A59"/>
    <w:rsid w:val="00B36BF9"/>
    <w:rsid w:val="00B36E74"/>
    <w:rsid w:val="00B40698"/>
    <w:rsid w:val="00B40BBB"/>
    <w:rsid w:val="00B41D78"/>
    <w:rsid w:val="00B42660"/>
    <w:rsid w:val="00B43463"/>
    <w:rsid w:val="00B43EE6"/>
    <w:rsid w:val="00B44CDC"/>
    <w:rsid w:val="00B4685C"/>
    <w:rsid w:val="00B46AD4"/>
    <w:rsid w:val="00B46D40"/>
    <w:rsid w:val="00B46DE8"/>
    <w:rsid w:val="00B470E9"/>
    <w:rsid w:val="00B472BE"/>
    <w:rsid w:val="00B4771C"/>
    <w:rsid w:val="00B508F7"/>
    <w:rsid w:val="00B51061"/>
    <w:rsid w:val="00B51F33"/>
    <w:rsid w:val="00B5214C"/>
    <w:rsid w:val="00B52BFD"/>
    <w:rsid w:val="00B52DA4"/>
    <w:rsid w:val="00B52F5F"/>
    <w:rsid w:val="00B53E79"/>
    <w:rsid w:val="00B53F96"/>
    <w:rsid w:val="00B53FF8"/>
    <w:rsid w:val="00B541DF"/>
    <w:rsid w:val="00B546D7"/>
    <w:rsid w:val="00B54769"/>
    <w:rsid w:val="00B56330"/>
    <w:rsid w:val="00B5654C"/>
    <w:rsid w:val="00B56D5C"/>
    <w:rsid w:val="00B57022"/>
    <w:rsid w:val="00B626B6"/>
    <w:rsid w:val="00B630F7"/>
    <w:rsid w:val="00B63117"/>
    <w:rsid w:val="00B64DCE"/>
    <w:rsid w:val="00B654E9"/>
    <w:rsid w:val="00B661A4"/>
    <w:rsid w:val="00B66972"/>
    <w:rsid w:val="00B67F17"/>
    <w:rsid w:val="00B7000F"/>
    <w:rsid w:val="00B70CA6"/>
    <w:rsid w:val="00B71D4B"/>
    <w:rsid w:val="00B728B4"/>
    <w:rsid w:val="00B72FF7"/>
    <w:rsid w:val="00B738AA"/>
    <w:rsid w:val="00B73DA5"/>
    <w:rsid w:val="00B73E14"/>
    <w:rsid w:val="00B74E04"/>
    <w:rsid w:val="00B75A5C"/>
    <w:rsid w:val="00B76FB5"/>
    <w:rsid w:val="00B775CC"/>
    <w:rsid w:val="00B77634"/>
    <w:rsid w:val="00B77684"/>
    <w:rsid w:val="00B80DAA"/>
    <w:rsid w:val="00B825E4"/>
    <w:rsid w:val="00B826B4"/>
    <w:rsid w:val="00B82D0F"/>
    <w:rsid w:val="00B83371"/>
    <w:rsid w:val="00B83992"/>
    <w:rsid w:val="00B85897"/>
    <w:rsid w:val="00B85A0F"/>
    <w:rsid w:val="00B863D2"/>
    <w:rsid w:val="00B86D87"/>
    <w:rsid w:val="00B86E6E"/>
    <w:rsid w:val="00B87DBD"/>
    <w:rsid w:val="00B9057A"/>
    <w:rsid w:val="00B90C38"/>
    <w:rsid w:val="00B90DAD"/>
    <w:rsid w:val="00B90E5D"/>
    <w:rsid w:val="00B9173E"/>
    <w:rsid w:val="00B91BC0"/>
    <w:rsid w:val="00B91F1C"/>
    <w:rsid w:val="00B921A0"/>
    <w:rsid w:val="00B92A0B"/>
    <w:rsid w:val="00B931C7"/>
    <w:rsid w:val="00B931DC"/>
    <w:rsid w:val="00B934AB"/>
    <w:rsid w:val="00B93C8D"/>
    <w:rsid w:val="00B947AD"/>
    <w:rsid w:val="00B94DEB"/>
    <w:rsid w:val="00B951F8"/>
    <w:rsid w:val="00B95422"/>
    <w:rsid w:val="00B9572B"/>
    <w:rsid w:val="00B95787"/>
    <w:rsid w:val="00B96E96"/>
    <w:rsid w:val="00B97681"/>
    <w:rsid w:val="00B976E3"/>
    <w:rsid w:val="00B979C7"/>
    <w:rsid w:val="00B97C25"/>
    <w:rsid w:val="00BA05BD"/>
    <w:rsid w:val="00BA0CE2"/>
    <w:rsid w:val="00BA0D85"/>
    <w:rsid w:val="00BA184F"/>
    <w:rsid w:val="00BA190F"/>
    <w:rsid w:val="00BA1B13"/>
    <w:rsid w:val="00BA3AEA"/>
    <w:rsid w:val="00BA3DB1"/>
    <w:rsid w:val="00BA3FDF"/>
    <w:rsid w:val="00BA41FE"/>
    <w:rsid w:val="00BA4A26"/>
    <w:rsid w:val="00BA4A5E"/>
    <w:rsid w:val="00BA577C"/>
    <w:rsid w:val="00BA5B48"/>
    <w:rsid w:val="00BA779B"/>
    <w:rsid w:val="00BB0816"/>
    <w:rsid w:val="00BB1732"/>
    <w:rsid w:val="00BB2A19"/>
    <w:rsid w:val="00BB2DBD"/>
    <w:rsid w:val="00BB32F7"/>
    <w:rsid w:val="00BB3A5D"/>
    <w:rsid w:val="00BB4460"/>
    <w:rsid w:val="00BB44AD"/>
    <w:rsid w:val="00BB4AC1"/>
    <w:rsid w:val="00BB4CAC"/>
    <w:rsid w:val="00BB4EA7"/>
    <w:rsid w:val="00BB50C8"/>
    <w:rsid w:val="00BB61D2"/>
    <w:rsid w:val="00BB62CC"/>
    <w:rsid w:val="00BB62D1"/>
    <w:rsid w:val="00BB661D"/>
    <w:rsid w:val="00BB6B28"/>
    <w:rsid w:val="00BB6FC8"/>
    <w:rsid w:val="00BB7262"/>
    <w:rsid w:val="00BB7357"/>
    <w:rsid w:val="00BB75A2"/>
    <w:rsid w:val="00BC0136"/>
    <w:rsid w:val="00BC0993"/>
    <w:rsid w:val="00BC12E3"/>
    <w:rsid w:val="00BC1F9F"/>
    <w:rsid w:val="00BC2CCF"/>
    <w:rsid w:val="00BC2E3F"/>
    <w:rsid w:val="00BC2E7C"/>
    <w:rsid w:val="00BC363C"/>
    <w:rsid w:val="00BC3CDF"/>
    <w:rsid w:val="00BC40F2"/>
    <w:rsid w:val="00BC457D"/>
    <w:rsid w:val="00BC4A39"/>
    <w:rsid w:val="00BC4E3A"/>
    <w:rsid w:val="00BC4EA2"/>
    <w:rsid w:val="00BC524B"/>
    <w:rsid w:val="00BC58EC"/>
    <w:rsid w:val="00BC6147"/>
    <w:rsid w:val="00BC6EEF"/>
    <w:rsid w:val="00BC7E5E"/>
    <w:rsid w:val="00BC7EB6"/>
    <w:rsid w:val="00BC7FBB"/>
    <w:rsid w:val="00BD07A0"/>
    <w:rsid w:val="00BD21BB"/>
    <w:rsid w:val="00BD241F"/>
    <w:rsid w:val="00BD2A00"/>
    <w:rsid w:val="00BD3712"/>
    <w:rsid w:val="00BD3761"/>
    <w:rsid w:val="00BD39FC"/>
    <w:rsid w:val="00BD3D30"/>
    <w:rsid w:val="00BD4587"/>
    <w:rsid w:val="00BD51CF"/>
    <w:rsid w:val="00BD5557"/>
    <w:rsid w:val="00BD5B50"/>
    <w:rsid w:val="00BD5E18"/>
    <w:rsid w:val="00BD5FF7"/>
    <w:rsid w:val="00BD6044"/>
    <w:rsid w:val="00BD69E9"/>
    <w:rsid w:val="00BD7172"/>
    <w:rsid w:val="00BD7320"/>
    <w:rsid w:val="00BE06F1"/>
    <w:rsid w:val="00BE074B"/>
    <w:rsid w:val="00BE0932"/>
    <w:rsid w:val="00BE1031"/>
    <w:rsid w:val="00BE1EF6"/>
    <w:rsid w:val="00BE1FC6"/>
    <w:rsid w:val="00BE21B5"/>
    <w:rsid w:val="00BE21CD"/>
    <w:rsid w:val="00BE278F"/>
    <w:rsid w:val="00BE33D4"/>
    <w:rsid w:val="00BE3488"/>
    <w:rsid w:val="00BE3D36"/>
    <w:rsid w:val="00BE3FD5"/>
    <w:rsid w:val="00BE420E"/>
    <w:rsid w:val="00BE436D"/>
    <w:rsid w:val="00BE450D"/>
    <w:rsid w:val="00BE5AE1"/>
    <w:rsid w:val="00BE5F3E"/>
    <w:rsid w:val="00BE672D"/>
    <w:rsid w:val="00BE67E8"/>
    <w:rsid w:val="00BE6C2D"/>
    <w:rsid w:val="00BE7307"/>
    <w:rsid w:val="00BE79B2"/>
    <w:rsid w:val="00BF0269"/>
    <w:rsid w:val="00BF2271"/>
    <w:rsid w:val="00BF32AA"/>
    <w:rsid w:val="00BF5BC0"/>
    <w:rsid w:val="00BF6789"/>
    <w:rsid w:val="00BF6836"/>
    <w:rsid w:val="00BF6B33"/>
    <w:rsid w:val="00BF6D0A"/>
    <w:rsid w:val="00BF7F23"/>
    <w:rsid w:val="00C011D1"/>
    <w:rsid w:val="00C01573"/>
    <w:rsid w:val="00C01FFC"/>
    <w:rsid w:val="00C02706"/>
    <w:rsid w:val="00C0310E"/>
    <w:rsid w:val="00C042D5"/>
    <w:rsid w:val="00C048DC"/>
    <w:rsid w:val="00C04E4E"/>
    <w:rsid w:val="00C05CC9"/>
    <w:rsid w:val="00C06BFC"/>
    <w:rsid w:val="00C07201"/>
    <w:rsid w:val="00C07527"/>
    <w:rsid w:val="00C076CD"/>
    <w:rsid w:val="00C10470"/>
    <w:rsid w:val="00C10C21"/>
    <w:rsid w:val="00C10E78"/>
    <w:rsid w:val="00C10F78"/>
    <w:rsid w:val="00C1136B"/>
    <w:rsid w:val="00C1147E"/>
    <w:rsid w:val="00C11A0D"/>
    <w:rsid w:val="00C11BCC"/>
    <w:rsid w:val="00C12BA4"/>
    <w:rsid w:val="00C1431E"/>
    <w:rsid w:val="00C14F8A"/>
    <w:rsid w:val="00C1536E"/>
    <w:rsid w:val="00C154AD"/>
    <w:rsid w:val="00C1582F"/>
    <w:rsid w:val="00C15E29"/>
    <w:rsid w:val="00C16001"/>
    <w:rsid w:val="00C16C32"/>
    <w:rsid w:val="00C16E32"/>
    <w:rsid w:val="00C16E51"/>
    <w:rsid w:val="00C1750E"/>
    <w:rsid w:val="00C17553"/>
    <w:rsid w:val="00C201E8"/>
    <w:rsid w:val="00C20578"/>
    <w:rsid w:val="00C205FC"/>
    <w:rsid w:val="00C21EDF"/>
    <w:rsid w:val="00C224CD"/>
    <w:rsid w:val="00C22681"/>
    <w:rsid w:val="00C226CD"/>
    <w:rsid w:val="00C22A54"/>
    <w:rsid w:val="00C2343E"/>
    <w:rsid w:val="00C2364A"/>
    <w:rsid w:val="00C23B3C"/>
    <w:rsid w:val="00C265E8"/>
    <w:rsid w:val="00C276BA"/>
    <w:rsid w:val="00C27B0C"/>
    <w:rsid w:val="00C300F6"/>
    <w:rsid w:val="00C30ED5"/>
    <w:rsid w:val="00C315AB"/>
    <w:rsid w:val="00C31869"/>
    <w:rsid w:val="00C31B0C"/>
    <w:rsid w:val="00C31B91"/>
    <w:rsid w:val="00C321DB"/>
    <w:rsid w:val="00C330F0"/>
    <w:rsid w:val="00C335B8"/>
    <w:rsid w:val="00C33717"/>
    <w:rsid w:val="00C34AC8"/>
    <w:rsid w:val="00C34E56"/>
    <w:rsid w:val="00C35BA3"/>
    <w:rsid w:val="00C36F8B"/>
    <w:rsid w:val="00C371AD"/>
    <w:rsid w:val="00C371C5"/>
    <w:rsid w:val="00C37909"/>
    <w:rsid w:val="00C40E7D"/>
    <w:rsid w:val="00C41211"/>
    <w:rsid w:val="00C428E5"/>
    <w:rsid w:val="00C4324A"/>
    <w:rsid w:val="00C434CD"/>
    <w:rsid w:val="00C4375A"/>
    <w:rsid w:val="00C442D4"/>
    <w:rsid w:val="00C44633"/>
    <w:rsid w:val="00C4470B"/>
    <w:rsid w:val="00C44E1C"/>
    <w:rsid w:val="00C45CCF"/>
    <w:rsid w:val="00C45CEA"/>
    <w:rsid w:val="00C46985"/>
    <w:rsid w:val="00C46F49"/>
    <w:rsid w:val="00C504BF"/>
    <w:rsid w:val="00C5091D"/>
    <w:rsid w:val="00C50A46"/>
    <w:rsid w:val="00C50AC1"/>
    <w:rsid w:val="00C50C3A"/>
    <w:rsid w:val="00C50E24"/>
    <w:rsid w:val="00C50FA5"/>
    <w:rsid w:val="00C53253"/>
    <w:rsid w:val="00C5371A"/>
    <w:rsid w:val="00C53861"/>
    <w:rsid w:val="00C5395A"/>
    <w:rsid w:val="00C5411E"/>
    <w:rsid w:val="00C5412F"/>
    <w:rsid w:val="00C5470A"/>
    <w:rsid w:val="00C550E2"/>
    <w:rsid w:val="00C553F3"/>
    <w:rsid w:val="00C57401"/>
    <w:rsid w:val="00C608B6"/>
    <w:rsid w:val="00C614A7"/>
    <w:rsid w:val="00C618B8"/>
    <w:rsid w:val="00C6221E"/>
    <w:rsid w:val="00C630A3"/>
    <w:rsid w:val="00C65193"/>
    <w:rsid w:val="00C6530A"/>
    <w:rsid w:val="00C6566B"/>
    <w:rsid w:val="00C65E99"/>
    <w:rsid w:val="00C67093"/>
    <w:rsid w:val="00C6711E"/>
    <w:rsid w:val="00C671F8"/>
    <w:rsid w:val="00C672DA"/>
    <w:rsid w:val="00C707A2"/>
    <w:rsid w:val="00C70A03"/>
    <w:rsid w:val="00C70AD2"/>
    <w:rsid w:val="00C70C04"/>
    <w:rsid w:val="00C70C82"/>
    <w:rsid w:val="00C70DAC"/>
    <w:rsid w:val="00C7193E"/>
    <w:rsid w:val="00C72372"/>
    <w:rsid w:val="00C72666"/>
    <w:rsid w:val="00C74452"/>
    <w:rsid w:val="00C756D3"/>
    <w:rsid w:val="00C75D35"/>
    <w:rsid w:val="00C7633B"/>
    <w:rsid w:val="00C7640C"/>
    <w:rsid w:val="00C768BB"/>
    <w:rsid w:val="00C76E22"/>
    <w:rsid w:val="00C76F16"/>
    <w:rsid w:val="00C76FF5"/>
    <w:rsid w:val="00C77D44"/>
    <w:rsid w:val="00C77EF7"/>
    <w:rsid w:val="00C801C7"/>
    <w:rsid w:val="00C808CE"/>
    <w:rsid w:val="00C80D54"/>
    <w:rsid w:val="00C80E44"/>
    <w:rsid w:val="00C81204"/>
    <w:rsid w:val="00C81428"/>
    <w:rsid w:val="00C818C4"/>
    <w:rsid w:val="00C8226B"/>
    <w:rsid w:val="00C827DD"/>
    <w:rsid w:val="00C827FB"/>
    <w:rsid w:val="00C83560"/>
    <w:rsid w:val="00C84169"/>
    <w:rsid w:val="00C859AC"/>
    <w:rsid w:val="00C86386"/>
    <w:rsid w:val="00C868D4"/>
    <w:rsid w:val="00C86FDE"/>
    <w:rsid w:val="00C87EED"/>
    <w:rsid w:val="00C90921"/>
    <w:rsid w:val="00C90EA1"/>
    <w:rsid w:val="00C91234"/>
    <w:rsid w:val="00C913CD"/>
    <w:rsid w:val="00C91885"/>
    <w:rsid w:val="00C91A4C"/>
    <w:rsid w:val="00C91D3B"/>
    <w:rsid w:val="00C91EEF"/>
    <w:rsid w:val="00C91F0E"/>
    <w:rsid w:val="00C91FBF"/>
    <w:rsid w:val="00C92040"/>
    <w:rsid w:val="00C92F01"/>
    <w:rsid w:val="00C930C4"/>
    <w:rsid w:val="00C931EE"/>
    <w:rsid w:val="00C9348A"/>
    <w:rsid w:val="00C948D1"/>
    <w:rsid w:val="00C94FAA"/>
    <w:rsid w:val="00C9515B"/>
    <w:rsid w:val="00C95562"/>
    <w:rsid w:val="00C95C1B"/>
    <w:rsid w:val="00C9689A"/>
    <w:rsid w:val="00C97063"/>
    <w:rsid w:val="00C97C8D"/>
    <w:rsid w:val="00C97F5B"/>
    <w:rsid w:val="00CA0014"/>
    <w:rsid w:val="00CA0651"/>
    <w:rsid w:val="00CA072F"/>
    <w:rsid w:val="00CA1A5D"/>
    <w:rsid w:val="00CA20C9"/>
    <w:rsid w:val="00CA25A4"/>
    <w:rsid w:val="00CA2A64"/>
    <w:rsid w:val="00CA2C4C"/>
    <w:rsid w:val="00CA2EA5"/>
    <w:rsid w:val="00CA3481"/>
    <w:rsid w:val="00CA3802"/>
    <w:rsid w:val="00CA3D59"/>
    <w:rsid w:val="00CA3DA1"/>
    <w:rsid w:val="00CA49D4"/>
    <w:rsid w:val="00CA50EA"/>
    <w:rsid w:val="00CA51E2"/>
    <w:rsid w:val="00CA5315"/>
    <w:rsid w:val="00CA541E"/>
    <w:rsid w:val="00CA6FCF"/>
    <w:rsid w:val="00CA72D5"/>
    <w:rsid w:val="00CA7DF5"/>
    <w:rsid w:val="00CB04B5"/>
    <w:rsid w:val="00CB13FD"/>
    <w:rsid w:val="00CB1E9E"/>
    <w:rsid w:val="00CB2EC5"/>
    <w:rsid w:val="00CB2FBF"/>
    <w:rsid w:val="00CB38FE"/>
    <w:rsid w:val="00CB3914"/>
    <w:rsid w:val="00CB3DA3"/>
    <w:rsid w:val="00CB3E86"/>
    <w:rsid w:val="00CB4510"/>
    <w:rsid w:val="00CB4603"/>
    <w:rsid w:val="00CB4A8A"/>
    <w:rsid w:val="00CB515D"/>
    <w:rsid w:val="00CB55B4"/>
    <w:rsid w:val="00CB59E8"/>
    <w:rsid w:val="00CB619D"/>
    <w:rsid w:val="00CB69F1"/>
    <w:rsid w:val="00CB7095"/>
    <w:rsid w:val="00CC01C0"/>
    <w:rsid w:val="00CC077A"/>
    <w:rsid w:val="00CC0A32"/>
    <w:rsid w:val="00CC0ABA"/>
    <w:rsid w:val="00CC137E"/>
    <w:rsid w:val="00CC147B"/>
    <w:rsid w:val="00CC14D2"/>
    <w:rsid w:val="00CC2430"/>
    <w:rsid w:val="00CC2838"/>
    <w:rsid w:val="00CC2DA3"/>
    <w:rsid w:val="00CC38D5"/>
    <w:rsid w:val="00CC406C"/>
    <w:rsid w:val="00CC4E33"/>
    <w:rsid w:val="00CC4FE2"/>
    <w:rsid w:val="00CC59CF"/>
    <w:rsid w:val="00CC5A02"/>
    <w:rsid w:val="00CC5FF1"/>
    <w:rsid w:val="00CC62CB"/>
    <w:rsid w:val="00CC649C"/>
    <w:rsid w:val="00CC6C3C"/>
    <w:rsid w:val="00CC6F30"/>
    <w:rsid w:val="00CC70C9"/>
    <w:rsid w:val="00CC7970"/>
    <w:rsid w:val="00CC7DBA"/>
    <w:rsid w:val="00CC7DCE"/>
    <w:rsid w:val="00CD008A"/>
    <w:rsid w:val="00CD01A2"/>
    <w:rsid w:val="00CD0447"/>
    <w:rsid w:val="00CD04F7"/>
    <w:rsid w:val="00CD0FD2"/>
    <w:rsid w:val="00CD1EC6"/>
    <w:rsid w:val="00CD29C9"/>
    <w:rsid w:val="00CD2D81"/>
    <w:rsid w:val="00CD36D2"/>
    <w:rsid w:val="00CD47FF"/>
    <w:rsid w:val="00CD4A30"/>
    <w:rsid w:val="00CD4A92"/>
    <w:rsid w:val="00CD55D2"/>
    <w:rsid w:val="00CD5DF4"/>
    <w:rsid w:val="00CD65E5"/>
    <w:rsid w:val="00CD66C0"/>
    <w:rsid w:val="00CD77D0"/>
    <w:rsid w:val="00CD7891"/>
    <w:rsid w:val="00CE0C25"/>
    <w:rsid w:val="00CE0FDC"/>
    <w:rsid w:val="00CE1958"/>
    <w:rsid w:val="00CE1D7B"/>
    <w:rsid w:val="00CE21B6"/>
    <w:rsid w:val="00CE2D0E"/>
    <w:rsid w:val="00CE2D7D"/>
    <w:rsid w:val="00CE31C8"/>
    <w:rsid w:val="00CE3AB9"/>
    <w:rsid w:val="00CE4737"/>
    <w:rsid w:val="00CE481D"/>
    <w:rsid w:val="00CE493C"/>
    <w:rsid w:val="00CE51EF"/>
    <w:rsid w:val="00CE5BBF"/>
    <w:rsid w:val="00CE5F40"/>
    <w:rsid w:val="00CE66E5"/>
    <w:rsid w:val="00CE71FD"/>
    <w:rsid w:val="00CE73FD"/>
    <w:rsid w:val="00CE7916"/>
    <w:rsid w:val="00CF00D2"/>
    <w:rsid w:val="00CF00FC"/>
    <w:rsid w:val="00CF19DC"/>
    <w:rsid w:val="00CF1C36"/>
    <w:rsid w:val="00CF1E29"/>
    <w:rsid w:val="00CF1EE4"/>
    <w:rsid w:val="00CF2D5C"/>
    <w:rsid w:val="00CF30D1"/>
    <w:rsid w:val="00CF39FF"/>
    <w:rsid w:val="00CF3AE9"/>
    <w:rsid w:val="00CF44D6"/>
    <w:rsid w:val="00CF4CD3"/>
    <w:rsid w:val="00CF5101"/>
    <w:rsid w:val="00CF63CA"/>
    <w:rsid w:val="00CF64A9"/>
    <w:rsid w:val="00CF6D90"/>
    <w:rsid w:val="00CF6EDA"/>
    <w:rsid w:val="00CF7A33"/>
    <w:rsid w:val="00D00043"/>
    <w:rsid w:val="00D00177"/>
    <w:rsid w:val="00D0048B"/>
    <w:rsid w:val="00D0053F"/>
    <w:rsid w:val="00D00B2B"/>
    <w:rsid w:val="00D00BC3"/>
    <w:rsid w:val="00D02582"/>
    <w:rsid w:val="00D03295"/>
    <w:rsid w:val="00D037B6"/>
    <w:rsid w:val="00D03F54"/>
    <w:rsid w:val="00D04AB7"/>
    <w:rsid w:val="00D052C5"/>
    <w:rsid w:val="00D0559E"/>
    <w:rsid w:val="00D0565E"/>
    <w:rsid w:val="00D05787"/>
    <w:rsid w:val="00D06873"/>
    <w:rsid w:val="00D073E3"/>
    <w:rsid w:val="00D075E8"/>
    <w:rsid w:val="00D07775"/>
    <w:rsid w:val="00D07BEE"/>
    <w:rsid w:val="00D113BE"/>
    <w:rsid w:val="00D11448"/>
    <w:rsid w:val="00D11C45"/>
    <w:rsid w:val="00D11CD0"/>
    <w:rsid w:val="00D12508"/>
    <w:rsid w:val="00D13A6C"/>
    <w:rsid w:val="00D13FFE"/>
    <w:rsid w:val="00D1407B"/>
    <w:rsid w:val="00D1430C"/>
    <w:rsid w:val="00D147B8"/>
    <w:rsid w:val="00D147E6"/>
    <w:rsid w:val="00D15278"/>
    <w:rsid w:val="00D15453"/>
    <w:rsid w:val="00D15F9E"/>
    <w:rsid w:val="00D160C7"/>
    <w:rsid w:val="00D16302"/>
    <w:rsid w:val="00D16B24"/>
    <w:rsid w:val="00D1725D"/>
    <w:rsid w:val="00D175A3"/>
    <w:rsid w:val="00D201A4"/>
    <w:rsid w:val="00D20D81"/>
    <w:rsid w:val="00D2153F"/>
    <w:rsid w:val="00D21A9E"/>
    <w:rsid w:val="00D220D8"/>
    <w:rsid w:val="00D2224B"/>
    <w:rsid w:val="00D227BC"/>
    <w:rsid w:val="00D22D2A"/>
    <w:rsid w:val="00D23077"/>
    <w:rsid w:val="00D230F2"/>
    <w:rsid w:val="00D237B4"/>
    <w:rsid w:val="00D242E3"/>
    <w:rsid w:val="00D2448A"/>
    <w:rsid w:val="00D244AD"/>
    <w:rsid w:val="00D2517B"/>
    <w:rsid w:val="00D2548C"/>
    <w:rsid w:val="00D2553A"/>
    <w:rsid w:val="00D2584E"/>
    <w:rsid w:val="00D25EE4"/>
    <w:rsid w:val="00D26313"/>
    <w:rsid w:val="00D26463"/>
    <w:rsid w:val="00D26DB6"/>
    <w:rsid w:val="00D27190"/>
    <w:rsid w:val="00D304E4"/>
    <w:rsid w:val="00D30CC1"/>
    <w:rsid w:val="00D318DE"/>
    <w:rsid w:val="00D31DDD"/>
    <w:rsid w:val="00D3329E"/>
    <w:rsid w:val="00D3347A"/>
    <w:rsid w:val="00D33840"/>
    <w:rsid w:val="00D33D9E"/>
    <w:rsid w:val="00D344E8"/>
    <w:rsid w:val="00D34BCB"/>
    <w:rsid w:val="00D34BCE"/>
    <w:rsid w:val="00D34C2B"/>
    <w:rsid w:val="00D354B6"/>
    <w:rsid w:val="00D35721"/>
    <w:rsid w:val="00D36155"/>
    <w:rsid w:val="00D36613"/>
    <w:rsid w:val="00D367A5"/>
    <w:rsid w:val="00D37D38"/>
    <w:rsid w:val="00D40FFE"/>
    <w:rsid w:val="00D41815"/>
    <w:rsid w:val="00D41CDA"/>
    <w:rsid w:val="00D41F55"/>
    <w:rsid w:val="00D4219D"/>
    <w:rsid w:val="00D427E3"/>
    <w:rsid w:val="00D432E8"/>
    <w:rsid w:val="00D43D16"/>
    <w:rsid w:val="00D45E67"/>
    <w:rsid w:val="00D4610F"/>
    <w:rsid w:val="00D46A21"/>
    <w:rsid w:val="00D472CE"/>
    <w:rsid w:val="00D47E2A"/>
    <w:rsid w:val="00D50241"/>
    <w:rsid w:val="00D502BD"/>
    <w:rsid w:val="00D51193"/>
    <w:rsid w:val="00D51557"/>
    <w:rsid w:val="00D51A8F"/>
    <w:rsid w:val="00D528CE"/>
    <w:rsid w:val="00D52920"/>
    <w:rsid w:val="00D52C0D"/>
    <w:rsid w:val="00D530E8"/>
    <w:rsid w:val="00D532B0"/>
    <w:rsid w:val="00D53DBE"/>
    <w:rsid w:val="00D53FF2"/>
    <w:rsid w:val="00D5414F"/>
    <w:rsid w:val="00D54A2F"/>
    <w:rsid w:val="00D55358"/>
    <w:rsid w:val="00D55624"/>
    <w:rsid w:val="00D56606"/>
    <w:rsid w:val="00D56955"/>
    <w:rsid w:val="00D5702C"/>
    <w:rsid w:val="00D57200"/>
    <w:rsid w:val="00D577E1"/>
    <w:rsid w:val="00D57B03"/>
    <w:rsid w:val="00D61268"/>
    <w:rsid w:val="00D61862"/>
    <w:rsid w:val="00D62160"/>
    <w:rsid w:val="00D6229F"/>
    <w:rsid w:val="00D62948"/>
    <w:rsid w:val="00D6296C"/>
    <w:rsid w:val="00D635E3"/>
    <w:rsid w:val="00D640CB"/>
    <w:rsid w:val="00D64163"/>
    <w:rsid w:val="00D64700"/>
    <w:rsid w:val="00D6553A"/>
    <w:rsid w:val="00D6589D"/>
    <w:rsid w:val="00D658A4"/>
    <w:rsid w:val="00D65C09"/>
    <w:rsid w:val="00D65E27"/>
    <w:rsid w:val="00D666E3"/>
    <w:rsid w:val="00D66A94"/>
    <w:rsid w:val="00D67586"/>
    <w:rsid w:val="00D67E49"/>
    <w:rsid w:val="00D70C80"/>
    <w:rsid w:val="00D70E6F"/>
    <w:rsid w:val="00D72084"/>
    <w:rsid w:val="00D721D1"/>
    <w:rsid w:val="00D728C0"/>
    <w:rsid w:val="00D72DE6"/>
    <w:rsid w:val="00D7381A"/>
    <w:rsid w:val="00D73D49"/>
    <w:rsid w:val="00D749E6"/>
    <w:rsid w:val="00D74C78"/>
    <w:rsid w:val="00D74CC0"/>
    <w:rsid w:val="00D766BF"/>
    <w:rsid w:val="00D76C12"/>
    <w:rsid w:val="00D774FF"/>
    <w:rsid w:val="00D776A7"/>
    <w:rsid w:val="00D777D1"/>
    <w:rsid w:val="00D8191A"/>
    <w:rsid w:val="00D81AAE"/>
    <w:rsid w:val="00D8376F"/>
    <w:rsid w:val="00D83956"/>
    <w:rsid w:val="00D8405A"/>
    <w:rsid w:val="00D84140"/>
    <w:rsid w:val="00D84564"/>
    <w:rsid w:val="00D852BC"/>
    <w:rsid w:val="00D85376"/>
    <w:rsid w:val="00D86236"/>
    <w:rsid w:val="00D86707"/>
    <w:rsid w:val="00D86FBD"/>
    <w:rsid w:val="00D8782F"/>
    <w:rsid w:val="00D87DDF"/>
    <w:rsid w:val="00D90002"/>
    <w:rsid w:val="00D90752"/>
    <w:rsid w:val="00D91547"/>
    <w:rsid w:val="00D92092"/>
    <w:rsid w:val="00D9443C"/>
    <w:rsid w:val="00D94F32"/>
    <w:rsid w:val="00D95021"/>
    <w:rsid w:val="00D954CE"/>
    <w:rsid w:val="00D954EE"/>
    <w:rsid w:val="00D95BE7"/>
    <w:rsid w:val="00D9670D"/>
    <w:rsid w:val="00D96B74"/>
    <w:rsid w:val="00D971D0"/>
    <w:rsid w:val="00D976EE"/>
    <w:rsid w:val="00DA03E2"/>
    <w:rsid w:val="00DA09EF"/>
    <w:rsid w:val="00DA1010"/>
    <w:rsid w:val="00DA11D6"/>
    <w:rsid w:val="00DA1548"/>
    <w:rsid w:val="00DA169C"/>
    <w:rsid w:val="00DA342A"/>
    <w:rsid w:val="00DA3697"/>
    <w:rsid w:val="00DA38A6"/>
    <w:rsid w:val="00DA4378"/>
    <w:rsid w:val="00DA45E4"/>
    <w:rsid w:val="00DA491B"/>
    <w:rsid w:val="00DA4AC3"/>
    <w:rsid w:val="00DA4CA5"/>
    <w:rsid w:val="00DA4D65"/>
    <w:rsid w:val="00DA4EE3"/>
    <w:rsid w:val="00DA4F7E"/>
    <w:rsid w:val="00DA5054"/>
    <w:rsid w:val="00DA51DE"/>
    <w:rsid w:val="00DA5830"/>
    <w:rsid w:val="00DA621B"/>
    <w:rsid w:val="00DA6EE6"/>
    <w:rsid w:val="00DA74F0"/>
    <w:rsid w:val="00DA785D"/>
    <w:rsid w:val="00DA7EA6"/>
    <w:rsid w:val="00DB0A7F"/>
    <w:rsid w:val="00DB0C92"/>
    <w:rsid w:val="00DB101A"/>
    <w:rsid w:val="00DB1102"/>
    <w:rsid w:val="00DB170E"/>
    <w:rsid w:val="00DB1DA2"/>
    <w:rsid w:val="00DB2821"/>
    <w:rsid w:val="00DB3718"/>
    <w:rsid w:val="00DB3D82"/>
    <w:rsid w:val="00DB3DB6"/>
    <w:rsid w:val="00DB3E01"/>
    <w:rsid w:val="00DB3E4B"/>
    <w:rsid w:val="00DB404B"/>
    <w:rsid w:val="00DB47E1"/>
    <w:rsid w:val="00DB5455"/>
    <w:rsid w:val="00DB69D9"/>
    <w:rsid w:val="00DB7212"/>
    <w:rsid w:val="00DB75D9"/>
    <w:rsid w:val="00DB75EA"/>
    <w:rsid w:val="00DB7632"/>
    <w:rsid w:val="00DB7650"/>
    <w:rsid w:val="00DC00E5"/>
    <w:rsid w:val="00DC0913"/>
    <w:rsid w:val="00DC12C5"/>
    <w:rsid w:val="00DC15E8"/>
    <w:rsid w:val="00DC3CA6"/>
    <w:rsid w:val="00DC42C3"/>
    <w:rsid w:val="00DC4A22"/>
    <w:rsid w:val="00DC4BD7"/>
    <w:rsid w:val="00DC4F1C"/>
    <w:rsid w:val="00DC5649"/>
    <w:rsid w:val="00DC7187"/>
    <w:rsid w:val="00DC778F"/>
    <w:rsid w:val="00DD12E3"/>
    <w:rsid w:val="00DD178C"/>
    <w:rsid w:val="00DD1B3E"/>
    <w:rsid w:val="00DD2119"/>
    <w:rsid w:val="00DD281C"/>
    <w:rsid w:val="00DD296E"/>
    <w:rsid w:val="00DD2E14"/>
    <w:rsid w:val="00DD36E8"/>
    <w:rsid w:val="00DD42BC"/>
    <w:rsid w:val="00DD433F"/>
    <w:rsid w:val="00DD4952"/>
    <w:rsid w:val="00DD4B87"/>
    <w:rsid w:val="00DD5BB6"/>
    <w:rsid w:val="00DD5E00"/>
    <w:rsid w:val="00DD634C"/>
    <w:rsid w:val="00DD69C0"/>
    <w:rsid w:val="00DD69DE"/>
    <w:rsid w:val="00DD6A9A"/>
    <w:rsid w:val="00DD6DEC"/>
    <w:rsid w:val="00DD7F9C"/>
    <w:rsid w:val="00DE0293"/>
    <w:rsid w:val="00DE1153"/>
    <w:rsid w:val="00DE143B"/>
    <w:rsid w:val="00DE15B6"/>
    <w:rsid w:val="00DE2878"/>
    <w:rsid w:val="00DE288D"/>
    <w:rsid w:val="00DE3936"/>
    <w:rsid w:val="00DE3F72"/>
    <w:rsid w:val="00DE5B16"/>
    <w:rsid w:val="00DE5F1C"/>
    <w:rsid w:val="00DE79DD"/>
    <w:rsid w:val="00DE7FA2"/>
    <w:rsid w:val="00DF00B6"/>
    <w:rsid w:val="00DF01FA"/>
    <w:rsid w:val="00DF0F97"/>
    <w:rsid w:val="00DF168E"/>
    <w:rsid w:val="00DF182F"/>
    <w:rsid w:val="00DF18E2"/>
    <w:rsid w:val="00DF1C48"/>
    <w:rsid w:val="00DF2568"/>
    <w:rsid w:val="00DF2B89"/>
    <w:rsid w:val="00DF30CC"/>
    <w:rsid w:val="00DF39B4"/>
    <w:rsid w:val="00DF3C2D"/>
    <w:rsid w:val="00DF47A6"/>
    <w:rsid w:val="00DF4A40"/>
    <w:rsid w:val="00DF4B92"/>
    <w:rsid w:val="00DF50D3"/>
    <w:rsid w:val="00DF5504"/>
    <w:rsid w:val="00DF650E"/>
    <w:rsid w:val="00DF6826"/>
    <w:rsid w:val="00DF6A4F"/>
    <w:rsid w:val="00E00E65"/>
    <w:rsid w:val="00E01546"/>
    <w:rsid w:val="00E01A53"/>
    <w:rsid w:val="00E021AC"/>
    <w:rsid w:val="00E02DC7"/>
    <w:rsid w:val="00E032A1"/>
    <w:rsid w:val="00E032CF"/>
    <w:rsid w:val="00E0383A"/>
    <w:rsid w:val="00E03936"/>
    <w:rsid w:val="00E0416E"/>
    <w:rsid w:val="00E044FD"/>
    <w:rsid w:val="00E052A0"/>
    <w:rsid w:val="00E057B8"/>
    <w:rsid w:val="00E057EE"/>
    <w:rsid w:val="00E06E72"/>
    <w:rsid w:val="00E06F56"/>
    <w:rsid w:val="00E070C3"/>
    <w:rsid w:val="00E10072"/>
    <w:rsid w:val="00E10A23"/>
    <w:rsid w:val="00E10EF8"/>
    <w:rsid w:val="00E12789"/>
    <w:rsid w:val="00E12E1D"/>
    <w:rsid w:val="00E12E2A"/>
    <w:rsid w:val="00E12FED"/>
    <w:rsid w:val="00E13225"/>
    <w:rsid w:val="00E13274"/>
    <w:rsid w:val="00E13B0F"/>
    <w:rsid w:val="00E13D92"/>
    <w:rsid w:val="00E13E65"/>
    <w:rsid w:val="00E13EB1"/>
    <w:rsid w:val="00E147C4"/>
    <w:rsid w:val="00E14853"/>
    <w:rsid w:val="00E14CE3"/>
    <w:rsid w:val="00E151D8"/>
    <w:rsid w:val="00E15AA2"/>
    <w:rsid w:val="00E15DAB"/>
    <w:rsid w:val="00E160CA"/>
    <w:rsid w:val="00E16968"/>
    <w:rsid w:val="00E16BE0"/>
    <w:rsid w:val="00E16F07"/>
    <w:rsid w:val="00E16F49"/>
    <w:rsid w:val="00E17A4F"/>
    <w:rsid w:val="00E20A63"/>
    <w:rsid w:val="00E20E0C"/>
    <w:rsid w:val="00E212B6"/>
    <w:rsid w:val="00E21373"/>
    <w:rsid w:val="00E23505"/>
    <w:rsid w:val="00E23C5E"/>
    <w:rsid w:val="00E24153"/>
    <w:rsid w:val="00E2432C"/>
    <w:rsid w:val="00E247B6"/>
    <w:rsid w:val="00E250AA"/>
    <w:rsid w:val="00E25D64"/>
    <w:rsid w:val="00E27197"/>
    <w:rsid w:val="00E278B0"/>
    <w:rsid w:val="00E279E6"/>
    <w:rsid w:val="00E27D83"/>
    <w:rsid w:val="00E300A2"/>
    <w:rsid w:val="00E304C5"/>
    <w:rsid w:val="00E30709"/>
    <w:rsid w:val="00E30AF3"/>
    <w:rsid w:val="00E30CC8"/>
    <w:rsid w:val="00E31580"/>
    <w:rsid w:val="00E31B20"/>
    <w:rsid w:val="00E323E2"/>
    <w:rsid w:val="00E33546"/>
    <w:rsid w:val="00E33734"/>
    <w:rsid w:val="00E33D50"/>
    <w:rsid w:val="00E33E44"/>
    <w:rsid w:val="00E3484D"/>
    <w:rsid w:val="00E34869"/>
    <w:rsid w:val="00E3486E"/>
    <w:rsid w:val="00E349FA"/>
    <w:rsid w:val="00E35051"/>
    <w:rsid w:val="00E3507C"/>
    <w:rsid w:val="00E35378"/>
    <w:rsid w:val="00E365E8"/>
    <w:rsid w:val="00E366F7"/>
    <w:rsid w:val="00E36A0B"/>
    <w:rsid w:val="00E36AC9"/>
    <w:rsid w:val="00E36BCC"/>
    <w:rsid w:val="00E36C83"/>
    <w:rsid w:val="00E36CFB"/>
    <w:rsid w:val="00E377C6"/>
    <w:rsid w:val="00E37B5B"/>
    <w:rsid w:val="00E37E09"/>
    <w:rsid w:val="00E405CB"/>
    <w:rsid w:val="00E4060C"/>
    <w:rsid w:val="00E408E6"/>
    <w:rsid w:val="00E40AF2"/>
    <w:rsid w:val="00E412E9"/>
    <w:rsid w:val="00E412FC"/>
    <w:rsid w:val="00E413F5"/>
    <w:rsid w:val="00E41857"/>
    <w:rsid w:val="00E42174"/>
    <w:rsid w:val="00E42CBB"/>
    <w:rsid w:val="00E4316D"/>
    <w:rsid w:val="00E435DC"/>
    <w:rsid w:val="00E43CA6"/>
    <w:rsid w:val="00E44959"/>
    <w:rsid w:val="00E44F54"/>
    <w:rsid w:val="00E473EA"/>
    <w:rsid w:val="00E4778C"/>
    <w:rsid w:val="00E50209"/>
    <w:rsid w:val="00E50A82"/>
    <w:rsid w:val="00E51936"/>
    <w:rsid w:val="00E52294"/>
    <w:rsid w:val="00E53C70"/>
    <w:rsid w:val="00E552AE"/>
    <w:rsid w:val="00E554D3"/>
    <w:rsid w:val="00E555DE"/>
    <w:rsid w:val="00E5561E"/>
    <w:rsid w:val="00E556AA"/>
    <w:rsid w:val="00E55B1B"/>
    <w:rsid w:val="00E55E4B"/>
    <w:rsid w:val="00E56BA7"/>
    <w:rsid w:val="00E56F10"/>
    <w:rsid w:val="00E57086"/>
    <w:rsid w:val="00E57256"/>
    <w:rsid w:val="00E57293"/>
    <w:rsid w:val="00E572F6"/>
    <w:rsid w:val="00E57A45"/>
    <w:rsid w:val="00E57F15"/>
    <w:rsid w:val="00E60283"/>
    <w:rsid w:val="00E60C38"/>
    <w:rsid w:val="00E61138"/>
    <w:rsid w:val="00E6126A"/>
    <w:rsid w:val="00E61C33"/>
    <w:rsid w:val="00E62A29"/>
    <w:rsid w:val="00E634B4"/>
    <w:rsid w:val="00E63559"/>
    <w:rsid w:val="00E638F1"/>
    <w:rsid w:val="00E63B9F"/>
    <w:rsid w:val="00E63C0D"/>
    <w:rsid w:val="00E64292"/>
    <w:rsid w:val="00E643A0"/>
    <w:rsid w:val="00E64595"/>
    <w:rsid w:val="00E6474A"/>
    <w:rsid w:val="00E64ACF"/>
    <w:rsid w:val="00E650C2"/>
    <w:rsid w:val="00E653CF"/>
    <w:rsid w:val="00E654FC"/>
    <w:rsid w:val="00E65F3D"/>
    <w:rsid w:val="00E664E8"/>
    <w:rsid w:val="00E665C9"/>
    <w:rsid w:val="00E6684C"/>
    <w:rsid w:val="00E67A52"/>
    <w:rsid w:val="00E67C46"/>
    <w:rsid w:val="00E70CF4"/>
    <w:rsid w:val="00E711B5"/>
    <w:rsid w:val="00E7187D"/>
    <w:rsid w:val="00E71954"/>
    <w:rsid w:val="00E719C3"/>
    <w:rsid w:val="00E71CB7"/>
    <w:rsid w:val="00E72378"/>
    <w:rsid w:val="00E731EB"/>
    <w:rsid w:val="00E7360D"/>
    <w:rsid w:val="00E7396E"/>
    <w:rsid w:val="00E73E13"/>
    <w:rsid w:val="00E73F3A"/>
    <w:rsid w:val="00E74A1C"/>
    <w:rsid w:val="00E755E6"/>
    <w:rsid w:val="00E756C6"/>
    <w:rsid w:val="00E757CD"/>
    <w:rsid w:val="00E759EC"/>
    <w:rsid w:val="00E75FB7"/>
    <w:rsid w:val="00E76E42"/>
    <w:rsid w:val="00E8080F"/>
    <w:rsid w:val="00E82911"/>
    <w:rsid w:val="00E82E9F"/>
    <w:rsid w:val="00E83E0B"/>
    <w:rsid w:val="00E8488B"/>
    <w:rsid w:val="00E84916"/>
    <w:rsid w:val="00E84928"/>
    <w:rsid w:val="00E84A24"/>
    <w:rsid w:val="00E84EA7"/>
    <w:rsid w:val="00E8566F"/>
    <w:rsid w:val="00E85887"/>
    <w:rsid w:val="00E85AF4"/>
    <w:rsid w:val="00E87CC2"/>
    <w:rsid w:val="00E87E76"/>
    <w:rsid w:val="00E87ECD"/>
    <w:rsid w:val="00E90A6F"/>
    <w:rsid w:val="00E91016"/>
    <w:rsid w:val="00E91071"/>
    <w:rsid w:val="00E912E0"/>
    <w:rsid w:val="00E91306"/>
    <w:rsid w:val="00E9145A"/>
    <w:rsid w:val="00E915A9"/>
    <w:rsid w:val="00E916FD"/>
    <w:rsid w:val="00E9192D"/>
    <w:rsid w:val="00E9220A"/>
    <w:rsid w:val="00E9267D"/>
    <w:rsid w:val="00E92DEB"/>
    <w:rsid w:val="00E9338E"/>
    <w:rsid w:val="00E93EA5"/>
    <w:rsid w:val="00E942F5"/>
    <w:rsid w:val="00E94A17"/>
    <w:rsid w:val="00E94BA3"/>
    <w:rsid w:val="00E94FCF"/>
    <w:rsid w:val="00E9589A"/>
    <w:rsid w:val="00E95C6B"/>
    <w:rsid w:val="00E95D38"/>
    <w:rsid w:val="00E95FC3"/>
    <w:rsid w:val="00E96423"/>
    <w:rsid w:val="00E97304"/>
    <w:rsid w:val="00E9772E"/>
    <w:rsid w:val="00E97AF1"/>
    <w:rsid w:val="00E97C4D"/>
    <w:rsid w:val="00EA05D4"/>
    <w:rsid w:val="00EA1486"/>
    <w:rsid w:val="00EA19AA"/>
    <w:rsid w:val="00EA1E36"/>
    <w:rsid w:val="00EA20AE"/>
    <w:rsid w:val="00EA254F"/>
    <w:rsid w:val="00EA2552"/>
    <w:rsid w:val="00EA2D12"/>
    <w:rsid w:val="00EA2FF3"/>
    <w:rsid w:val="00EA3282"/>
    <w:rsid w:val="00EA366D"/>
    <w:rsid w:val="00EA4154"/>
    <w:rsid w:val="00EA4473"/>
    <w:rsid w:val="00EA497F"/>
    <w:rsid w:val="00EA49C2"/>
    <w:rsid w:val="00EA4EE1"/>
    <w:rsid w:val="00EA5130"/>
    <w:rsid w:val="00EA62F0"/>
    <w:rsid w:val="00EA6459"/>
    <w:rsid w:val="00EA73D2"/>
    <w:rsid w:val="00EA7DDC"/>
    <w:rsid w:val="00EB13F4"/>
    <w:rsid w:val="00EB1E84"/>
    <w:rsid w:val="00EB2C3F"/>
    <w:rsid w:val="00EB2C4C"/>
    <w:rsid w:val="00EB3398"/>
    <w:rsid w:val="00EB3404"/>
    <w:rsid w:val="00EB44EF"/>
    <w:rsid w:val="00EB480B"/>
    <w:rsid w:val="00EB5A3D"/>
    <w:rsid w:val="00EB66CB"/>
    <w:rsid w:val="00EB6948"/>
    <w:rsid w:val="00EB6D69"/>
    <w:rsid w:val="00EB6F27"/>
    <w:rsid w:val="00EB7181"/>
    <w:rsid w:val="00EB7E47"/>
    <w:rsid w:val="00EC00FE"/>
    <w:rsid w:val="00EC04D0"/>
    <w:rsid w:val="00EC0B2C"/>
    <w:rsid w:val="00EC0CD5"/>
    <w:rsid w:val="00EC29DA"/>
    <w:rsid w:val="00EC44BE"/>
    <w:rsid w:val="00EC4817"/>
    <w:rsid w:val="00EC4B7D"/>
    <w:rsid w:val="00EC536C"/>
    <w:rsid w:val="00EC56AB"/>
    <w:rsid w:val="00EC637A"/>
    <w:rsid w:val="00EC6B4E"/>
    <w:rsid w:val="00EC6F64"/>
    <w:rsid w:val="00EC79CC"/>
    <w:rsid w:val="00ED0BF3"/>
    <w:rsid w:val="00ED12D1"/>
    <w:rsid w:val="00ED16D6"/>
    <w:rsid w:val="00ED1AC3"/>
    <w:rsid w:val="00ED2BB3"/>
    <w:rsid w:val="00ED3044"/>
    <w:rsid w:val="00ED35EA"/>
    <w:rsid w:val="00ED360F"/>
    <w:rsid w:val="00ED3E48"/>
    <w:rsid w:val="00ED4FE8"/>
    <w:rsid w:val="00ED648C"/>
    <w:rsid w:val="00ED668B"/>
    <w:rsid w:val="00ED6C58"/>
    <w:rsid w:val="00ED6F6E"/>
    <w:rsid w:val="00ED717E"/>
    <w:rsid w:val="00ED7A70"/>
    <w:rsid w:val="00ED7F18"/>
    <w:rsid w:val="00EE00EF"/>
    <w:rsid w:val="00EE0FB3"/>
    <w:rsid w:val="00EE2216"/>
    <w:rsid w:val="00EE27A8"/>
    <w:rsid w:val="00EE2D9A"/>
    <w:rsid w:val="00EE3AB4"/>
    <w:rsid w:val="00EE3D9C"/>
    <w:rsid w:val="00EE4FD3"/>
    <w:rsid w:val="00EE5178"/>
    <w:rsid w:val="00EE5D81"/>
    <w:rsid w:val="00EE5DFD"/>
    <w:rsid w:val="00EE61D9"/>
    <w:rsid w:val="00EE666E"/>
    <w:rsid w:val="00EE6A79"/>
    <w:rsid w:val="00EE6F40"/>
    <w:rsid w:val="00EE736F"/>
    <w:rsid w:val="00EE7777"/>
    <w:rsid w:val="00EE7D1D"/>
    <w:rsid w:val="00EE7E81"/>
    <w:rsid w:val="00EF00D6"/>
    <w:rsid w:val="00EF0668"/>
    <w:rsid w:val="00EF10A6"/>
    <w:rsid w:val="00EF19E5"/>
    <w:rsid w:val="00EF1BAF"/>
    <w:rsid w:val="00EF1BD4"/>
    <w:rsid w:val="00EF1DCD"/>
    <w:rsid w:val="00EF288D"/>
    <w:rsid w:val="00EF29DB"/>
    <w:rsid w:val="00EF3130"/>
    <w:rsid w:val="00EF3DE0"/>
    <w:rsid w:val="00EF4BDC"/>
    <w:rsid w:val="00EF52DD"/>
    <w:rsid w:val="00EF5474"/>
    <w:rsid w:val="00EF54A2"/>
    <w:rsid w:val="00EF573C"/>
    <w:rsid w:val="00EF595A"/>
    <w:rsid w:val="00EF5DD0"/>
    <w:rsid w:val="00EF6A5A"/>
    <w:rsid w:val="00EF6D40"/>
    <w:rsid w:val="00EF7B2E"/>
    <w:rsid w:val="00EF7CAA"/>
    <w:rsid w:val="00F0061D"/>
    <w:rsid w:val="00F0077E"/>
    <w:rsid w:val="00F021D3"/>
    <w:rsid w:val="00F02695"/>
    <w:rsid w:val="00F029A1"/>
    <w:rsid w:val="00F034DD"/>
    <w:rsid w:val="00F0379A"/>
    <w:rsid w:val="00F05976"/>
    <w:rsid w:val="00F066B9"/>
    <w:rsid w:val="00F07A5D"/>
    <w:rsid w:val="00F103C4"/>
    <w:rsid w:val="00F116A1"/>
    <w:rsid w:val="00F118E9"/>
    <w:rsid w:val="00F11A59"/>
    <w:rsid w:val="00F12340"/>
    <w:rsid w:val="00F12464"/>
    <w:rsid w:val="00F12546"/>
    <w:rsid w:val="00F125B0"/>
    <w:rsid w:val="00F127CE"/>
    <w:rsid w:val="00F12B5C"/>
    <w:rsid w:val="00F12EF9"/>
    <w:rsid w:val="00F1387F"/>
    <w:rsid w:val="00F13BAA"/>
    <w:rsid w:val="00F15640"/>
    <w:rsid w:val="00F15804"/>
    <w:rsid w:val="00F1586A"/>
    <w:rsid w:val="00F15FD7"/>
    <w:rsid w:val="00F16078"/>
    <w:rsid w:val="00F16B70"/>
    <w:rsid w:val="00F17069"/>
    <w:rsid w:val="00F173F1"/>
    <w:rsid w:val="00F17583"/>
    <w:rsid w:val="00F1761B"/>
    <w:rsid w:val="00F2009F"/>
    <w:rsid w:val="00F20849"/>
    <w:rsid w:val="00F20EB0"/>
    <w:rsid w:val="00F21C8F"/>
    <w:rsid w:val="00F21CB0"/>
    <w:rsid w:val="00F222F3"/>
    <w:rsid w:val="00F22782"/>
    <w:rsid w:val="00F235B4"/>
    <w:rsid w:val="00F238ED"/>
    <w:rsid w:val="00F243BB"/>
    <w:rsid w:val="00F25642"/>
    <w:rsid w:val="00F27DE8"/>
    <w:rsid w:val="00F30086"/>
    <w:rsid w:val="00F31670"/>
    <w:rsid w:val="00F322A9"/>
    <w:rsid w:val="00F3266F"/>
    <w:rsid w:val="00F336F0"/>
    <w:rsid w:val="00F3381E"/>
    <w:rsid w:val="00F35175"/>
    <w:rsid w:val="00F362DF"/>
    <w:rsid w:val="00F367D9"/>
    <w:rsid w:val="00F367F9"/>
    <w:rsid w:val="00F3698E"/>
    <w:rsid w:val="00F36A15"/>
    <w:rsid w:val="00F37E64"/>
    <w:rsid w:val="00F401CC"/>
    <w:rsid w:val="00F40559"/>
    <w:rsid w:val="00F40AEA"/>
    <w:rsid w:val="00F40B49"/>
    <w:rsid w:val="00F40B93"/>
    <w:rsid w:val="00F41F4D"/>
    <w:rsid w:val="00F425D0"/>
    <w:rsid w:val="00F4267C"/>
    <w:rsid w:val="00F43546"/>
    <w:rsid w:val="00F43656"/>
    <w:rsid w:val="00F464CA"/>
    <w:rsid w:val="00F46581"/>
    <w:rsid w:val="00F466BF"/>
    <w:rsid w:val="00F46AC8"/>
    <w:rsid w:val="00F46F30"/>
    <w:rsid w:val="00F4700D"/>
    <w:rsid w:val="00F47834"/>
    <w:rsid w:val="00F51971"/>
    <w:rsid w:val="00F522D0"/>
    <w:rsid w:val="00F53112"/>
    <w:rsid w:val="00F53F14"/>
    <w:rsid w:val="00F5618E"/>
    <w:rsid w:val="00F561FC"/>
    <w:rsid w:val="00F563EB"/>
    <w:rsid w:val="00F56EC4"/>
    <w:rsid w:val="00F577FE"/>
    <w:rsid w:val="00F5791F"/>
    <w:rsid w:val="00F602C1"/>
    <w:rsid w:val="00F60614"/>
    <w:rsid w:val="00F60687"/>
    <w:rsid w:val="00F609C8"/>
    <w:rsid w:val="00F61AD5"/>
    <w:rsid w:val="00F61C18"/>
    <w:rsid w:val="00F61EA5"/>
    <w:rsid w:val="00F62F4F"/>
    <w:rsid w:val="00F62FAC"/>
    <w:rsid w:val="00F63B2B"/>
    <w:rsid w:val="00F63DAE"/>
    <w:rsid w:val="00F63E1A"/>
    <w:rsid w:val="00F641BC"/>
    <w:rsid w:val="00F64A0A"/>
    <w:rsid w:val="00F65365"/>
    <w:rsid w:val="00F65382"/>
    <w:rsid w:val="00F65D01"/>
    <w:rsid w:val="00F66098"/>
    <w:rsid w:val="00F66285"/>
    <w:rsid w:val="00F664B8"/>
    <w:rsid w:val="00F6664B"/>
    <w:rsid w:val="00F6667A"/>
    <w:rsid w:val="00F669E1"/>
    <w:rsid w:val="00F67039"/>
    <w:rsid w:val="00F67F0D"/>
    <w:rsid w:val="00F708C1"/>
    <w:rsid w:val="00F70BB2"/>
    <w:rsid w:val="00F71918"/>
    <w:rsid w:val="00F72263"/>
    <w:rsid w:val="00F72CDC"/>
    <w:rsid w:val="00F72F8A"/>
    <w:rsid w:val="00F738A1"/>
    <w:rsid w:val="00F73B36"/>
    <w:rsid w:val="00F74B68"/>
    <w:rsid w:val="00F74EE0"/>
    <w:rsid w:val="00F75383"/>
    <w:rsid w:val="00F754ED"/>
    <w:rsid w:val="00F75ADA"/>
    <w:rsid w:val="00F77D63"/>
    <w:rsid w:val="00F77D72"/>
    <w:rsid w:val="00F77F26"/>
    <w:rsid w:val="00F80963"/>
    <w:rsid w:val="00F8182E"/>
    <w:rsid w:val="00F82885"/>
    <w:rsid w:val="00F82B42"/>
    <w:rsid w:val="00F82D93"/>
    <w:rsid w:val="00F8311C"/>
    <w:rsid w:val="00F8334D"/>
    <w:rsid w:val="00F842C7"/>
    <w:rsid w:val="00F844A1"/>
    <w:rsid w:val="00F8546C"/>
    <w:rsid w:val="00F85916"/>
    <w:rsid w:val="00F86591"/>
    <w:rsid w:val="00F868E9"/>
    <w:rsid w:val="00F87FC0"/>
    <w:rsid w:val="00F9261C"/>
    <w:rsid w:val="00F92719"/>
    <w:rsid w:val="00F92A5B"/>
    <w:rsid w:val="00F93182"/>
    <w:rsid w:val="00F9327D"/>
    <w:rsid w:val="00F934B6"/>
    <w:rsid w:val="00F93FE3"/>
    <w:rsid w:val="00F944D3"/>
    <w:rsid w:val="00F949A8"/>
    <w:rsid w:val="00F95410"/>
    <w:rsid w:val="00F9635D"/>
    <w:rsid w:val="00F96670"/>
    <w:rsid w:val="00F97F8A"/>
    <w:rsid w:val="00FA00D4"/>
    <w:rsid w:val="00FA0784"/>
    <w:rsid w:val="00FA0871"/>
    <w:rsid w:val="00FA0BAC"/>
    <w:rsid w:val="00FA169E"/>
    <w:rsid w:val="00FA1FEA"/>
    <w:rsid w:val="00FA2248"/>
    <w:rsid w:val="00FA2A61"/>
    <w:rsid w:val="00FA342B"/>
    <w:rsid w:val="00FA3456"/>
    <w:rsid w:val="00FA3A6E"/>
    <w:rsid w:val="00FA3CC8"/>
    <w:rsid w:val="00FA3DE8"/>
    <w:rsid w:val="00FA4247"/>
    <w:rsid w:val="00FA4501"/>
    <w:rsid w:val="00FA47FC"/>
    <w:rsid w:val="00FA481C"/>
    <w:rsid w:val="00FA5009"/>
    <w:rsid w:val="00FA54C6"/>
    <w:rsid w:val="00FA5B5E"/>
    <w:rsid w:val="00FA5D20"/>
    <w:rsid w:val="00FA6CDB"/>
    <w:rsid w:val="00FA7345"/>
    <w:rsid w:val="00FB010A"/>
    <w:rsid w:val="00FB0528"/>
    <w:rsid w:val="00FB0E92"/>
    <w:rsid w:val="00FB2CE9"/>
    <w:rsid w:val="00FB34E6"/>
    <w:rsid w:val="00FB3885"/>
    <w:rsid w:val="00FB4670"/>
    <w:rsid w:val="00FB5D30"/>
    <w:rsid w:val="00FB6EEE"/>
    <w:rsid w:val="00FB6F9C"/>
    <w:rsid w:val="00FB7049"/>
    <w:rsid w:val="00FB764F"/>
    <w:rsid w:val="00FB7722"/>
    <w:rsid w:val="00FC16DA"/>
    <w:rsid w:val="00FC3354"/>
    <w:rsid w:val="00FC397D"/>
    <w:rsid w:val="00FC3D1A"/>
    <w:rsid w:val="00FC5A09"/>
    <w:rsid w:val="00FC5DFE"/>
    <w:rsid w:val="00FC5E92"/>
    <w:rsid w:val="00FC6D7F"/>
    <w:rsid w:val="00FD0F55"/>
    <w:rsid w:val="00FD112D"/>
    <w:rsid w:val="00FD1E59"/>
    <w:rsid w:val="00FD26AE"/>
    <w:rsid w:val="00FD2A9E"/>
    <w:rsid w:val="00FD3C67"/>
    <w:rsid w:val="00FD4982"/>
    <w:rsid w:val="00FD4CCD"/>
    <w:rsid w:val="00FD5017"/>
    <w:rsid w:val="00FD56C3"/>
    <w:rsid w:val="00FD5790"/>
    <w:rsid w:val="00FD6409"/>
    <w:rsid w:val="00FD6540"/>
    <w:rsid w:val="00FD6BF6"/>
    <w:rsid w:val="00FD6D9D"/>
    <w:rsid w:val="00FD723C"/>
    <w:rsid w:val="00FD73B0"/>
    <w:rsid w:val="00FD7501"/>
    <w:rsid w:val="00FD76C8"/>
    <w:rsid w:val="00FD78DB"/>
    <w:rsid w:val="00FD78DE"/>
    <w:rsid w:val="00FD7A8E"/>
    <w:rsid w:val="00FD7D8A"/>
    <w:rsid w:val="00FE0A61"/>
    <w:rsid w:val="00FE0B9F"/>
    <w:rsid w:val="00FE0E5C"/>
    <w:rsid w:val="00FE0F7F"/>
    <w:rsid w:val="00FE21E2"/>
    <w:rsid w:val="00FE2701"/>
    <w:rsid w:val="00FE3A11"/>
    <w:rsid w:val="00FE3A3E"/>
    <w:rsid w:val="00FE4333"/>
    <w:rsid w:val="00FE4637"/>
    <w:rsid w:val="00FE4F4D"/>
    <w:rsid w:val="00FE541C"/>
    <w:rsid w:val="00FE5542"/>
    <w:rsid w:val="00FE57DE"/>
    <w:rsid w:val="00FE65FA"/>
    <w:rsid w:val="00FE6850"/>
    <w:rsid w:val="00FE6E16"/>
    <w:rsid w:val="00FE7348"/>
    <w:rsid w:val="00FE7761"/>
    <w:rsid w:val="00FE7A78"/>
    <w:rsid w:val="00FE7F2A"/>
    <w:rsid w:val="00FF02E4"/>
    <w:rsid w:val="00FF085C"/>
    <w:rsid w:val="00FF0BEF"/>
    <w:rsid w:val="00FF13F1"/>
    <w:rsid w:val="00FF19F0"/>
    <w:rsid w:val="00FF1EC5"/>
    <w:rsid w:val="00FF2090"/>
    <w:rsid w:val="00FF2466"/>
    <w:rsid w:val="00FF280E"/>
    <w:rsid w:val="00FF352E"/>
    <w:rsid w:val="00FF3E2E"/>
    <w:rsid w:val="00FF4131"/>
    <w:rsid w:val="00FF467C"/>
    <w:rsid w:val="00FF4701"/>
    <w:rsid w:val="00FF475B"/>
    <w:rsid w:val="00FF4FAF"/>
    <w:rsid w:val="00FF5337"/>
    <w:rsid w:val="00FF5343"/>
    <w:rsid w:val="00FF53A1"/>
    <w:rsid w:val="00FF5445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F35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2340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F12340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F12340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6362ED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6362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2340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paragraph" w:styleId="a5">
    <w:name w:val="Body Text Indent"/>
    <w:basedOn w:val="a"/>
    <w:link w:val="a6"/>
    <w:rsid w:val="00F12340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31">
    <w:name w:val="Body Text Indent 3"/>
    <w:basedOn w:val="a"/>
    <w:rsid w:val="00F12340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1">
    <w:name w:val="заголовок 2"/>
    <w:basedOn w:val="a"/>
    <w:next w:val="a"/>
    <w:rsid w:val="00F12340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rsid w:val="00F12340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3">
    <w:name w:val="Body Text Indent 2"/>
    <w:basedOn w:val="a"/>
    <w:rsid w:val="00F12340"/>
    <w:pPr>
      <w:shd w:val="clear" w:color="auto" w:fill="FFFFFF"/>
      <w:ind w:firstLine="720"/>
      <w:jc w:val="both"/>
    </w:pPr>
    <w:rPr>
      <w:sz w:val="28"/>
    </w:rPr>
  </w:style>
  <w:style w:type="paragraph" w:styleId="a7">
    <w:name w:val="header"/>
    <w:basedOn w:val="a"/>
    <w:rsid w:val="00F123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12340"/>
  </w:style>
  <w:style w:type="table" w:styleId="a9">
    <w:name w:val="Table Grid"/>
    <w:basedOn w:val="a1"/>
    <w:rsid w:val="00825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9D27DC"/>
    <w:rPr>
      <w:rFonts w:ascii="Tahoma" w:hAnsi="Tahoma" w:cs="Tahoma"/>
      <w:sz w:val="16"/>
      <w:szCs w:val="16"/>
    </w:rPr>
  </w:style>
  <w:style w:type="character" w:customStyle="1" w:styleId="st32">
    <w:name w:val="st32"/>
    <w:rsid w:val="0070745C"/>
    <w:rPr>
      <w:rFonts w:ascii="Times New Roman" w:hAnsi="Times New Roman" w:cs="Times New Roman" w:hint="default"/>
      <w:sz w:val="24"/>
      <w:szCs w:val="24"/>
    </w:rPr>
  </w:style>
  <w:style w:type="paragraph" w:styleId="24">
    <w:name w:val="List 2"/>
    <w:basedOn w:val="a"/>
    <w:rsid w:val="00C10F78"/>
    <w:pPr>
      <w:ind w:left="566" w:hanging="283"/>
    </w:pPr>
  </w:style>
  <w:style w:type="paragraph" w:styleId="ab">
    <w:name w:val="Body Text First Indent"/>
    <w:basedOn w:val="a3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paragraph" w:customStyle="1" w:styleId="ConsPlusTitle">
    <w:name w:val="ConsPlusTitle"/>
    <w:rsid w:val="00CB04B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c">
    <w:name w:val="Знак Знак Знак Знак"/>
    <w:basedOn w:val="a"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CB04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rsid w:val="00CB04B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d">
    <w:name w:val="footer"/>
    <w:basedOn w:val="a"/>
    <w:rsid w:val="00CB7095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Title"/>
    <w:basedOn w:val="a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paragraph" w:styleId="af">
    <w:name w:val="Normal (Web)"/>
    <w:basedOn w:val="a"/>
    <w:rsid w:val="00B825E4"/>
    <w:pPr>
      <w:spacing w:before="100" w:beforeAutospacing="1" w:after="119"/>
    </w:pPr>
  </w:style>
  <w:style w:type="paragraph" w:customStyle="1" w:styleId="western">
    <w:name w:val="western"/>
    <w:basedOn w:val="a"/>
    <w:rsid w:val="00B825E4"/>
    <w:pPr>
      <w:spacing w:before="100" w:beforeAutospacing="1" w:after="119"/>
    </w:pPr>
  </w:style>
  <w:style w:type="character" w:customStyle="1" w:styleId="10">
    <w:name w:val="Заголовок 1 Знак"/>
    <w:link w:val="1"/>
    <w:rsid w:val="00C6709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4">
    <w:name w:val="Основной текст Знак"/>
    <w:link w:val="a3"/>
    <w:rsid w:val="00C67093"/>
    <w:rPr>
      <w:color w:val="000000"/>
      <w:spacing w:val="-7"/>
      <w:sz w:val="28"/>
      <w:szCs w:val="33"/>
      <w:lang w:val="en-US" w:eastAsia="ru-RU" w:bidi="ar-SA"/>
    </w:rPr>
  </w:style>
  <w:style w:type="paragraph" w:customStyle="1" w:styleId="af0">
    <w:name w:val="Знак"/>
    <w:basedOn w:val="a"/>
    <w:rsid w:val="00520DE6"/>
    <w:pPr>
      <w:spacing w:after="160" w:line="240" w:lineRule="exact"/>
    </w:pPr>
    <w:rPr>
      <w:noProof/>
      <w:sz w:val="20"/>
      <w:szCs w:val="20"/>
    </w:rPr>
  </w:style>
  <w:style w:type="character" w:customStyle="1" w:styleId="20">
    <w:name w:val="Заголовок 2 Знак"/>
    <w:link w:val="2"/>
    <w:rsid w:val="006C0031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styleId="af1">
    <w:name w:val="Strong"/>
    <w:qFormat/>
    <w:rsid w:val="00EF54A2"/>
    <w:rPr>
      <w:b/>
      <w:bCs/>
    </w:rPr>
  </w:style>
  <w:style w:type="paragraph" w:customStyle="1" w:styleId="Bullet-1">
    <w:name w:val="Bullet-1"/>
    <w:basedOn w:val="a"/>
    <w:rsid w:val="00EF54A2"/>
    <w:pPr>
      <w:numPr>
        <w:numId w:val="10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paragraph" w:customStyle="1" w:styleId="Bullet-2">
    <w:name w:val="Bullet-2"/>
    <w:basedOn w:val="Bullet-1"/>
    <w:rsid w:val="00EF54A2"/>
    <w:p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</w:style>
  <w:style w:type="character" w:styleId="af2">
    <w:name w:val="Hyperlink"/>
    <w:rsid w:val="006D1970"/>
    <w:rPr>
      <w:color w:val="0000FF"/>
      <w:u w:val="single"/>
    </w:rPr>
  </w:style>
  <w:style w:type="paragraph" w:customStyle="1" w:styleId="12">
    <w:name w:val="марк список 1"/>
    <w:basedOn w:val="a"/>
    <w:rsid w:val="006D197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af3">
    <w:name w:val="Цветовое выделение"/>
    <w:rsid w:val="00CC70C9"/>
    <w:rPr>
      <w:b/>
      <w:bCs/>
      <w:color w:val="000080"/>
    </w:rPr>
  </w:style>
  <w:style w:type="character" w:customStyle="1" w:styleId="af4">
    <w:name w:val="Гипертекстовая ссылка"/>
    <w:rsid w:val="00CC70C9"/>
    <w:rPr>
      <w:b/>
      <w:bCs/>
      <w:color w:val="008000"/>
    </w:rPr>
  </w:style>
  <w:style w:type="paragraph" w:customStyle="1" w:styleId="ConsPlusCell">
    <w:name w:val="ConsPlusCell"/>
    <w:rsid w:val="00CC70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нум список 1"/>
    <w:basedOn w:val="12"/>
    <w:rsid w:val="00CC70C9"/>
    <w:pPr>
      <w:suppressAutoHyphens/>
    </w:pPr>
    <w:rPr>
      <w:kern w:val="1"/>
    </w:rPr>
  </w:style>
  <w:style w:type="paragraph" w:customStyle="1" w:styleId="af5">
    <w:name w:val="основной текст документа"/>
    <w:basedOn w:val="a"/>
    <w:rsid w:val="00CC70C9"/>
    <w:pPr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af6">
    <w:name w:val="Содержимое таблицы"/>
    <w:basedOn w:val="a"/>
    <w:rsid w:val="00CC70C9"/>
    <w:pPr>
      <w:suppressLineNumbers/>
      <w:suppressAutoHyphens/>
    </w:pPr>
    <w:rPr>
      <w:kern w:val="1"/>
      <w:lang w:eastAsia="ar-SA"/>
    </w:rPr>
  </w:style>
  <w:style w:type="paragraph" w:customStyle="1" w:styleId="32">
    <w:name w:val="Основной текст с отступом 32"/>
    <w:basedOn w:val="a"/>
    <w:rsid w:val="00CC70C9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af7">
    <w:name w:val="Таблицы (моноширинный)"/>
    <w:basedOn w:val="a"/>
    <w:next w:val="a"/>
    <w:rsid w:val="00CC70C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CC70C9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220">
    <w:name w:val="Основной текст 22"/>
    <w:basedOn w:val="a"/>
    <w:rsid w:val="00CC70C9"/>
    <w:pPr>
      <w:suppressAutoHyphens/>
      <w:jc w:val="both"/>
    </w:pPr>
    <w:rPr>
      <w:lang w:eastAsia="ar-SA"/>
    </w:rPr>
  </w:style>
  <w:style w:type="paragraph" w:customStyle="1" w:styleId="310">
    <w:name w:val="Основной текст 31"/>
    <w:basedOn w:val="a"/>
    <w:rsid w:val="00CC70C9"/>
    <w:pPr>
      <w:suppressAutoHyphens/>
      <w:jc w:val="both"/>
    </w:pPr>
    <w:rPr>
      <w:lang w:eastAsia="ar-SA"/>
    </w:rPr>
  </w:style>
  <w:style w:type="paragraph" w:styleId="HTML">
    <w:name w:val="HTML Preformatted"/>
    <w:basedOn w:val="a"/>
    <w:rsid w:val="00CC7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8">
    <w:name w:val="No Spacing"/>
    <w:qFormat/>
    <w:rsid w:val="00AF176D"/>
    <w:pPr>
      <w:widowControl w:val="0"/>
      <w:autoSpaceDE w:val="0"/>
      <w:autoSpaceDN w:val="0"/>
      <w:adjustRightInd w:val="0"/>
    </w:pPr>
  </w:style>
  <w:style w:type="paragraph" w:styleId="af9">
    <w:name w:val="footnote text"/>
    <w:basedOn w:val="a"/>
    <w:link w:val="afa"/>
    <w:semiHidden/>
    <w:rsid w:val="00E711B5"/>
    <w:rPr>
      <w:sz w:val="20"/>
      <w:szCs w:val="20"/>
    </w:rPr>
  </w:style>
  <w:style w:type="character" w:styleId="afb">
    <w:name w:val="footnote reference"/>
    <w:semiHidden/>
    <w:rsid w:val="00E711B5"/>
    <w:rPr>
      <w:vertAlign w:val="superscript"/>
    </w:rPr>
  </w:style>
  <w:style w:type="character" w:customStyle="1" w:styleId="afa">
    <w:name w:val="Текст сноски Знак"/>
    <w:link w:val="af9"/>
    <w:semiHidden/>
    <w:locked/>
    <w:rsid w:val="00E711B5"/>
    <w:rPr>
      <w:lang w:val="ru-RU" w:eastAsia="ru-RU" w:bidi="ar-SA"/>
    </w:rPr>
  </w:style>
  <w:style w:type="paragraph" w:styleId="afc">
    <w:name w:val="Document Map"/>
    <w:basedOn w:val="a"/>
    <w:semiHidden/>
    <w:rsid w:val="00102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d">
    <w:name w:val="Нормальный (таблица)"/>
    <w:basedOn w:val="a"/>
    <w:next w:val="a"/>
    <w:rsid w:val="001D05D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rsid w:val="001D05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Текст1"/>
    <w:basedOn w:val="a"/>
    <w:rsid w:val="00AC3B10"/>
    <w:rPr>
      <w:rFonts w:ascii="Courier New" w:hAnsi="Courier New"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C95C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Абзац списка1"/>
    <w:rsid w:val="00C95C1B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33">
    <w:name w:val="Body Text 3"/>
    <w:basedOn w:val="a"/>
    <w:rsid w:val="00D33840"/>
    <w:pPr>
      <w:spacing w:after="120"/>
    </w:pPr>
    <w:rPr>
      <w:sz w:val="16"/>
      <w:szCs w:val="16"/>
    </w:rPr>
  </w:style>
  <w:style w:type="paragraph" w:customStyle="1" w:styleId="aff">
    <w:name w:val="Стиль"/>
    <w:rsid w:val="00D338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0">
    <w:name w:val="Plain Text"/>
    <w:basedOn w:val="a"/>
    <w:rsid w:val="006F6FB4"/>
    <w:rPr>
      <w:rFonts w:ascii="Courier New" w:hAnsi="Courier New"/>
      <w:sz w:val="20"/>
      <w:szCs w:val="20"/>
    </w:rPr>
  </w:style>
  <w:style w:type="character" w:customStyle="1" w:styleId="34">
    <w:name w:val="Знак Знак3"/>
    <w:rsid w:val="006F363A"/>
    <w:rPr>
      <w:b/>
      <w:bCs/>
      <w:color w:val="000000"/>
      <w:spacing w:val="-16"/>
      <w:sz w:val="28"/>
      <w:szCs w:val="29"/>
      <w:lang w:val="en-US" w:eastAsia="ru-RU" w:bidi="ar-SA"/>
    </w:rPr>
  </w:style>
  <w:style w:type="paragraph" w:styleId="aff1">
    <w:name w:val="List Paragraph"/>
    <w:basedOn w:val="a"/>
    <w:qFormat/>
    <w:rsid w:val="00E27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1 Знак"/>
    <w:basedOn w:val="a"/>
    <w:rsid w:val="00E279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5">
    <w:name w:val="Знак Знак2"/>
    <w:rsid w:val="00BF6836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6">
    <w:name w:val="Основной текст с отступом Знак"/>
    <w:link w:val="a5"/>
    <w:rsid w:val="000321A4"/>
    <w:rPr>
      <w:sz w:val="28"/>
      <w:szCs w:val="28"/>
      <w:lang w:val="en-US" w:eastAsia="ru-RU" w:bidi="ar-SA"/>
    </w:rPr>
  </w:style>
  <w:style w:type="character" w:customStyle="1" w:styleId="211">
    <w:name w:val="Знак Знак21"/>
    <w:rsid w:val="000321A4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30">
    <w:name w:val="Заголовок 3 Знак"/>
    <w:link w:val="3"/>
    <w:rsid w:val="00492614"/>
    <w:rPr>
      <w:rFonts w:ascii="Arial" w:hAnsi="Arial"/>
      <w:b/>
      <w:bCs/>
      <w:color w:val="000000"/>
      <w:spacing w:val="-11"/>
      <w:w w:val="103"/>
      <w:sz w:val="28"/>
      <w:szCs w:val="32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2340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F12340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F12340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6362ED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6362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2340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paragraph" w:styleId="a5">
    <w:name w:val="Body Text Indent"/>
    <w:basedOn w:val="a"/>
    <w:link w:val="a6"/>
    <w:rsid w:val="00F12340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31">
    <w:name w:val="Body Text Indent 3"/>
    <w:basedOn w:val="a"/>
    <w:rsid w:val="00F12340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1">
    <w:name w:val="заголовок 2"/>
    <w:basedOn w:val="a"/>
    <w:next w:val="a"/>
    <w:rsid w:val="00F12340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rsid w:val="00F12340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3">
    <w:name w:val="Body Text Indent 2"/>
    <w:basedOn w:val="a"/>
    <w:rsid w:val="00F12340"/>
    <w:pPr>
      <w:shd w:val="clear" w:color="auto" w:fill="FFFFFF"/>
      <w:ind w:firstLine="720"/>
      <w:jc w:val="both"/>
    </w:pPr>
    <w:rPr>
      <w:sz w:val="28"/>
    </w:rPr>
  </w:style>
  <w:style w:type="paragraph" w:styleId="a7">
    <w:name w:val="header"/>
    <w:basedOn w:val="a"/>
    <w:rsid w:val="00F123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12340"/>
  </w:style>
  <w:style w:type="table" w:styleId="a9">
    <w:name w:val="Table Grid"/>
    <w:basedOn w:val="a1"/>
    <w:rsid w:val="00825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9D27DC"/>
    <w:rPr>
      <w:rFonts w:ascii="Tahoma" w:hAnsi="Tahoma" w:cs="Tahoma"/>
      <w:sz w:val="16"/>
      <w:szCs w:val="16"/>
    </w:rPr>
  </w:style>
  <w:style w:type="character" w:customStyle="1" w:styleId="st32">
    <w:name w:val="st32"/>
    <w:rsid w:val="0070745C"/>
    <w:rPr>
      <w:rFonts w:ascii="Times New Roman" w:hAnsi="Times New Roman" w:cs="Times New Roman" w:hint="default"/>
      <w:sz w:val="24"/>
      <w:szCs w:val="24"/>
    </w:rPr>
  </w:style>
  <w:style w:type="paragraph" w:styleId="24">
    <w:name w:val="List 2"/>
    <w:basedOn w:val="a"/>
    <w:rsid w:val="00C10F78"/>
    <w:pPr>
      <w:ind w:left="566" w:hanging="283"/>
    </w:pPr>
  </w:style>
  <w:style w:type="paragraph" w:styleId="ab">
    <w:name w:val="Body Text First Indent"/>
    <w:basedOn w:val="a3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paragraph" w:customStyle="1" w:styleId="ConsPlusTitle">
    <w:name w:val="ConsPlusTitle"/>
    <w:rsid w:val="00CB04B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c">
    <w:name w:val="Знак Знак Знак Знак"/>
    <w:basedOn w:val="a"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CB04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rsid w:val="00CB04B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d">
    <w:name w:val="footer"/>
    <w:basedOn w:val="a"/>
    <w:rsid w:val="00CB7095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Title"/>
    <w:basedOn w:val="a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paragraph" w:styleId="af">
    <w:name w:val="Normal (Web)"/>
    <w:basedOn w:val="a"/>
    <w:rsid w:val="00B825E4"/>
    <w:pPr>
      <w:spacing w:before="100" w:beforeAutospacing="1" w:after="119"/>
    </w:pPr>
  </w:style>
  <w:style w:type="paragraph" w:customStyle="1" w:styleId="western">
    <w:name w:val="western"/>
    <w:basedOn w:val="a"/>
    <w:rsid w:val="00B825E4"/>
    <w:pPr>
      <w:spacing w:before="100" w:beforeAutospacing="1" w:after="119"/>
    </w:pPr>
  </w:style>
  <w:style w:type="character" w:customStyle="1" w:styleId="10">
    <w:name w:val="Заголовок 1 Знак"/>
    <w:link w:val="1"/>
    <w:rsid w:val="00C6709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4">
    <w:name w:val="Основной текст Знак"/>
    <w:link w:val="a3"/>
    <w:rsid w:val="00C67093"/>
    <w:rPr>
      <w:color w:val="000000"/>
      <w:spacing w:val="-7"/>
      <w:sz w:val="28"/>
      <w:szCs w:val="33"/>
      <w:lang w:val="en-US" w:eastAsia="ru-RU" w:bidi="ar-SA"/>
    </w:rPr>
  </w:style>
  <w:style w:type="paragraph" w:customStyle="1" w:styleId="af0">
    <w:name w:val="Знак"/>
    <w:basedOn w:val="a"/>
    <w:rsid w:val="00520DE6"/>
    <w:pPr>
      <w:spacing w:after="160" w:line="240" w:lineRule="exact"/>
    </w:pPr>
    <w:rPr>
      <w:noProof/>
      <w:sz w:val="20"/>
      <w:szCs w:val="20"/>
    </w:rPr>
  </w:style>
  <w:style w:type="character" w:customStyle="1" w:styleId="20">
    <w:name w:val="Заголовок 2 Знак"/>
    <w:link w:val="2"/>
    <w:rsid w:val="006C0031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styleId="af1">
    <w:name w:val="Strong"/>
    <w:qFormat/>
    <w:rsid w:val="00EF54A2"/>
    <w:rPr>
      <w:b/>
      <w:bCs/>
    </w:rPr>
  </w:style>
  <w:style w:type="paragraph" w:customStyle="1" w:styleId="Bullet-1">
    <w:name w:val="Bullet-1"/>
    <w:basedOn w:val="a"/>
    <w:rsid w:val="00EF54A2"/>
    <w:pPr>
      <w:numPr>
        <w:numId w:val="10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paragraph" w:customStyle="1" w:styleId="Bullet-2">
    <w:name w:val="Bullet-2"/>
    <w:basedOn w:val="Bullet-1"/>
    <w:rsid w:val="00EF54A2"/>
    <w:p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</w:style>
  <w:style w:type="character" w:styleId="af2">
    <w:name w:val="Hyperlink"/>
    <w:rsid w:val="006D1970"/>
    <w:rPr>
      <w:color w:val="0000FF"/>
      <w:u w:val="single"/>
    </w:rPr>
  </w:style>
  <w:style w:type="paragraph" w:customStyle="1" w:styleId="12">
    <w:name w:val="марк список 1"/>
    <w:basedOn w:val="a"/>
    <w:rsid w:val="006D197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af3">
    <w:name w:val="Цветовое выделение"/>
    <w:rsid w:val="00CC70C9"/>
    <w:rPr>
      <w:b/>
      <w:bCs/>
      <w:color w:val="000080"/>
    </w:rPr>
  </w:style>
  <w:style w:type="character" w:customStyle="1" w:styleId="af4">
    <w:name w:val="Гипертекстовая ссылка"/>
    <w:rsid w:val="00CC70C9"/>
    <w:rPr>
      <w:b/>
      <w:bCs/>
      <w:color w:val="008000"/>
    </w:rPr>
  </w:style>
  <w:style w:type="paragraph" w:customStyle="1" w:styleId="ConsPlusCell">
    <w:name w:val="ConsPlusCell"/>
    <w:rsid w:val="00CC70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нум список 1"/>
    <w:basedOn w:val="12"/>
    <w:rsid w:val="00CC70C9"/>
    <w:pPr>
      <w:suppressAutoHyphens/>
    </w:pPr>
    <w:rPr>
      <w:kern w:val="1"/>
    </w:rPr>
  </w:style>
  <w:style w:type="paragraph" w:customStyle="1" w:styleId="af5">
    <w:name w:val="основной текст документа"/>
    <w:basedOn w:val="a"/>
    <w:rsid w:val="00CC70C9"/>
    <w:pPr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af6">
    <w:name w:val="Содержимое таблицы"/>
    <w:basedOn w:val="a"/>
    <w:rsid w:val="00CC70C9"/>
    <w:pPr>
      <w:suppressLineNumbers/>
      <w:suppressAutoHyphens/>
    </w:pPr>
    <w:rPr>
      <w:kern w:val="1"/>
      <w:lang w:eastAsia="ar-SA"/>
    </w:rPr>
  </w:style>
  <w:style w:type="paragraph" w:customStyle="1" w:styleId="32">
    <w:name w:val="Основной текст с отступом 32"/>
    <w:basedOn w:val="a"/>
    <w:rsid w:val="00CC70C9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af7">
    <w:name w:val="Таблицы (моноширинный)"/>
    <w:basedOn w:val="a"/>
    <w:next w:val="a"/>
    <w:rsid w:val="00CC70C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CC70C9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220">
    <w:name w:val="Основной текст 22"/>
    <w:basedOn w:val="a"/>
    <w:rsid w:val="00CC70C9"/>
    <w:pPr>
      <w:suppressAutoHyphens/>
      <w:jc w:val="both"/>
    </w:pPr>
    <w:rPr>
      <w:lang w:eastAsia="ar-SA"/>
    </w:rPr>
  </w:style>
  <w:style w:type="paragraph" w:customStyle="1" w:styleId="310">
    <w:name w:val="Основной текст 31"/>
    <w:basedOn w:val="a"/>
    <w:rsid w:val="00CC70C9"/>
    <w:pPr>
      <w:suppressAutoHyphens/>
      <w:jc w:val="both"/>
    </w:pPr>
    <w:rPr>
      <w:lang w:eastAsia="ar-SA"/>
    </w:rPr>
  </w:style>
  <w:style w:type="paragraph" w:styleId="HTML">
    <w:name w:val="HTML Preformatted"/>
    <w:basedOn w:val="a"/>
    <w:rsid w:val="00CC7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8">
    <w:name w:val="No Spacing"/>
    <w:qFormat/>
    <w:rsid w:val="00AF176D"/>
    <w:pPr>
      <w:widowControl w:val="0"/>
      <w:autoSpaceDE w:val="0"/>
      <w:autoSpaceDN w:val="0"/>
      <w:adjustRightInd w:val="0"/>
    </w:pPr>
  </w:style>
  <w:style w:type="paragraph" w:styleId="af9">
    <w:name w:val="footnote text"/>
    <w:basedOn w:val="a"/>
    <w:link w:val="afa"/>
    <w:semiHidden/>
    <w:rsid w:val="00E711B5"/>
    <w:rPr>
      <w:sz w:val="20"/>
      <w:szCs w:val="20"/>
    </w:rPr>
  </w:style>
  <w:style w:type="character" w:styleId="afb">
    <w:name w:val="footnote reference"/>
    <w:semiHidden/>
    <w:rsid w:val="00E711B5"/>
    <w:rPr>
      <w:vertAlign w:val="superscript"/>
    </w:rPr>
  </w:style>
  <w:style w:type="character" w:customStyle="1" w:styleId="afa">
    <w:name w:val="Текст сноски Знак"/>
    <w:link w:val="af9"/>
    <w:semiHidden/>
    <w:locked/>
    <w:rsid w:val="00E711B5"/>
    <w:rPr>
      <w:lang w:val="ru-RU" w:eastAsia="ru-RU" w:bidi="ar-SA"/>
    </w:rPr>
  </w:style>
  <w:style w:type="paragraph" w:styleId="afc">
    <w:name w:val="Document Map"/>
    <w:basedOn w:val="a"/>
    <w:semiHidden/>
    <w:rsid w:val="00102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d">
    <w:name w:val="Нормальный (таблица)"/>
    <w:basedOn w:val="a"/>
    <w:next w:val="a"/>
    <w:rsid w:val="001D05D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rsid w:val="001D05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Текст1"/>
    <w:basedOn w:val="a"/>
    <w:rsid w:val="00AC3B10"/>
    <w:rPr>
      <w:rFonts w:ascii="Courier New" w:hAnsi="Courier New"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C95C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Абзац списка1"/>
    <w:rsid w:val="00C95C1B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33">
    <w:name w:val="Body Text 3"/>
    <w:basedOn w:val="a"/>
    <w:rsid w:val="00D33840"/>
    <w:pPr>
      <w:spacing w:after="120"/>
    </w:pPr>
    <w:rPr>
      <w:sz w:val="16"/>
      <w:szCs w:val="16"/>
    </w:rPr>
  </w:style>
  <w:style w:type="paragraph" w:customStyle="1" w:styleId="aff">
    <w:name w:val="Стиль"/>
    <w:rsid w:val="00D338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0">
    <w:name w:val="Plain Text"/>
    <w:basedOn w:val="a"/>
    <w:rsid w:val="006F6FB4"/>
    <w:rPr>
      <w:rFonts w:ascii="Courier New" w:hAnsi="Courier New"/>
      <w:sz w:val="20"/>
      <w:szCs w:val="20"/>
    </w:rPr>
  </w:style>
  <w:style w:type="character" w:customStyle="1" w:styleId="34">
    <w:name w:val="Знак Знак3"/>
    <w:rsid w:val="006F363A"/>
    <w:rPr>
      <w:b/>
      <w:bCs/>
      <w:color w:val="000000"/>
      <w:spacing w:val="-16"/>
      <w:sz w:val="28"/>
      <w:szCs w:val="29"/>
      <w:lang w:val="en-US" w:eastAsia="ru-RU" w:bidi="ar-SA"/>
    </w:rPr>
  </w:style>
  <w:style w:type="paragraph" w:styleId="aff1">
    <w:name w:val="List Paragraph"/>
    <w:basedOn w:val="a"/>
    <w:qFormat/>
    <w:rsid w:val="00E27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1 Знак"/>
    <w:basedOn w:val="a"/>
    <w:rsid w:val="00E279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5">
    <w:name w:val="Знак Знак2"/>
    <w:rsid w:val="00BF6836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6">
    <w:name w:val="Основной текст с отступом Знак"/>
    <w:link w:val="a5"/>
    <w:rsid w:val="000321A4"/>
    <w:rPr>
      <w:sz w:val="28"/>
      <w:szCs w:val="28"/>
      <w:lang w:val="en-US" w:eastAsia="ru-RU" w:bidi="ar-SA"/>
    </w:rPr>
  </w:style>
  <w:style w:type="character" w:customStyle="1" w:styleId="211">
    <w:name w:val="Знак Знак21"/>
    <w:rsid w:val="000321A4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30">
    <w:name w:val="Заголовок 3 Знак"/>
    <w:link w:val="3"/>
    <w:rsid w:val="00492614"/>
    <w:rPr>
      <w:rFonts w:ascii="Arial" w:hAnsi="Arial"/>
      <w:b/>
      <w:bCs/>
      <w:color w:val="000000"/>
      <w:spacing w:val="-11"/>
      <w:w w:val="103"/>
      <w:sz w:val="28"/>
      <w:szCs w:val="32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ya-glina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36842057.1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279634.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42057.1000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2;&#1083;&#1077;&#1085;&#1090;&#1080;&#1085;\Application%20Data\Microsoft\&#1064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Распоряжение1.dot</Template>
  <TotalTime>0</TotalTime>
  <Pages>41</Pages>
  <Words>6653</Words>
  <Characters>37927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>SPecialiST RePack</Company>
  <LinksUpToDate>false</LinksUpToDate>
  <CharactersWithSpaces>44492</CharactersWithSpaces>
  <SharedDoc>false</SharedDoc>
  <HLinks>
    <vt:vector size="24" baseType="variant">
      <vt:variant>
        <vt:i4>4718604</vt:i4>
      </vt:variant>
      <vt:variant>
        <vt:i4>9</vt:i4>
      </vt:variant>
      <vt:variant>
        <vt:i4>0</vt:i4>
      </vt:variant>
      <vt:variant>
        <vt:i4>5</vt:i4>
      </vt:variant>
      <vt:variant>
        <vt:lpwstr>garantf1://36842057.1000/</vt:lpwstr>
      </vt:variant>
      <vt:variant>
        <vt:lpwstr/>
      </vt:variant>
      <vt:variant>
        <vt:i4>7995455</vt:i4>
      </vt:variant>
      <vt:variant>
        <vt:i4>6</vt:i4>
      </vt:variant>
      <vt:variant>
        <vt:i4>0</vt:i4>
      </vt:variant>
      <vt:variant>
        <vt:i4>5</vt:i4>
      </vt:variant>
      <vt:variant>
        <vt:lpwstr>garantf1://70279634.21/</vt:lpwstr>
      </vt:variant>
      <vt:variant>
        <vt:lpwstr/>
      </vt:variant>
      <vt:variant>
        <vt:i4>4718604</vt:i4>
      </vt:variant>
      <vt:variant>
        <vt:i4>3</vt:i4>
      </vt:variant>
      <vt:variant>
        <vt:i4>0</vt:i4>
      </vt:variant>
      <vt:variant>
        <vt:i4>5</vt:i4>
      </vt:variant>
      <vt:variant>
        <vt:lpwstr>garantf1://36842057.1000/</vt:lpwstr>
      </vt:variant>
      <vt:variant>
        <vt:lpwstr/>
      </vt:variant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http://www.belaya-glina.ru/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creator>Валентин</dc:creator>
  <cp:lastModifiedBy>Admin</cp:lastModifiedBy>
  <cp:revision>2</cp:revision>
  <cp:lastPrinted>2022-03-24T10:27:00Z</cp:lastPrinted>
  <dcterms:created xsi:type="dcterms:W3CDTF">2022-10-24T11:43:00Z</dcterms:created>
  <dcterms:modified xsi:type="dcterms:W3CDTF">2022-10-24T11:43:00Z</dcterms:modified>
</cp:coreProperties>
</file>