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97" w:rsidRDefault="00936EBB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</w:t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283590" w:rsidRPr="00283590" w:rsidRDefault="0028359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муниципального образования </w:t>
      </w:r>
    </w:p>
    <w:p w:rsidR="00507E97" w:rsidRDefault="00507E9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283590" w:rsidRPr="00283590" w:rsidRDefault="00283590" w:rsidP="00283590">
      <w:pPr>
        <w:spacing w:line="120" w:lineRule="auto"/>
        <w:jc w:val="center"/>
      </w:pPr>
    </w:p>
    <w:p w:rsidR="006C0031" w:rsidRDefault="006C0E9E" w:rsidP="006C003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6C0031" w:rsidRPr="006C0031" w:rsidRDefault="006C0031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07E97" w:rsidRDefault="00507E97" w:rsidP="007D187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041B00">
        <w:rPr>
          <w:rFonts w:ascii="Times New Roman" w:hAnsi="Times New Roman"/>
          <w:b w:val="0"/>
          <w:bCs w:val="0"/>
          <w:lang w:val="ru-RU"/>
        </w:rPr>
        <w:t>25.10.</w:t>
      </w:r>
      <w:r w:rsidR="00073A15">
        <w:rPr>
          <w:rFonts w:ascii="Times New Roman" w:hAnsi="Times New Roman"/>
          <w:b w:val="0"/>
          <w:bCs w:val="0"/>
          <w:lang w:val="ru-RU"/>
        </w:rPr>
        <w:t>202</w:t>
      </w:r>
      <w:r w:rsidR="002F7CCE">
        <w:rPr>
          <w:rFonts w:ascii="Times New Roman" w:hAnsi="Times New Roman"/>
          <w:b w:val="0"/>
          <w:bCs w:val="0"/>
          <w:lang w:val="ru-RU"/>
        </w:rPr>
        <w:t>2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 </w:t>
      </w:r>
      <w:r w:rsidR="00041B00">
        <w:rPr>
          <w:rFonts w:ascii="Times New Roman" w:hAnsi="Times New Roman"/>
          <w:b w:val="0"/>
          <w:bCs w:val="0"/>
          <w:lang w:val="ru-RU"/>
        </w:rPr>
        <w:t>591</w:t>
      </w:r>
    </w:p>
    <w:p w:rsidR="008257A8" w:rsidRDefault="00507E97" w:rsidP="00ED648C">
      <w:pPr>
        <w:pStyle w:val="20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0E38F6" w:rsidRDefault="000E38F6" w:rsidP="00ED648C"/>
    <w:p w:rsidR="00461AB4" w:rsidRDefault="00461AB4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 w:rsidTr="00597910">
        <w:trPr>
          <w:trHeight w:val="166"/>
          <w:jc w:val="center"/>
        </w:trPr>
        <w:tc>
          <w:tcPr>
            <w:tcW w:w="8520" w:type="dxa"/>
          </w:tcPr>
          <w:p w:rsidR="00635DBB" w:rsidRPr="001B1D04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 w:rsidRPr="001B1D04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35DBB" w:rsidRPr="001B1D04" w:rsidRDefault="00635DBB" w:rsidP="00635DBB">
            <w:pPr>
              <w:pStyle w:val="20"/>
              <w:keepNext w:val="0"/>
              <w:widowControl/>
              <w:autoSpaceDE/>
              <w:autoSpaceDN/>
              <w:outlineLvl w:val="9"/>
              <w:rPr>
                <w:b/>
                <w:lang w:val="ru-RU"/>
              </w:rPr>
            </w:pPr>
            <w:r w:rsidRPr="001B1D04">
              <w:rPr>
                <w:b/>
                <w:lang w:val="ru-RU"/>
              </w:rPr>
              <w:t xml:space="preserve">муниципального образования Белоглинский район </w:t>
            </w:r>
          </w:p>
          <w:p w:rsidR="00635DBB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</w:t>
            </w:r>
            <w:r w:rsidR="00036E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Pr="001B1D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B1D04">
              <w:rPr>
                <w:b/>
                <w:sz w:val="28"/>
                <w:szCs w:val="28"/>
              </w:rPr>
              <w:t xml:space="preserve"> года № 35</w:t>
            </w:r>
            <w:r>
              <w:rPr>
                <w:b/>
                <w:sz w:val="28"/>
                <w:szCs w:val="28"/>
              </w:rPr>
              <w:t>0</w:t>
            </w:r>
            <w:r w:rsidRPr="001B1D04">
              <w:rPr>
                <w:b/>
                <w:sz w:val="28"/>
                <w:szCs w:val="28"/>
              </w:rPr>
              <w:t xml:space="preserve"> “Об утверждении программы </w:t>
            </w:r>
          </w:p>
          <w:p w:rsidR="00507E97" w:rsidRPr="00E54CEC" w:rsidRDefault="00635DBB" w:rsidP="00635DBB">
            <w:pPr>
              <w:jc w:val="center"/>
              <w:rPr>
                <w:b/>
                <w:bCs/>
                <w:color w:val="000000"/>
              </w:rPr>
            </w:pPr>
            <w:r w:rsidRPr="001B1D04">
              <w:rPr>
                <w:b/>
                <w:sz w:val="28"/>
                <w:szCs w:val="28"/>
              </w:rPr>
              <w:t>«Развитие физической культуры и спорта» в муниципальном образовании Белоглинский район”</w:t>
            </w:r>
          </w:p>
        </w:tc>
      </w:tr>
    </w:tbl>
    <w:p w:rsidR="000D3AE3" w:rsidRDefault="000D3AE3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Pr="009F75EB" w:rsidRDefault="00635DBB" w:rsidP="00635DBB">
      <w:pPr>
        <w:ind w:firstLine="709"/>
        <w:jc w:val="both"/>
      </w:pPr>
      <w:r w:rsidRPr="002270F4">
        <w:rPr>
          <w:sz w:val="28"/>
          <w:szCs w:val="28"/>
        </w:rPr>
        <w:t>В соответствии с постановлением администрации муниципального обр</w:t>
      </w:r>
      <w:r w:rsidRPr="002270F4">
        <w:rPr>
          <w:sz w:val="28"/>
          <w:szCs w:val="28"/>
        </w:rPr>
        <w:t>а</w:t>
      </w:r>
      <w:r w:rsidRPr="002270F4">
        <w:rPr>
          <w:sz w:val="28"/>
          <w:szCs w:val="28"/>
        </w:rPr>
        <w:t xml:space="preserve">зования Белоглинский район от </w:t>
      </w:r>
      <w:r>
        <w:rPr>
          <w:sz w:val="28"/>
          <w:szCs w:val="28"/>
        </w:rPr>
        <w:t>31 июля</w:t>
      </w:r>
      <w:r w:rsidRPr="002270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270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277</w:t>
      </w:r>
      <w:r w:rsidRPr="002270F4">
        <w:rPr>
          <w:sz w:val="28"/>
          <w:szCs w:val="28"/>
        </w:rPr>
        <w:t xml:space="preserve"> «Об утверждении </w:t>
      </w:r>
      <w:r w:rsidR="009E6947">
        <w:rPr>
          <w:sz w:val="28"/>
          <w:szCs w:val="28"/>
        </w:rPr>
        <w:t xml:space="preserve">     </w:t>
      </w:r>
      <w:r w:rsidRPr="002270F4">
        <w:rPr>
          <w:sz w:val="28"/>
          <w:szCs w:val="28"/>
        </w:rPr>
        <w:t>Порядка разработки, формирования, утверждения и реализации муниципал</w:t>
      </w:r>
      <w:r w:rsidRPr="002270F4">
        <w:rPr>
          <w:sz w:val="28"/>
          <w:szCs w:val="28"/>
        </w:rPr>
        <w:t>ь</w:t>
      </w:r>
      <w:r w:rsidRPr="002270F4">
        <w:rPr>
          <w:sz w:val="28"/>
          <w:szCs w:val="28"/>
        </w:rPr>
        <w:t>ных программ муниципального образования Белоглинский район»</w:t>
      </w:r>
      <w:r>
        <w:rPr>
          <w:sz w:val="28"/>
          <w:szCs w:val="28"/>
        </w:rPr>
        <w:t xml:space="preserve"> (с измене</w:t>
      </w:r>
      <w:r w:rsidR="009F387D">
        <w:rPr>
          <w:sz w:val="28"/>
          <w:szCs w:val="28"/>
        </w:rPr>
        <w:t>н</w:t>
      </w:r>
      <w:r w:rsidR="009F387D">
        <w:rPr>
          <w:sz w:val="28"/>
          <w:szCs w:val="28"/>
        </w:rPr>
        <w:t>и</w:t>
      </w:r>
      <w:r w:rsidR="009F387D">
        <w:rPr>
          <w:sz w:val="28"/>
          <w:szCs w:val="28"/>
        </w:rPr>
        <w:t>ями от 22 мая 2017</w:t>
      </w:r>
      <w:r>
        <w:rPr>
          <w:sz w:val="28"/>
          <w:szCs w:val="28"/>
        </w:rPr>
        <w:t xml:space="preserve"> года № 216) </w:t>
      </w:r>
      <w:r w:rsidR="00E07094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</w:t>
      </w:r>
      <w:r w:rsidRPr="009F75EB">
        <w:rPr>
          <w:sz w:val="28"/>
          <w:szCs w:val="28"/>
        </w:rPr>
        <w:t>:</w:t>
      </w:r>
    </w:p>
    <w:p w:rsidR="00635DBB" w:rsidRDefault="00635DBB" w:rsidP="00635DBB">
      <w:pPr>
        <w:ind w:firstLine="709"/>
        <w:jc w:val="both"/>
        <w:rPr>
          <w:sz w:val="28"/>
          <w:szCs w:val="28"/>
        </w:rPr>
      </w:pPr>
      <w:r w:rsidRPr="009E6036">
        <w:rPr>
          <w:sz w:val="28"/>
          <w:szCs w:val="28"/>
        </w:rPr>
        <w:t xml:space="preserve">1. Внести в постановление администрации от </w:t>
      </w:r>
      <w:r>
        <w:rPr>
          <w:sz w:val="28"/>
          <w:szCs w:val="28"/>
        </w:rPr>
        <w:t>24</w:t>
      </w:r>
      <w:r w:rsidR="00341D8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E603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6036">
        <w:rPr>
          <w:sz w:val="28"/>
          <w:szCs w:val="28"/>
        </w:rPr>
        <w:t xml:space="preserve"> года  35</w:t>
      </w:r>
      <w:r>
        <w:rPr>
          <w:sz w:val="28"/>
          <w:szCs w:val="28"/>
        </w:rPr>
        <w:t>0</w:t>
      </w:r>
      <w:r w:rsidRPr="009E6036">
        <w:rPr>
          <w:sz w:val="28"/>
          <w:szCs w:val="28"/>
        </w:rPr>
        <w:t xml:space="preserve"> “Об утверждении программы «Развитие физической культуры и спорта» в муниц</w:t>
      </w:r>
      <w:r w:rsidRPr="009E6036">
        <w:rPr>
          <w:sz w:val="28"/>
          <w:szCs w:val="28"/>
        </w:rPr>
        <w:t>и</w:t>
      </w:r>
      <w:r w:rsidRPr="009E6036">
        <w:rPr>
          <w:sz w:val="28"/>
          <w:szCs w:val="28"/>
        </w:rPr>
        <w:t>пальном образовании Белоглинский район”</w:t>
      </w:r>
      <w:r w:rsidR="009E6947">
        <w:rPr>
          <w:sz w:val="28"/>
          <w:szCs w:val="28"/>
        </w:rPr>
        <w:t xml:space="preserve"> </w:t>
      </w:r>
      <w:r w:rsidRPr="009E6036">
        <w:rPr>
          <w:sz w:val="28"/>
          <w:szCs w:val="28"/>
        </w:rPr>
        <w:t>следующие изменения:</w:t>
      </w:r>
    </w:p>
    <w:p w:rsidR="00635DBB" w:rsidRDefault="00635DBB" w:rsidP="00635DB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5F5985">
        <w:rPr>
          <w:spacing w:val="-6"/>
          <w:sz w:val="28"/>
          <w:szCs w:val="28"/>
        </w:rPr>
        <w:t>риложение к постановлению изложить в новой редакции (прилагается).</w:t>
      </w:r>
    </w:p>
    <w:p w:rsidR="00635DBB" w:rsidRPr="009E6036" w:rsidRDefault="00041B00" w:rsidP="00635D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1043305</wp:posOffset>
                </wp:positionV>
                <wp:extent cx="400050" cy="450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83" w:rsidRPr="00EB3681" w:rsidRDefault="00F01B83" w:rsidP="00635D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5pt;margin-top:82.15pt;width:31.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" stroked="f">
                <v:textbox>
                  <w:txbxContent>
                    <w:p w:rsidR="00F01B83" w:rsidRPr="00EB3681" w:rsidRDefault="00F01B83" w:rsidP="00635DBB">
                      <w:pPr>
                        <w:rPr>
                          <w:sz w:val="28"/>
                          <w:szCs w:val="28"/>
                        </w:rPr>
                      </w:pPr>
                      <w:r w:rsidRPr="00EB3681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5DBB">
        <w:rPr>
          <w:sz w:val="28"/>
          <w:szCs w:val="28"/>
        </w:rPr>
        <w:t>2.</w:t>
      </w:r>
      <w:r w:rsidR="00EF41E2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П</w:t>
      </w:r>
      <w:r w:rsidR="00635DBB" w:rsidRPr="009E6036">
        <w:rPr>
          <w:sz w:val="28"/>
          <w:szCs w:val="28"/>
        </w:rPr>
        <w:t>остановлени</w:t>
      </w:r>
      <w:r w:rsidR="00635DBB">
        <w:rPr>
          <w:sz w:val="28"/>
          <w:szCs w:val="28"/>
        </w:rPr>
        <w:t>е</w:t>
      </w:r>
      <w:r w:rsidR="00635DBB" w:rsidRPr="009E6036">
        <w:rPr>
          <w:sz w:val="28"/>
          <w:szCs w:val="28"/>
        </w:rPr>
        <w:t xml:space="preserve"> администрации муниципального образования Бел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 xml:space="preserve">глинский район от </w:t>
      </w:r>
      <w:r w:rsidR="00CC4442">
        <w:rPr>
          <w:sz w:val="28"/>
          <w:szCs w:val="28"/>
        </w:rPr>
        <w:t>11</w:t>
      </w:r>
      <w:r w:rsidR="00EF41E2">
        <w:rPr>
          <w:sz w:val="28"/>
          <w:szCs w:val="28"/>
        </w:rPr>
        <w:t xml:space="preserve"> </w:t>
      </w:r>
      <w:r w:rsidR="00CC4442">
        <w:rPr>
          <w:sz w:val="28"/>
          <w:szCs w:val="28"/>
        </w:rPr>
        <w:t>октября</w:t>
      </w:r>
      <w:r w:rsidR="00EF41E2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20</w:t>
      </w:r>
      <w:r w:rsidR="00483D6B">
        <w:rPr>
          <w:sz w:val="28"/>
          <w:szCs w:val="28"/>
        </w:rPr>
        <w:t>22</w:t>
      </w:r>
      <w:r w:rsidR="00635DBB" w:rsidRPr="009E6036">
        <w:rPr>
          <w:sz w:val="28"/>
          <w:szCs w:val="28"/>
        </w:rPr>
        <w:t xml:space="preserve"> года № </w:t>
      </w:r>
      <w:r w:rsidR="00CC4442">
        <w:rPr>
          <w:sz w:val="28"/>
          <w:szCs w:val="28"/>
        </w:rPr>
        <w:t>572</w:t>
      </w:r>
      <w:r w:rsidR="00341D89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«О внесении изменений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в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п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>ста</w:t>
      </w:r>
      <w:r w:rsidR="00635DBB">
        <w:rPr>
          <w:sz w:val="28"/>
          <w:szCs w:val="28"/>
        </w:rPr>
        <w:t xml:space="preserve">новление </w:t>
      </w:r>
      <w:r w:rsidR="00635DBB" w:rsidRPr="009E6036">
        <w:rPr>
          <w:sz w:val="28"/>
          <w:szCs w:val="28"/>
        </w:rPr>
        <w:t>администрации муниципального образования Белоглинский район</w:t>
      </w:r>
      <w:r w:rsidR="009E6947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от</w:t>
      </w:r>
      <w:r w:rsidR="00341D89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 xml:space="preserve">24 июля 2018 года № 350 ″Об утверждении муниципальной </w:t>
      </w:r>
      <w:r w:rsidR="00635DBB" w:rsidRPr="009E6036">
        <w:rPr>
          <w:sz w:val="28"/>
          <w:szCs w:val="28"/>
        </w:rPr>
        <w:t>программы «Развитие физической культуры и спорта в муниципальном образовании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Бел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>глинский райо</w:t>
      </w:r>
      <w:r w:rsidR="00635DBB" w:rsidRPr="00086762">
        <w:rPr>
          <w:sz w:val="28"/>
          <w:szCs w:val="28"/>
        </w:rPr>
        <w:t>н»</w:t>
      </w:r>
      <w:r w:rsidR="00635DBB" w:rsidRPr="00086762">
        <w:rPr>
          <w:sz w:val="28"/>
          <w:szCs w:val="28"/>
        </w:rPr>
        <w:sym w:font="Symbol" w:char="F0B2"/>
      </w:r>
      <w:r w:rsidR="00635DBB" w:rsidRPr="00086762">
        <w:rPr>
          <w:sz w:val="28"/>
          <w:szCs w:val="28"/>
        </w:rPr>
        <w:t>»</w:t>
      </w:r>
      <w:r w:rsidR="00635DBB" w:rsidRPr="009E6036">
        <w:rPr>
          <w:sz w:val="28"/>
          <w:szCs w:val="28"/>
        </w:rPr>
        <w:t xml:space="preserve"> признать утратившим силу.</w:t>
      </w:r>
    </w:p>
    <w:p w:rsidR="00635DBB" w:rsidRPr="00B05C1A" w:rsidRDefault="00635DBB" w:rsidP="00635D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5C1A">
        <w:rPr>
          <w:color w:val="000000"/>
          <w:sz w:val="28"/>
          <w:szCs w:val="28"/>
        </w:rPr>
        <w:t>. Отделу по взаимодействию со СМИ администрации муниципального образования (</w:t>
      </w:r>
      <w:r>
        <w:rPr>
          <w:color w:val="000000"/>
          <w:sz w:val="28"/>
          <w:szCs w:val="28"/>
        </w:rPr>
        <w:t>Усатая</w:t>
      </w:r>
      <w:r w:rsidRPr="00B05C1A">
        <w:rPr>
          <w:color w:val="000000"/>
          <w:sz w:val="28"/>
          <w:szCs w:val="28"/>
        </w:rPr>
        <w:t>) опубликовать в средствах массовой информации Бел</w:t>
      </w:r>
      <w:r w:rsidRPr="00B05C1A">
        <w:rPr>
          <w:color w:val="000000"/>
          <w:sz w:val="28"/>
          <w:szCs w:val="28"/>
        </w:rPr>
        <w:t>о</w:t>
      </w:r>
      <w:r w:rsidRPr="00B05C1A">
        <w:rPr>
          <w:color w:val="000000"/>
          <w:sz w:val="28"/>
          <w:szCs w:val="28"/>
        </w:rPr>
        <w:t>глинского района</w:t>
      </w:r>
      <w:r>
        <w:rPr>
          <w:color w:val="000000"/>
          <w:sz w:val="28"/>
          <w:szCs w:val="28"/>
        </w:rPr>
        <w:t xml:space="preserve"> и</w:t>
      </w:r>
      <w:r w:rsidRPr="00B05C1A">
        <w:rPr>
          <w:color w:val="000000"/>
          <w:sz w:val="28"/>
          <w:szCs w:val="28"/>
        </w:rPr>
        <w:t xml:space="preserve"> разместить на официальном сайте администрации муниц</w:t>
      </w:r>
      <w:r w:rsidRPr="00B05C1A">
        <w:rPr>
          <w:color w:val="000000"/>
          <w:sz w:val="28"/>
          <w:szCs w:val="28"/>
        </w:rPr>
        <w:t>и</w:t>
      </w:r>
      <w:r w:rsidRPr="00B05C1A">
        <w:rPr>
          <w:color w:val="000000"/>
          <w:sz w:val="28"/>
          <w:szCs w:val="28"/>
        </w:rPr>
        <w:t xml:space="preserve">пального образования Белоглинский район в сети «Интернет» </w:t>
      </w:r>
      <w:r w:rsidRPr="0055502E">
        <w:rPr>
          <w:color w:val="000000"/>
          <w:sz w:val="28"/>
          <w:szCs w:val="28"/>
        </w:rPr>
        <w:t>(</w:t>
      </w:r>
      <w:hyperlink r:id="rId9" w:history="1">
        <w:r w:rsidRPr="00635DBB">
          <w:rPr>
            <w:rStyle w:val="af6"/>
            <w:color w:val="000000"/>
            <w:sz w:val="28"/>
            <w:szCs w:val="28"/>
            <w:u w:val="none"/>
          </w:rPr>
          <w:t>www.belaya-glina.ru</w:t>
        </w:r>
      </w:hyperlink>
      <w:r w:rsidRPr="0055502E">
        <w:rPr>
          <w:color w:val="000000"/>
          <w:sz w:val="28"/>
          <w:szCs w:val="28"/>
        </w:rPr>
        <w:t>)</w:t>
      </w:r>
      <w:r w:rsidRPr="00B05C1A">
        <w:rPr>
          <w:color w:val="000000"/>
          <w:sz w:val="28"/>
          <w:szCs w:val="28"/>
        </w:rPr>
        <w:t xml:space="preserve"> настоящее постановление.</w:t>
      </w:r>
    </w:p>
    <w:p w:rsidR="00635DBB" w:rsidRDefault="00635DBB" w:rsidP="00635DBB">
      <w:pPr>
        <w:tabs>
          <w:tab w:val="left" w:pos="5068"/>
          <w:tab w:val="left" w:pos="540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CD3CAE">
        <w:rPr>
          <w:spacing w:val="-6"/>
          <w:sz w:val="28"/>
          <w:szCs w:val="28"/>
        </w:rPr>
        <w:t>. Постановление вступает в силу со дня его офици</w:t>
      </w:r>
      <w:r>
        <w:rPr>
          <w:spacing w:val="-6"/>
          <w:sz w:val="28"/>
          <w:szCs w:val="28"/>
        </w:rPr>
        <w:t>ального опуб</w:t>
      </w:r>
      <w:r w:rsidRPr="00CD3CAE">
        <w:rPr>
          <w:spacing w:val="-6"/>
          <w:sz w:val="28"/>
          <w:szCs w:val="28"/>
        </w:rPr>
        <w:t>ликования</w:t>
      </w:r>
      <w:r>
        <w:rPr>
          <w:spacing w:val="-6"/>
          <w:sz w:val="28"/>
          <w:szCs w:val="28"/>
        </w:rPr>
        <w:t>.</w:t>
      </w:r>
    </w:p>
    <w:p w:rsidR="00964102" w:rsidRDefault="00964102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1427C" w:rsidRDefault="0071427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93AF7" w:rsidRPr="00AA21CF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>Глава муниципального образования</w:t>
      </w:r>
    </w:p>
    <w:p w:rsidR="00A93AF7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Белоглинский район                                                           </w:t>
      </w:r>
      <w:r w:rsidR="0002413F">
        <w:rPr>
          <w:sz w:val="28"/>
          <w:szCs w:val="28"/>
        </w:rPr>
        <w:t xml:space="preserve">                    О.В. Ефимов</w:t>
      </w:r>
    </w:p>
    <w:p w:rsidR="00A93AF7" w:rsidRDefault="00A93AF7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3852BA" w:rsidRPr="008F53E0" w:rsidTr="003852BA">
        <w:tc>
          <w:tcPr>
            <w:tcW w:w="4978" w:type="dxa"/>
            <w:shd w:val="clear" w:color="auto" w:fill="auto"/>
          </w:tcPr>
          <w:p w:rsidR="003852BA" w:rsidRDefault="003852BA" w:rsidP="003852BA">
            <w:pPr>
              <w:jc w:val="right"/>
              <w:rPr>
                <w:sz w:val="28"/>
                <w:szCs w:val="28"/>
              </w:rPr>
            </w:pPr>
          </w:p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ПРИЛОЖЕНИЕ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к постановлению администрации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1B00">
              <w:rPr>
                <w:sz w:val="28"/>
                <w:szCs w:val="28"/>
              </w:rPr>
              <w:t>25.10.</w:t>
            </w:r>
            <w:r w:rsidR="005B6A5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№ </w:t>
            </w:r>
            <w:r w:rsidR="00041B00">
              <w:rPr>
                <w:sz w:val="28"/>
                <w:szCs w:val="28"/>
              </w:rPr>
              <w:t>591</w:t>
            </w:r>
          </w:p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№ 350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(в редакции постановления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администрации муниципального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41B00">
              <w:rPr>
                <w:sz w:val="28"/>
                <w:szCs w:val="28"/>
              </w:rPr>
              <w:t>25.10.</w:t>
            </w:r>
            <w:bookmarkStart w:id="0" w:name="_GoBack"/>
            <w:bookmarkEnd w:id="0"/>
            <w:r w:rsidR="002163DD">
              <w:rPr>
                <w:sz w:val="28"/>
                <w:szCs w:val="28"/>
              </w:rPr>
              <w:t>2022</w:t>
            </w:r>
            <w:r w:rsidR="005B6A5C">
              <w:rPr>
                <w:sz w:val="28"/>
                <w:szCs w:val="28"/>
              </w:rPr>
              <w:t xml:space="preserve"> </w:t>
            </w:r>
            <w:r w:rsidR="009E6947">
              <w:rPr>
                <w:sz w:val="28"/>
                <w:szCs w:val="28"/>
              </w:rPr>
              <w:t xml:space="preserve">№ </w:t>
            </w:r>
            <w:r w:rsidR="00041B00">
              <w:rPr>
                <w:sz w:val="28"/>
                <w:szCs w:val="28"/>
              </w:rPr>
              <w:t>591</w:t>
            </w:r>
            <w:r w:rsidR="00953720">
              <w:rPr>
                <w:sz w:val="28"/>
                <w:szCs w:val="28"/>
              </w:rPr>
              <w:t>)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2BA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2BA" w:rsidRPr="0014740B" w:rsidRDefault="003852BA" w:rsidP="003852BA">
      <w:pPr>
        <w:pStyle w:val="afb"/>
        <w:jc w:val="center"/>
        <w:rPr>
          <w:rStyle w:val="af7"/>
          <w:rFonts w:ascii="Times New Roman" w:hAnsi="Times New Roman" w:cs="Times New Roman"/>
          <w:color w:val="000000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Pr="00894A46">
        <w:rPr>
          <w:rStyle w:val="af7"/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852BA" w:rsidRPr="00894A46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««Развитие физической культуры и спорта» </w:t>
      </w:r>
    </w:p>
    <w:p w:rsidR="003852BA" w:rsidRPr="006D31C1" w:rsidRDefault="003852BA" w:rsidP="003852BA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 образовании Белоглинский район</w:t>
      </w:r>
      <w:r w:rsidRPr="006D31C1">
        <w:rPr>
          <w:b/>
          <w:color w:val="000000"/>
          <w:sz w:val="28"/>
          <w:szCs w:val="28"/>
        </w:rPr>
        <w:t>»</w:t>
      </w:r>
    </w:p>
    <w:p w:rsidR="003852BA" w:rsidRPr="002B1618" w:rsidRDefault="003852BA" w:rsidP="003852BA">
      <w:pPr>
        <w:rPr>
          <w:lang w:eastAsia="ar-SA"/>
        </w:rPr>
      </w:pPr>
    </w:p>
    <w:p w:rsidR="003852BA" w:rsidRPr="005F593B" w:rsidRDefault="003852BA" w:rsidP="003852BA">
      <w:pPr>
        <w:pStyle w:val="afb"/>
        <w:spacing w:line="18" w:lineRule="atLeast"/>
        <w:jc w:val="center"/>
        <w:rPr>
          <w:rStyle w:val="af7"/>
          <w:rFonts w:ascii="Times New Roman" w:hAnsi="Times New Roman"/>
          <w:color w:val="000000"/>
          <w:sz w:val="28"/>
          <w:szCs w:val="28"/>
        </w:rPr>
      </w:pP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ПАСПОРТ</w:t>
      </w:r>
    </w:p>
    <w:p w:rsidR="003852BA" w:rsidRPr="0014740B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программы</w:t>
      </w:r>
    </w:p>
    <w:p w:rsidR="003852BA" w:rsidRPr="00894A46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спорта» в муниципальном образовании Белоглинский район»</w:t>
      </w:r>
    </w:p>
    <w:p w:rsidR="003852BA" w:rsidRPr="00894A46" w:rsidRDefault="003852BA" w:rsidP="003852BA">
      <w:pPr>
        <w:spacing w:line="18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Координатор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отдел по физической культуре и спорту админ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страции муниципального образования Белогли</w:t>
            </w:r>
            <w:r w:rsidRPr="00B12E67">
              <w:rPr>
                <w:sz w:val="28"/>
                <w:szCs w:val="28"/>
              </w:rPr>
              <w:t>н</w:t>
            </w:r>
            <w:r w:rsidRPr="00B12E67">
              <w:rPr>
                <w:sz w:val="28"/>
                <w:szCs w:val="28"/>
              </w:rPr>
              <w:t>ский район;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Координаторы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подпрограмм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RPr="00644B97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Участники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644B97">
              <w:rPr>
                <w:sz w:val="28"/>
                <w:szCs w:val="28"/>
              </w:rPr>
              <w:t>отдел по физической культуре и спорту админ</w:t>
            </w:r>
            <w:r w:rsidRPr="00644B97">
              <w:rPr>
                <w:sz w:val="28"/>
                <w:szCs w:val="28"/>
              </w:rPr>
              <w:t>и</w:t>
            </w:r>
            <w:r w:rsidRPr="00644B97">
              <w:rPr>
                <w:sz w:val="28"/>
                <w:szCs w:val="28"/>
              </w:rPr>
              <w:t>страции муниципального образования Белогли</w:t>
            </w:r>
            <w:r w:rsidRPr="00644B97">
              <w:rPr>
                <w:sz w:val="28"/>
                <w:szCs w:val="28"/>
              </w:rPr>
              <w:t>н</w:t>
            </w:r>
            <w:r w:rsidRPr="00644B97">
              <w:rPr>
                <w:sz w:val="28"/>
                <w:szCs w:val="28"/>
              </w:rPr>
              <w:t>ский район, муниципальное бюджетное учреждение «Спортивная школа “Восход” Белоглинского рай</w:t>
            </w:r>
            <w:r w:rsidRPr="00644B97">
              <w:rPr>
                <w:sz w:val="28"/>
                <w:szCs w:val="28"/>
              </w:rPr>
              <w:t>о</w:t>
            </w:r>
            <w:r w:rsidRPr="00644B97">
              <w:rPr>
                <w:sz w:val="28"/>
                <w:szCs w:val="28"/>
              </w:rPr>
              <w:t>на», муниципальное казенное учреждение «Центр развития спорта Белоглинского района»</w:t>
            </w:r>
          </w:p>
          <w:p w:rsidR="008F4DBD" w:rsidRPr="00644B97" w:rsidRDefault="008F4DBD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Подпрограммы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041B00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-429895</wp:posOffset>
                      </wp:positionV>
                      <wp:extent cx="495300" cy="400050"/>
                      <wp:effectExtent l="0" t="0" r="19050" b="1905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5.05pt;margin-top:-33.85pt;width:39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" strokecolor="white">
                      <v:textbo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Ведомственные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целевые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не предусмотрены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Цели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муниципальной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интереса населения муниципального образования Белоглинский район к занятиям физ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ческой культурой и спортом;</w:t>
            </w:r>
          </w:p>
          <w:p w:rsidR="003852BA" w:rsidRPr="000022D3" w:rsidRDefault="003852BA" w:rsidP="003852BA">
            <w:pPr>
              <w:pStyle w:val="afc"/>
              <w:rPr>
                <w:sz w:val="28"/>
                <w:szCs w:val="28"/>
              </w:rPr>
            </w:pPr>
            <w:r w:rsidRPr="00B12E67">
              <w:t>- </w:t>
            </w:r>
            <w:r w:rsidRPr="000022D3">
              <w:rPr>
                <w:sz w:val="28"/>
                <w:szCs w:val="28"/>
              </w:rPr>
              <w:t>создание условий для развития видов спорта и подготовки спортивного резерва для сборных к</w:t>
            </w:r>
            <w:r w:rsidRPr="000022D3">
              <w:rPr>
                <w:sz w:val="28"/>
                <w:szCs w:val="28"/>
              </w:rPr>
              <w:t>о</w:t>
            </w:r>
            <w:r w:rsidRPr="000022D3">
              <w:rPr>
                <w:sz w:val="28"/>
                <w:szCs w:val="28"/>
              </w:rPr>
              <w:t>манд муниципального образования Белоглинский район.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создание необходимых условий для сохранения и улучшения физического здоровья жителей Бел</w:t>
            </w:r>
            <w:r w:rsidRPr="00B12E67">
              <w:rPr>
                <w:sz w:val="28"/>
                <w:szCs w:val="28"/>
              </w:rPr>
              <w:t>о</w:t>
            </w:r>
            <w:r w:rsidRPr="00B12E67">
              <w:rPr>
                <w:sz w:val="28"/>
                <w:szCs w:val="28"/>
              </w:rPr>
              <w:t>глинского района;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развитие детско-юношеского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 развитие массового спорта в муниципальном о</w:t>
            </w:r>
            <w:r w:rsidRPr="00B12E67">
              <w:rPr>
                <w:sz w:val="28"/>
                <w:szCs w:val="28"/>
              </w:rPr>
              <w:t>б</w:t>
            </w:r>
            <w:r w:rsidRPr="00B12E67">
              <w:rPr>
                <w:sz w:val="28"/>
                <w:szCs w:val="28"/>
              </w:rPr>
              <w:t>разовании;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приобщение различных слоёв населения муниц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пального образования Белоглинский район к рег</w:t>
            </w:r>
            <w:r w:rsidRPr="00B12E67">
              <w:rPr>
                <w:sz w:val="28"/>
                <w:szCs w:val="28"/>
              </w:rPr>
              <w:t>у</w:t>
            </w:r>
            <w:r w:rsidRPr="00B12E67">
              <w:rPr>
                <w:sz w:val="28"/>
                <w:szCs w:val="28"/>
              </w:rPr>
              <w:t>лярным занятиям физической культурой и спортом;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обеспечение участия спортсменов района в кра</w:t>
            </w:r>
            <w:r w:rsidRPr="00B12E67">
              <w:rPr>
                <w:sz w:val="28"/>
                <w:szCs w:val="28"/>
              </w:rPr>
              <w:t>е</w:t>
            </w:r>
            <w:r w:rsidRPr="00B12E67">
              <w:rPr>
                <w:sz w:val="28"/>
                <w:szCs w:val="28"/>
              </w:rPr>
              <w:t>вых, зональных, межрегиональных соревнованиях и проведение муниципальных физкультурно-спортивных мероприятий;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укрепление материально-технической базы;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выполнение социальных обязательств перед о</w:t>
            </w:r>
            <w:r w:rsidRPr="00B12E67">
              <w:rPr>
                <w:sz w:val="28"/>
                <w:szCs w:val="28"/>
              </w:rPr>
              <w:t>т</w:t>
            </w:r>
            <w:r w:rsidRPr="00B12E67">
              <w:rPr>
                <w:sz w:val="28"/>
                <w:szCs w:val="28"/>
              </w:rPr>
              <w:t>дельными категориями работников муниципальных физкультурно-спортивных организаций.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Перечень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целевых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показателей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 w:rsidRPr="00B12E67">
              <w:rPr>
                <w:color w:val="000000"/>
                <w:sz w:val="28"/>
                <w:szCs w:val="28"/>
              </w:rPr>
              <w:t>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>вания, систематически занимающегося физической культурой и спортом в общей численности насел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ния;</w:t>
            </w:r>
          </w:p>
          <w:p w:rsidR="0085325F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ч</w:t>
            </w:r>
            <w:r w:rsidRPr="00B12E67">
              <w:rPr>
                <w:color w:val="000000"/>
                <w:sz w:val="28"/>
                <w:szCs w:val="22"/>
              </w:rPr>
              <w:t>исло занимающихся в специализированных спортивных учреждениях (процент от общего числа населения в возрасте 6-17 лет)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041B00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-435610</wp:posOffset>
                      </wp:positionV>
                      <wp:extent cx="384175" cy="325120"/>
                      <wp:effectExtent l="0" t="0" r="15875" b="1778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3.3pt;margin-top:-34.3pt;width:30.25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" strokecolor="white">
                      <v:textbo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25F">
              <w:rPr>
                <w:color w:val="000000"/>
                <w:sz w:val="28"/>
                <w:szCs w:val="28"/>
              </w:rPr>
              <w:t xml:space="preserve">-количество </w:t>
            </w:r>
            <w:r w:rsidR="003852BA" w:rsidRPr="00B12E67">
              <w:rPr>
                <w:color w:val="000000"/>
                <w:sz w:val="28"/>
                <w:szCs w:val="28"/>
              </w:rPr>
              <w:t>подготовленных спортсменов-разрядников;</w:t>
            </w:r>
          </w:p>
          <w:p w:rsidR="003852BA" w:rsidRPr="00B12E67" w:rsidRDefault="003852BA" w:rsidP="003852BA">
            <w:pPr>
              <w:pStyle w:val="afc"/>
              <w:tabs>
                <w:tab w:val="left" w:pos="6269"/>
              </w:tabs>
              <w:spacing w:line="18" w:lineRule="atLeast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медалей, завоеванных спортсменами и командами муниципального образования в кра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вых, всероссийских и международных соревнов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>ниях;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 xml:space="preserve">вания, принявших участие в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тестирования по выпо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л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нению видов испытаний (тестов), нормативов, треб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ваний к</w:t>
            </w:r>
            <w:r w:rsidRPr="00B12E67">
              <w:rPr>
                <w:spacing w:val="-7"/>
                <w:sz w:val="28"/>
                <w:szCs w:val="28"/>
              </w:rPr>
              <w:t xml:space="preserve"> оценке уровня знаний и умений в области ф</w:t>
            </w:r>
            <w:r w:rsidRPr="00B12E67">
              <w:rPr>
                <w:spacing w:val="-7"/>
                <w:sz w:val="28"/>
                <w:szCs w:val="28"/>
              </w:rPr>
              <w:t>и</w:t>
            </w:r>
            <w:r w:rsidRPr="00B12E67">
              <w:rPr>
                <w:spacing w:val="-7"/>
                <w:sz w:val="28"/>
                <w:szCs w:val="28"/>
              </w:rPr>
              <w:t>зической культуры и спорта</w:t>
            </w:r>
            <w:r w:rsidR="00213061">
              <w:rPr>
                <w:spacing w:val="-7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 рамках Всероссийского физкультурно-спортивного комплекса  «Готов к труду и обороне»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</w:t>
            </w:r>
            <w:r w:rsidRPr="00B12E67">
              <w:rPr>
                <w:color w:val="000000"/>
                <w:sz w:val="28"/>
                <w:szCs w:val="22"/>
              </w:rPr>
              <w:t xml:space="preserve">оличество населения, принявшего участие в      соревнованиях </w:t>
            </w:r>
            <w:r w:rsidRPr="00B12E67">
              <w:rPr>
                <w:color w:val="000000"/>
                <w:sz w:val="28"/>
                <w:szCs w:val="28"/>
              </w:rPr>
              <w:t>(процентный охват от общего числа населения);</w:t>
            </w: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инвалидов, занимающихся физической культурой и спортом;</w:t>
            </w:r>
          </w:p>
          <w:p w:rsidR="003852BA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B12E67">
              <w:rPr>
                <w:sz w:val="28"/>
                <w:szCs w:val="28"/>
              </w:rPr>
              <w:t>ыполнение муниципального задания.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Этапы и сроки реализ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 xml:space="preserve">ции муниципальной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2021-2026  годы, муниципальная  программа реал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зуется в один этап;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RPr="006E008C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финансирования муниц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прогнозируемый объем финансирования меропри</w:t>
            </w:r>
            <w:r w:rsidRPr="00B12E67">
              <w:rPr>
                <w:color w:val="000000"/>
                <w:sz w:val="28"/>
                <w:szCs w:val="28"/>
              </w:rPr>
              <w:t>я</w:t>
            </w:r>
            <w:r w:rsidRPr="00B12E67">
              <w:rPr>
                <w:color w:val="000000"/>
                <w:sz w:val="28"/>
                <w:szCs w:val="28"/>
              </w:rPr>
              <w:t xml:space="preserve">тий муниципальной программы из средств краевого и местного бюджетов составляет </w:t>
            </w:r>
            <w:r>
              <w:rPr>
                <w:color w:val="000000"/>
                <w:sz w:val="28"/>
                <w:szCs w:val="28"/>
              </w:rPr>
              <w:t>1</w:t>
            </w:r>
            <w:r w:rsidR="005F4B16">
              <w:rPr>
                <w:color w:val="000000"/>
                <w:sz w:val="28"/>
                <w:szCs w:val="28"/>
              </w:rPr>
              <w:t>6</w:t>
            </w:r>
            <w:r w:rsidR="00FD1F15">
              <w:rPr>
                <w:color w:val="000000"/>
                <w:sz w:val="28"/>
                <w:szCs w:val="28"/>
              </w:rPr>
              <w:t>2239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6</w:t>
            </w:r>
            <w:r w:rsidR="00196C1F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D33D94">
              <w:rPr>
                <w:color w:val="000000"/>
                <w:sz w:val="28"/>
                <w:szCs w:val="28"/>
              </w:rPr>
              <w:t>2</w:t>
            </w:r>
            <w:r w:rsidR="00FD1F15">
              <w:rPr>
                <w:color w:val="000000"/>
                <w:sz w:val="28"/>
                <w:szCs w:val="28"/>
              </w:rPr>
              <w:t>7106</w:t>
            </w:r>
            <w:r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1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22086,1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</w:t>
            </w:r>
            <w:r w:rsidR="000B29BD">
              <w:rPr>
                <w:color w:val="000000"/>
                <w:sz w:val="28"/>
                <w:szCs w:val="28"/>
              </w:rPr>
              <w:t>965</w:t>
            </w:r>
            <w:r w:rsidR="00020A49">
              <w:rPr>
                <w:color w:val="000000"/>
                <w:sz w:val="28"/>
                <w:szCs w:val="28"/>
              </w:rPr>
              <w:t>,8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5404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Из средств краевого бюджета –</w:t>
            </w:r>
            <w:r w:rsidR="00553784"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2637,1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</w:t>
            </w:r>
            <w:r w:rsidRPr="00B12E67">
              <w:rPr>
                <w:color w:val="000000"/>
                <w:sz w:val="28"/>
                <w:szCs w:val="28"/>
              </w:rPr>
              <w:t>б</w:t>
            </w:r>
            <w:r w:rsidRPr="00B12E67">
              <w:rPr>
                <w:color w:val="000000"/>
                <w:sz w:val="28"/>
                <w:szCs w:val="28"/>
              </w:rPr>
              <w:t>лей, в том числе на: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 год –</w:t>
            </w:r>
            <w:r>
              <w:rPr>
                <w:color w:val="000000"/>
                <w:sz w:val="28"/>
                <w:szCs w:val="28"/>
              </w:rPr>
              <w:t xml:space="preserve"> 37110,8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FD1F15">
              <w:rPr>
                <w:color w:val="000000"/>
                <w:sz w:val="28"/>
                <w:szCs w:val="28"/>
              </w:rPr>
              <w:t>4180,6</w:t>
            </w:r>
            <w:r w:rsidR="0047574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F2298E">
              <w:rPr>
                <w:color w:val="000000"/>
                <w:sz w:val="28"/>
                <w:szCs w:val="28"/>
              </w:rPr>
              <w:t>434,1</w:t>
            </w:r>
            <w:r w:rsidR="0047574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F2298E">
              <w:rPr>
                <w:color w:val="000000"/>
                <w:sz w:val="28"/>
                <w:szCs w:val="28"/>
              </w:rPr>
              <w:t>434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1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0B29BD">
              <w:rPr>
                <w:color w:val="000000"/>
                <w:sz w:val="28"/>
                <w:szCs w:val="28"/>
              </w:rPr>
              <w:t>477,5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 год – 0,0 тысяч рублей.</w:t>
            </w: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852BA" w:rsidRPr="00B12E67" w:rsidRDefault="00041B00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-506730</wp:posOffset>
                      </wp:positionV>
                      <wp:extent cx="485775" cy="361950"/>
                      <wp:effectExtent l="0" t="0" r="28575" b="1905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F01B83" w:rsidRDefault="00F01B83" w:rsidP="00385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26.1pt;margin-top:-39.9pt;width:38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" strokecolor="white">
                      <v:textbo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01B83" w:rsidRDefault="00F01B83" w:rsidP="003852B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 </w:t>
            </w:r>
            <w:r w:rsidR="00475742">
              <w:rPr>
                <w:color w:val="000000"/>
                <w:sz w:val="28"/>
                <w:szCs w:val="28"/>
              </w:rPr>
              <w:t>1</w:t>
            </w:r>
            <w:r w:rsidR="00FD1F15">
              <w:rPr>
                <w:color w:val="000000"/>
                <w:sz w:val="28"/>
                <w:szCs w:val="28"/>
              </w:rPr>
              <w:t>19602,5</w:t>
            </w:r>
            <w:r w:rsidR="003852BA" w:rsidRPr="00B12E67">
              <w:rPr>
                <w:color w:val="000000"/>
                <w:sz w:val="28"/>
                <w:szCs w:val="28"/>
              </w:rPr>
              <w:t xml:space="preserve"> тысяч рублей, в том числе на: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24</w:t>
            </w:r>
            <w:r w:rsidR="009A4F00">
              <w:rPr>
                <w:color w:val="000000"/>
                <w:sz w:val="28"/>
                <w:szCs w:val="28"/>
              </w:rPr>
              <w:t>851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 год – </w:t>
            </w:r>
            <w:r w:rsidR="00EF41E2">
              <w:rPr>
                <w:color w:val="000000"/>
                <w:sz w:val="28"/>
                <w:szCs w:val="28"/>
              </w:rPr>
              <w:t>2</w:t>
            </w:r>
            <w:r w:rsidR="00CC4442">
              <w:rPr>
                <w:color w:val="000000"/>
                <w:sz w:val="28"/>
                <w:szCs w:val="28"/>
              </w:rPr>
              <w:t>2925</w:t>
            </w:r>
            <w:r w:rsidR="00EF41E2" w:rsidRPr="00B12E67">
              <w:rPr>
                <w:color w:val="000000"/>
                <w:sz w:val="28"/>
                <w:szCs w:val="28"/>
              </w:rPr>
              <w:t>,</w:t>
            </w:r>
            <w:r w:rsidR="00CC4442">
              <w:rPr>
                <w:color w:val="000000"/>
                <w:sz w:val="28"/>
                <w:szCs w:val="28"/>
              </w:rPr>
              <w:t>5</w:t>
            </w:r>
            <w:r w:rsidR="00EF41E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21652,0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5F4B16">
              <w:rPr>
                <w:color w:val="000000"/>
                <w:sz w:val="28"/>
                <w:szCs w:val="28"/>
              </w:rPr>
              <w:t>281,5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</w:t>
            </w:r>
            <w:r w:rsidR="000B29BD">
              <w:rPr>
                <w:color w:val="000000"/>
                <w:sz w:val="28"/>
                <w:szCs w:val="28"/>
              </w:rPr>
              <w:t>88,3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22C32">
              <w:rPr>
                <w:color w:val="000000"/>
                <w:sz w:val="28"/>
                <w:szCs w:val="28"/>
              </w:rPr>
              <w:t>540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rPr>
          <w:sz w:val="28"/>
          <w:szCs w:val="28"/>
        </w:rPr>
      </w:pPr>
    </w:p>
    <w:p w:rsidR="003852BA" w:rsidRDefault="000B29BD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 xml:space="preserve">ачальник отдела по физической культуре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и спорту администрации муниципального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  <w:t xml:space="preserve">   </w:t>
      </w:r>
      <w:r w:rsidR="008063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</w:t>
      </w:r>
      <w:r w:rsidR="000B29BD">
        <w:rPr>
          <w:sz w:val="28"/>
          <w:szCs w:val="28"/>
        </w:rPr>
        <w:t>Б. Поздняков</w:t>
      </w:r>
    </w:p>
    <w:p w:rsidR="003852BA" w:rsidRDefault="003852BA" w:rsidP="003852B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2BA" w:rsidRPr="00644B97" w:rsidRDefault="00041B00" w:rsidP="003852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-528320</wp:posOffset>
                </wp:positionV>
                <wp:extent cx="466725" cy="275590"/>
                <wp:effectExtent l="0" t="0" r="28575" b="101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8.45pt;margin-top:-41.6pt;width:36.7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" strokecolor="white">
                <v:textbox>
                  <w:txbxContent>
                    <w:p w:rsidR="00F01B83" w:rsidRPr="006D513C" w:rsidRDefault="00F01B83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513C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8E4E0D">
        <w:rPr>
          <w:b/>
          <w:sz w:val="28"/>
          <w:szCs w:val="28"/>
        </w:rPr>
        <w:t xml:space="preserve">1. </w:t>
      </w:r>
      <w:r w:rsidR="003852BA" w:rsidRPr="003A4002">
        <w:rPr>
          <w:b/>
          <w:sz w:val="28"/>
          <w:szCs w:val="28"/>
        </w:rPr>
        <w:t>Характеристика текущего состояния и основные проблемы в сфере</w:t>
      </w:r>
    </w:p>
    <w:p w:rsidR="003852BA" w:rsidRPr="003A4002" w:rsidRDefault="003852BA" w:rsidP="003852BA">
      <w:pPr>
        <w:jc w:val="center"/>
        <w:rPr>
          <w:b/>
          <w:sz w:val="28"/>
          <w:szCs w:val="28"/>
        </w:rPr>
      </w:pPr>
      <w:r w:rsidRPr="003A4002">
        <w:rPr>
          <w:b/>
          <w:sz w:val="28"/>
          <w:szCs w:val="28"/>
        </w:rPr>
        <w:t>развития физической культуры и спорта в Белоглинском районе</w:t>
      </w:r>
    </w:p>
    <w:p w:rsidR="003852BA" w:rsidRPr="003A4002" w:rsidRDefault="003852BA" w:rsidP="003852BA">
      <w:pPr>
        <w:suppressAutoHyphens/>
        <w:ind w:firstLine="709"/>
        <w:jc w:val="center"/>
        <w:rPr>
          <w:sz w:val="28"/>
          <w:szCs w:val="28"/>
        </w:rPr>
      </w:pP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Программа развития физической культуры и спорта является организац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онной основой районной политики в области физической культуры и спорта.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Забота о развити</w:t>
      </w:r>
      <w:r>
        <w:rPr>
          <w:sz w:val="28"/>
          <w:szCs w:val="28"/>
        </w:rPr>
        <w:t>и физической культуры и спорта -</w:t>
      </w:r>
      <w:r w:rsidRPr="000A1256">
        <w:rPr>
          <w:sz w:val="28"/>
          <w:szCs w:val="28"/>
        </w:rPr>
        <w:t xml:space="preserve"> важнейшая составл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ющая социальной политики государства, обеспечивающая воплощение</w:t>
      </w:r>
      <w:r>
        <w:rPr>
          <w:sz w:val="28"/>
          <w:szCs w:val="28"/>
        </w:rPr>
        <w:t xml:space="preserve"> в </w:t>
      </w:r>
      <w:r w:rsidRPr="000A1256">
        <w:rPr>
          <w:sz w:val="28"/>
          <w:szCs w:val="28"/>
        </w:rPr>
        <w:t>жизнь гуманистических идеалов, ценностей и норм, открывающая широкий простор для выявления способностей людей, удовлетворения их интересов и потребн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стей, активизации человеческого фактора.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86762">
        <w:rPr>
          <w:sz w:val="28"/>
          <w:szCs w:val="28"/>
        </w:rPr>
        <w:t>В состав инфраструктуры района входит: отдел по физической культуре и спорту, муниципальное бюджетное учреждение Белоглинского района «Спо</w:t>
      </w:r>
      <w:r w:rsidRPr="00086762">
        <w:rPr>
          <w:sz w:val="28"/>
          <w:szCs w:val="28"/>
        </w:rPr>
        <w:t>р</w:t>
      </w:r>
      <w:r w:rsidRPr="00086762">
        <w:rPr>
          <w:sz w:val="28"/>
          <w:szCs w:val="28"/>
        </w:rPr>
        <w:t xml:space="preserve">тивная школа “Восход”»), </w:t>
      </w:r>
      <w:r w:rsidRPr="00644B97">
        <w:rPr>
          <w:sz w:val="28"/>
          <w:szCs w:val="28"/>
        </w:rPr>
        <w:t>муниципальное казенное учреждение «Центр разв</w:t>
      </w:r>
      <w:r w:rsidRPr="00644B97">
        <w:rPr>
          <w:sz w:val="28"/>
          <w:szCs w:val="28"/>
        </w:rPr>
        <w:t>и</w:t>
      </w:r>
      <w:r w:rsidRPr="00644B97">
        <w:rPr>
          <w:sz w:val="28"/>
          <w:szCs w:val="28"/>
        </w:rPr>
        <w:t>тия спорта Белоглинского района», муниципальное бюджетное учреждение д</w:t>
      </w:r>
      <w:r w:rsidRPr="00644B97">
        <w:rPr>
          <w:sz w:val="28"/>
          <w:szCs w:val="28"/>
        </w:rPr>
        <w:t>о</w:t>
      </w:r>
      <w:r w:rsidRPr="00644B97">
        <w:rPr>
          <w:sz w:val="28"/>
          <w:szCs w:val="28"/>
        </w:rPr>
        <w:t>полнительного образования «Детско-юношеская спортивная школа Белогли</w:t>
      </w:r>
      <w:r w:rsidRPr="00644B97">
        <w:rPr>
          <w:sz w:val="28"/>
          <w:szCs w:val="28"/>
        </w:rPr>
        <w:t>н</w:t>
      </w:r>
      <w:r w:rsidRPr="00644B97">
        <w:rPr>
          <w:sz w:val="28"/>
          <w:szCs w:val="28"/>
        </w:rPr>
        <w:t>ского района»,), подведомственная Управлению образования и культивиру</w:t>
      </w:r>
      <w:r w:rsidRPr="00644B97">
        <w:rPr>
          <w:sz w:val="28"/>
          <w:szCs w:val="28"/>
        </w:rPr>
        <w:t>ю</w:t>
      </w:r>
      <w:r w:rsidRPr="00644B97">
        <w:rPr>
          <w:sz w:val="28"/>
          <w:szCs w:val="28"/>
        </w:rPr>
        <w:t>щая 8 видов спорта, МКУ «Центр</w:t>
      </w:r>
      <w:r>
        <w:rPr>
          <w:sz w:val="28"/>
          <w:szCs w:val="28"/>
        </w:rPr>
        <w:t xml:space="preserve"> физкультурно-спортивной подготовки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сельского поселения Белоглинского района». В</w:t>
      </w:r>
      <w:r w:rsidRPr="000A1256">
        <w:rPr>
          <w:sz w:val="28"/>
          <w:szCs w:val="28"/>
        </w:rPr>
        <w:t>се</w:t>
      </w:r>
      <w:r>
        <w:rPr>
          <w:sz w:val="28"/>
          <w:szCs w:val="28"/>
        </w:rPr>
        <w:t xml:space="preserve">го в спортивных учреждениях занимается </w:t>
      </w:r>
      <w:r w:rsidRPr="008A691F">
        <w:rPr>
          <w:sz w:val="28"/>
          <w:szCs w:val="28"/>
        </w:rPr>
        <w:t>951</w:t>
      </w:r>
      <w:r>
        <w:rPr>
          <w:sz w:val="28"/>
          <w:szCs w:val="28"/>
        </w:rPr>
        <w:t> человек</w:t>
      </w:r>
      <w:r w:rsidRPr="000A1256">
        <w:rPr>
          <w:sz w:val="28"/>
          <w:szCs w:val="28"/>
        </w:rPr>
        <w:t xml:space="preserve">. </w:t>
      </w:r>
      <w:r w:rsidRPr="00086762">
        <w:rPr>
          <w:sz w:val="28"/>
          <w:szCs w:val="28"/>
        </w:rPr>
        <w:t>Также входят футбольные клубы, коллективы физической культуры на предприятиях и учреждениях, кл</w:t>
      </w:r>
      <w:r w:rsidRPr="00086762">
        <w:rPr>
          <w:sz w:val="28"/>
          <w:szCs w:val="28"/>
        </w:rPr>
        <w:t>у</w:t>
      </w:r>
      <w:r w:rsidRPr="00086762">
        <w:rPr>
          <w:sz w:val="28"/>
          <w:szCs w:val="28"/>
        </w:rPr>
        <w:t>бы по</w:t>
      </w:r>
      <w:r w:rsidRPr="000A1256">
        <w:rPr>
          <w:sz w:val="28"/>
          <w:szCs w:val="28"/>
        </w:rPr>
        <w:t xml:space="preserve"> месту жительства спортивной</w:t>
      </w:r>
      <w:r>
        <w:rPr>
          <w:sz w:val="28"/>
          <w:szCs w:val="28"/>
        </w:rPr>
        <w:t> </w:t>
      </w:r>
      <w:r w:rsidRPr="000A1256">
        <w:rPr>
          <w:sz w:val="28"/>
          <w:szCs w:val="28"/>
        </w:rPr>
        <w:t>направленно</w:t>
      </w:r>
      <w:r>
        <w:rPr>
          <w:sz w:val="28"/>
          <w:szCs w:val="28"/>
        </w:rPr>
        <w:t xml:space="preserve">сти, </w:t>
      </w:r>
      <w:r w:rsidRPr="000A1256">
        <w:rPr>
          <w:sz w:val="28"/>
          <w:szCs w:val="28"/>
        </w:rPr>
        <w:t>занимающиеся физич</w:t>
      </w:r>
      <w:r w:rsidRPr="000A1256">
        <w:rPr>
          <w:sz w:val="28"/>
          <w:szCs w:val="28"/>
        </w:rPr>
        <w:t>е</w:t>
      </w:r>
      <w:r w:rsidRPr="000A1256">
        <w:rPr>
          <w:sz w:val="28"/>
          <w:szCs w:val="28"/>
        </w:rPr>
        <w:t>ской культурой и спортом самостоятельно.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Одной из важных задач в области физической культуры и спорта является развитие спортивной базы. </w:t>
      </w:r>
      <w:r>
        <w:rPr>
          <w:sz w:val="28"/>
          <w:szCs w:val="28"/>
        </w:rPr>
        <w:t>Укрепление</w:t>
      </w:r>
      <w:r w:rsidRPr="000A1256">
        <w:rPr>
          <w:sz w:val="28"/>
          <w:szCs w:val="28"/>
        </w:rPr>
        <w:t xml:space="preserve"> спортивной базы для сохранения и улучшения физического и духовного здоровья жителей района в значительной степени способствует поддержанию опти</w:t>
      </w:r>
      <w:r>
        <w:rPr>
          <w:sz w:val="28"/>
          <w:szCs w:val="28"/>
        </w:rPr>
        <w:t>мальной физической активности в </w:t>
      </w:r>
      <w:r w:rsidRPr="000A1256">
        <w:rPr>
          <w:sz w:val="28"/>
          <w:szCs w:val="28"/>
        </w:rPr>
        <w:t>течение всей жизни каждого гражданина, оздоровлению населения, формированию здорового образа жизни.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уровень</w:t>
      </w:r>
      <w:r w:rsidRPr="00282A00">
        <w:rPr>
          <w:sz w:val="28"/>
          <w:szCs w:val="28"/>
        </w:rPr>
        <w:t xml:space="preserve"> обеспеченности населения спортивными сооружен</w:t>
      </w:r>
      <w:r w:rsidRPr="00282A00">
        <w:rPr>
          <w:sz w:val="28"/>
          <w:szCs w:val="28"/>
        </w:rPr>
        <w:t>и</w:t>
      </w:r>
      <w:r w:rsidRPr="00282A00">
        <w:rPr>
          <w:sz w:val="28"/>
          <w:szCs w:val="28"/>
        </w:rPr>
        <w:t>ями,</w:t>
      </w:r>
      <w:r w:rsidRPr="000A1256">
        <w:rPr>
          <w:sz w:val="28"/>
          <w:szCs w:val="28"/>
        </w:rPr>
        <w:t xml:space="preserve"> который из расчёта на 10 тысяч жителей составляет 3</w:t>
      </w:r>
      <w:r>
        <w:rPr>
          <w:sz w:val="28"/>
          <w:szCs w:val="28"/>
        </w:rPr>
        <w:t>3</w:t>
      </w:r>
      <w:r w:rsidRPr="000A1256">
        <w:rPr>
          <w:sz w:val="28"/>
          <w:szCs w:val="28"/>
        </w:rPr>
        <w:t xml:space="preserve">,1 % от социального норматива, что ниже средне краевого показателя. В </w:t>
      </w:r>
      <w:r>
        <w:rPr>
          <w:sz w:val="28"/>
          <w:szCs w:val="28"/>
        </w:rPr>
        <w:t>этой связи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 </w:t>
      </w:r>
      <w:r w:rsidRPr="000A1256">
        <w:rPr>
          <w:sz w:val="28"/>
          <w:szCs w:val="28"/>
        </w:rPr>
        <w:t xml:space="preserve">населения, систематически занимающегося физической культурой и спортом, составляет </w:t>
      </w:r>
      <w:r>
        <w:rPr>
          <w:sz w:val="28"/>
          <w:szCs w:val="28"/>
        </w:rPr>
        <w:t>47.2</w:t>
      </w:r>
      <w:r w:rsidRPr="000A1256">
        <w:rPr>
          <w:sz w:val="28"/>
          <w:szCs w:val="28"/>
        </w:rPr>
        <w:t> % от количества жителей муниципального образов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ния Белоглинский район.</w:t>
      </w:r>
    </w:p>
    <w:p w:rsidR="003852BA" w:rsidRPr="00A67FAB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A67FAB">
        <w:rPr>
          <w:color w:val="000000"/>
          <w:sz w:val="28"/>
          <w:szCs w:val="28"/>
        </w:rPr>
        <w:t>В районе физкультурно-спортивную работу с детьми ведут 3 учреждения - 2 спортивные школы и центр физкультурно-спортивной подготовки насел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ния, где занимается 95</w:t>
      </w:r>
      <w:r>
        <w:rPr>
          <w:color w:val="000000"/>
          <w:sz w:val="28"/>
          <w:szCs w:val="28"/>
        </w:rPr>
        <w:t xml:space="preserve">9 детей </w:t>
      </w:r>
      <w:r w:rsidRPr="00A67FAB">
        <w:rPr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>3</w:t>
      </w:r>
      <w:r w:rsidRPr="00A67F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A67FAB">
        <w:rPr>
          <w:color w:val="000000"/>
          <w:sz w:val="28"/>
          <w:szCs w:val="28"/>
        </w:rPr>
        <w:t xml:space="preserve"> % от общей численности детей), муниц</w:t>
      </w:r>
      <w:r w:rsidRPr="00A67FAB">
        <w:rPr>
          <w:color w:val="000000"/>
          <w:sz w:val="28"/>
          <w:szCs w:val="28"/>
        </w:rPr>
        <w:t>и</w:t>
      </w:r>
      <w:r w:rsidRPr="00A67FAB">
        <w:rPr>
          <w:color w:val="000000"/>
          <w:sz w:val="28"/>
          <w:szCs w:val="28"/>
        </w:rPr>
        <w:t>пальное образование Белоглинский район занимает 40-е место в крае. В дал</w:t>
      </w:r>
      <w:r w:rsidRPr="00A67FAB">
        <w:rPr>
          <w:color w:val="000000"/>
          <w:sz w:val="28"/>
          <w:szCs w:val="28"/>
        </w:rPr>
        <w:t>ь</w:t>
      </w:r>
      <w:r w:rsidRPr="00A67FAB">
        <w:rPr>
          <w:color w:val="000000"/>
          <w:sz w:val="28"/>
          <w:szCs w:val="28"/>
        </w:rPr>
        <w:t>нейшем прогнозируется увеличение числа занимающихся в спортшколах и ув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личение численности населения, систематически занимающегося физической культурой и спортом, но этому препятствует слабая материально-техническая база.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</w:t>
      </w:r>
      <w:r>
        <w:rPr>
          <w:sz w:val="28"/>
          <w:szCs w:val="28"/>
        </w:rPr>
        <w:t>неотложного решения. Э</w:t>
      </w:r>
      <w:r w:rsidRPr="000A1256">
        <w:rPr>
          <w:sz w:val="28"/>
          <w:szCs w:val="28"/>
        </w:rPr>
        <w:t>то:</w:t>
      </w:r>
    </w:p>
    <w:p w:rsidR="0085325F" w:rsidRDefault="0085325F" w:rsidP="003852BA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3852BA" w:rsidRPr="000A1256" w:rsidRDefault="00041B00" w:rsidP="003852BA">
      <w:pPr>
        <w:pStyle w:val="af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2652395</wp:posOffset>
                </wp:positionH>
                <wp:positionV relativeFrom="paragraph">
                  <wp:posOffset>-396875</wp:posOffset>
                </wp:positionV>
                <wp:extent cx="466725" cy="390525"/>
                <wp:effectExtent l="0" t="0" r="28575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08.85pt;margin-top:-31.25pt;width:3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bIJA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" strokecolor="white">
                <v:textbox>
                  <w:txbxContent>
                    <w:p w:rsidR="00F01B83" w:rsidRPr="006D513C" w:rsidRDefault="00F01B83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недостаточное количество профессиональных тренерских кадров;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недостаточный уровень пропаганды занятий физической культурой, спортом, здорового образа жизни. 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муниципальной программы «Развитие физической культуры и спорта» позволит решить большую часть этих проблем. 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2. Цели, задачи и целевые показатели, сроки и этапы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реализации муниципальной программы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852BA" w:rsidRPr="00BF6D06" w:rsidRDefault="003852BA" w:rsidP="003852BA">
      <w:pPr>
        <w:pStyle w:val="afc"/>
        <w:ind w:firstLine="708"/>
        <w:rPr>
          <w:sz w:val="28"/>
          <w:szCs w:val="28"/>
        </w:rPr>
      </w:pPr>
      <w:r w:rsidRPr="00BF6D06">
        <w:rPr>
          <w:sz w:val="28"/>
          <w:szCs w:val="28"/>
        </w:rPr>
        <w:t>Целью программы является повышение интереса населения муниципал</w:t>
      </w:r>
      <w:r w:rsidRPr="00BF6D06">
        <w:rPr>
          <w:sz w:val="28"/>
          <w:szCs w:val="28"/>
        </w:rPr>
        <w:t>ь</w:t>
      </w:r>
      <w:r w:rsidRPr="00BF6D06">
        <w:rPr>
          <w:sz w:val="28"/>
          <w:szCs w:val="28"/>
        </w:rPr>
        <w:t>ного образования Белоглинский район к занятиям физической культурой и спортом, создание условий для развития видов спорта и подготовки спортивн</w:t>
      </w:r>
      <w:r w:rsidRPr="00BF6D06">
        <w:rPr>
          <w:sz w:val="28"/>
          <w:szCs w:val="28"/>
        </w:rPr>
        <w:t>о</w:t>
      </w:r>
      <w:r w:rsidRPr="00BF6D06">
        <w:rPr>
          <w:sz w:val="28"/>
          <w:szCs w:val="28"/>
        </w:rPr>
        <w:t>го резерва для сборных команд муниципального образования Белоглинский район.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F6D06">
        <w:rPr>
          <w:sz w:val="28"/>
          <w:szCs w:val="28"/>
        </w:rPr>
        <w:t>Для достижения указанной цели должны быть решены следующие</w:t>
      </w:r>
      <w:r w:rsidRPr="000A1256">
        <w:rPr>
          <w:sz w:val="28"/>
          <w:szCs w:val="28"/>
        </w:rPr>
        <w:t xml:space="preserve"> осно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 xml:space="preserve">ные </w:t>
      </w:r>
      <w:r w:rsidRPr="008E4E0D">
        <w:rPr>
          <w:sz w:val="28"/>
          <w:szCs w:val="28"/>
        </w:rPr>
        <w:t>задачи: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создание необходимых условий для сохранения и улучшения физич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ского здоровья жителей Белоглинского района;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развитие детско-юношеского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развитие массового спорта в муниципальном образовании;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приобщение различных слоёв населения муниципального образования Белоглинский район к регулярным занятиям физической культурой и спортом;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обеспечение участия спортсменов района в краевых, зональных, межр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гиональных соревнованиях и проведение муниципальных физкультурно-спортивных мероприятий;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повышение эффективности функционирования учреждений и организ</w:t>
      </w:r>
      <w:r w:rsidRPr="008E4E0D">
        <w:rPr>
          <w:sz w:val="28"/>
          <w:szCs w:val="28"/>
        </w:rPr>
        <w:t>а</w:t>
      </w:r>
      <w:r w:rsidRPr="008E4E0D">
        <w:rPr>
          <w:sz w:val="28"/>
          <w:szCs w:val="28"/>
        </w:rPr>
        <w:t>ций сферы физической культуры и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укрепление материально-технической базы;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выполнение социальных обязательств перед отдельными категориями работников муниципальных физкультурно-спортивных организаций.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Сро</w:t>
      </w:r>
      <w:r>
        <w:rPr>
          <w:sz w:val="28"/>
          <w:szCs w:val="28"/>
        </w:rPr>
        <w:t>к реализации программы 2021-2026</w:t>
      </w:r>
      <w:r w:rsidRPr="000A1256">
        <w:rPr>
          <w:sz w:val="28"/>
          <w:szCs w:val="28"/>
        </w:rPr>
        <w:t xml:space="preserve"> годы. 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изложены в приложении № 1 к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программе.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реализации программы </w:t>
      </w:r>
      <w:r>
        <w:rPr>
          <w:sz w:val="28"/>
          <w:szCs w:val="28"/>
        </w:rPr>
        <w:t xml:space="preserve">не предусмотрены. 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Pr="002F2B32" w:rsidRDefault="003852BA" w:rsidP="003852BA">
      <w:pPr>
        <w:jc w:val="center"/>
        <w:rPr>
          <w:b/>
          <w:bCs/>
          <w:sz w:val="28"/>
          <w:szCs w:val="28"/>
        </w:rPr>
      </w:pPr>
      <w:r w:rsidRPr="002F2B32">
        <w:rPr>
          <w:b/>
          <w:bCs/>
          <w:sz w:val="28"/>
          <w:szCs w:val="28"/>
        </w:rPr>
        <w:t xml:space="preserve">3. </w:t>
      </w:r>
      <w:r w:rsidRPr="002F2B32">
        <w:rPr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Default="003852BA" w:rsidP="003852BA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данной программы реализация подпрограмм и ведомственных целевых программ не предусмотрено. Муниципальная программа включает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новное мероприятие </w:t>
      </w:r>
      <w:r w:rsidRPr="00FE223D">
        <w:rPr>
          <w:color w:val="000000"/>
          <w:sz w:val="28"/>
          <w:szCs w:val="28"/>
        </w:rPr>
        <w:t xml:space="preserve">Реализация стратегии развития физической культуры и </w:t>
      </w:r>
    </w:p>
    <w:p w:rsidR="003852BA" w:rsidRDefault="00041B00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2755265</wp:posOffset>
                </wp:positionH>
                <wp:positionV relativeFrom="paragraph">
                  <wp:posOffset>-619760</wp:posOffset>
                </wp:positionV>
                <wp:extent cx="514350" cy="304800"/>
                <wp:effectExtent l="0" t="0" r="1905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6.95pt;margin-top:-48.8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" strokecolor="white">
                <v:textbox>
                  <w:txbxContent>
                    <w:p w:rsidR="00F01B83" w:rsidRPr="006D513C" w:rsidRDefault="00F01B83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2BA" w:rsidRPr="00FE223D" w:rsidRDefault="00041B00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-367665</wp:posOffset>
                </wp:positionV>
                <wp:extent cx="457200" cy="4762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.3pt;margin-top:-28.95pt;width:3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" filled="f" stroked="f" strokeweight="2pt">
                <v:path arrowok="t"/>
              </v:rect>
            </w:pict>
          </mc:Fallback>
        </mc:AlternateContent>
      </w:r>
      <w:r w:rsidR="003852BA" w:rsidRPr="00FE223D">
        <w:rPr>
          <w:color w:val="000000"/>
          <w:sz w:val="28"/>
          <w:szCs w:val="28"/>
        </w:rPr>
        <w:t>спорта в муниципальном образовании Белоглинский район.</w:t>
      </w:r>
    </w:p>
    <w:p w:rsidR="003852BA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86318">
        <w:rPr>
          <w:sz w:val="28"/>
          <w:szCs w:val="28"/>
        </w:rPr>
        <w:t>Перечень мероприятий муниципальной программы</w:t>
      </w:r>
      <w:r w:rsidR="00EF41E2">
        <w:rPr>
          <w:sz w:val="28"/>
          <w:szCs w:val="28"/>
        </w:rPr>
        <w:t xml:space="preserve"> </w:t>
      </w:r>
      <w:r w:rsidRPr="00086318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в муниципальном образовании Белоглинский </w:t>
      </w:r>
    </w:p>
    <w:p w:rsidR="003852BA" w:rsidRDefault="003852BA" w:rsidP="003852BA">
      <w:pPr>
        <w:pStyle w:val="afc"/>
        <w:jc w:val="both"/>
        <w:rPr>
          <w:sz w:val="28"/>
          <w:szCs w:val="28"/>
        </w:rPr>
      </w:pPr>
    </w:p>
    <w:p w:rsidR="003852BA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район </w:t>
      </w:r>
      <w:r>
        <w:rPr>
          <w:sz w:val="28"/>
          <w:szCs w:val="28"/>
          <w:shd w:val="clear" w:color="auto" w:fill="FFFFFF"/>
        </w:rPr>
        <w:t>представлен</w:t>
      </w:r>
      <w:r w:rsidRPr="000A1256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приложении № 2</w:t>
      </w:r>
      <w:r w:rsidRPr="000A1256">
        <w:rPr>
          <w:sz w:val="28"/>
          <w:szCs w:val="28"/>
          <w:shd w:val="clear" w:color="auto" w:fill="FFFFFF"/>
        </w:rPr>
        <w:t xml:space="preserve"> к муниципальной программе.</w:t>
      </w:r>
    </w:p>
    <w:p w:rsidR="003852BA" w:rsidRPr="004F03AF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</w:p>
    <w:p w:rsidR="003852BA" w:rsidRPr="000F5456" w:rsidRDefault="003852BA" w:rsidP="003852BA">
      <w:pPr>
        <w:jc w:val="center"/>
        <w:rPr>
          <w:b/>
          <w:bCs/>
          <w:sz w:val="28"/>
          <w:szCs w:val="28"/>
        </w:rPr>
      </w:pPr>
      <w:r w:rsidRPr="000F5456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3852BA" w:rsidRPr="000A1256" w:rsidRDefault="003852BA" w:rsidP="003852BA">
      <w:pPr>
        <w:ind w:firstLine="709"/>
        <w:jc w:val="center"/>
      </w:pPr>
    </w:p>
    <w:p w:rsidR="003852BA" w:rsidRPr="007C55C1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A1256">
        <w:rPr>
          <w:sz w:val="28"/>
          <w:szCs w:val="28"/>
        </w:rPr>
        <w:t xml:space="preserve">программы (в ценах соответствующих лет) </w:t>
      </w:r>
      <w:r w:rsidRPr="00CE4E0C">
        <w:rPr>
          <w:sz w:val="28"/>
          <w:szCs w:val="28"/>
        </w:rPr>
        <w:t xml:space="preserve">составляет </w:t>
      </w:r>
      <w:r w:rsidR="00196C1F">
        <w:rPr>
          <w:color w:val="000000"/>
          <w:sz w:val="28"/>
          <w:szCs w:val="28"/>
        </w:rPr>
        <w:t>1</w:t>
      </w:r>
      <w:r w:rsidR="00375B2D">
        <w:rPr>
          <w:color w:val="000000"/>
          <w:sz w:val="28"/>
          <w:szCs w:val="28"/>
        </w:rPr>
        <w:t>6</w:t>
      </w:r>
      <w:r w:rsidR="00FD1F15">
        <w:rPr>
          <w:color w:val="000000"/>
          <w:sz w:val="28"/>
          <w:szCs w:val="28"/>
        </w:rPr>
        <w:t>2239</w:t>
      </w:r>
      <w:r w:rsidRPr="00B12E67">
        <w:rPr>
          <w:color w:val="000000"/>
          <w:sz w:val="28"/>
          <w:szCs w:val="28"/>
        </w:rPr>
        <w:t>,</w:t>
      </w:r>
      <w:r w:rsidR="00FD1F15">
        <w:rPr>
          <w:color w:val="000000"/>
          <w:sz w:val="28"/>
          <w:szCs w:val="28"/>
        </w:rPr>
        <w:t>6</w:t>
      </w:r>
      <w:r w:rsidR="00375B2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рублей,</w:t>
      </w:r>
    </w:p>
    <w:p w:rsidR="003852BA" w:rsidRPr="00A70CD1" w:rsidRDefault="003852BA" w:rsidP="003852BA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97"/>
        <w:gridCol w:w="1808"/>
        <w:gridCol w:w="1294"/>
        <w:gridCol w:w="1364"/>
        <w:gridCol w:w="2019"/>
      </w:tblGrid>
      <w:tr w:rsidR="003852BA" w:rsidRPr="003244CF" w:rsidTr="00FD1F15">
        <w:tc>
          <w:tcPr>
            <w:tcW w:w="1945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Годы реал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7882" w:type="dxa"/>
            <w:gridSpan w:val="5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Объем финансирования, тыс. рублей</w:t>
            </w:r>
          </w:p>
        </w:tc>
      </w:tr>
      <w:tr w:rsidR="003852BA" w:rsidRPr="003244CF" w:rsidTr="00FD1F15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85" w:type="dxa"/>
            <w:gridSpan w:val="4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852BA" w:rsidRPr="003244CF" w:rsidTr="00FD1F15">
        <w:tc>
          <w:tcPr>
            <w:tcW w:w="1945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федеральный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местный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52BA" w:rsidRPr="003244CF" w:rsidTr="00FD1F15">
        <w:tc>
          <w:tcPr>
            <w:tcW w:w="9827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b/>
                <w:sz w:val="22"/>
                <w:szCs w:val="28"/>
              </w:rPr>
              <w:t>Основные мероприятия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3852BA" w:rsidRPr="00B12E67" w:rsidRDefault="003852BA" w:rsidP="009A4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962,0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3852BA" w:rsidRPr="003C1418" w:rsidRDefault="003852BA" w:rsidP="009A4F00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A4F00">
              <w:rPr>
                <w:sz w:val="28"/>
                <w:szCs w:val="28"/>
              </w:rPr>
              <w:t>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3852BA" w:rsidRPr="00FD1F15" w:rsidRDefault="00BA77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D1F15">
              <w:rPr>
                <w:color w:val="000000"/>
                <w:sz w:val="28"/>
                <w:szCs w:val="28"/>
              </w:rPr>
              <w:t>7106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FD1F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3852BA" w:rsidRPr="00FD1F15" w:rsidRDefault="00BA7715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D1F15">
              <w:rPr>
                <w:color w:val="000000"/>
                <w:sz w:val="28"/>
                <w:szCs w:val="28"/>
              </w:rPr>
              <w:t>2925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3852BA" w:rsidRPr="00B12E67" w:rsidRDefault="00A65FAF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C2009D" w:rsidRDefault="00375B2D" w:rsidP="003852B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3852BA" w:rsidRPr="00B12E67" w:rsidRDefault="00BA7715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75B2D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F5189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65FAF">
              <w:rPr>
                <w:color w:val="000000"/>
                <w:sz w:val="28"/>
                <w:szCs w:val="28"/>
              </w:rPr>
              <w:t>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020A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A65FAF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3852BA" w:rsidRPr="00B12E67" w:rsidRDefault="003852BA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A2E74">
              <w:rPr>
                <w:color w:val="000000"/>
                <w:sz w:val="28"/>
                <w:szCs w:val="28"/>
              </w:rPr>
              <w:t>54</w:t>
            </w:r>
            <w:r w:rsidR="00A65FAF">
              <w:rPr>
                <w:color w:val="000000"/>
                <w:sz w:val="28"/>
                <w:szCs w:val="28"/>
              </w:rPr>
              <w:t>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3852BA" w:rsidRPr="00B12E67" w:rsidRDefault="005A2E74" w:rsidP="005A2E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852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1945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3852BA" w:rsidRPr="00B12E67" w:rsidRDefault="00AF5189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6</w:t>
            </w:r>
            <w:r w:rsidR="00FD1F15">
              <w:rPr>
                <w:color w:val="000000"/>
                <w:sz w:val="28"/>
                <w:szCs w:val="28"/>
              </w:rPr>
              <w:t>2239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5A2E74" w:rsidP="00FD1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D1F15">
              <w:rPr>
                <w:color w:val="000000"/>
                <w:sz w:val="28"/>
                <w:szCs w:val="28"/>
              </w:rPr>
              <w:t>2637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F5189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D1F15">
              <w:rPr>
                <w:color w:val="000000"/>
                <w:sz w:val="28"/>
                <w:szCs w:val="28"/>
              </w:rPr>
              <w:t>19602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FD1F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FD1F15">
        <w:tc>
          <w:tcPr>
            <w:tcW w:w="9827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61962,0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FD1F15" w:rsidRPr="003C1418" w:rsidRDefault="00FD1F15" w:rsidP="00DE018C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FD1F15" w:rsidRPr="00FD1F15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27106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FD1F15" w:rsidRPr="00FD1F15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C2009D" w:rsidRDefault="00FD1F15" w:rsidP="00DE018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blPrEx>
          <w:tblBorders>
            <w:insideH w:val="single" w:sz="4" w:space="3" w:color="auto"/>
            <w:insideV w:val="single" w:sz="4" w:space="0" w:color="100700"/>
          </w:tblBorders>
        </w:tblPrEx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D1F15" w:rsidRPr="003244CF" w:rsidTr="00FD1F15">
        <w:tc>
          <w:tcPr>
            <w:tcW w:w="1945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162239,6</w:t>
            </w:r>
          </w:p>
        </w:tc>
        <w:tc>
          <w:tcPr>
            <w:tcW w:w="1808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119602,5</w:t>
            </w:r>
          </w:p>
        </w:tc>
        <w:tc>
          <w:tcPr>
            <w:tcW w:w="2019" w:type="dxa"/>
          </w:tcPr>
          <w:p w:rsidR="00FD1F15" w:rsidRPr="00B12E67" w:rsidRDefault="00FD1F15" w:rsidP="00DE018C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Объем финансирования муниципальной программы подлежит уточнению в соответствии </w:t>
      </w:r>
      <w:r>
        <w:rPr>
          <w:sz w:val="28"/>
          <w:szCs w:val="28"/>
        </w:rPr>
        <w:t xml:space="preserve">с </w:t>
      </w:r>
      <w:r w:rsidRPr="00EE7D16">
        <w:rPr>
          <w:sz w:val="28"/>
          <w:szCs w:val="28"/>
        </w:rPr>
        <w:t>решением Совета муниципального образования</w:t>
      </w:r>
      <w:r w:rsidRPr="000A1256">
        <w:rPr>
          <w:sz w:val="28"/>
          <w:szCs w:val="28"/>
        </w:rPr>
        <w:t xml:space="preserve"> Белоглинский район о бюджете на очередной финансовый год и на плановый период.</w:t>
      </w:r>
    </w:p>
    <w:p w:rsidR="003852BA" w:rsidRDefault="003852BA" w:rsidP="003852BA">
      <w:pPr>
        <w:rPr>
          <w:b/>
          <w:sz w:val="28"/>
          <w:szCs w:val="28"/>
        </w:rPr>
      </w:pPr>
    </w:p>
    <w:p w:rsidR="003852BA" w:rsidRDefault="003852BA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3852BA" w:rsidRPr="00C2501A" w:rsidRDefault="00041B00" w:rsidP="003852B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-358775</wp:posOffset>
                </wp:positionV>
                <wp:extent cx="523875" cy="381000"/>
                <wp:effectExtent l="0" t="0" r="28575" b="190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09.7pt;margin-top:-28.25pt;width:4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" strokecolor="white">
                <v:textbox>
                  <w:txbxContent>
                    <w:p w:rsidR="00F01B83" w:rsidRPr="006D513C" w:rsidRDefault="00F01B83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52BA">
        <w:rPr>
          <w:b/>
          <w:sz w:val="28"/>
          <w:szCs w:val="28"/>
        </w:rPr>
        <w:t>5</w:t>
      </w:r>
      <w:r w:rsidR="003852BA" w:rsidRPr="00C2501A">
        <w:rPr>
          <w:b/>
          <w:sz w:val="28"/>
          <w:szCs w:val="28"/>
        </w:rPr>
        <w:t>. Методика оценки эффективности реализации</w:t>
      </w:r>
    </w:p>
    <w:p w:rsidR="003852B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муниципальной  программы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предста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>ляет собой механизм оценки выполнения мероприятий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в зависимости от степени достижения задач, определенных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программой, в целях оптимальной концентрации средств всех уровней бюджетов на развитие отрасли физической культуры и спорта.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произв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дится ежегодно за отчетный год и за весь период реализации муниципальной программы по окончании срока ее реализации.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Основанием для проведения оценки эффективности реализации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 является отчет о ходе ее выполнения и финансировании мероприятий муниципальной программы за год.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 w:rsidR="003852BA" w:rsidRPr="00150B67" w:rsidRDefault="003852BA" w:rsidP="003852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6127">
        <w:rPr>
          <w:color w:val="000000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проводится один раз в год согласно постановления администрации муниц</w:t>
      </w:r>
      <w:r w:rsidRPr="00516127">
        <w:rPr>
          <w:color w:val="000000"/>
          <w:sz w:val="28"/>
          <w:szCs w:val="28"/>
          <w:shd w:val="clear" w:color="auto" w:fill="FFFFFF"/>
        </w:rPr>
        <w:t>и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пального образования Белоглинский </w:t>
      </w:r>
      <w:r>
        <w:rPr>
          <w:color w:val="000000"/>
          <w:sz w:val="28"/>
          <w:szCs w:val="28"/>
          <w:shd w:val="clear" w:color="auto" w:fill="FFFFFF"/>
        </w:rPr>
        <w:t xml:space="preserve"> с изменениями </w:t>
      </w:r>
      <w:r w:rsidRPr="00516127">
        <w:rPr>
          <w:color w:val="000000"/>
          <w:sz w:val="28"/>
          <w:szCs w:val="28"/>
          <w:shd w:val="clear" w:color="auto" w:fill="FFFFFF"/>
        </w:rPr>
        <w:t>№ 2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22мая 2017 года </w:t>
      </w:r>
      <w:r w:rsidRPr="00150B67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Б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логлинский район от 31 июля 2015 года №277 «</w:t>
      </w:r>
      <w:r w:rsidRPr="00516127">
        <w:rPr>
          <w:bCs/>
          <w:color w:val="000000"/>
          <w:sz w:val="28"/>
          <w:szCs w:val="28"/>
        </w:rPr>
        <w:t>Об утверждении Порядка ра</w:t>
      </w:r>
      <w:r w:rsidRPr="00516127">
        <w:rPr>
          <w:bCs/>
          <w:color w:val="000000"/>
          <w:sz w:val="28"/>
          <w:szCs w:val="28"/>
        </w:rPr>
        <w:t>з</w:t>
      </w:r>
      <w:r w:rsidRPr="00516127">
        <w:rPr>
          <w:bCs/>
          <w:color w:val="000000"/>
          <w:sz w:val="28"/>
          <w:szCs w:val="28"/>
        </w:rPr>
        <w:t>работки, формирования,</w:t>
      </w:r>
      <w:r w:rsidR="005A7FBA">
        <w:rPr>
          <w:bCs/>
          <w:color w:val="000000"/>
          <w:sz w:val="28"/>
          <w:szCs w:val="28"/>
        </w:rPr>
        <w:t xml:space="preserve"> </w:t>
      </w:r>
      <w:r w:rsidRPr="00516127">
        <w:rPr>
          <w:bCs/>
          <w:color w:val="000000"/>
          <w:sz w:val="28"/>
          <w:szCs w:val="28"/>
        </w:rPr>
        <w:t>утверждения и реализации муниципальных программ муниципального образования Белоглинский район</w:t>
      </w:r>
      <w:r w:rsidRPr="00516127">
        <w:rPr>
          <w:color w:val="000000"/>
          <w:sz w:val="28"/>
          <w:szCs w:val="28"/>
          <w:shd w:val="clear" w:color="auto" w:fill="FFFFFF"/>
        </w:rPr>
        <w:t>»</w:t>
      </w:r>
      <w:r w:rsidRPr="00150B67">
        <w:rPr>
          <w:color w:val="000000"/>
          <w:sz w:val="28"/>
          <w:szCs w:val="28"/>
          <w:shd w:val="clear" w:color="auto" w:fill="FFFFFF"/>
        </w:rPr>
        <w:t>”</w:t>
      </w:r>
      <w:r w:rsidRPr="00516127">
        <w:rPr>
          <w:color w:val="000000"/>
          <w:sz w:val="28"/>
          <w:szCs w:val="28"/>
          <w:shd w:val="clear" w:color="auto" w:fill="FFFFFF"/>
        </w:rPr>
        <w:t>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501A">
        <w:rPr>
          <w:b/>
          <w:sz w:val="28"/>
          <w:szCs w:val="28"/>
        </w:rPr>
        <w:t xml:space="preserve">. Механизм реализации муниципальной программы и 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контроль за ее выполнением</w:t>
      </w:r>
    </w:p>
    <w:p w:rsidR="003852BA" w:rsidRDefault="003852BA" w:rsidP="003852B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852BA" w:rsidRPr="00DA05D1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мероприятий муниципальной программы осуществляется на основе взаимодействия отдела по физической </w:t>
      </w:r>
      <w:r w:rsidRPr="00DA05D1">
        <w:rPr>
          <w:sz w:val="28"/>
          <w:szCs w:val="28"/>
        </w:rPr>
        <w:t>культуре и спорту администр</w:t>
      </w:r>
      <w:r w:rsidRPr="00DA05D1">
        <w:rPr>
          <w:sz w:val="28"/>
          <w:szCs w:val="28"/>
        </w:rPr>
        <w:t>а</w:t>
      </w:r>
      <w:r w:rsidRPr="00DA05D1">
        <w:rPr>
          <w:sz w:val="28"/>
          <w:szCs w:val="28"/>
        </w:rPr>
        <w:t>ции муниципального образования Белоглинский район и муниципальным бю</w:t>
      </w:r>
      <w:r w:rsidRPr="00DA05D1">
        <w:rPr>
          <w:sz w:val="28"/>
          <w:szCs w:val="28"/>
        </w:rPr>
        <w:t>д</w:t>
      </w:r>
      <w:r w:rsidRPr="00DA05D1">
        <w:rPr>
          <w:sz w:val="28"/>
          <w:szCs w:val="28"/>
        </w:rPr>
        <w:t>жетн</w:t>
      </w:r>
      <w:r>
        <w:rPr>
          <w:sz w:val="28"/>
          <w:szCs w:val="28"/>
        </w:rPr>
        <w:t xml:space="preserve">ым учреждением </w:t>
      </w:r>
      <w:r w:rsidRPr="00DA05D1">
        <w:rPr>
          <w:sz w:val="28"/>
          <w:szCs w:val="28"/>
        </w:rPr>
        <w:t xml:space="preserve"> Белоглинского района «Спортивная школа “Вос</w:t>
      </w:r>
      <w:r>
        <w:rPr>
          <w:sz w:val="28"/>
          <w:szCs w:val="28"/>
        </w:rPr>
        <w:t>ход”»</w:t>
      </w:r>
      <w:r w:rsidRPr="00DA05D1">
        <w:rPr>
          <w:sz w:val="28"/>
          <w:szCs w:val="28"/>
        </w:rPr>
        <w:t>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A1256">
        <w:rPr>
          <w:sz w:val="28"/>
          <w:szCs w:val="28"/>
        </w:rPr>
        <w:t>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осуществляет отдел по физической культуре и спорту администрации муниципального образования Белоглинский район - координатор муниципал</w:t>
      </w:r>
      <w:r w:rsidRPr="000A1256">
        <w:rPr>
          <w:sz w:val="28"/>
          <w:szCs w:val="28"/>
        </w:rPr>
        <w:t>ь</w:t>
      </w:r>
      <w:r w:rsidRPr="000A1256">
        <w:rPr>
          <w:sz w:val="28"/>
          <w:szCs w:val="28"/>
        </w:rPr>
        <w:t>ной программы.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Отдел по физической культуре и спорту администрации муниципального образования Белоглинский район: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мониторинг и анализ отчетов мероприятий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представляет в отдел экономического развития и инвестиций админ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страции муниципального образования Белоглинский район сведения, необх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димые для проведения мониторинга реализации  муниципальной программы;</w:t>
      </w:r>
    </w:p>
    <w:p w:rsidR="003852BA" w:rsidRPr="000A1256" w:rsidRDefault="00041B00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-339090</wp:posOffset>
                </wp:positionV>
                <wp:extent cx="466725" cy="247650"/>
                <wp:effectExtent l="0" t="0" r="2857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19.3pt;margin-top:-26.7pt;width: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" strokecolor="white">
                <v:textbox>
                  <w:txbxContent>
                    <w:p w:rsidR="00F01B83" w:rsidRPr="006D513C" w:rsidRDefault="00F01B83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0A1256">
        <w:rPr>
          <w:sz w:val="28"/>
          <w:szCs w:val="28"/>
        </w:rPr>
        <w:t>проводит оценку эффективности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готовит годовой отчет о ходе реализации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</w:t>
      </w:r>
      <w:r w:rsidRPr="000A1256">
        <w:rPr>
          <w:sz w:val="28"/>
          <w:szCs w:val="28"/>
        </w:rPr>
        <w:t>муниципальной программы, координацию де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тель</w:t>
      </w:r>
      <w:r>
        <w:rPr>
          <w:sz w:val="28"/>
          <w:szCs w:val="28"/>
        </w:rPr>
        <w:t xml:space="preserve">ности муниципальных </w:t>
      </w:r>
      <w:r w:rsidRPr="000A1256">
        <w:rPr>
          <w:sz w:val="28"/>
          <w:szCs w:val="28"/>
        </w:rPr>
        <w:t>заказчиков и исполнителей мероприятий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нормативно-правовое и методическое обеспечение реал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зации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предложений по объемам и источникам средств, направле</w:t>
      </w:r>
      <w:r>
        <w:rPr>
          <w:sz w:val="28"/>
          <w:szCs w:val="28"/>
        </w:rPr>
        <w:t xml:space="preserve">нных на реализацию мероприятий </w:t>
      </w:r>
      <w:r w:rsidRPr="000A1256">
        <w:rPr>
          <w:sz w:val="28"/>
          <w:szCs w:val="28"/>
        </w:rPr>
        <w:t>муниципальной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мы, на основании предложений муниципальных заказчиков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информационную и разъяснительную работу, направле</w:t>
      </w:r>
      <w:r w:rsidRPr="000A1256">
        <w:rPr>
          <w:sz w:val="28"/>
          <w:szCs w:val="28"/>
        </w:rPr>
        <w:t>н</w:t>
      </w:r>
      <w:r w:rsidRPr="000A1256">
        <w:rPr>
          <w:sz w:val="28"/>
          <w:szCs w:val="28"/>
        </w:rPr>
        <w:t>ную на освещение целей и задач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ежегодного доклада о ходе реализации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анализ отчетов муниципальных заказчиков, ответственных за реализацию соответствующих мероприятий муниципальной 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 муниципальной 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 в целом;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корректировку плана реализации 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на текущий и последующие годы по источникам, объемам финансир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вания и перечню реализуемых мероприятий по результатам принятия краевого, местного бюджетов и уточнения возможных объемов финансирования из др</w:t>
      </w:r>
      <w:r w:rsidRPr="000A1256">
        <w:rPr>
          <w:sz w:val="28"/>
          <w:szCs w:val="28"/>
        </w:rPr>
        <w:t>у</w:t>
      </w:r>
      <w:r w:rsidRPr="000A1256">
        <w:rPr>
          <w:sz w:val="28"/>
          <w:szCs w:val="28"/>
        </w:rPr>
        <w:t>гих источников;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Pr="008F1F57">
        <w:rPr>
          <w:sz w:val="28"/>
          <w:szCs w:val="28"/>
        </w:rPr>
        <w:t xml:space="preserve">программы на </w:t>
      </w:r>
      <w:hyperlink r:id="rId10" w:history="1">
        <w:r w:rsidRPr="00C95AB6">
          <w:rPr>
            <w:rStyle w:val="af8"/>
            <w:b w:val="0"/>
            <w:color w:val="auto"/>
            <w:sz w:val="28"/>
            <w:szCs w:val="28"/>
          </w:rPr>
          <w:t>официальном сайте</w:t>
        </w:r>
      </w:hyperlink>
      <w:r w:rsidRPr="008F1F57">
        <w:rPr>
          <w:sz w:val="28"/>
          <w:szCs w:val="28"/>
        </w:rPr>
        <w:t xml:space="preserve"> в сети «</w:t>
      </w:r>
      <w:r w:rsidRPr="000A1256">
        <w:rPr>
          <w:sz w:val="28"/>
          <w:szCs w:val="28"/>
        </w:rPr>
        <w:t>Интернет»;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меры по устранению недостатков и приостановке реализ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ции отдельных мероприятий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проводит анализ рациональног</w:t>
      </w:r>
      <w:r>
        <w:rPr>
          <w:sz w:val="28"/>
          <w:szCs w:val="28"/>
        </w:rPr>
        <w:t>о использование средств муниципального</w:t>
      </w:r>
      <w:r w:rsidRPr="000A1256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r w:rsidRPr="000A1256">
        <w:rPr>
          <w:sz w:val="28"/>
          <w:szCs w:val="28"/>
        </w:rPr>
        <w:t>.</w:t>
      </w:r>
    </w:p>
    <w:p w:rsidR="003852BA" w:rsidRPr="00A4344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Контроль за реализацией муниципальной программы осуществляет </w:t>
      </w:r>
      <w:r>
        <w:rPr>
          <w:sz w:val="28"/>
          <w:szCs w:val="28"/>
        </w:rPr>
        <w:t>к</w:t>
      </w:r>
      <w:r w:rsidRPr="00A4344A">
        <w:rPr>
          <w:sz w:val="28"/>
          <w:szCs w:val="28"/>
        </w:rPr>
        <w:t>оо</w:t>
      </w:r>
      <w:r w:rsidRPr="00A4344A">
        <w:rPr>
          <w:sz w:val="28"/>
          <w:szCs w:val="28"/>
        </w:rPr>
        <w:t>р</w:t>
      </w:r>
      <w:r w:rsidRPr="00A4344A">
        <w:rPr>
          <w:sz w:val="28"/>
          <w:szCs w:val="28"/>
        </w:rPr>
        <w:t>динатор муниципальной программы</w:t>
      </w:r>
      <w:r>
        <w:rPr>
          <w:sz w:val="28"/>
          <w:szCs w:val="28"/>
        </w:rPr>
        <w:t>.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bookmarkStart w:id="1" w:name="sub_414"/>
      <w:r w:rsidRPr="00116C28">
        <w:rPr>
          <w:sz w:val="28"/>
          <w:szCs w:val="28"/>
        </w:rPr>
        <w:t xml:space="preserve">Главный распорядитель бюджетных средств в пределах полномочий, установленных </w:t>
      </w:r>
      <w:hyperlink r:id="rId11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законодательством</w:t>
        </w:r>
      </w:hyperlink>
      <w:r w:rsidR="005A7FBA">
        <w:rPr>
          <w:rStyle w:val="af8"/>
          <w:b w:val="0"/>
          <w:color w:val="000000"/>
          <w:sz w:val="28"/>
          <w:szCs w:val="28"/>
        </w:rPr>
        <w:t xml:space="preserve"> </w:t>
      </w:r>
      <w:r w:rsidRPr="00116C28">
        <w:rPr>
          <w:sz w:val="28"/>
          <w:szCs w:val="28"/>
        </w:rPr>
        <w:t>Российской Федерации:</w:t>
      </w:r>
    </w:p>
    <w:bookmarkEnd w:id="1"/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предоставление суб</w:t>
      </w:r>
      <w:r>
        <w:rPr>
          <w:sz w:val="28"/>
          <w:szCs w:val="28"/>
        </w:rPr>
        <w:t>сидий,</w:t>
      </w:r>
      <w:r w:rsidRPr="00116C28">
        <w:rPr>
          <w:sz w:val="28"/>
          <w:szCs w:val="28"/>
        </w:rPr>
        <w:t xml:space="preserve"> иных субсидий и бюджетных и</w:t>
      </w:r>
      <w:r w:rsidRPr="00116C28">
        <w:rPr>
          <w:sz w:val="28"/>
          <w:szCs w:val="28"/>
        </w:rPr>
        <w:t>н</w:t>
      </w:r>
      <w:r w:rsidRPr="00116C28">
        <w:rPr>
          <w:sz w:val="28"/>
          <w:szCs w:val="28"/>
        </w:rPr>
        <w:t>вестиций в установленном порядке;</w:t>
      </w:r>
    </w:p>
    <w:p w:rsidR="003852BA" w:rsidRPr="00116C28" w:rsidRDefault="00041B00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-472440</wp:posOffset>
                </wp:positionV>
                <wp:extent cx="466725" cy="428625"/>
                <wp:effectExtent l="0" t="0" r="28575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83" w:rsidRPr="006D513C" w:rsidRDefault="00F01B83" w:rsidP="003852BA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22.15pt;margin-top:-37.2pt;width:3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" strokecolor="white">
                <v:textbox>
                  <w:txbxContent>
                    <w:p w:rsidR="00F01B83" w:rsidRPr="006D513C" w:rsidRDefault="00F01B83" w:rsidP="003852BA">
                      <w:pPr>
                        <w:ind w:left="-426" w:right="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116C28">
        <w:rPr>
          <w:sz w:val="28"/>
          <w:szCs w:val="28"/>
        </w:rPr>
        <w:t>обеспечивает со</w:t>
      </w:r>
      <w:r w:rsidR="003852BA">
        <w:rPr>
          <w:sz w:val="28"/>
          <w:szCs w:val="28"/>
        </w:rPr>
        <w:t>блюдение получателями субсидий,</w:t>
      </w:r>
      <w:r w:rsidR="003852BA" w:rsidRPr="00116C28">
        <w:rPr>
          <w:sz w:val="28"/>
          <w:szCs w:val="28"/>
        </w:rPr>
        <w:t xml:space="preserve"> иных субсидий и бюджетных инвестиций условий, целей и порядка, установленных при их предоставлении;</w:t>
      </w:r>
    </w:p>
    <w:p w:rsidR="003852BA" w:rsidRPr="004F03AF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116C28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</w:t>
        </w:r>
        <w:r w:rsidRPr="00C95AB6">
          <w:rPr>
            <w:rStyle w:val="af8"/>
            <w:b w:val="0"/>
            <w:color w:val="000000"/>
            <w:sz w:val="28"/>
            <w:szCs w:val="28"/>
          </w:rPr>
          <w:t>а</w:t>
        </w:r>
        <w:r w:rsidRPr="00C95AB6">
          <w:rPr>
            <w:rStyle w:val="af8"/>
            <w:b w:val="0"/>
            <w:color w:val="000000"/>
            <w:sz w:val="28"/>
            <w:szCs w:val="28"/>
          </w:rPr>
          <w:t>тельством</w:t>
        </w:r>
      </w:hyperlink>
      <w:r w:rsidR="00213061">
        <w:rPr>
          <w:rStyle w:val="af8"/>
          <w:b w:val="0"/>
          <w:color w:val="000000"/>
          <w:sz w:val="28"/>
          <w:szCs w:val="28"/>
        </w:rPr>
        <w:t xml:space="preserve"> </w:t>
      </w:r>
      <w:r w:rsidRPr="009A19EA">
        <w:rPr>
          <w:color w:val="000000"/>
          <w:sz w:val="28"/>
          <w:szCs w:val="28"/>
        </w:rPr>
        <w:t>Российской Федерации.</w:t>
      </w:r>
      <w:bookmarkStart w:id="2" w:name="sub_415"/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Исполнитель:</w:t>
      </w:r>
    </w:p>
    <w:bookmarkEnd w:id="2"/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реализацию мероприятия и проводит анализ его выполн</w:t>
      </w:r>
      <w:r w:rsidRPr="00116C28">
        <w:rPr>
          <w:sz w:val="28"/>
          <w:szCs w:val="28"/>
        </w:rPr>
        <w:t>е</w:t>
      </w:r>
      <w:r w:rsidRPr="00116C28">
        <w:rPr>
          <w:sz w:val="28"/>
          <w:szCs w:val="28"/>
        </w:rPr>
        <w:t>ния;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осуществляет иные полномочия, установленные муниципальной пр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граммой (подпрограммой).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A65FAF" w:rsidRDefault="00A65FAF" w:rsidP="003852BA">
      <w:pPr>
        <w:ind w:firstLine="709"/>
        <w:jc w:val="both"/>
        <w:rPr>
          <w:sz w:val="28"/>
          <w:szCs w:val="28"/>
        </w:rPr>
      </w:pPr>
    </w:p>
    <w:p w:rsidR="0060482E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>ачальник</w:t>
      </w:r>
      <w:r w:rsidR="0060482E">
        <w:rPr>
          <w:sz w:val="28"/>
          <w:szCs w:val="28"/>
        </w:rPr>
        <w:t xml:space="preserve"> </w:t>
      </w:r>
      <w:r w:rsidR="003852BA">
        <w:rPr>
          <w:sz w:val="28"/>
          <w:szCs w:val="28"/>
        </w:rPr>
        <w:t xml:space="preserve">отдела по </w:t>
      </w:r>
    </w:p>
    <w:p w:rsidR="0060482E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 </w:t>
      </w:r>
      <w:r w:rsidR="0060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спорту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first" r:id="rId13"/>
          <w:pgSz w:w="11906" w:h="16838"/>
          <w:pgMar w:top="1134" w:right="567" w:bottom="1134" w:left="1701" w:header="709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A7FBA">
        <w:rPr>
          <w:sz w:val="28"/>
          <w:szCs w:val="28"/>
        </w:rPr>
        <w:t xml:space="preserve">     </w:t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1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Pr="009A19EA" w:rsidRDefault="003852BA" w:rsidP="003852BA">
      <w:pPr>
        <w:jc w:val="center"/>
        <w:rPr>
          <w:sz w:val="28"/>
          <w:szCs w:val="28"/>
        </w:rPr>
      </w:pPr>
      <w:r w:rsidRPr="009A19EA">
        <w:rPr>
          <w:sz w:val="28"/>
          <w:szCs w:val="28"/>
        </w:rPr>
        <w:t>ЦЕЛЕВЫЕ ПОКАЗАТЕЛИ МУНИЦИПАЛЬНОЙ ПРОГРАММЫ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  <w:r w:rsidRPr="00406C41">
        <w:rPr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</w:p>
    <w:p w:rsidR="003852BA" w:rsidRPr="00406C41" w:rsidRDefault="003852BA" w:rsidP="003852BA">
      <w:pPr>
        <w:pStyle w:val="afc"/>
        <w:jc w:val="center"/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4"/>
        <w:gridCol w:w="1292"/>
        <w:gridCol w:w="918"/>
        <w:gridCol w:w="695"/>
        <w:gridCol w:w="12"/>
        <w:gridCol w:w="980"/>
        <w:gridCol w:w="12"/>
        <w:gridCol w:w="980"/>
        <w:gridCol w:w="12"/>
        <w:gridCol w:w="986"/>
        <w:gridCol w:w="855"/>
        <w:gridCol w:w="1265"/>
      </w:tblGrid>
      <w:tr w:rsidR="003852BA" w:rsidRPr="00406C41" w:rsidTr="003852BA">
        <w:trPr>
          <w:tblHeader/>
        </w:trPr>
        <w:tc>
          <w:tcPr>
            <w:tcW w:w="205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№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п/п</w:t>
            </w:r>
          </w:p>
        </w:tc>
        <w:tc>
          <w:tcPr>
            <w:tcW w:w="2099" w:type="pct"/>
            <w:vMerge w:val="restart"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  <w:r w:rsidRPr="00406C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единица измерения</w:t>
            </w:r>
          </w:p>
        </w:tc>
        <w:tc>
          <w:tcPr>
            <w:tcW w:w="309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560385">
              <w:t>Ста-тус</w:t>
            </w:r>
            <w:r w:rsidRPr="00560385">
              <w:rPr>
                <w:vertAlign w:val="superscript"/>
              </w:rPr>
              <w:t>*</w:t>
            </w:r>
          </w:p>
        </w:tc>
        <w:tc>
          <w:tcPr>
            <w:tcW w:w="1952" w:type="pct"/>
            <w:gridSpan w:val="9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значение показателей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099" w:type="pct"/>
            <w:vMerge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</w:p>
        </w:tc>
        <w:tc>
          <w:tcPr>
            <w:tcW w:w="43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309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2021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2022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 xml:space="preserve">2023 </w:t>
            </w:r>
            <w:r w:rsidRPr="00406C41">
              <w:t>год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24</w:t>
            </w:r>
            <w:r w:rsidRPr="00406C41">
              <w:t xml:space="preserve"> год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25</w:t>
            </w:r>
            <w:r w:rsidRPr="00406C41">
              <w:t xml:space="preserve"> год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6C41">
              <w:t>202</w:t>
            </w:r>
            <w:r>
              <w:t>6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год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1</w:t>
            </w:r>
          </w:p>
        </w:tc>
        <w:tc>
          <w:tcPr>
            <w:tcW w:w="2099" w:type="pct"/>
          </w:tcPr>
          <w:p w:rsidR="003852BA" w:rsidRPr="00406C41" w:rsidRDefault="003852BA" w:rsidP="003852BA">
            <w:pPr>
              <w:pStyle w:val="afc"/>
              <w:jc w:val="center"/>
              <w:rPr>
                <w:sz w:val="24"/>
                <w:szCs w:val="24"/>
              </w:rPr>
            </w:pPr>
            <w:r w:rsidRPr="00406C41">
              <w:rPr>
                <w:b/>
                <w:spacing w:val="-7"/>
              </w:rPr>
              <w:t>2</w:t>
            </w:r>
          </w:p>
        </w:tc>
        <w:tc>
          <w:tcPr>
            <w:tcW w:w="43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3</w:t>
            </w:r>
          </w:p>
        </w:tc>
        <w:tc>
          <w:tcPr>
            <w:tcW w:w="309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4</w:t>
            </w: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5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6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7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8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9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06C41">
              <w:rPr>
                <w:spacing w:val="-7"/>
              </w:rPr>
              <w:t>1.</w:t>
            </w:r>
          </w:p>
        </w:tc>
        <w:tc>
          <w:tcPr>
            <w:tcW w:w="4795" w:type="pct"/>
            <w:gridSpan w:val="1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7"/>
              </w:rPr>
            </w:pPr>
            <w:r w:rsidRPr="00406C41">
              <w:t>Муниципальная программа ««Развитие физической культуры и спорта»</w:t>
            </w:r>
          </w:p>
        </w:tc>
      </w:tr>
      <w:tr w:rsidR="003852BA" w:rsidRPr="00406C41" w:rsidTr="003852BA">
        <w:tc>
          <w:tcPr>
            <w:tcW w:w="5000" w:type="pct"/>
            <w:gridSpan w:val="13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4795" w:type="pct"/>
            <w:gridSpan w:val="12"/>
          </w:tcPr>
          <w:p w:rsidR="003852BA" w:rsidRDefault="003852BA" w:rsidP="003852BA">
            <w:pPr>
              <w:jc w:val="both"/>
            </w:pPr>
            <w:r w:rsidRPr="00406C41">
              <w:t xml:space="preserve">Цели: </w:t>
            </w:r>
          </w:p>
          <w:p w:rsidR="003852BA" w:rsidRPr="00537842" w:rsidRDefault="003852BA" w:rsidP="003852BA">
            <w:pPr>
              <w:jc w:val="both"/>
            </w:pPr>
            <w:r w:rsidRPr="00406C41">
              <w:t>.</w:t>
            </w:r>
            <w:r w:rsidRPr="00537842">
              <w:t>- повышение интереса населения муниципального образования Белоглинский район к занятиям физической культурой и спортом;</w:t>
            </w:r>
          </w:p>
          <w:p w:rsidR="003852BA" w:rsidRPr="00537842" w:rsidRDefault="003852BA" w:rsidP="003852BA">
            <w:pPr>
              <w:jc w:val="both"/>
            </w:pPr>
            <w:r w:rsidRPr="00537842">
              <w:t>- создание условий для развития видов спорта и подготовки спортивного резерва для сборных команд муниципального образования Б</w:t>
            </w:r>
            <w:r w:rsidRPr="00537842">
              <w:t>е</w:t>
            </w:r>
            <w:r w:rsidRPr="00537842">
              <w:t>логлинский район.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406C41">
              <w:t>Задачи: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создание необходимых условий для сохранения и улучшения физического здоровья жителей Белоглинского района;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детско-юношеского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массового спорта в муниципальном образовании;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приобщение различных слоёв населения муниципального образования Белоглинский район к регулярным занятиям физической кул</w:t>
            </w:r>
            <w:r w:rsidRPr="00406C41">
              <w:t>ь</w:t>
            </w:r>
            <w:r w:rsidRPr="00406C41">
              <w:t>турой и спортом;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обеспечение участия спортсменов района в краевых, зональных, межрегиональных соревнованиях и проведение муниципальных фи</w:t>
            </w:r>
            <w:r w:rsidRPr="00406C41">
              <w:t>з</w:t>
            </w:r>
            <w:r w:rsidRPr="00406C41">
              <w:t>культурно-спортивных мероприятий;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укрепление материально-технической базы;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7"/>
              </w:rPr>
            </w:pPr>
            <w:r w:rsidRPr="00406C41">
              <w:t>- выполнение социальных обязательств перед отдельными категориями работников муниципальных физкультурно-спортивных орган</w:t>
            </w:r>
            <w:r w:rsidRPr="00406C41">
              <w:t>и</w:t>
            </w:r>
            <w:r w:rsidRPr="00406C41">
              <w:t>заций.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2099" w:type="pct"/>
          </w:tcPr>
          <w:p w:rsidR="003852BA" w:rsidRPr="004E75BC" w:rsidRDefault="003852BA" w:rsidP="003852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4E75BC">
              <w:rPr>
                <w:color w:val="000000"/>
              </w:rPr>
              <w:t xml:space="preserve">Удельный вес населения муниципального образования, систематически занимающегося физической культурой и </w:t>
            </w:r>
            <w:r w:rsidRPr="004E75BC">
              <w:rPr>
                <w:color w:val="000000"/>
              </w:rPr>
              <w:lastRenderedPageBreak/>
              <w:t xml:space="preserve">спортом в общей численности населения; </w:t>
            </w:r>
          </w:p>
        </w:tc>
        <w:tc>
          <w:tcPr>
            <w:tcW w:w="435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D76A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09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BA7715" w:rsidP="00BA7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852B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lastRenderedPageBreak/>
              <w:t>1.2</w:t>
            </w:r>
          </w:p>
        </w:tc>
        <w:tc>
          <w:tcPr>
            <w:tcW w:w="2099" w:type="pct"/>
          </w:tcPr>
          <w:p w:rsidR="003852BA" w:rsidRPr="004D76AF" w:rsidRDefault="003852BA" w:rsidP="003852BA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4D76AF">
              <w:rPr>
                <w:color w:val="000000"/>
              </w:rPr>
              <w:t>Число занимающихся в специализированных спорти</w:t>
            </w:r>
            <w:r w:rsidRPr="004D76AF">
              <w:rPr>
                <w:color w:val="000000"/>
              </w:rPr>
              <w:t>в</w:t>
            </w:r>
            <w:r w:rsidRPr="004D76AF">
              <w:rPr>
                <w:color w:val="000000"/>
              </w:rPr>
              <w:t>ных учреждениях (процент от общего числа населения в возрасте 6-1</w:t>
            </w:r>
            <w:r>
              <w:rPr>
                <w:color w:val="000000"/>
              </w:rPr>
              <w:t>7</w:t>
            </w:r>
            <w:r w:rsidRPr="004D76AF">
              <w:rPr>
                <w:color w:val="000000"/>
              </w:rPr>
              <w:t xml:space="preserve"> лет)</w:t>
            </w:r>
          </w:p>
        </w:tc>
        <w:tc>
          <w:tcPr>
            <w:tcW w:w="435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2FF">
              <w:rPr>
                <w:color w:val="000000"/>
              </w:rPr>
              <w:t>%</w:t>
            </w:r>
          </w:p>
        </w:tc>
        <w:tc>
          <w:tcPr>
            <w:tcW w:w="309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E432F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2099" w:type="pct"/>
          </w:tcPr>
          <w:p w:rsidR="003852BA" w:rsidRPr="0044201C" w:rsidRDefault="002E7EFE" w:rsidP="003852BA">
            <w:pPr>
              <w:pStyle w:val="af3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="003852BA" w:rsidRPr="0044201C">
              <w:rPr>
                <w:color w:val="000000"/>
              </w:rPr>
              <w:t xml:space="preserve">населения муниципального образования, принявших участие в </w:t>
            </w:r>
            <w:r w:rsidR="003852BA" w:rsidRPr="0044201C">
              <w:rPr>
                <w:color w:val="000000"/>
                <w:spacing w:val="-7"/>
              </w:rPr>
              <w:t>тестирования по выполнению видов испытаний (тестов), нормативов, требований к</w:t>
            </w:r>
            <w:r w:rsidR="003852BA" w:rsidRPr="0044201C">
              <w:rPr>
                <w:spacing w:val="-7"/>
              </w:rPr>
              <w:t xml:space="preserve"> оценке уровня знаний и умений в области физической культуры и спорта</w:t>
            </w:r>
            <w:r w:rsidR="003852BA" w:rsidRPr="0044201C">
              <w:rPr>
                <w:color w:val="000000"/>
                <w:spacing w:val="-7"/>
              </w:rPr>
              <w:t>в рамках Всероссийского физкультурно-спортивного компле</w:t>
            </w:r>
            <w:r w:rsidR="003852BA" w:rsidRPr="0044201C">
              <w:rPr>
                <w:color w:val="000000"/>
                <w:spacing w:val="-7"/>
              </w:rPr>
              <w:t>к</w:t>
            </w:r>
            <w:r w:rsidR="003852BA" w:rsidRPr="0044201C">
              <w:rPr>
                <w:color w:val="000000"/>
                <w:spacing w:val="-7"/>
              </w:rPr>
              <w:t xml:space="preserve">са  «Готов к труду и обороне» 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E432FF">
              <w:rPr>
                <w:color w:val="000000"/>
              </w:rPr>
              <w:t>,0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28" w:type="pct"/>
            <w:vAlign w:val="center"/>
          </w:tcPr>
          <w:p w:rsidR="003852BA" w:rsidRPr="00E432FF" w:rsidRDefault="00041B00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539750</wp:posOffset>
                      </wp:positionV>
                      <wp:extent cx="398780" cy="428625"/>
                      <wp:effectExtent l="0" t="0" r="20320" b="2857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1.9pt;margin-top:42.5pt;width:31.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>
              <w:rPr>
                <w:color w:val="000000"/>
                <w:sz w:val="24"/>
                <w:szCs w:val="24"/>
              </w:rPr>
              <w:t>500</w:t>
            </w:r>
            <w:r w:rsidR="003852BA"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209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0E7D">
              <w:rPr>
                <w:color w:val="000000"/>
              </w:rPr>
              <w:t>Количество подготовленных спортсменов разрядников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250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5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медалей, завоеванных спортсменами и к</w:t>
            </w:r>
            <w:r w:rsidRPr="00EC0488">
              <w:t>о</w:t>
            </w:r>
            <w:r w:rsidRPr="00EC0488">
              <w:t>мандами муниципального образования в краевых, всеро</w:t>
            </w:r>
            <w:r w:rsidRPr="00EC0488">
              <w:t>с</w:t>
            </w:r>
            <w:r w:rsidRPr="00EC0488">
              <w:t>сийских и международных соревнованиях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шт.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6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населения, принявшего участие в соревнов</w:t>
            </w:r>
            <w:r w:rsidRPr="00EC0488">
              <w:t>а</w:t>
            </w:r>
            <w:r w:rsidRPr="00EC0488">
              <w:t>ниях (процентный охват от общего числа населения)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7</w:t>
            </w:r>
          </w:p>
        </w:tc>
        <w:tc>
          <w:tcPr>
            <w:tcW w:w="2099" w:type="pct"/>
          </w:tcPr>
          <w:p w:rsidR="003852BA" w:rsidRPr="00EC0488" w:rsidRDefault="003852BA" w:rsidP="00DC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*</w:t>
            </w:r>
            <w:r w:rsidR="00DC5D36">
              <w:t>Численность</w:t>
            </w:r>
            <w:r w:rsidRPr="00EC0488">
              <w:t xml:space="preserve"> инвалидов, занимающихся физической культурой и спортом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1.8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Выполнение муниципального задания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</w:tr>
    </w:tbl>
    <w:p w:rsidR="003852BA" w:rsidRPr="00D94F3B" w:rsidRDefault="003852BA" w:rsidP="003852BA">
      <w:pPr>
        <w:pStyle w:val="afc"/>
        <w:rPr>
          <w:bCs/>
          <w:color w:val="333333"/>
          <w:sz w:val="16"/>
          <w:szCs w:val="16"/>
          <w:shd w:val="clear" w:color="auto" w:fill="EFEFF7"/>
        </w:rPr>
      </w:pPr>
      <w:r w:rsidRPr="00D94F3B">
        <w:rPr>
          <w:sz w:val="16"/>
          <w:szCs w:val="16"/>
        </w:rPr>
        <w:t>*</w:t>
      </w:r>
      <w:r w:rsidRPr="00D94F3B">
        <w:rPr>
          <w:bCs/>
          <w:color w:val="333333"/>
          <w:sz w:val="16"/>
          <w:szCs w:val="16"/>
          <w:shd w:val="clear" w:color="auto" w:fill="EFEFF7"/>
        </w:rPr>
        <w:t>Приказ Минспорта России от 31.07.2017 N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N 302"</w:t>
      </w:r>
    </w:p>
    <w:p w:rsidR="003852BA" w:rsidRPr="00D94F3B" w:rsidRDefault="003852BA" w:rsidP="003852BA">
      <w:pPr>
        <w:pStyle w:val="afc"/>
        <w:rPr>
          <w:sz w:val="16"/>
          <w:szCs w:val="16"/>
        </w:rPr>
      </w:pPr>
      <w:r w:rsidRPr="00D94F3B">
        <w:rPr>
          <w:bCs/>
          <w:color w:val="333333"/>
          <w:sz w:val="16"/>
          <w:szCs w:val="16"/>
          <w:shd w:val="clear" w:color="auto" w:fill="EFEFF7"/>
        </w:rPr>
        <w:t>**Постановление Правительства Российской  Федерации» от 17.12.2012г. №1317 «О мерах по реализации Указа Президента Российской Федерации от 28 апреля  2008г. №607 «Об оценки эффективности де</w:t>
      </w:r>
      <w:r w:rsidRPr="00D94F3B">
        <w:rPr>
          <w:bCs/>
          <w:color w:val="333333"/>
          <w:sz w:val="16"/>
          <w:szCs w:val="16"/>
          <w:shd w:val="clear" w:color="auto" w:fill="EFEFF7"/>
        </w:rPr>
        <w:t>я</w:t>
      </w:r>
      <w:r w:rsidRPr="00D94F3B">
        <w:rPr>
          <w:bCs/>
          <w:color w:val="333333"/>
          <w:sz w:val="16"/>
          <w:szCs w:val="16"/>
          <w:shd w:val="clear" w:color="auto" w:fill="EFEFF7"/>
        </w:rPr>
        <w:t>тельности органов местного самоуправления городских округов и муниципальных районов» и подпункта «и»пункта 2 Указа Президента Российской  Федерации от 7 мая 2012г. №601 «Об основных направлениях совершенствования системы государственного управления»</w:t>
      </w:r>
    </w:p>
    <w:p w:rsidR="003852BA" w:rsidRPr="00D94F3B" w:rsidRDefault="003852BA" w:rsidP="003852BA">
      <w:pPr>
        <w:rPr>
          <w:sz w:val="28"/>
          <w:szCs w:val="28"/>
        </w:rPr>
      </w:pPr>
    </w:p>
    <w:p w:rsidR="005A7FBA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 w:rsidRPr="00EC0488">
        <w:rPr>
          <w:sz w:val="28"/>
          <w:szCs w:val="28"/>
        </w:rPr>
        <w:t>ачальник отдела</w:t>
      </w:r>
    </w:p>
    <w:p w:rsidR="005A7FBA" w:rsidRDefault="003852BA" w:rsidP="003852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</w:t>
      </w:r>
      <w:r w:rsidR="005A7F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FBA">
        <w:rPr>
          <w:sz w:val="28"/>
          <w:szCs w:val="28"/>
        </w:rPr>
        <w:t xml:space="preserve">                                                                                </w:t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2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 xml:space="preserve">ПЕРЕЧЕНЬ </w:t>
      </w: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основных мероприятий муниципальной программы</w:t>
      </w:r>
    </w:p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BA6799" w:rsidRDefault="003852BA" w:rsidP="003852BA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7"/>
        <w:gridCol w:w="1280"/>
        <w:gridCol w:w="969"/>
        <w:gridCol w:w="1005"/>
        <w:gridCol w:w="1136"/>
        <w:gridCol w:w="990"/>
        <w:gridCol w:w="993"/>
        <w:gridCol w:w="1026"/>
        <w:gridCol w:w="1958"/>
        <w:gridCol w:w="1553"/>
      </w:tblGrid>
      <w:tr w:rsidR="003852BA" w:rsidRPr="00BD6514" w:rsidTr="003852BA">
        <w:trPr>
          <w:trHeight w:val="509"/>
        </w:trPr>
        <w:tc>
          <w:tcPr>
            <w:tcW w:w="179" w:type="pct"/>
            <w:vMerge w:val="restart"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№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п/п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аименование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мероприятия</w:t>
            </w:r>
          </w:p>
        </w:tc>
        <w:tc>
          <w:tcPr>
            <w:tcW w:w="426" w:type="pct"/>
            <w:vMerge w:val="restart"/>
            <w:tcBorders>
              <w:bottom w:val="nil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>сточн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ки</w:t>
            </w:r>
            <w:r w:rsidR="005A7FBA">
              <w:rPr>
                <w:spacing w:val="-7"/>
              </w:rPr>
              <w:t xml:space="preserve"> </w:t>
            </w:r>
            <w:r w:rsidRPr="00BD6514">
              <w:rPr>
                <w:spacing w:val="-7"/>
              </w:rPr>
              <w:t>фина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сирования</w:t>
            </w:r>
          </w:p>
        </w:tc>
        <w:tc>
          <w:tcPr>
            <w:tcW w:w="42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О</w:t>
            </w:r>
            <w:r w:rsidRPr="00BD6514">
              <w:rPr>
                <w:spacing w:val="-7"/>
              </w:rPr>
              <w:t>бъем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финанс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рования всего (тыс.руб.)</w:t>
            </w:r>
          </w:p>
        </w:tc>
        <w:tc>
          <w:tcPr>
            <w:tcW w:w="2040" w:type="pct"/>
            <w:gridSpan w:val="6"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</w:t>
            </w:r>
            <w:r w:rsidRPr="00BD6514">
              <w:rPr>
                <w:spacing w:val="-7"/>
              </w:rPr>
              <w:t>том числе по годам</w:t>
            </w:r>
          </w:p>
        </w:tc>
        <w:tc>
          <w:tcPr>
            <w:tcW w:w="653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епосредстве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ный результат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реализации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</w:t>
            </w:r>
            <w:r>
              <w:rPr>
                <w:spacing w:val="-7"/>
              </w:rPr>
              <w:t>я</w:t>
            </w:r>
          </w:p>
        </w:tc>
        <w:tc>
          <w:tcPr>
            <w:tcW w:w="518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hd w:val="clear" w:color="auto" w:fill="FFFFFF"/>
              </w:rPr>
            </w:pPr>
            <w:r w:rsidRPr="00BD6514">
              <w:rPr>
                <w:spacing w:val="-7"/>
                <w:shd w:val="clear" w:color="auto" w:fill="FFFFFF"/>
              </w:rPr>
              <w:t>Участник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  <w:shd w:val="clear" w:color="auto" w:fill="FFFFFF"/>
              </w:rPr>
              <w:t>муниципал</w:t>
            </w:r>
            <w:r w:rsidRPr="00BD6514">
              <w:rPr>
                <w:spacing w:val="-7"/>
                <w:shd w:val="clear" w:color="auto" w:fill="FFFFFF"/>
              </w:rPr>
              <w:t>ь</w:t>
            </w:r>
            <w:r w:rsidRPr="00BD6514">
              <w:rPr>
                <w:spacing w:val="-7"/>
                <w:shd w:val="clear" w:color="auto" w:fill="FFFFFF"/>
              </w:rPr>
              <w:t>ной пр</w:t>
            </w:r>
            <w:r w:rsidRPr="00BD6514">
              <w:rPr>
                <w:spacing w:val="-7"/>
                <w:shd w:val="clear" w:color="auto" w:fill="FFFFFF"/>
              </w:rPr>
              <w:t>о</w:t>
            </w:r>
            <w:r w:rsidRPr="00BD6514">
              <w:rPr>
                <w:spacing w:val="-7"/>
                <w:shd w:val="clear" w:color="auto" w:fill="FFFFFF"/>
              </w:rPr>
              <w:t>граммы</w:t>
            </w:r>
          </w:p>
        </w:tc>
      </w:tr>
      <w:tr w:rsidR="003852BA" w:rsidRPr="00BD6514" w:rsidTr="003852BA">
        <w:trPr>
          <w:trHeight w:val="440"/>
        </w:trPr>
        <w:tc>
          <w:tcPr>
            <w:tcW w:w="179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2026</w:t>
            </w:r>
          </w:p>
        </w:tc>
        <w:tc>
          <w:tcPr>
            <w:tcW w:w="653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</w:tr>
    </w:tbl>
    <w:p w:rsidR="003852BA" w:rsidRPr="00ED6A4E" w:rsidRDefault="003852BA" w:rsidP="003852BA">
      <w:pPr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4"/>
        <w:gridCol w:w="1274"/>
        <w:gridCol w:w="993"/>
        <w:gridCol w:w="993"/>
        <w:gridCol w:w="1136"/>
        <w:gridCol w:w="993"/>
        <w:gridCol w:w="987"/>
        <w:gridCol w:w="6"/>
        <w:gridCol w:w="1065"/>
        <w:gridCol w:w="1985"/>
        <w:gridCol w:w="1481"/>
      </w:tblGrid>
      <w:tr w:rsidR="003852BA" w:rsidRPr="00BD6514" w:rsidTr="00477675">
        <w:trPr>
          <w:tblHeader/>
        </w:trPr>
        <w:tc>
          <w:tcPr>
            <w:tcW w:w="1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2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3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4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5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6</w:t>
            </w:r>
          </w:p>
        </w:tc>
        <w:tc>
          <w:tcPr>
            <w:tcW w:w="3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7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8</w:t>
            </w:r>
          </w:p>
        </w:tc>
        <w:tc>
          <w:tcPr>
            <w:tcW w:w="331" w:type="pct"/>
            <w:gridSpan w:val="2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9</w:t>
            </w:r>
          </w:p>
        </w:tc>
        <w:tc>
          <w:tcPr>
            <w:tcW w:w="35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  <w:tc>
          <w:tcPr>
            <w:tcW w:w="662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11</w:t>
            </w:r>
          </w:p>
        </w:tc>
        <w:tc>
          <w:tcPr>
            <w:tcW w:w="494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12</w:t>
            </w:r>
          </w:p>
        </w:tc>
      </w:tr>
      <w:tr w:rsidR="003852BA" w:rsidRPr="00BD6514" w:rsidTr="003852BA">
        <w:tc>
          <w:tcPr>
            <w:tcW w:w="5000" w:type="pct"/>
            <w:gridSpan w:val="13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3B5606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BD6514" w:rsidTr="00477675">
        <w:trPr>
          <w:trHeight w:val="1040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b/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Развитие физической культуры и спорта среди</w:t>
            </w:r>
            <w:r>
              <w:rPr>
                <w:spacing w:val="-7"/>
              </w:rPr>
              <w:t xml:space="preserve"> всех категорий населения. </w:t>
            </w:r>
            <w:r w:rsidRPr="00BD6514">
              <w:rPr>
                <w:spacing w:val="-7"/>
              </w:rPr>
              <w:t>Провед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спортивно-массовых меропри</w:t>
            </w:r>
            <w:r w:rsidRPr="00BD6514">
              <w:rPr>
                <w:spacing w:val="-7"/>
              </w:rPr>
              <w:t>я</w:t>
            </w:r>
            <w:r w:rsidRPr="00BD6514">
              <w:rPr>
                <w:spacing w:val="-7"/>
              </w:rPr>
              <w:t>тий</w:t>
            </w:r>
            <w:r>
              <w:rPr>
                <w:spacing w:val="-7"/>
              </w:rPr>
              <w:t>,</w:t>
            </w:r>
            <w:r w:rsidRPr="00BD6514">
              <w:rPr>
                <w:spacing w:val="-7"/>
              </w:rPr>
              <w:t xml:space="preserve"> участие в  Спа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та</w:t>
            </w:r>
            <w:r>
              <w:rPr>
                <w:spacing w:val="-7"/>
              </w:rPr>
              <w:t>киадах,</w:t>
            </w:r>
            <w:r w:rsidRPr="00BD6514">
              <w:rPr>
                <w:spacing w:val="-7"/>
              </w:rPr>
              <w:t xml:space="preserve"> сорев</w:t>
            </w:r>
            <w:r>
              <w:rPr>
                <w:spacing w:val="-7"/>
              </w:rPr>
              <w:t>но</w:t>
            </w:r>
            <w:r>
              <w:rPr>
                <w:spacing w:val="-7"/>
              </w:rPr>
              <w:softHyphen/>
              <w:t>ваниях, совещаниях, обучениях, собран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ях</w:t>
            </w:r>
            <w:r w:rsidRPr="00BD6514">
              <w:rPr>
                <w:spacing w:val="-7"/>
              </w:rPr>
              <w:t xml:space="preserve"> различного уро</w:t>
            </w:r>
            <w:r w:rsidRPr="00BD6514">
              <w:rPr>
                <w:spacing w:val="-7"/>
              </w:rPr>
              <w:t>в</w:t>
            </w:r>
            <w:r w:rsidRPr="00BD6514">
              <w:rPr>
                <w:spacing w:val="-7"/>
              </w:rPr>
              <w:lastRenderedPageBreak/>
              <w:t>ня</w:t>
            </w:r>
            <w:r>
              <w:rPr>
                <w:spacing w:val="-7"/>
              </w:rPr>
              <w:t>. Награждение р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ботников физич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ской культуры и спорта, лучших спортсменов, поб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дителей соревнов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ний, всего, из них,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Default="007F17C5" w:rsidP="005F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F17C5">
              <w:rPr>
                <w:spacing w:val="-7"/>
              </w:rPr>
              <w:t>4183,1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</w:t>
            </w:r>
            <w:r w:rsidR="000B48FF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увеличение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граждан, систематически занимающихся физической кул</w:t>
            </w:r>
            <w:r w:rsidRPr="00BD6514">
              <w:rPr>
                <w:spacing w:val="-7"/>
              </w:rPr>
              <w:t>ь</w:t>
            </w:r>
            <w:r w:rsidRPr="00BD6514">
              <w:rPr>
                <w:spacing w:val="-7"/>
              </w:rPr>
              <w:t>турой и спо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том</w:t>
            </w:r>
            <w:r>
              <w:rPr>
                <w:color w:val="000000"/>
              </w:rPr>
              <w:t>52,5%</w:t>
            </w:r>
            <w:r>
              <w:rPr>
                <w:spacing w:val="-7"/>
              </w:rPr>
              <w:t xml:space="preserve">, </w:t>
            </w: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населения пр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нявшего участие в физкультур</w:t>
            </w:r>
            <w:r>
              <w:rPr>
                <w:spacing w:val="-7"/>
              </w:rPr>
              <w:t>но-спортивных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lastRenderedPageBreak/>
              <w:t>роприятиях 65 % ежегодно, увел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чение </w:t>
            </w:r>
            <w:r w:rsidRPr="00BD6514">
              <w:rPr>
                <w:spacing w:val="-7"/>
              </w:rPr>
              <w:t>занима</w:t>
            </w:r>
            <w:r w:rsidRPr="00BD6514">
              <w:rPr>
                <w:spacing w:val="-7"/>
              </w:rPr>
              <w:t>ю</w:t>
            </w:r>
            <w:r w:rsidRPr="00BD6514">
              <w:rPr>
                <w:spacing w:val="-7"/>
              </w:rPr>
              <w:t>щихся в специ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лизированных спортивных учреждениях (в воз</w:t>
            </w:r>
            <w:r>
              <w:rPr>
                <w:spacing w:val="-7"/>
              </w:rPr>
              <w:t>расте 6-17</w:t>
            </w:r>
            <w:r w:rsidRPr="00BD6514">
              <w:rPr>
                <w:spacing w:val="-7"/>
              </w:rPr>
              <w:t xml:space="preserve"> лет)</w:t>
            </w:r>
            <w:r>
              <w:rPr>
                <w:spacing w:val="-7"/>
              </w:rPr>
              <w:t>-до 40% (от общего числа д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тей)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муниц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пальное к</w:t>
            </w:r>
            <w:r w:rsidRPr="00EF41E2">
              <w:rPr>
                <w:spacing w:val="-7"/>
              </w:rPr>
              <w:t>а</w:t>
            </w:r>
            <w:r w:rsidRPr="00EF41E2">
              <w:rPr>
                <w:spacing w:val="-7"/>
              </w:rPr>
              <w:t>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спорта Белогли</w:t>
            </w:r>
            <w:r w:rsidRPr="00EF41E2">
              <w:rPr>
                <w:spacing w:val="-7"/>
              </w:rPr>
              <w:t>н</w:t>
            </w:r>
            <w:r w:rsidRPr="00EF41E2">
              <w:rPr>
                <w:spacing w:val="-7"/>
              </w:rPr>
              <w:t>ского рай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на»- </w:t>
            </w:r>
            <w:r w:rsidRPr="00EF41E2">
              <w:rPr>
                <w:spacing w:val="-20"/>
              </w:rPr>
              <w:t>муниц</w:t>
            </w:r>
            <w:r w:rsidRPr="00EF41E2">
              <w:rPr>
                <w:spacing w:val="-20"/>
              </w:rPr>
              <w:t>и</w:t>
            </w:r>
            <w:r w:rsidRPr="00EF41E2">
              <w:rPr>
                <w:spacing w:val="-20"/>
              </w:rPr>
              <w:t xml:space="preserve">пальные бюджетные  </w:t>
            </w:r>
            <w:r w:rsidR="00041B00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0" t="0" r="20320" b="2857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7.6pt;margin-top:194.55pt;width:31.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7"/>
              </w:rPr>
              <w:t>учреждения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7F17C5" w:rsidP="007F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</w:t>
            </w:r>
            <w:r w:rsidR="005F5EBC">
              <w:rPr>
                <w:spacing w:val="-7"/>
              </w:rPr>
              <w:t>1</w:t>
            </w:r>
            <w:r>
              <w:rPr>
                <w:spacing w:val="-7"/>
              </w:rPr>
              <w:t>83</w:t>
            </w:r>
            <w:r w:rsidR="002C645B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8E7B82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803,4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</w:tcPr>
          <w:p w:rsidR="003852BA" w:rsidRPr="008869C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на п</w:t>
            </w:r>
            <w:r w:rsidRPr="00BD6514">
              <w:rPr>
                <w:spacing w:val="-7"/>
              </w:rPr>
              <w:t>редоставление субсидий</w:t>
            </w:r>
            <w:r>
              <w:rPr>
                <w:spacing w:val="-7"/>
              </w:rPr>
              <w:t xml:space="preserve">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пальному </w:t>
            </w:r>
            <w:r w:rsidRPr="00BD6514">
              <w:rPr>
                <w:spacing w:val="-7"/>
              </w:rPr>
              <w:t>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>ному учреждению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color w:val="000000"/>
                <w:spacing w:val="-7"/>
              </w:rPr>
              <w:t>Проведение кап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тального ремонта и строительства, р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>конструкцию зданий и сооружений, бл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гоустройство терр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тории, проектно-сметные и изыск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тельные работы св</w:t>
            </w:r>
            <w:r>
              <w:rPr>
                <w:color w:val="000000"/>
                <w:spacing w:val="-7"/>
              </w:rPr>
              <w:t>я</w:t>
            </w:r>
            <w:r>
              <w:rPr>
                <w:color w:val="000000"/>
                <w:spacing w:val="-7"/>
              </w:rPr>
              <w:t>занные с капитал</w:t>
            </w:r>
            <w:r>
              <w:rPr>
                <w:color w:val="000000"/>
                <w:spacing w:val="-7"/>
              </w:rPr>
              <w:t>ь</w:t>
            </w:r>
            <w:r>
              <w:rPr>
                <w:color w:val="000000"/>
                <w:spacing w:val="-7"/>
              </w:rPr>
              <w:t xml:space="preserve">ным ремонтом, </w:t>
            </w:r>
            <w:r>
              <w:rPr>
                <w:color w:val="000000"/>
                <w:spacing w:val="-7"/>
              </w:rPr>
              <w:lastRenderedPageBreak/>
              <w:t>строительством и реконструкций зд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ний и сооружений, и другие мероприятия в учреждениях  по</w:t>
            </w:r>
            <w:r>
              <w:rPr>
                <w:color w:val="000000"/>
                <w:spacing w:val="-7"/>
              </w:rPr>
              <w:t>д</w:t>
            </w:r>
            <w:r>
              <w:rPr>
                <w:color w:val="000000"/>
                <w:spacing w:val="-7"/>
              </w:rPr>
              <w:t>ведомственных о</w:t>
            </w:r>
            <w:r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делу по </w:t>
            </w:r>
            <w:r>
              <w:rPr>
                <w:spacing w:val="-7"/>
              </w:rPr>
              <w:t>физической культуре и спорту в муниципального о</w:t>
            </w:r>
            <w:r>
              <w:rPr>
                <w:spacing w:val="-7"/>
              </w:rPr>
              <w:t>б</w:t>
            </w:r>
            <w:r>
              <w:rPr>
                <w:spacing w:val="-7"/>
              </w:rPr>
              <w:t>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8D027B" w:rsidRDefault="003852BA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41</w:t>
            </w:r>
            <w:r w:rsidR="00A82E61">
              <w:rPr>
                <w:spacing w:val="-7"/>
              </w:rPr>
              <w:t>232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411</w:t>
            </w:r>
            <w:r>
              <w:rPr>
                <w:spacing w:val="-7"/>
              </w:rPr>
              <w:t>7</w:t>
            </w:r>
            <w:r>
              <w:rPr>
                <w:spacing w:val="-7"/>
                <w:lang w:val="en-US"/>
              </w:rPr>
              <w:t>3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F01B8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58</w:t>
            </w:r>
            <w:r w:rsidR="003852BA">
              <w:rPr>
                <w:spacing w:val="-7"/>
              </w:rPr>
              <w:t>,</w:t>
            </w:r>
            <w:r>
              <w:rPr>
                <w:spacing w:val="-7"/>
              </w:rPr>
              <w:t>8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учреждений</w:t>
            </w:r>
            <w:r w:rsidR="00B56365">
              <w:rPr>
                <w:spacing w:val="-7"/>
              </w:rPr>
              <w:t>,</w:t>
            </w:r>
            <w:r>
              <w:rPr>
                <w:spacing w:val="-7"/>
              </w:rPr>
              <w:t xml:space="preserve"> в которых будет проведено стро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тельство, кап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тальный ремонт, реконструкция, благоустройство территорий,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жевание участков, проектно-</w:t>
            </w:r>
            <w:r>
              <w:rPr>
                <w:spacing w:val="-7"/>
              </w:rPr>
              <w:lastRenderedPageBreak/>
              <w:t>сметные, изыск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тельные и другие работы в 2021 г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 xml:space="preserve">ду не менее 1. 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ципальное бюджетное учреждение </w:t>
            </w: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FE4B3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A82E61" w:rsidRDefault="003852BA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</w:t>
            </w:r>
            <w:r w:rsidR="00A82E61">
              <w:rPr>
                <w:spacing w:val="-7"/>
              </w:rPr>
              <w:t>521</w:t>
            </w:r>
            <w:r>
              <w:rPr>
                <w:spacing w:val="-7"/>
              </w:rPr>
              <w:t>,</w:t>
            </w:r>
            <w:r w:rsidR="00A82E61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9B0F8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44</w:t>
            </w:r>
            <w:r>
              <w:rPr>
                <w:spacing w:val="-7"/>
              </w:rPr>
              <w:t>6</w:t>
            </w:r>
            <w:r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F01B8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58</w:t>
            </w:r>
            <w:r w:rsidR="003852BA">
              <w:rPr>
                <w:spacing w:val="-7"/>
              </w:rPr>
              <w:t>,</w:t>
            </w:r>
            <w:r>
              <w:rPr>
                <w:spacing w:val="-7"/>
              </w:rPr>
              <w:t>8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77823">
              <w:rPr>
                <w:spacing w:val="-7"/>
              </w:rPr>
              <w:t>Укрепление матер</w:t>
            </w:r>
            <w:r w:rsidRPr="00277823">
              <w:rPr>
                <w:spacing w:val="-7"/>
              </w:rPr>
              <w:t>и</w:t>
            </w:r>
            <w:r w:rsidRPr="00277823">
              <w:rPr>
                <w:spacing w:val="-7"/>
              </w:rPr>
              <w:t>ально-технической баз</w:t>
            </w:r>
            <w:r>
              <w:rPr>
                <w:spacing w:val="-7"/>
              </w:rPr>
              <w:t>ы</w:t>
            </w:r>
            <w:r w:rsidRPr="00277823">
              <w:rPr>
                <w:spacing w:val="-7"/>
              </w:rPr>
              <w:t xml:space="preserve"> массового спо</w:t>
            </w:r>
            <w:r w:rsidRPr="00277823">
              <w:rPr>
                <w:spacing w:val="-7"/>
              </w:rPr>
              <w:t>р</w:t>
            </w:r>
            <w:r w:rsidRPr="00277823">
              <w:rPr>
                <w:spacing w:val="-7"/>
              </w:rPr>
              <w:t>та</w:t>
            </w:r>
            <w:r w:rsidRPr="00277823">
              <w:t>(</w:t>
            </w:r>
            <w:r>
              <w:t>п</w:t>
            </w:r>
            <w:r w:rsidRPr="00277823">
              <w:t>риобретение</w:t>
            </w:r>
            <w:r w:rsidR="00EF41E2">
              <w:t xml:space="preserve"> </w:t>
            </w:r>
            <w:r w:rsidRPr="00277823">
              <w:t>оборудования, спортивного и</w:t>
            </w:r>
            <w:r w:rsidRPr="00277823">
              <w:t>н</w:t>
            </w:r>
            <w:r w:rsidRPr="00277823">
              <w:t>вентаря, оргтехн</w:t>
            </w:r>
            <w:r w:rsidRPr="00277823">
              <w:t>и</w:t>
            </w:r>
            <w:r w:rsidRPr="00277823">
              <w:t>ки и расходных м</w:t>
            </w:r>
            <w:r w:rsidRPr="00277823">
              <w:t>а</w:t>
            </w:r>
            <w:r w:rsidRPr="00277823">
              <w:t>териалов</w:t>
            </w:r>
            <w:r>
              <w:t>, брошюр, баннеров, плакатов</w:t>
            </w:r>
            <w:r w:rsidRPr="00277823">
              <w:t xml:space="preserve">  для своевременного выполнения п</w:t>
            </w:r>
            <w:r w:rsidRPr="00277823">
              <w:t>о</w:t>
            </w:r>
            <w:r w:rsidRPr="00277823">
              <w:t xml:space="preserve">ставленных задач и качественной </w:t>
            </w:r>
            <w:r w:rsidRPr="00EF41E2">
              <w:t>раб</w:t>
            </w:r>
            <w:r w:rsidRPr="00EF41E2">
              <w:t>о</w:t>
            </w:r>
            <w:r w:rsidRPr="00EF41E2">
              <w:t>ты,</w:t>
            </w:r>
            <w:r w:rsidR="00EF41E2">
              <w:t xml:space="preserve"> </w:t>
            </w:r>
            <w:r w:rsidRPr="00EF41E2">
              <w:rPr>
                <w:color w:val="000000"/>
                <w:spacing w:val="-7"/>
              </w:rPr>
              <w:t>в</w:t>
            </w:r>
            <w:r w:rsidRPr="0005243C">
              <w:rPr>
                <w:b/>
                <w:color w:val="000000"/>
                <w:spacing w:val="-7"/>
              </w:rPr>
              <w:t xml:space="preserve"> </w:t>
            </w:r>
            <w:r w:rsidRPr="00EF41E2">
              <w:rPr>
                <w:color w:val="000000"/>
                <w:spacing w:val="-7"/>
              </w:rPr>
              <w:t>том числе  це</w:t>
            </w:r>
            <w:r w:rsidRPr="00EF41E2">
              <w:rPr>
                <w:color w:val="000000"/>
                <w:spacing w:val="-7"/>
              </w:rPr>
              <w:t>н</w:t>
            </w:r>
            <w:r w:rsidRPr="00EF41E2">
              <w:rPr>
                <w:color w:val="000000"/>
                <w:spacing w:val="-7"/>
              </w:rPr>
              <w:t>тра тестирования по выполнению видов испытаний (тестов) ГТО.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C150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pacing w:val="-7"/>
              </w:rPr>
            </w:pPr>
            <w:r w:rsidRPr="00BC150F">
              <w:rPr>
                <w:spacing w:val="-7"/>
              </w:rPr>
              <w:t>материальное обеспечение пр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водимых соре</w:t>
            </w:r>
            <w:r w:rsidRPr="00BC150F">
              <w:rPr>
                <w:spacing w:val="-7"/>
              </w:rPr>
              <w:t>в</w:t>
            </w:r>
            <w:r w:rsidRPr="00BC150F">
              <w:rPr>
                <w:spacing w:val="-7"/>
              </w:rPr>
              <w:t>нований за год (250 меропри</w:t>
            </w:r>
            <w:r w:rsidRPr="00BC150F">
              <w:rPr>
                <w:spacing w:val="-7"/>
              </w:rPr>
              <w:t>я</w:t>
            </w:r>
            <w:r w:rsidRPr="00BC150F">
              <w:rPr>
                <w:spacing w:val="-7"/>
              </w:rPr>
              <w:t>тий) Материал</w:t>
            </w:r>
            <w:r w:rsidRPr="00BC150F">
              <w:rPr>
                <w:spacing w:val="-7"/>
              </w:rPr>
              <w:t>ь</w:t>
            </w:r>
            <w:r w:rsidRPr="00BC150F">
              <w:rPr>
                <w:spacing w:val="-7"/>
              </w:rPr>
              <w:t>ное обеспечение проводимых с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ревнований за год (количество м</w:t>
            </w:r>
            <w:r w:rsidRPr="00BC150F">
              <w:rPr>
                <w:spacing w:val="-7"/>
              </w:rPr>
              <w:t>е</w:t>
            </w:r>
            <w:r w:rsidRPr="00BC150F">
              <w:rPr>
                <w:spacing w:val="-7"/>
              </w:rPr>
              <w:t>роприятий) 500 человек ежегодно принявших уч</w:t>
            </w:r>
            <w:r w:rsidRPr="00BC150F">
              <w:rPr>
                <w:spacing w:val="-7"/>
              </w:rPr>
              <w:t>а</w:t>
            </w:r>
            <w:r w:rsidRPr="00BC150F">
              <w:rPr>
                <w:spacing w:val="-7"/>
              </w:rPr>
              <w:t xml:space="preserve">стие  во </w:t>
            </w:r>
            <w:r w:rsidRPr="00BC150F">
              <w:rPr>
                <w:color w:val="000000"/>
                <w:spacing w:val="-7"/>
              </w:rPr>
              <w:t>Всеро</w:t>
            </w:r>
            <w:r w:rsidRPr="00BC150F">
              <w:rPr>
                <w:color w:val="000000"/>
                <w:spacing w:val="-7"/>
              </w:rPr>
              <w:t>с</w:t>
            </w:r>
            <w:r w:rsidRPr="00BC150F">
              <w:rPr>
                <w:color w:val="000000"/>
                <w:spacing w:val="-7"/>
              </w:rPr>
              <w:t>сийском физкул</w:t>
            </w:r>
            <w:r w:rsidRPr="00BC150F">
              <w:rPr>
                <w:color w:val="000000"/>
                <w:spacing w:val="-7"/>
              </w:rPr>
              <w:t>ь</w:t>
            </w:r>
            <w:r w:rsidRPr="00BC150F">
              <w:rPr>
                <w:color w:val="000000"/>
                <w:spacing w:val="-7"/>
              </w:rPr>
              <w:t>турно-спортивном ко</w:t>
            </w:r>
            <w:r w:rsidRPr="00BC150F">
              <w:rPr>
                <w:color w:val="000000"/>
                <w:spacing w:val="-7"/>
              </w:rPr>
              <w:t>м</w:t>
            </w:r>
            <w:r w:rsidRPr="00BC150F">
              <w:rPr>
                <w:color w:val="000000"/>
                <w:spacing w:val="-7"/>
              </w:rPr>
              <w:t>плексе  «Готов к труду и обороне»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041B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635635</wp:posOffset>
                      </wp:positionV>
                      <wp:extent cx="398780" cy="428625"/>
                      <wp:effectExtent l="0" t="0" r="20320" b="2857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77.6pt;margin-top:50.05pt;width:31.4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EF41E2">
              <w:rPr>
                <w:spacing w:val="-7"/>
              </w:rPr>
              <w:t xml:space="preserve"> </w:t>
            </w:r>
            <w:r w:rsidR="003852BA" w:rsidRPr="00231434">
              <w:rPr>
                <w:spacing w:val="-7"/>
              </w:rPr>
              <w:t>,</w:t>
            </w:r>
            <w:r w:rsidR="003852BA" w:rsidRPr="007719E7">
              <w:rPr>
                <w:spacing w:val="-20"/>
              </w:rPr>
              <w:t>муниципальн</w:t>
            </w:r>
            <w:r w:rsidR="003852BA">
              <w:rPr>
                <w:spacing w:val="-20"/>
              </w:rPr>
              <w:t xml:space="preserve">ое </w:t>
            </w:r>
            <w:r w:rsidR="003852BA">
              <w:rPr>
                <w:spacing w:val="-7"/>
              </w:rPr>
              <w:t>казённое учреждения, муниц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>пальное бюджетное учреждение</w:t>
            </w:r>
            <w:r w:rsidR="003852BA" w:rsidRPr="007719E7">
              <w:rPr>
                <w:spacing w:val="-20"/>
              </w:rPr>
              <w:t xml:space="preserve"> - </w:t>
            </w:r>
            <w:r w:rsidR="003852BA" w:rsidRPr="007719E7">
              <w:rPr>
                <w:spacing w:val="-20"/>
              </w:rPr>
              <w:lastRenderedPageBreak/>
              <w:t>получатель субсидий</w:t>
            </w: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  <w:tcBorders>
              <w:top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Предоставление су</w:t>
            </w:r>
            <w:r w:rsidRPr="00BD6514">
              <w:rPr>
                <w:spacing w:val="-7"/>
              </w:rPr>
              <w:t>б</w:t>
            </w:r>
            <w:r w:rsidRPr="00BD6514">
              <w:rPr>
                <w:spacing w:val="-7"/>
              </w:rPr>
              <w:t>сидий на выполн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муниципального задания</w:t>
            </w:r>
            <w:r w:rsidR="00752E00" w:rsidRPr="00752E00">
              <w:rPr>
                <w:spacing w:val="-7"/>
              </w:rPr>
              <w:t xml:space="preserve"> </w:t>
            </w:r>
            <w:r w:rsidRPr="00BD6514">
              <w:rPr>
                <w:spacing w:val="-7"/>
              </w:rPr>
              <w:t>муниц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пальному 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 xml:space="preserve">ному учреждению  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3852BA" w:rsidRPr="00A750C6" w:rsidRDefault="005F5EBC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</w:t>
            </w:r>
            <w:r w:rsidR="00CF4921" w:rsidRPr="00A750C6">
              <w:rPr>
                <w:spacing w:val="-7"/>
              </w:rPr>
              <w:t>0361</w:t>
            </w:r>
            <w:r w:rsidR="003852BA" w:rsidRPr="00A750C6">
              <w:rPr>
                <w:spacing w:val="-7"/>
              </w:rPr>
              <w:t>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852BA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852BA" w:rsidRPr="00583A39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100%</w:t>
            </w:r>
            <w:r w:rsidRPr="00BD6514">
              <w:rPr>
                <w:spacing w:val="-7"/>
              </w:rPr>
              <w:t>выполнение муниципального задания</w:t>
            </w:r>
          </w:p>
        </w:tc>
        <w:tc>
          <w:tcPr>
            <w:tcW w:w="494" w:type="pct"/>
            <w:vMerge w:val="restart"/>
          </w:tcPr>
          <w:p w:rsidR="003852BA" w:rsidRPr="00BD6514" w:rsidRDefault="00041B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1422400</wp:posOffset>
                      </wp:positionV>
                      <wp:extent cx="398780" cy="428625"/>
                      <wp:effectExtent l="0" t="0" r="20320" b="2857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3.85pt;margin-top:112pt;width:31.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 xml:space="preserve">, </w:t>
            </w:r>
            <w:r w:rsidR="003852BA">
              <w:rPr>
                <w:spacing w:val="-7"/>
              </w:rPr>
              <w:t>мун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 xml:space="preserve">ципальное бюджетное учреждение - </w:t>
            </w:r>
            <w:r w:rsidR="003852BA" w:rsidRPr="00231434">
              <w:rPr>
                <w:spacing w:val="-7"/>
              </w:rPr>
              <w:t>получа</w:t>
            </w:r>
            <w:r w:rsidR="003852BA">
              <w:rPr>
                <w:spacing w:val="-7"/>
              </w:rPr>
              <w:t>т</w:t>
            </w:r>
            <w:r w:rsidR="003852BA" w:rsidRPr="00231434">
              <w:rPr>
                <w:spacing w:val="-7"/>
              </w:rPr>
              <w:t>ель субсидий</w:t>
            </w:r>
          </w:p>
        </w:tc>
      </w:tr>
      <w:tr w:rsidR="00375B2D" w:rsidRPr="00BD6514" w:rsidTr="00477675">
        <w:trPr>
          <w:trHeight w:val="875"/>
        </w:trPr>
        <w:tc>
          <w:tcPr>
            <w:tcW w:w="179" w:type="pct"/>
            <w:vMerge/>
          </w:tcPr>
          <w:p w:rsidR="00375B2D" w:rsidRPr="000F1784" w:rsidRDefault="00375B2D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75B2D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80361,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75B2D" w:rsidRPr="00A750C6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75B2D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75B2D" w:rsidRPr="00583A39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14502,7</w:t>
            </w:r>
          </w:p>
        </w:tc>
        <w:tc>
          <w:tcPr>
            <w:tcW w:w="331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Ф</w:t>
            </w:r>
            <w:r w:rsidRPr="00BD6514">
              <w:rPr>
                <w:spacing w:val="-7"/>
              </w:rPr>
              <w:t>инансовое обесп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чение деятельности отдела по физич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ской культуре и спорту администр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 xml:space="preserve">ции муниципального </w:t>
            </w:r>
            <w:r w:rsidRPr="00BD6514">
              <w:rPr>
                <w:spacing w:val="-7"/>
              </w:rPr>
              <w:lastRenderedPageBreak/>
              <w:t>образования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725F30" w:rsidRDefault="003852BA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</w:t>
            </w:r>
            <w:r w:rsidR="0041086C">
              <w:rPr>
                <w:spacing w:val="-7"/>
              </w:rPr>
              <w:t>520</w:t>
            </w:r>
            <w:r>
              <w:rPr>
                <w:spacing w:val="-7"/>
              </w:rPr>
              <w:t>,</w:t>
            </w:r>
            <w:r w:rsidR="0041086C"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2837D3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</w:t>
            </w:r>
            <w:r w:rsidR="003852BA">
              <w:rPr>
                <w:spacing w:val="-7"/>
              </w:rPr>
              <w:t>,</w:t>
            </w:r>
            <w:r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t>Выполне</w:t>
            </w:r>
            <w:r>
              <w:t xml:space="preserve">ние </w:t>
            </w:r>
            <w:r w:rsidRPr="00277823">
              <w:t>п</w:t>
            </w:r>
            <w:r w:rsidRPr="00277823">
              <w:t>о</w:t>
            </w:r>
            <w:r w:rsidRPr="00277823">
              <w:t>ставленных з</w:t>
            </w:r>
            <w:r w:rsidRPr="00277823">
              <w:t>а</w:t>
            </w:r>
            <w:r w:rsidRPr="00277823">
              <w:t xml:space="preserve">дач </w:t>
            </w:r>
            <w:r>
              <w:t>осуществл</w:t>
            </w:r>
            <w:r>
              <w:t>е</w:t>
            </w:r>
            <w:r>
              <w:t>ние функций</w:t>
            </w:r>
            <w:r w:rsidRPr="00277823">
              <w:t xml:space="preserve"> о</w:t>
            </w:r>
            <w:r w:rsidRPr="00277823">
              <w:t>т</w:t>
            </w:r>
            <w:r w:rsidRPr="00277823">
              <w:t>дела по</w:t>
            </w:r>
            <w:r w:rsidR="00752E00" w:rsidRPr="00752E00">
              <w:t xml:space="preserve"> </w:t>
            </w:r>
            <w:r w:rsidRPr="00277823">
              <w:t>физич</w:t>
            </w:r>
            <w:r w:rsidRPr="00277823">
              <w:t>е</w:t>
            </w:r>
            <w:r w:rsidRPr="00277823">
              <w:t xml:space="preserve">ской культуре и </w:t>
            </w:r>
            <w:r w:rsidRPr="00277823">
              <w:lastRenderedPageBreak/>
              <w:t>спорту админ</w:t>
            </w:r>
            <w:r w:rsidRPr="00277823">
              <w:t>и</w:t>
            </w:r>
            <w:r w:rsidRPr="00277823">
              <w:t>ст</w:t>
            </w:r>
            <w:r>
              <w:t xml:space="preserve">рации </w:t>
            </w:r>
            <w:r w:rsidRPr="00277823">
              <w:t>мун</w:t>
            </w:r>
            <w:r w:rsidRPr="00277823">
              <w:t>и</w:t>
            </w:r>
            <w:r w:rsidRPr="00277823">
              <w:t>ципального</w:t>
            </w:r>
            <w:r w:rsidR="00752E00" w:rsidRPr="00752E00">
              <w:t xml:space="preserve">  </w:t>
            </w:r>
            <w:r w:rsidRPr="00277823">
              <w:t>о</w:t>
            </w:r>
            <w:r w:rsidRPr="00277823">
              <w:t>б</w:t>
            </w:r>
            <w:r w:rsidRPr="00277823">
              <w:t>разования Бел</w:t>
            </w:r>
            <w:r w:rsidRPr="00277823">
              <w:t>о</w:t>
            </w:r>
            <w:r w:rsidRPr="00277823">
              <w:t>глинский район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lastRenderedPageBreak/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мероприятия</w:t>
            </w: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725F30" w:rsidRDefault="00962481" w:rsidP="002C64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7520</w:t>
            </w:r>
            <w:r w:rsidR="00820789">
              <w:rPr>
                <w:spacing w:val="-7"/>
              </w:rPr>
              <w:t>,</w:t>
            </w:r>
            <w:r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962481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D53A04" w:rsidRPr="00BD6514" w:rsidTr="00477675">
        <w:trPr>
          <w:trHeight w:val="432"/>
        </w:trPr>
        <w:tc>
          <w:tcPr>
            <w:tcW w:w="179" w:type="pct"/>
            <w:vMerge w:val="restart"/>
          </w:tcPr>
          <w:p w:rsidR="00D53A04" w:rsidRPr="000F1784" w:rsidRDefault="00D53A04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D53A04" w:rsidRPr="00117E6F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936D51">
              <w:rPr>
                <w:spacing w:val="-7"/>
              </w:rPr>
              <w:t>Финансовое обесп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чение муниципал</w:t>
            </w:r>
            <w:r w:rsidRPr="00936D51">
              <w:rPr>
                <w:spacing w:val="-7"/>
              </w:rPr>
              <w:t>ь</w:t>
            </w:r>
            <w:r w:rsidRPr="00936D51">
              <w:rPr>
                <w:spacing w:val="-7"/>
              </w:rPr>
              <w:t>ных казенных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ждений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район  подведо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ственных отделу по физической культуре и спорту админ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страции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</w:t>
            </w:r>
            <w:r>
              <w:rPr>
                <w:spacing w:val="-7"/>
              </w:rPr>
              <w:t>н</w:t>
            </w:r>
          </w:p>
        </w:tc>
        <w:tc>
          <w:tcPr>
            <w:tcW w:w="425" w:type="pct"/>
            <w:vAlign w:val="center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D53A04" w:rsidRPr="003E5B79" w:rsidRDefault="008E7B82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16406</w:t>
            </w:r>
            <w:r w:rsidR="00D53A04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D53A04" w:rsidRPr="000C7DB5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D53A04" w:rsidRPr="00AB4248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3527,5</w:t>
            </w:r>
          </w:p>
        </w:tc>
        <w:tc>
          <w:tcPr>
            <w:tcW w:w="379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3048,2</w:t>
            </w:r>
          </w:p>
        </w:tc>
        <w:tc>
          <w:tcPr>
            <w:tcW w:w="331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3019,9</w:t>
            </w:r>
          </w:p>
        </w:tc>
        <w:tc>
          <w:tcPr>
            <w:tcW w:w="331" w:type="pct"/>
            <w:gridSpan w:val="2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 w:val="restart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77823">
              <w:t>Выполне</w:t>
            </w:r>
            <w:r>
              <w:t xml:space="preserve">ние    </w:t>
            </w:r>
            <w:r w:rsidRPr="00277823">
              <w:t>поставленных задач</w:t>
            </w:r>
            <w:r>
              <w:t>,</w:t>
            </w:r>
            <w:r w:rsidR="00752E00" w:rsidRPr="00752E00">
              <w:t xml:space="preserve"> </w:t>
            </w:r>
            <w:r w:rsidR="00752E00">
              <w:t>осущест</w:t>
            </w:r>
            <w:r w:rsidR="00752E00">
              <w:t>в</w:t>
            </w:r>
            <w:r w:rsidR="00752E00">
              <w:t xml:space="preserve">ление функций </w:t>
            </w:r>
            <w:r w:rsidRPr="00936D51">
              <w:rPr>
                <w:spacing w:val="-7"/>
              </w:rPr>
              <w:t>муниципаль</w:t>
            </w:r>
            <w:r>
              <w:rPr>
                <w:spacing w:val="-7"/>
              </w:rPr>
              <w:t xml:space="preserve">ными </w:t>
            </w:r>
            <w:r w:rsidRPr="00936D51">
              <w:rPr>
                <w:spacing w:val="-7"/>
              </w:rPr>
              <w:t>ка</w:t>
            </w:r>
            <w:r>
              <w:rPr>
                <w:spacing w:val="-7"/>
              </w:rPr>
              <w:t>зенными</w:t>
            </w:r>
            <w:r w:rsidRPr="00936D51">
              <w:rPr>
                <w:spacing w:val="-7"/>
              </w:rPr>
              <w:t xml:space="preserve">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</w:t>
            </w:r>
            <w:r>
              <w:rPr>
                <w:spacing w:val="-7"/>
              </w:rPr>
              <w:t>ниями</w:t>
            </w:r>
            <w:r w:rsidRPr="00936D51">
              <w:rPr>
                <w:spacing w:val="-7"/>
              </w:rPr>
              <w:t xml:space="preserve"> мун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ципального обр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зования Бел</w:t>
            </w:r>
            <w:r w:rsidRPr="00936D51">
              <w:rPr>
                <w:spacing w:val="-7"/>
              </w:rPr>
              <w:t>о</w:t>
            </w:r>
            <w:r w:rsidRPr="00936D51">
              <w:rPr>
                <w:spacing w:val="-7"/>
              </w:rPr>
              <w:t>глинский район</w:t>
            </w:r>
          </w:p>
        </w:tc>
        <w:tc>
          <w:tcPr>
            <w:tcW w:w="494" w:type="pct"/>
            <w:vMerge w:val="restart"/>
          </w:tcPr>
          <w:p w:rsidR="00D53A04" w:rsidRPr="00B56365" w:rsidRDefault="00041B00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617220</wp:posOffset>
                      </wp:positionV>
                      <wp:extent cx="398780" cy="428625"/>
                      <wp:effectExtent l="0" t="0" r="20320" b="2857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77.6pt;margin-top:48.6pt;width:31.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A04" w:rsidRPr="00B56365">
              <w:rPr>
                <w:spacing w:val="-20"/>
              </w:rPr>
              <w:t>отдел по ф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зической культуре и спорту адм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нистрации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>ного образ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вания Бел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глинский ра</w:t>
            </w:r>
            <w:r w:rsidR="00D53A04" w:rsidRPr="00B56365">
              <w:rPr>
                <w:spacing w:val="-20"/>
              </w:rPr>
              <w:t>й</w:t>
            </w:r>
            <w:r w:rsidR="00D53A04" w:rsidRPr="00B56365">
              <w:rPr>
                <w:spacing w:val="-20"/>
              </w:rPr>
              <w:t>он – отве</w:t>
            </w:r>
            <w:r w:rsidR="00D53A04" w:rsidRPr="00B56365">
              <w:rPr>
                <w:spacing w:val="-20"/>
              </w:rPr>
              <w:t>т</w:t>
            </w:r>
            <w:r w:rsidR="00D53A04" w:rsidRPr="00B56365">
              <w:rPr>
                <w:spacing w:val="-20"/>
              </w:rPr>
              <w:t>ственный за выполнение мероприятий,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 xml:space="preserve">ное казенное учреждение </w:t>
            </w: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3E5B79" w:rsidRDefault="002B24E9" w:rsidP="00D5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6</w:t>
            </w:r>
            <w:r w:rsidR="00033B5F">
              <w:rPr>
                <w:spacing w:val="-7"/>
              </w:rPr>
              <w:t>4</w:t>
            </w:r>
            <w:r w:rsidR="008E7B82">
              <w:rPr>
                <w:spacing w:val="-7"/>
              </w:rPr>
              <w:t>06</w:t>
            </w:r>
            <w:r>
              <w:rPr>
                <w:spacing w:val="-7"/>
              </w:rPr>
              <w:t>,</w:t>
            </w:r>
            <w:r w:rsidR="008E7B82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0C7DB5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AB4248" w:rsidRDefault="002B24E9" w:rsidP="00375B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  <w:r w:rsidR="00033B5F">
              <w:rPr>
                <w:spacing w:val="-7"/>
              </w:rPr>
              <w:t>5</w:t>
            </w:r>
            <w:r w:rsidR="00375B2D">
              <w:rPr>
                <w:spacing w:val="-7"/>
              </w:rPr>
              <w:t>27</w:t>
            </w:r>
            <w:r>
              <w:rPr>
                <w:spacing w:val="-7"/>
              </w:rPr>
              <w:t>,</w:t>
            </w:r>
            <w:r w:rsidR="00375B2D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48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19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9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6C18">
              <w:rPr>
                <w:color w:val="000000"/>
              </w:rPr>
              <w:t>Предоставление субсидий на соф</w:t>
            </w:r>
            <w:r w:rsidRPr="00D66C18">
              <w:rPr>
                <w:color w:val="000000"/>
              </w:rPr>
              <w:t>и</w:t>
            </w:r>
            <w:r w:rsidRPr="00D66C18">
              <w:rPr>
                <w:color w:val="000000"/>
              </w:rPr>
              <w:t>нансирование ра</w:t>
            </w:r>
            <w:r w:rsidRPr="00D66C18">
              <w:rPr>
                <w:color w:val="000000"/>
              </w:rPr>
              <w:t>с</w:t>
            </w:r>
            <w:r w:rsidRPr="00D66C18">
              <w:rPr>
                <w:color w:val="000000"/>
              </w:rPr>
              <w:t>ходных обяз</w:t>
            </w:r>
            <w:r w:rsidRPr="00D66C18">
              <w:rPr>
                <w:color w:val="000000"/>
              </w:rPr>
              <w:t>а</w:t>
            </w:r>
            <w:r w:rsidRPr="00D66C18">
              <w:rPr>
                <w:color w:val="000000"/>
              </w:rPr>
              <w:lastRenderedPageBreak/>
              <w:t>тельств в целях обеспечения усл</w:t>
            </w:r>
            <w:r w:rsidRPr="00D66C18">
              <w:rPr>
                <w:color w:val="000000"/>
              </w:rPr>
              <w:t>о</w:t>
            </w:r>
            <w:r w:rsidRPr="00D66C18">
              <w:rPr>
                <w:color w:val="000000"/>
              </w:rPr>
              <w:t>вий для развития физической кул</w:t>
            </w:r>
            <w:r w:rsidRPr="00D66C18">
              <w:rPr>
                <w:color w:val="000000"/>
              </w:rPr>
              <w:t>ь</w:t>
            </w:r>
            <w:r w:rsidRPr="00D66C18">
              <w:rPr>
                <w:color w:val="000000"/>
              </w:rPr>
              <w:t>туры и массового спорта в части оплаты труда и</w:t>
            </w:r>
            <w:r w:rsidRPr="00D66C18">
              <w:rPr>
                <w:color w:val="000000"/>
              </w:rPr>
              <w:t>н</w:t>
            </w:r>
            <w:r w:rsidRPr="00D66C18">
              <w:rPr>
                <w:color w:val="000000"/>
              </w:rPr>
              <w:t>структоров по спорту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583A39" w:rsidRDefault="008E7B82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  <w:lang w:val="en-US"/>
              </w:rPr>
              <w:t>2481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444,3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0B48FF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482</w:t>
            </w:r>
            <w:r w:rsidR="003852BA" w:rsidRPr="00583A39">
              <w:rPr>
                <w:spacing w:val="-7"/>
              </w:rPr>
              <w:t>,</w:t>
            </w:r>
            <w:r w:rsidR="000B48FF"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2B24E9" w:rsidP="00907C96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82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510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561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8</w:t>
            </w:r>
          </w:p>
        </w:tc>
        <w:tc>
          <w:tcPr>
            <w:tcW w:w="355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Pr="00DD031E" w:rsidRDefault="003852BA" w:rsidP="00B5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t>Число штатных работников м</w:t>
            </w:r>
            <w:r w:rsidRPr="00DD031E">
              <w:t>у</w:t>
            </w:r>
            <w:r w:rsidRPr="00DD031E">
              <w:t xml:space="preserve">ниципальных физкультурно - </w:t>
            </w:r>
            <w:r w:rsidRPr="00DD031E">
              <w:lastRenderedPageBreak/>
              <w:t>спортивных о</w:t>
            </w:r>
            <w:r w:rsidRPr="00DD031E">
              <w:t>р</w:t>
            </w:r>
            <w:r w:rsidRPr="00DD031E">
              <w:t>ганизаций или структурных подразделений администрации муниципального образования, з</w:t>
            </w:r>
            <w:r w:rsidRPr="00DD031E">
              <w:t>а</w:t>
            </w:r>
            <w:r w:rsidRPr="00DD031E">
              <w:t xml:space="preserve">нимающих </w:t>
            </w:r>
            <w:r w:rsidRPr="00B56365">
              <w:t>должности не отнесенные к должностям м</w:t>
            </w:r>
            <w:r w:rsidRPr="00B56365">
              <w:t>у</w:t>
            </w:r>
            <w:r w:rsidRPr="00B56365">
              <w:t>ниципальной службы , обе</w:t>
            </w:r>
            <w:r w:rsidRPr="00B56365">
              <w:t>с</w:t>
            </w:r>
            <w:r w:rsidRPr="00B56365">
              <w:t>печенных</w:t>
            </w:r>
            <w:r w:rsidRPr="00DD031E">
              <w:t xml:space="preserve"> опл</w:t>
            </w:r>
            <w:r w:rsidRPr="00DD031E">
              <w:t>а</w:t>
            </w:r>
            <w:r w:rsidRPr="00DD031E">
              <w:t>той 4 - человек</w:t>
            </w:r>
          </w:p>
        </w:tc>
        <w:tc>
          <w:tcPr>
            <w:tcW w:w="494" w:type="pct"/>
            <w:vMerge w:val="restart"/>
          </w:tcPr>
          <w:p w:rsidR="003852BA" w:rsidRPr="00DD031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lastRenderedPageBreak/>
              <w:t>отдел по физической культуре и спорту а</w:t>
            </w:r>
            <w:r w:rsidRPr="00DD031E">
              <w:t>д</w:t>
            </w:r>
            <w:r w:rsidRPr="00DD031E">
              <w:lastRenderedPageBreak/>
              <w:t>министр</w:t>
            </w:r>
            <w:r w:rsidRPr="00DD031E">
              <w:t>а</w:t>
            </w:r>
            <w:r w:rsidRPr="00DD031E">
              <w:t>ции мун</w:t>
            </w:r>
            <w:r w:rsidRPr="00DD031E">
              <w:t>и</w:t>
            </w:r>
            <w:r w:rsidRPr="00DD031E">
              <w:t>ципального образов</w:t>
            </w:r>
            <w:r w:rsidRPr="00DD031E">
              <w:t>а</w:t>
            </w:r>
            <w:r w:rsidRPr="00DD031E">
              <w:t>ния Бел</w:t>
            </w:r>
            <w:r w:rsidRPr="00DD031E">
              <w:t>о</w:t>
            </w:r>
            <w:r w:rsidRPr="00DD031E">
              <w:t>глинский район – о</w:t>
            </w:r>
            <w:r w:rsidRPr="00DD031E">
              <w:t>т</w:t>
            </w:r>
            <w:r w:rsidRPr="00DD031E">
              <w:t>ветстве</w:t>
            </w:r>
            <w:r w:rsidRPr="00DD031E">
              <w:t>н</w:t>
            </w:r>
            <w:r w:rsidRPr="00DD031E">
              <w:t>ный за в</w:t>
            </w:r>
            <w:r w:rsidRPr="00DD031E">
              <w:t>ы</w:t>
            </w:r>
            <w:r w:rsidRPr="00DD031E">
              <w:t>полнение меропри</w:t>
            </w:r>
            <w:r w:rsidRPr="00DD031E">
              <w:t>я</w:t>
            </w:r>
            <w:r w:rsidRPr="00DD031E">
              <w:t>тий, м</w:t>
            </w:r>
            <w:r w:rsidRPr="00DD031E">
              <w:t>у</w:t>
            </w:r>
            <w:r w:rsidRPr="00DD031E">
              <w:t>ни</w:t>
            </w:r>
            <w:r w:rsidR="00041B00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2206625</wp:posOffset>
                      </wp:positionV>
                      <wp:extent cx="398780" cy="428625"/>
                      <wp:effectExtent l="0" t="0" r="20320" b="2857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left:0;text-align:left;margin-left:73.1pt;margin-top:173.75pt;width:31.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31E">
              <w:t>ципальное бюдже</w:t>
            </w:r>
            <w:r w:rsidRPr="00DD031E">
              <w:t>т</w:t>
            </w:r>
            <w:r w:rsidRPr="00DD031E">
              <w:t>ное  учр</w:t>
            </w:r>
            <w:r w:rsidRPr="00DD031E">
              <w:t>е</w:t>
            </w:r>
            <w:r w:rsidRPr="00DD031E">
              <w:t>ждения - получатель субсидий</w:t>
            </w: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ED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217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44,5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3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76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84,3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399,8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4A55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477,5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2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853">
              <w:rPr>
                <w:spacing w:val="-2"/>
              </w:rPr>
              <w:t xml:space="preserve">Предоставление </w:t>
            </w:r>
            <w:r w:rsidRPr="00383853">
              <w:rPr>
                <w:spacing w:val="-8"/>
              </w:rPr>
              <w:t>субсидий на  реал</w:t>
            </w:r>
            <w:r w:rsidRPr="00383853">
              <w:rPr>
                <w:spacing w:val="-8"/>
              </w:rPr>
              <w:t>и</w:t>
            </w:r>
            <w:r w:rsidRPr="00383853">
              <w:rPr>
                <w:spacing w:val="-8"/>
              </w:rPr>
              <w:t>зацию мероприятий, направленных на развитие детско-юношеского спорта в целях создания усл</w:t>
            </w:r>
            <w:r w:rsidRPr="00383853">
              <w:rPr>
                <w:spacing w:val="-8"/>
              </w:rPr>
              <w:t>о</w:t>
            </w:r>
            <w:r w:rsidRPr="00383853">
              <w:rPr>
                <w:spacing w:val="-8"/>
              </w:rPr>
              <w:t>вий  для</w:t>
            </w:r>
            <w:r w:rsidRPr="00383853">
              <w:rPr>
                <w:spacing w:val="-2"/>
              </w:rPr>
              <w:t xml:space="preserve"> подготовки спортивных сбо</w:t>
            </w:r>
            <w:r w:rsidRPr="00383853">
              <w:rPr>
                <w:spacing w:val="-2"/>
              </w:rPr>
              <w:t>р</w:t>
            </w:r>
            <w:r w:rsidRPr="00383853">
              <w:rPr>
                <w:spacing w:val="-2"/>
              </w:rPr>
              <w:t>ных команд мун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ципального образ</w:t>
            </w:r>
            <w:r w:rsidRPr="00383853">
              <w:rPr>
                <w:spacing w:val="-2"/>
              </w:rPr>
              <w:t>о</w:t>
            </w:r>
            <w:r w:rsidRPr="00383853">
              <w:rPr>
                <w:spacing w:val="-2"/>
              </w:rPr>
              <w:t>вания</w:t>
            </w:r>
            <w:r>
              <w:rPr>
                <w:spacing w:val="-7"/>
              </w:rPr>
              <w:t xml:space="preserve">  и </w:t>
            </w:r>
            <w:r w:rsidRPr="00383853">
              <w:rPr>
                <w:spacing w:val="-2"/>
              </w:rPr>
              <w:t xml:space="preserve">участие в обеспечении </w:t>
            </w:r>
            <w:r w:rsidRPr="00383853">
              <w:rPr>
                <w:spacing w:val="-12"/>
              </w:rPr>
              <w:t>подг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lastRenderedPageBreak/>
              <w:t>товки спортивного резерва для спорти</w:t>
            </w:r>
            <w:r w:rsidRPr="00383853">
              <w:rPr>
                <w:spacing w:val="-12"/>
              </w:rPr>
              <w:t>в</w:t>
            </w:r>
            <w:r w:rsidRPr="00383853">
              <w:rPr>
                <w:spacing w:val="-12"/>
              </w:rPr>
              <w:t>ных  сборных команд Краснодарского края, в том числе на обе</w:t>
            </w:r>
            <w:r w:rsidRPr="00383853">
              <w:rPr>
                <w:spacing w:val="-12"/>
              </w:rPr>
              <w:t>с</w:t>
            </w:r>
            <w:r w:rsidRPr="00383853">
              <w:rPr>
                <w:spacing w:val="-12"/>
              </w:rPr>
              <w:t>печение уровня ф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нансирования мун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ципальных</w:t>
            </w:r>
            <w:r w:rsidRPr="00383853">
              <w:rPr>
                <w:spacing w:val="-2"/>
              </w:rPr>
              <w:t xml:space="preserve"> орган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заций отрасли «Ф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зическая культура и спорт», осущест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>ляющих спорти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 xml:space="preserve">ную </w:t>
            </w:r>
            <w:r w:rsidRPr="00383853">
              <w:rPr>
                <w:spacing w:val="-12"/>
              </w:rPr>
              <w:t>подготовку и реализующих пр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t>граммы спортивной подготовки в соотве</w:t>
            </w:r>
            <w:r w:rsidRPr="00383853">
              <w:rPr>
                <w:spacing w:val="-12"/>
              </w:rPr>
              <w:t>т</w:t>
            </w:r>
            <w:r w:rsidRPr="00383853">
              <w:rPr>
                <w:spacing w:val="-12"/>
              </w:rPr>
              <w:t>ствии с требованиями федеральных ста</w:t>
            </w:r>
            <w:r w:rsidRPr="00383853">
              <w:rPr>
                <w:spacing w:val="-12"/>
              </w:rPr>
              <w:t>н</w:t>
            </w:r>
            <w:r w:rsidRPr="00383853">
              <w:rPr>
                <w:spacing w:val="-12"/>
              </w:rPr>
              <w:t>дартов спортивной</w:t>
            </w:r>
            <w:r>
              <w:rPr>
                <w:spacing w:val="-7"/>
              </w:rPr>
              <w:t xml:space="preserve"> подготовки.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5269</w:t>
            </w:r>
            <w:r w:rsidR="008E7B82" w:rsidRPr="00A750C6">
              <w:rPr>
                <w:spacing w:val="-7"/>
              </w:rPr>
              <w:t>,</w:t>
            </w:r>
            <w:r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383853">
              <w:t>предоставлении субсидии на р</w:t>
            </w:r>
            <w:r w:rsidRPr="00383853">
              <w:t>е</w:t>
            </w:r>
            <w:r w:rsidRPr="00383853">
              <w:t>ализующих пр</w:t>
            </w:r>
            <w:r w:rsidRPr="00383853">
              <w:t>о</w:t>
            </w:r>
            <w:r w:rsidRPr="00383853">
              <w:t>граммы спо</w:t>
            </w:r>
            <w:r w:rsidRPr="00383853">
              <w:t>р</w:t>
            </w:r>
            <w:r w:rsidRPr="00383853">
              <w:t>тивной подг</w:t>
            </w:r>
            <w:r w:rsidRPr="00383853">
              <w:t>о</w:t>
            </w:r>
            <w:r w:rsidRPr="00383853">
              <w:t>товки по видам спорта, которым предоставлена субсидия на ре</w:t>
            </w:r>
            <w:r w:rsidRPr="00383853">
              <w:t>а</w:t>
            </w:r>
            <w:r w:rsidRPr="00383853">
              <w:t>лизацию пр</w:t>
            </w:r>
            <w:r w:rsidRPr="00383853">
              <w:t>о</w:t>
            </w:r>
            <w:r w:rsidRPr="00383853">
              <w:t>грамм спорти</w:t>
            </w:r>
            <w:r w:rsidRPr="00383853">
              <w:t>в</w:t>
            </w:r>
            <w:r w:rsidRPr="00383853">
              <w:t>ной подготовки (в части пр</w:t>
            </w:r>
            <w:r w:rsidRPr="00383853">
              <w:t>о</w:t>
            </w:r>
            <w:r w:rsidRPr="00383853">
              <w:lastRenderedPageBreak/>
              <w:t>хождения пр</w:t>
            </w:r>
            <w:r w:rsidRPr="00383853">
              <w:t>о</w:t>
            </w:r>
            <w:r w:rsidRPr="00383853">
              <w:t>грамм углубле</w:t>
            </w:r>
            <w:r w:rsidRPr="00383853">
              <w:t>н</w:t>
            </w:r>
            <w:r w:rsidRPr="00383853">
              <w:t>ного медици</w:t>
            </w:r>
            <w:r w:rsidRPr="00383853">
              <w:t>н</w:t>
            </w:r>
            <w:r w:rsidRPr="00383853">
              <w:t>ского обслед</w:t>
            </w:r>
            <w:r w:rsidRPr="00383853">
              <w:t>о</w:t>
            </w:r>
            <w:r w:rsidRPr="00383853">
              <w:t>вания (УМО) лицами, зан</w:t>
            </w:r>
            <w:r w:rsidRPr="00383853">
              <w:t>и</w:t>
            </w:r>
            <w:r w:rsidRPr="00383853">
              <w:t>мающимися спортом, на ра</w:t>
            </w:r>
            <w:r w:rsidRPr="00383853">
              <w:t>з</w:t>
            </w:r>
            <w:r w:rsidRPr="00383853">
              <w:t>личных этапах спортивной по</w:t>
            </w:r>
            <w:r w:rsidRPr="00383853">
              <w:t>д</w:t>
            </w:r>
            <w:r w:rsidRPr="00383853">
              <w:t>готовки),-100%</w:t>
            </w:r>
          </w:p>
        </w:tc>
        <w:tc>
          <w:tcPr>
            <w:tcW w:w="494" w:type="pct"/>
            <w:vMerge w:val="restart"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>
              <w:rPr>
                <w:spacing w:val="-7"/>
              </w:rPr>
              <w:lastRenderedPageBreak/>
              <w:t>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ципальные бюджетные учреждения - </w:t>
            </w:r>
            <w:r w:rsidRPr="00231434">
              <w:rPr>
                <w:spacing w:val="-7"/>
              </w:rPr>
              <w:t>получа</w:t>
            </w:r>
            <w:r>
              <w:rPr>
                <w:spacing w:val="-7"/>
              </w:rPr>
              <w:t>т</w:t>
            </w:r>
            <w:r w:rsidRPr="00231434">
              <w:rPr>
                <w:spacing w:val="-7"/>
              </w:rPr>
              <w:t xml:space="preserve">ель </w:t>
            </w:r>
            <w:r w:rsidR="00041B00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1908810</wp:posOffset>
                      </wp:positionV>
                      <wp:extent cx="398780" cy="428625"/>
                      <wp:effectExtent l="0" t="0" r="20320" b="2857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4.6pt;margin-top:150.3pt;width:31.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434">
              <w:rPr>
                <w:spacing w:val="-7"/>
              </w:rPr>
              <w:t>субсидий</w:t>
            </w: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5269</w:t>
            </w:r>
            <w:r w:rsidRPr="00A750C6">
              <w:rPr>
                <w:spacing w:val="-7"/>
              </w:rPr>
              <w:t>,</w:t>
            </w:r>
            <w:r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A82E6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 w:val="restart"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A82E61" w:rsidRPr="00383853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Укрепление мат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риально-технической базы муниципальных физкультурно-спортивных орган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заций отросли «Ф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зическая культура и спорт» в части пр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обретение 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lastRenderedPageBreak/>
              <w:t>сов и микроавтоб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сов.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DE0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3943,7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494" w:type="pct"/>
            <w:vMerge w:val="restart"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719E7">
              <w:rPr>
                <w:spacing w:val="-20"/>
              </w:rPr>
              <w:t>отдел по ф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зической культуре и спорту адм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нистрации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ного образ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вания Бел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глинский ра</w:t>
            </w:r>
            <w:r w:rsidRPr="007719E7">
              <w:rPr>
                <w:spacing w:val="-20"/>
              </w:rPr>
              <w:t>й</w:t>
            </w:r>
            <w:r w:rsidRPr="007719E7">
              <w:rPr>
                <w:spacing w:val="-20"/>
              </w:rPr>
              <w:t>он – отве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lastRenderedPageBreak/>
              <w:t>ственный за выполнение мероприятий,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>ое</w:t>
            </w:r>
            <w:r w:rsidRPr="007719E7">
              <w:rPr>
                <w:spacing w:val="-20"/>
              </w:rPr>
              <w:t xml:space="preserve"> бюдже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ое  </w:t>
            </w:r>
            <w:r>
              <w:rPr>
                <w:spacing w:val="-7"/>
              </w:rPr>
              <w:t>учр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ждения</w:t>
            </w:r>
            <w:r w:rsidRPr="007719E7">
              <w:rPr>
                <w:spacing w:val="-20"/>
              </w:rPr>
              <w:t xml:space="preserve"> - п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лучатель су</w:t>
            </w:r>
            <w:r w:rsidRPr="007719E7">
              <w:rPr>
                <w:spacing w:val="-20"/>
              </w:rPr>
              <w:t>б</w:t>
            </w:r>
            <w:r w:rsidRPr="007719E7">
              <w:rPr>
                <w:spacing w:val="-20"/>
              </w:rPr>
              <w:t>сидий</w:t>
            </w: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A82E61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DE0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197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A82E61" w:rsidRPr="00BD6514" w:rsidTr="00477675">
        <w:trPr>
          <w:trHeight w:val="663"/>
        </w:trPr>
        <w:tc>
          <w:tcPr>
            <w:tcW w:w="179" w:type="pct"/>
            <w:vMerge/>
          </w:tcPr>
          <w:p w:rsidR="00A82E61" w:rsidRPr="000F1784" w:rsidRDefault="00A82E61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A82E61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DE01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3746,5</w:t>
            </w:r>
          </w:p>
        </w:tc>
        <w:tc>
          <w:tcPr>
            <w:tcW w:w="37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A82E61" w:rsidRPr="00D66C18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A82E61" w:rsidRPr="00BD651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A82E61" w:rsidRPr="00231434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64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Всего по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пальной программе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8E7B82" w:rsidRPr="006E008C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  <w:r w:rsidR="00A82E61">
              <w:rPr>
                <w:color w:val="000000"/>
                <w:spacing w:val="-7"/>
              </w:rPr>
              <w:t>2239</w:t>
            </w:r>
            <w:r>
              <w:rPr>
                <w:color w:val="000000"/>
                <w:spacing w:val="-7"/>
              </w:rPr>
              <w:t>,</w:t>
            </w:r>
            <w:r w:rsidR="00A82E61"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61962,0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</w:t>
            </w:r>
            <w:r w:rsidR="00A82E61">
              <w:rPr>
                <w:spacing w:val="-7"/>
              </w:rPr>
              <w:t>7106</w:t>
            </w:r>
            <w:r w:rsidRPr="00020A49">
              <w:rPr>
                <w:spacing w:val="-7"/>
              </w:rPr>
              <w:t>,</w:t>
            </w:r>
            <w:r w:rsidR="00A82E61"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22086,1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19715,6</w:t>
            </w:r>
          </w:p>
        </w:tc>
        <w:tc>
          <w:tcPr>
            <w:tcW w:w="331" w:type="pct"/>
            <w:gridSpan w:val="2"/>
            <w:vAlign w:val="center"/>
          </w:tcPr>
          <w:p w:rsidR="008E7B82" w:rsidRPr="00020A49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</w:t>
            </w:r>
            <w:r w:rsidR="00314EE9" w:rsidRPr="00020A49">
              <w:rPr>
                <w:spacing w:val="-7"/>
                <w:lang w:val="en-US"/>
              </w:rPr>
              <w:t>965</w:t>
            </w:r>
            <w:r w:rsidR="00020A49" w:rsidRPr="00020A49">
              <w:rPr>
                <w:spacing w:val="-7"/>
              </w:rPr>
              <w:t>,8</w:t>
            </w:r>
          </w:p>
        </w:tc>
        <w:tc>
          <w:tcPr>
            <w:tcW w:w="355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15404,0</w:t>
            </w:r>
          </w:p>
        </w:tc>
        <w:tc>
          <w:tcPr>
            <w:tcW w:w="662" w:type="pct"/>
            <w:vMerge w:val="restart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8E7B82" w:rsidRPr="00BD6514" w:rsidRDefault="00041B00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267970</wp:posOffset>
                      </wp:positionV>
                      <wp:extent cx="398780" cy="428625"/>
                      <wp:effectExtent l="0" t="0" r="20320" b="2857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B83" w:rsidRPr="006D513C" w:rsidRDefault="00F01B83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73.2pt;margin-top:21.1pt;width:31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" strokecolor="white">
                      <v:textbox style="layout-flow:vertical">
                        <w:txbxContent>
                          <w:p w:rsidR="00F01B83" w:rsidRPr="006D513C" w:rsidRDefault="00F01B83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35410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  <w:r w:rsidR="00A82E61">
              <w:rPr>
                <w:color w:val="000000"/>
                <w:spacing w:val="-7"/>
              </w:rPr>
              <w:t>19602</w:t>
            </w:r>
            <w:r>
              <w:rPr>
                <w:color w:val="000000"/>
                <w:spacing w:val="-7"/>
              </w:rPr>
              <w:t>,</w:t>
            </w:r>
            <w:r w:rsidR="00A82E61">
              <w:rPr>
                <w:color w:val="000000"/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8E7B82" w:rsidRPr="006E008C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24851,2</w:t>
            </w:r>
          </w:p>
        </w:tc>
        <w:tc>
          <w:tcPr>
            <w:tcW w:w="331" w:type="pct"/>
            <w:vAlign w:val="center"/>
          </w:tcPr>
          <w:p w:rsidR="008E7B82" w:rsidRPr="00033B5F" w:rsidRDefault="008E7B82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33B5F">
              <w:rPr>
                <w:spacing w:val="-7"/>
              </w:rPr>
              <w:t>2</w:t>
            </w:r>
            <w:r w:rsidR="00A82E61">
              <w:rPr>
                <w:spacing w:val="-7"/>
              </w:rPr>
              <w:t>2925</w:t>
            </w:r>
            <w:r w:rsidRPr="00033B5F">
              <w:rPr>
                <w:spacing w:val="-7"/>
              </w:rPr>
              <w:t>,</w:t>
            </w:r>
            <w:r w:rsidR="00A82E61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8E7B82" w:rsidRP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21652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19281,5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</w:t>
            </w:r>
            <w:r w:rsidR="00314EE9">
              <w:rPr>
                <w:spacing w:val="-7"/>
                <w:lang w:val="en-US"/>
              </w:rPr>
              <w:t>88</w:t>
            </w:r>
            <w:r>
              <w:rPr>
                <w:spacing w:val="-7"/>
              </w:rPr>
              <w:t>,</w:t>
            </w:r>
            <w:r w:rsidR="00314EE9">
              <w:rPr>
                <w:spacing w:val="-7"/>
              </w:rPr>
              <w:t>3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15404,0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16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1B0918" w:rsidRDefault="004D5B70" w:rsidP="00A8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  <w:r w:rsidR="00A82E61">
              <w:rPr>
                <w:color w:val="000000"/>
                <w:spacing w:val="-7"/>
              </w:rPr>
              <w:t>2637</w:t>
            </w:r>
            <w:r w:rsidR="008E7B82">
              <w:rPr>
                <w:color w:val="000000"/>
                <w:spacing w:val="-7"/>
              </w:rPr>
              <w:t>,</w:t>
            </w:r>
            <w:r w:rsidR="00A82E61">
              <w:rPr>
                <w:color w:val="000000"/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37110,8</w:t>
            </w:r>
          </w:p>
        </w:tc>
        <w:tc>
          <w:tcPr>
            <w:tcW w:w="331" w:type="pct"/>
            <w:vAlign w:val="center"/>
          </w:tcPr>
          <w:p w:rsidR="008E7B82" w:rsidRPr="00033B5F" w:rsidRDefault="00A82E61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4180</w:t>
            </w:r>
            <w:r w:rsidR="008E7B82" w:rsidRPr="00033B5F">
              <w:rPr>
                <w:spacing w:val="-7"/>
              </w:rPr>
              <w:t>,</w:t>
            </w:r>
            <w:r>
              <w:rPr>
                <w:spacing w:val="-7"/>
              </w:rPr>
              <w:t>6</w:t>
            </w:r>
          </w:p>
        </w:tc>
        <w:tc>
          <w:tcPr>
            <w:tcW w:w="379" w:type="pct"/>
            <w:vAlign w:val="center"/>
          </w:tcPr>
          <w:p w:rsidR="008E7B82" w:rsidRPr="00DC0F30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314EE9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477</w:t>
            </w:r>
            <w:r>
              <w:rPr>
                <w:spacing w:val="-7"/>
              </w:rPr>
              <w:t>,5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B56365" w:rsidRDefault="00B56365" w:rsidP="003852BA">
      <w:pPr>
        <w:rPr>
          <w:sz w:val="28"/>
          <w:szCs w:val="28"/>
        </w:rPr>
      </w:pPr>
    </w:p>
    <w:p w:rsidR="005A7FBA" w:rsidRDefault="00A72266" w:rsidP="005A7F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7FBA" w:rsidRPr="00EC0488">
        <w:rPr>
          <w:sz w:val="28"/>
          <w:szCs w:val="28"/>
        </w:rPr>
        <w:t>ачальник отдела</w:t>
      </w:r>
    </w:p>
    <w:p w:rsidR="005A7FBA" w:rsidRDefault="005A7FBA" w:rsidP="005A7F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5A7FBA" w:rsidP="005A7F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 w:rsidR="00A72266">
        <w:rPr>
          <w:sz w:val="28"/>
          <w:szCs w:val="28"/>
        </w:rPr>
        <w:t>А.Б. Поздняков</w:t>
      </w:r>
    </w:p>
    <w:sectPr w:rsidR="003852BA" w:rsidSect="000841C2">
      <w:headerReference w:type="even" r:id="rId16"/>
      <w:pgSz w:w="16838" w:h="11906" w:orient="landscape"/>
      <w:pgMar w:top="1843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E1" w:rsidRDefault="009F65E1">
      <w:r>
        <w:separator/>
      </w:r>
    </w:p>
  </w:endnote>
  <w:endnote w:type="continuationSeparator" w:id="0">
    <w:p w:rsidR="009F65E1" w:rsidRDefault="009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E1" w:rsidRDefault="009F65E1">
      <w:r>
        <w:separator/>
      </w:r>
    </w:p>
  </w:footnote>
  <w:footnote w:type="continuationSeparator" w:id="0">
    <w:p w:rsidR="009F65E1" w:rsidRDefault="009F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3" w:rsidRDefault="00F01B83" w:rsidP="003852B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3" w:rsidRDefault="00F01B83" w:rsidP="003852BA">
    <w:pPr>
      <w:pStyle w:val="a7"/>
    </w:pPr>
  </w:p>
  <w:p w:rsidR="00F01B83" w:rsidRDefault="00041B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10119995</wp:posOffset>
              </wp:positionH>
              <wp:positionV relativeFrom="page">
                <wp:posOffset>2762250</wp:posOffset>
              </wp:positionV>
              <wp:extent cx="393065" cy="2183130"/>
              <wp:effectExtent l="0" t="0" r="0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B83" w:rsidRPr="00722E82" w:rsidRDefault="00F01B83" w:rsidP="003852BA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22E8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4" style="position:absolute;margin-left:796.85pt;margin-top:217.5pt;width:30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" o:allowincell="f" filled="f" stroked="f">
              <v:textbox style="layout-flow:vertical;mso-fit-shape-to-text:t">
                <w:txbxContent>
                  <w:p w:rsidR="00F01B83" w:rsidRPr="00722E82" w:rsidRDefault="00F01B83" w:rsidP="003852BA">
                    <w:pPr>
                      <w:pStyle w:val="af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22E82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3" w:rsidRDefault="00F01B8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3" w:rsidRDefault="00F01B83" w:rsidP="00E70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F01B83" w:rsidRDefault="00F01B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D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63AD4"/>
    <w:multiLevelType w:val="hybridMultilevel"/>
    <w:tmpl w:val="85A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9693A7F"/>
    <w:multiLevelType w:val="hybridMultilevel"/>
    <w:tmpl w:val="8174A2B0"/>
    <w:lvl w:ilvl="0" w:tplc="B644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C039B1"/>
    <w:multiLevelType w:val="hybridMultilevel"/>
    <w:tmpl w:val="8BA8586E"/>
    <w:lvl w:ilvl="0" w:tplc="DF766C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31"/>
  </w:num>
  <w:num w:numId="5">
    <w:abstractNumId w:val="25"/>
  </w:num>
  <w:num w:numId="6">
    <w:abstractNumId w:val="29"/>
  </w:num>
  <w:num w:numId="7">
    <w:abstractNumId w:val="36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3"/>
  </w:num>
  <w:num w:numId="16">
    <w:abstractNumId w:val="14"/>
  </w:num>
  <w:num w:numId="17">
    <w:abstractNumId w:val="1"/>
  </w:num>
  <w:num w:numId="18">
    <w:abstractNumId w:val="22"/>
  </w:num>
  <w:num w:numId="19">
    <w:abstractNumId w:val="21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8"/>
  </w:num>
  <w:num w:numId="26">
    <w:abstractNumId w:val="30"/>
  </w:num>
  <w:num w:numId="27">
    <w:abstractNumId w:val="17"/>
  </w:num>
  <w:num w:numId="28">
    <w:abstractNumId w:val="11"/>
  </w:num>
  <w:num w:numId="29">
    <w:abstractNumId w:val="23"/>
  </w:num>
  <w:num w:numId="30">
    <w:abstractNumId w:val="8"/>
  </w:num>
  <w:num w:numId="31">
    <w:abstractNumId w:val="16"/>
  </w:num>
  <w:num w:numId="32">
    <w:abstractNumId w:val="19"/>
  </w:num>
  <w:num w:numId="33">
    <w:abstractNumId w:val="32"/>
  </w:num>
  <w:num w:numId="34">
    <w:abstractNumId w:val="35"/>
  </w:num>
  <w:num w:numId="35">
    <w:abstractNumId w:val="34"/>
  </w:num>
  <w:num w:numId="36">
    <w:abstractNumId w:val="13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185D"/>
    <w:rsid w:val="0000564B"/>
    <w:rsid w:val="000071AD"/>
    <w:rsid w:val="0000780C"/>
    <w:rsid w:val="00010D2F"/>
    <w:rsid w:val="00010DA7"/>
    <w:rsid w:val="00012F28"/>
    <w:rsid w:val="00014E22"/>
    <w:rsid w:val="000159D5"/>
    <w:rsid w:val="00016C1E"/>
    <w:rsid w:val="000175C9"/>
    <w:rsid w:val="0002072C"/>
    <w:rsid w:val="00020A49"/>
    <w:rsid w:val="00021970"/>
    <w:rsid w:val="0002278A"/>
    <w:rsid w:val="00022A2A"/>
    <w:rsid w:val="00022A9C"/>
    <w:rsid w:val="00023AE2"/>
    <w:rsid w:val="0002413F"/>
    <w:rsid w:val="000259F5"/>
    <w:rsid w:val="00025A7B"/>
    <w:rsid w:val="00030497"/>
    <w:rsid w:val="00031E9E"/>
    <w:rsid w:val="00032992"/>
    <w:rsid w:val="00033B5F"/>
    <w:rsid w:val="00036E0E"/>
    <w:rsid w:val="0003784E"/>
    <w:rsid w:val="00040CFA"/>
    <w:rsid w:val="00041B00"/>
    <w:rsid w:val="000420C0"/>
    <w:rsid w:val="00043142"/>
    <w:rsid w:val="00046D6D"/>
    <w:rsid w:val="000506D9"/>
    <w:rsid w:val="000527CB"/>
    <w:rsid w:val="00057C67"/>
    <w:rsid w:val="00062124"/>
    <w:rsid w:val="0006313F"/>
    <w:rsid w:val="00063C45"/>
    <w:rsid w:val="00065355"/>
    <w:rsid w:val="00065A3F"/>
    <w:rsid w:val="000675E9"/>
    <w:rsid w:val="00067C33"/>
    <w:rsid w:val="000706C2"/>
    <w:rsid w:val="00072F5F"/>
    <w:rsid w:val="00073A15"/>
    <w:rsid w:val="00073DC1"/>
    <w:rsid w:val="00075C61"/>
    <w:rsid w:val="0007642A"/>
    <w:rsid w:val="00076653"/>
    <w:rsid w:val="00077198"/>
    <w:rsid w:val="00077ACE"/>
    <w:rsid w:val="00081DB9"/>
    <w:rsid w:val="000841C2"/>
    <w:rsid w:val="00084D24"/>
    <w:rsid w:val="000861A5"/>
    <w:rsid w:val="000862B0"/>
    <w:rsid w:val="00087976"/>
    <w:rsid w:val="0009165D"/>
    <w:rsid w:val="00092B56"/>
    <w:rsid w:val="000948A3"/>
    <w:rsid w:val="00094A2A"/>
    <w:rsid w:val="000A1477"/>
    <w:rsid w:val="000A5025"/>
    <w:rsid w:val="000B1DEE"/>
    <w:rsid w:val="000B1FE0"/>
    <w:rsid w:val="000B29BD"/>
    <w:rsid w:val="000B48FF"/>
    <w:rsid w:val="000B551B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6AC6"/>
    <w:rsid w:val="000E1A04"/>
    <w:rsid w:val="000E2434"/>
    <w:rsid w:val="000E25A8"/>
    <w:rsid w:val="000E38F6"/>
    <w:rsid w:val="000E5BFA"/>
    <w:rsid w:val="000E5DE3"/>
    <w:rsid w:val="000F6DCC"/>
    <w:rsid w:val="000F6E43"/>
    <w:rsid w:val="001007F1"/>
    <w:rsid w:val="001027C9"/>
    <w:rsid w:val="00102DEC"/>
    <w:rsid w:val="0010338A"/>
    <w:rsid w:val="0011188B"/>
    <w:rsid w:val="00112D17"/>
    <w:rsid w:val="001157F2"/>
    <w:rsid w:val="001159CE"/>
    <w:rsid w:val="00120731"/>
    <w:rsid w:val="00120DB6"/>
    <w:rsid w:val="0012152F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DA6"/>
    <w:rsid w:val="001544F0"/>
    <w:rsid w:val="00155809"/>
    <w:rsid w:val="00156BCD"/>
    <w:rsid w:val="00160DE5"/>
    <w:rsid w:val="001617E7"/>
    <w:rsid w:val="001631E4"/>
    <w:rsid w:val="00163BEE"/>
    <w:rsid w:val="00164998"/>
    <w:rsid w:val="00165E74"/>
    <w:rsid w:val="00167854"/>
    <w:rsid w:val="00170980"/>
    <w:rsid w:val="001727F4"/>
    <w:rsid w:val="00173A90"/>
    <w:rsid w:val="00174631"/>
    <w:rsid w:val="001747F7"/>
    <w:rsid w:val="00176515"/>
    <w:rsid w:val="00176823"/>
    <w:rsid w:val="00176D57"/>
    <w:rsid w:val="00176E4B"/>
    <w:rsid w:val="00177EA6"/>
    <w:rsid w:val="00183C32"/>
    <w:rsid w:val="00185EA7"/>
    <w:rsid w:val="00186CBD"/>
    <w:rsid w:val="001910D5"/>
    <w:rsid w:val="00193607"/>
    <w:rsid w:val="00194090"/>
    <w:rsid w:val="00195729"/>
    <w:rsid w:val="001957DF"/>
    <w:rsid w:val="00195F4B"/>
    <w:rsid w:val="00196C1F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22FD"/>
    <w:rsid w:val="001D2480"/>
    <w:rsid w:val="001D2582"/>
    <w:rsid w:val="001D3884"/>
    <w:rsid w:val="001D3A63"/>
    <w:rsid w:val="001D53D6"/>
    <w:rsid w:val="001D7F22"/>
    <w:rsid w:val="001E06DF"/>
    <w:rsid w:val="001E085A"/>
    <w:rsid w:val="001E3586"/>
    <w:rsid w:val="001E48C6"/>
    <w:rsid w:val="001E4AB9"/>
    <w:rsid w:val="001E5677"/>
    <w:rsid w:val="001E5CB2"/>
    <w:rsid w:val="001F16E7"/>
    <w:rsid w:val="001F185E"/>
    <w:rsid w:val="001F5179"/>
    <w:rsid w:val="001F6162"/>
    <w:rsid w:val="001F6B6C"/>
    <w:rsid w:val="0020047D"/>
    <w:rsid w:val="00202586"/>
    <w:rsid w:val="00204BD1"/>
    <w:rsid w:val="00206944"/>
    <w:rsid w:val="00211135"/>
    <w:rsid w:val="00211C0B"/>
    <w:rsid w:val="00212F5B"/>
    <w:rsid w:val="00213061"/>
    <w:rsid w:val="00213B6A"/>
    <w:rsid w:val="002163DD"/>
    <w:rsid w:val="002173BE"/>
    <w:rsid w:val="0021789D"/>
    <w:rsid w:val="00221C58"/>
    <w:rsid w:val="00221D10"/>
    <w:rsid w:val="00222BF7"/>
    <w:rsid w:val="00222DCF"/>
    <w:rsid w:val="00226335"/>
    <w:rsid w:val="00230B6C"/>
    <w:rsid w:val="0023469E"/>
    <w:rsid w:val="00236369"/>
    <w:rsid w:val="00237225"/>
    <w:rsid w:val="002403FC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78C6"/>
    <w:rsid w:val="002601AA"/>
    <w:rsid w:val="00260603"/>
    <w:rsid w:val="002616D4"/>
    <w:rsid w:val="00264E5E"/>
    <w:rsid w:val="00271573"/>
    <w:rsid w:val="00274320"/>
    <w:rsid w:val="002743EA"/>
    <w:rsid w:val="00280FD2"/>
    <w:rsid w:val="00281C70"/>
    <w:rsid w:val="00283572"/>
    <w:rsid w:val="00283590"/>
    <w:rsid w:val="002837D3"/>
    <w:rsid w:val="0029538C"/>
    <w:rsid w:val="00296207"/>
    <w:rsid w:val="002A2BDE"/>
    <w:rsid w:val="002A2F27"/>
    <w:rsid w:val="002A5683"/>
    <w:rsid w:val="002A6E23"/>
    <w:rsid w:val="002A7D52"/>
    <w:rsid w:val="002B10B1"/>
    <w:rsid w:val="002B150C"/>
    <w:rsid w:val="002B201B"/>
    <w:rsid w:val="002B24E9"/>
    <w:rsid w:val="002B2EE2"/>
    <w:rsid w:val="002B5E9C"/>
    <w:rsid w:val="002C04E7"/>
    <w:rsid w:val="002C0959"/>
    <w:rsid w:val="002C34D3"/>
    <w:rsid w:val="002C3D9D"/>
    <w:rsid w:val="002C44FF"/>
    <w:rsid w:val="002C53A9"/>
    <w:rsid w:val="002C5463"/>
    <w:rsid w:val="002C645B"/>
    <w:rsid w:val="002C7258"/>
    <w:rsid w:val="002D164F"/>
    <w:rsid w:val="002D195C"/>
    <w:rsid w:val="002D1FB0"/>
    <w:rsid w:val="002D461D"/>
    <w:rsid w:val="002D545A"/>
    <w:rsid w:val="002D5C86"/>
    <w:rsid w:val="002D695E"/>
    <w:rsid w:val="002E16E9"/>
    <w:rsid w:val="002E289A"/>
    <w:rsid w:val="002E3D6A"/>
    <w:rsid w:val="002E6655"/>
    <w:rsid w:val="002E72B5"/>
    <w:rsid w:val="002E74D3"/>
    <w:rsid w:val="002E7EFE"/>
    <w:rsid w:val="002F1C5F"/>
    <w:rsid w:val="002F28D1"/>
    <w:rsid w:val="002F3745"/>
    <w:rsid w:val="002F6A1C"/>
    <w:rsid w:val="002F7CCE"/>
    <w:rsid w:val="0030138D"/>
    <w:rsid w:val="00301D92"/>
    <w:rsid w:val="00303179"/>
    <w:rsid w:val="00303E4A"/>
    <w:rsid w:val="00310030"/>
    <w:rsid w:val="00311B12"/>
    <w:rsid w:val="00314957"/>
    <w:rsid w:val="00314EE9"/>
    <w:rsid w:val="003153AB"/>
    <w:rsid w:val="00316BBF"/>
    <w:rsid w:val="00321037"/>
    <w:rsid w:val="00321513"/>
    <w:rsid w:val="00321EC8"/>
    <w:rsid w:val="00322846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3DCF"/>
    <w:rsid w:val="00337A0F"/>
    <w:rsid w:val="00341D89"/>
    <w:rsid w:val="0034593F"/>
    <w:rsid w:val="00347AEE"/>
    <w:rsid w:val="00347D9F"/>
    <w:rsid w:val="00354316"/>
    <w:rsid w:val="00354B04"/>
    <w:rsid w:val="00356F68"/>
    <w:rsid w:val="003606FC"/>
    <w:rsid w:val="0036337A"/>
    <w:rsid w:val="00367A29"/>
    <w:rsid w:val="00371DE3"/>
    <w:rsid w:val="00371FEE"/>
    <w:rsid w:val="00373E1C"/>
    <w:rsid w:val="00375B2D"/>
    <w:rsid w:val="003768DB"/>
    <w:rsid w:val="003771CA"/>
    <w:rsid w:val="00381A52"/>
    <w:rsid w:val="00381E08"/>
    <w:rsid w:val="00383BCB"/>
    <w:rsid w:val="00384F08"/>
    <w:rsid w:val="003852BA"/>
    <w:rsid w:val="00385A6B"/>
    <w:rsid w:val="00387BB7"/>
    <w:rsid w:val="003924FB"/>
    <w:rsid w:val="00392EBB"/>
    <w:rsid w:val="00395095"/>
    <w:rsid w:val="00395926"/>
    <w:rsid w:val="00397002"/>
    <w:rsid w:val="00397B36"/>
    <w:rsid w:val="003A1B14"/>
    <w:rsid w:val="003A5B89"/>
    <w:rsid w:val="003B0EAA"/>
    <w:rsid w:val="003B1045"/>
    <w:rsid w:val="003B2691"/>
    <w:rsid w:val="003B545E"/>
    <w:rsid w:val="003B5A14"/>
    <w:rsid w:val="003B6E34"/>
    <w:rsid w:val="003C425A"/>
    <w:rsid w:val="003C70E4"/>
    <w:rsid w:val="003D36E6"/>
    <w:rsid w:val="003D67D7"/>
    <w:rsid w:val="003D6F26"/>
    <w:rsid w:val="003E1A22"/>
    <w:rsid w:val="003E253B"/>
    <w:rsid w:val="003E3B96"/>
    <w:rsid w:val="003E3DE4"/>
    <w:rsid w:val="003E4328"/>
    <w:rsid w:val="003E4B78"/>
    <w:rsid w:val="003E5C1C"/>
    <w:rsid w:val="003F1574"/>
    <w:rsid w:val="003F3DE0"/>
    <w:rsid w:val="003F61F7"/>
    <w:rsid w:val="003F7613"/>
    <w:rsid w:val="004025C7"/>
    <w:rsid w:val="00403026"/>
    <w:rsid w:val="00404836"/>
    <w:rsid w:val="0041086C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558E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5742"/>
    <w:rsid w:val="00477675"/>
    <w:rsid w:val="00481585"/>
    <w:rsid w:val="00483D6B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BBB"/>
    <w:rsid w:val="004A0E36"/>
    <w:rsid w:val="004A1AA2"/>
    <w:rsid w:val="004A1DCC"/>
    <w:rsid w:val="004A25D9"/>
    <w:rsid w:val="004A25FB"/>
    <w:rsid w:val="004A4CCD"/>
    <w:rsid w:val="004A551D"/>
    <w:rsid w:val="004A579D"/>
    <w:rsid w:val="004A7C1A"/>
    <w:rsid w:val="004B37A1"/>
    <w:rsid w:val="004B394E"/>
    <w:rsid w:val="004B43FD"/>
    <w:rsid w:val="004B5532"/>
    <w:rsid w:val="004B69EE"/>
    <w:rsid w:val="004B7FF8"/>
    <w:rsid w:val="004C1C63"/>
    <w:rsid w:val="004C2A9F"/>
    <w:rsid w:val="004C5963"/>
    <w:rsid w:val="004C67D0"/>
    <w:rsid w:val="004C782D"/>
    <w:rsid w:val="004D0869"/>
    <w:rsid w:val="004D1BD1"/>
    <w:rsid w:val="004D2B0A"/>
    <w:rsid w:val="004D37B5"/>
    <w:rsid w:val="004D4FC7"/>
    <w:rsid w:val="004D5A27"/>
    <w:rsid w:val="004D5B70"/>
    <w:rsid w:val="004E1CD1"/>
    <w:rsid w:val="004E2BDF"/>
    <w:rsid w:val="004E4320"/>
    <w:rsid w:val="004E62BD"/>
    <w:rsid w:val="004F2232"/>
    <w:rsid w:val="004F6857"/>
    <w:rsid w:val="00500937"/>
    <w:rsid w:val="00505AA2"/>
    <w:rsid w:val="00507E97"/>
    <w:rsid w:val="00511106"/>
    <w:rsid w:val="00512945"/>
    <w:rsid w:val="00513797"/>
    <w:rsid w:val="00514B11"/>
    <w:rsid w:val="00515CAC"/>
    <w:rsid w:val="00520893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024B"/>
    <w:rsid w:val="00531940"/>
    <w:rsid w:val="005368E4"/>
    <w:rsid w:val="0053697C"/>
    <w:rsid w:val="00537CE5"/>
    <w:rsid w:val="00541CB1"/>
    <w:rsid w:val="005433BA"/>
    <w:rsid w:val="0054561B"/>
    <w:rsid w:val="00546AAA"/>
    <w:rsid w:val="00552C94"/>
    <w:rsid w:val="00553784"/>
    <w:rsid w:val="0056162C"/>
    <w:rsid w:val="0056173E"/>
    <w:rsid w:val="00563236"/>
    <w:rsid w:val="00563C14"/>
    <w:rsid w:val="00564110"/>
    <w:rsid w:val="0056425C"/>
    <w:rsid w:val="005671AF"/>
    <w:rsid w:val="00571D9B"/>
    <w:rsid w:val="00571F46"/>
    <w:rsid w:val="00575A69"/>
    <w:rsid w:val="00576B58"/>
    <w:rsid w:val="00580056"/>
    <w:rsid w:val="005803F8"/>
    <w:rsid w:val="005814D4"/>
    <w:rsid w:val="00581704"/>
    <w:rsid w:val="00582D74"/>
    <w:rsid w:val="005831FF"/>
    <w:rsid w:val="00583A39"/>
    <w:rsid w:val="005843B5"/>
    <w:rsid w:val="00585191"/>
    <w:rsid w:val="00585765"/>
    <w:rsid w:val="005876D5"/>
    <w:rsid w:val="005931CF"/>
    <w:rsid w:val="00595844"/>
    <w:rsid w:val="00596AE6"/>
    <w:rsid w:val="00596B0B"/>
    <w:rsid w:val="00597910"/>
    <w:rsid w:val="00597D4C"/>
    <w:rsid w:val="005A2B36"/>
    <w:rsid w:val="005A2E74"/>
    <w:rsid w:val="005A3617"/>
    <w:rsid w:val="005A7565"/>
    <w:rsid w:val="005A7FBA"/>
    <w:rsid w:val="005B1686"/>
    <w:rsid w:val="005B349D"/>
    <w:rsid w:val="005B3B1F"/>
    <w:rsid w:val="005B4B18"/>
    <w:rsid w:val="005B58DB"/>
    <w:rsid w:val="005B6694"/>
    <w:rsid w:val="005B69B5"/>
    <w:rsid w:val="005B6A5C"/>
    <w:rsid w:val="005B6A84"/>
    <w:rsid w:val="005B790E"/>
    <w:rsid w:val="005B7A22"/>
    <w:rsid w:val="005C0EDA"/>
    <w:rsid w:val="005C295D"/>
    <w:rsid w:val="005C48F9"/>
    <w:rsid w:val="005C5AC1"/>
    <w:rsid w:val="005C7F37"/>
    <w:rsid w:val="005D060F"/>
    <w:rsid w:val="005D09A6"/>
    <w:rsid w:val="005D3BE5"/>
    <w:rsid w:val="005D533E"/>
    <w:rsid w:val="005D5984"/>
    <w:rsid w:val="005D60CA"/>
    <w:rsid w:val="005D7487"/>
    <w:rsid w:val="005E26C7"/>
    <w:rsid w:val="005E2791"/>
    <w:rsid w:val="005E2A87"/>
    <w:rsid w:val="005E34A3"/>
    <w:rsid w:val="005F2D50"/>
    <w:rsid w:val="005F3314"/>
    <w:rsid w:val="005F36B2"/>
    <w:rsid w:val="005F4B16"/>
    <w:rsid w:val="005F544E"/>
    <w:rsid w:val="005F5EBC"/>
    <w:rsid w:val="005F64EE"/>
    <w:rsid w:val="0060482E"/>
    <w:rsid w:val="00611C1E"/>
    <w:rsid w:val="00612409"/>
    <w:rsid w:val="00612750"/>
    <w:rsid w:val="00614E3E"/>
    <w:rsid w:val="00623EA9"/>
    <w:rsid w:val="0062529A"/>
    <w:rsid w:val="00625940"/>
    <w:rsid w:val="00630671"/>
    <w:rsid w:val="00630A42"/>
    <w:rsid w:val="00631051"/>
    <w:rsid w:val="006313C8"/>
    <w:rsid w:val="00631959"/>
    <w:rsid w:val="00631C0D"/>
    <w:rsid w:val="00632409"/>
    <w:rsid w:val="00632BF6"/>
    <w:rsid w:val="00635DBB"/>
    <w:rsid w:val="006362ED"/>
    <w:rsid w:val="00636574"/>
    <w:rsid w:val="00637A23"/>
    <w:rsid w:val="00640496"/>
    <w:rsid w:val="006404D2"/>
    <w:rsid w:val="0064181C"/>
    <w:rsid w:val="00641D93"/>
    <w:rsid w:val="00642AE6"/>
    <w:rsid w:val="006431C6"/>
    <w:rsid w:val="00643757"/>
    <w:rsid w:val="006437BA"/>
    <w:rsid w:val="00643948"/>
    <w:rsid w:val="00644D20"/>
    <w:rsid w:val="00646D77"/>
    <w:rsid w:val="00652763"/>
    <w:rsid w:val="0065308F"/>
    <w:rsid w:val="00654985"/>
    <w:rsid w:val="00654DC1"/>
    <w:rsid w:val="00655B16"/>
    <w:rsid w:val="00656609"/>
    <w:rsid w:val="00657D81"/>
    <w:rsid w:val="00660E2C"/>
    <w:rsid w:val="00664C29"/>
    <w:rsid w:val="00665BE2"/>
    <w:rsid w:val="00670559"/>
    <w:rsid w:val="00670EA4"/>
    <w:rsid w:val="00671766"/>
    <w:rsid w:val="00680695"/>
    <w:rsid w:val="00682853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D18C0"/>
    <w:rsid w:val="006D18DD"/>
    <w:rsid w:val="006D1970"/>
    <w:rsid w:val="006D37E8"/>
    <w:rsid w:val="006D7D4A"/>
    <w:rsid w:val="006E1B49"/>
    <w:rsid w:val="006E473F"/>
    <w:rsid w:val="006E59D0"/>
    <w:rsid w:val="006E5D1D"/>
    <w:rsid w:val="006E6FF2"/>
    <w:rsid w:val="006F0FB0"/>
    <w:rsid w:val="006F1551"/>
    <w:rsid w:val="006F1767"/>
    <w:rsid w:val="006F363A"/>
    <w:rsid w:val="006F6178"/>
    <w:rsid w:val="006F6FB4"/>
    <w:rsid w:val="00701FBD"/>
    <w:rsid w:val="00706B4B"/>
    <w:rsid w:val="00706BAE"/>
    <w:rsid w:val="0070745C"/>
    <w:rsid w:val="00707793"/>
    <w:rsid w:val="00710220"/>
    <w:rsid w:val="00710A25"/>
    <w:rsid w:val="007134CD"/>
    <w:rsid w:val="007141CD"/>
    <w:rsid w:val="0071427C"/>
    <w:rsid w:val="00714B98"/>
    <w:rsid w:val="00714B99"/>
    <w:rsid w:val="00717757"/>
    <w:rsid w:val="00717BDE"/>
    <w:rsid w:val="007223AC"/>
    <w:rsid w:val="0072256A"/>
    <w:rsid w:val="00722E82"/>
    <w:rsid w:val="00726901"/>
    <w:rsid w:val="0073090C"/>
    <w:rsid w:val="007329C2"/>
    <w:rsid w:val="0073475E"/>
    <w:rsid w:val="007358A9"/>
    <w:rsid w:val="00736EF7"/>
    <w:rsid w:val="007412F1"/>
    <w:rsid w:val="00743C6A"/>
    <w:rsid w:val="00745173"/>
    <w:rsid w:val="00745DEB"/>
    <w:rsid w:val="00746312"/>
    <w:rsid w:val="00746F1E"/>
    <w:rsid w:val="007502B4"/>
    <w:rsid w:val="00751BEC"/>
    <w:rsid w:val="00752E00"/>
    <w:rsid w:val="007576DE"/>
    <w:rsid w:val="007615DB"/>
    <w:rsid w:val="00761642"/>
    <w:rsid w:val="00761760"/>
    <w:rsid w:val="00763704"/>
    <w:rsid w:val="00764EB8"/>
    <w:rsid w:val="0076597E"/>
    <w:rsid w:val="007736D4"/>
    <w:rsid w:val="00774773"/>
    <w:rsid w:val="00786C9A"/>
    <w:rsid w:val="00791C4C"/>
    <w:rsid w:val="007920D8"/>
    <w:rsid w:val="007942CE"/>
    <w:rsid w:val="00794769"/>
    <w:rsid w:val="00794CF0"/>
    <w:rsid w:val="00795671"/>
    <w:rsid w:val="00796F4E"/>
    <w:rsid w:val="00797568"/>
    <w:rsid w:val="007A4E44"/>
    <w:rsid w:val="007A5ABA"/>
    <w:rsid w:val="007B198A"/>
    <w:rsid w:val="007B21DA"/>
    <w:rsid w:val="007B25AF"/>
    <w:rsid w:val="007B3285"/>
    <w:rsid w:val="007C1E7C"/>
    <w:rsid w:val="007C2C12"/>
    <w:rsid w:val="007C4EF7"/>
    <w:rsid w:val="007C5632"/>
    <w:rsid w:val="007C6857"/>
    <w:rsid w:val="007D03E5"/>
    <w:rsid w:val="007D06E5"/>
    <w:rsid w:val="007D187E"/>
    <w:rsid w:val="007D28ED"/>
    <w:rsid w:val="007D501E"/>
    <w:rsid w:val="007D61AC"/>
    <w:rsid w:val="007D68BE"/>
    <w:rsid w:val="007D6FF2"/>
    <w:rsid w:val="007D7802"/>
    <w:rsid w:val="007E380F"/>
    <w:rsid w:val="007E7560"/>
    <w:rsid w:val="007F17C5"/>
    <w:rsid w:val="007F2E99"/>
    <w:rsid w:val="007F30EF"/>
    <w:rsid w:val="007F40A8"/>
    <w:rsid w:val="007F5672"/>
    <w:rsid w:val="007F6EDD"/>
    <w:rsid w:val="007F73A0"/>
    <w:rsid w:val="00800317"/>
    <w:rsid w:val="008004EA"/>
    <w:rsid w:val="00801C7B"/>
    <w:rsid w:val="00801E5D"/>
    <w:rsid w:val="008043CE"/>
    <w:rsid w:val="0080636E"/>
    <w:rsid w:val="00807818"/>
    <w:rsid w:val="008114BF"/>
    <w:rsid w:val="00812264"/>
    <w:rsid w:val="00812530"/>
    <w:rsid w:val="00815F2C"/>
    <w:rsid w:val="00816859"/>
    <w:rsid w:val="008202FF"/>
    <w:rsid w:val="00820789"/>
    <w:rsid w:val="00821C24"/>
    <w:rsid w:val="0082210C"/>
    <w:rsid w:val="00822188"/>
    <w:rsid w:val="00822C32"/>
    <w:rsid w:val="00824F58"/>
    <w:rsid w:val="008257A8"/>
    <w:rsid w:val="00827A37"/>
    <w:rsid w:val="00827EC0"/>
    <w:rsid w:val="00832CBD"/>
    <w:rsid w:val="00834D9E"/>
    <w:rsid w:val="00845AF0"/>
    <w:rsid w:val="008515C4"/>
    <w:rsid w:val="0085325F"/>
    <w:rsid w:val="008556B4"/>
    <w:rsid w:val="00855F73"/>
    <w:rsid w:val="00856139"/>
    <w:rsid w:val="00860A66"/>
    <w:rsid w:val="00860D2A"/>
    <w:rsid w:val="0086151B"/>
    <w:rsid w:val="008621CE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87734"/>
    <w:rsid w:val="008902FD"/>
    <w:rsid w:val="00892984"/>
    <w:rsid w:val="00892A81"/>
    <w:rsid w:val="00893BF6"/>
    <w:rsid w:val="008958EE"/>
    <w:rsid w:val="008959CB"/>
    <w:rsid w:val="00897F72"/>
    <w:rsid w:val="008A0367"/>
    <w:rsid w:val="008A0771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53F4"/>
    <w:rsid w:val="008B7336"/>
    <w:rsid w:val="008B787F"/>
    <w:rsid w:val="008B7E0B"/>
    <w:rsid w:val="008C08C0"/>
    <w:rsid w:val="008C1752"/>
    <w:rsid w:val="008C234B"/>
    <w:rsid w:val="008C63CB"/>
    <w:rsid w:val="008D4626"/>
    <w:rsid w:val="008E0F6C"/>
    <w:rsid w:val="008E1FC8"/>
    <w:rsid w:val="008E2E73"/>
    <w:rsid w:val="008E3CF5"/>
    <w:rsid w:val="008E7B82"/>
    <w:rsid w:val="008F0749"/>
    <w:rsid w:val="008F0905"/>
    <w:rsid w:val="008F09FF"/>
    <w:rsid w:val="008F1676"/>
    <w:rsid w:val="008F2D38"/>
    <w:rsid w:val="008F413A"/>
    <w:rsid w:val="008F4670"/>
    <w:rsid w:val="008F4DBD"/>
    <w:rsid w:val="008F6640"/>
    <w:rsid w:val="008F77A5"/>
    <w:rsid w:val="009031D4"/>
    <w:rsid w:val="00904D4E"/>
    <w:rsid w:val="00905C9B"/>
    <w:rsid w:val="00907C96"/>
    <w:rsid w:val="0091106A"/>
    <w:rsid w:val="0091247B"/>
    <w:rsid w:val="00912A17"/>
    <w:rsid w:val="00912DCF"/>
    <w:rsid w:val="00914005"/>
    <w:rsid w:val="0091444D"/>
    <w:rsid w:val="0091581A"/>
    <w:rsid w:val="009227D3"/>
    <w:rsid w:val="00931A25"/>
    <w:rsid w:val="00931F6D"/>
    <w:rsid w:val="00933564"/>
    <w:rsid w:val="00933573"/>
    <w:rsid w:val="00936EBB"/>
    <w:rsid w:val="00943786"/>
    <w:rsid w:val="00943B40"/>
    <w:rsid w:val="00944988"/>
    <w:rsid w:val="00944C40"/>
    <w:rsid w:val="00945C7D"/>
    <w:rsid w:val="0094681B"/>
    <w:rsid w:val="0095001F"/>
    <w:rsid w:val="00950DE1"/>
    <w:rsid w:val="009513E1"/>
    <w:rsid w:val="00953720"/>
    <w:rsid w:val="009555F4"/>
    <w:rsid w:val="00955D83"/>
    <w:rsid w:val="00957D47"/>
    <w:rsid w:val="00960CD5"/>
    <w:rsid w:val="00962481"/>
    <w:rsid w:val="00962BFE"/>
    <w:rsid w:val="0096391D"/>
    <w:rsid w:val="00964102"/>
    <w:rsid w:val="00967B98"/>
    <w:rsid w:val="009778A8"/>
    <w:rsid w:val="009779F9"/>
    <w:rsid w:val="00981082"/>
    <w:rsid w:val="009813ED"/>
    <w:rsid w:val="00982ABB"/>
    <w:rsid w:val="00983DCC"/>
    <w:rsid w:val="00993035"/>
    <w:rsid w:val="009951DB"/>
    <w:rsid w:val="009969D1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4F00"/>
    <w:rsid w:val="009A5263"/>
    <w:rsid w:val="009A7CBE"/>
    <w:rsid w:val="009B075B"/>
    <w:rsid w:val="009B62B4"/>
    <w:rsid w:val="009C0BD0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6947"/>
    <w:rsid w:val="009E7038"/>
    <w:rsid w:val="009F069E"/>
    <w:rsid w:val="009F2F95"/>
    <w:rsid w:val="009F387D"/>
    <w:rsid w:val="009F5A82"/>
    <w:rsid w:val="009F5C0B"/>
    <w:rsid w:val="009F60D3"/>
    <w:rsid w:val="009F65E1"/>
    <w:rsid w:val="009F755E"/>
    <w:rsid w:val="009F7D2A"/>
    <w:rsid w:val="00A0045A"/>
    <w:rsid w:val="00A057BF"/>
    <w:rsid w:val="00A06A3E"/>
    <w:rsid w:val="00A07DCB"/>
    <w:rsid w:val="00A108DE"/>
    <w:rsid w:val="00A10936"/>
    <w:rsid w:val="00A11169"/>
    <w:rsid w:val="00A12DCE"/>
    <w:rsid w:val="00A1449E"/>
    <w:rsid w:val="00A14628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1FD1"/>
    <w:rsid w:val="00A42123"/>
    <w:rsid w:val="00A4239A"/>
    <w:rsid w:val="00A430C7"/>
    <w:rsid w:val="00A43CC4"/>
    <w:rsid w:val="00A51316"/>
    <w:rsid w:val="00A53802"/>
    <w:rsid w:val="00A54188"/>
    <w:rsid w:val="00A55031"/>
    <w:rsid w:val="00A56B70"/>
    <w:rsid w:val="00A57413"/>
    <w:rsid w:val="00A6296A"/>
    <w:rsid w:val="00A64749"/>
    <w:rsid w:val="00A65FAF"/>
    <w:rsid w:val="00A66FE8"/>
    <w:rsid w:val="00A67CC2"/>
    <w:rsid w:val="00A72266"/>
    <w:rsid w:val="00A74B74"/>
    <w:rsid w:val="00A750C6"/>
    <w:rsid w:val="00A7672D"/>
    <w:rsid w:val="00A76E52"/>
    <w:rsid w:val="00A77656"/>
    <w:rsid w:val="00A80C0A"/>
    <w:rsid w:val="00A82B82"/>
    <w:rsid w:val="00A82E61"/>
    <w:rsid w:val="00A843B1"/>
    <w:rsid w:val="00A86D7F"/>
    <w:rsid w:val="00A904B2"/>
    <w:rsid w:val="00A91C2E"/>
    <w:rsid w:val="00A939F2"/>
    <w:rsid w:val="00A93AF7"/>
    <w:rsid w:val="00A94D9F"/>
    <w:rsid w:val="00A96279"/>
    <w:rsid w:val="00A975D7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15FF"/>
    <w:rsid w:val="00AC1BD9"/>
    <w:rsid w:val="00AC26D3"/>
    <w:rsid w:val="00AC3B10"/>
    <w:rsid w:val="00AC6ADE"/>
    <w:rsid w:val="00AD6173"/>
    <w:rsid w:val="00AD66A0"/>
    <w:rsid w:val="00AD6F73"/>
    <w:rsid w:val="00AE0599"/>
    <w:rsid w:val="00AE4065"/>
    <w:rsid w:val="00AE5B64"/>
    <w:rsid w:val="00AE5C7B"/>
    <w:rsid w:val="00AE6152"/>
    <w:rsid w:val="00AE7C87"/>
    <w:rsid w:val="00AE7FD0"/>
    <w:rsid w:val="00AF0A5F"/>
    <w:rsid w:val="00AF176D"/>
    <w:rsid w:val="00AF2933"/>
    <w:rsid w:val="00AF3019"/>
    <w:rsid w:val="00AF4172"/>
    <w:rsid w:val="00AF5189"/>
    <w:rsid w:val="00AF6B7F"/>
    <w:rsid w:val="00AF72D1"/>
    <w:rsid w:val="00B00EEF"/>
    <w:rsid w:val="00B0171D"/>
    <w:rsid w:val="00B023C5"/>
    <w:rsid w:val="00B03B68"/>
    <w:rsid w:val="00B03BAA"/>
    <w:rsid w:val="00B03D5C"/>
    <w:rsid w:val="00B065D3"/>
    <w:rsid w:val="00B06F03"/>
    <w:rsid w:val="00B07395"/>
    <w:rsid w:val="00B103F4"/>
    <w:rsid w:val="00B12527"/>
    <w:rsid w:val="00B1368E"/>
    <w:rsid w:val="00B165EA"/>
    <w:rsid w:val="00B22428"/>
    <w:rsid w:val="00B224A8"/>
    <w:rsid w:val="00B232B6"/>
    <w:rsid w:val="00B254FC"/>
    <w:rsid w:val="00B31CBB"/>
    <w:rsid w:val="00B3328C"/>
    <w:rsid w:val="00B34D2E"/>
    <w:rsid w:val="00B35A59"/>
    <w:rsid w:val="00B36BF9"/>
    <w:rsid w:val="00B40BBB"/>
    <w:rsid w:val="00B50BDC"/>
    <w:rsid w:val="00B52BFD"/>
    <w:rsid w:val="00B52C61"/>
    <w:rsid w:val="00B53FF8"/>
    <w:rsid w:val="00B56365"/>
    <w:rsid w:val="00B5686D"/>
    <w:rsid w:val="00B607E0"/>
    <w:rsid w:val="00B60817"/>
    <w:rsid w:val="00B654E9"/>
    <w:rsid w:val="00B739F0"/>
    <w:rsid w:val="00B75174"/>
    <w:rsid w:val="00B77382"/>
    <w:rsid w:val="00B775CC"/>
    <w:rsid w:val="00B77684"/>
    <w:rsid w:val="00B825E4"/>
    <w:rsid w:val="00B82D0F"/>
    <w:rsid w:val="00B83371"/>
    <w:rsid w:val="00B84931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A7715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1498"/>
    <w:rsid w:val="00BD3712"/>
    <w:rsid w:val="00BD3761"/>
    <w:rsid w:val="00BD3D30"/>
    <w:rsid w:val="00BD4587"/>
    <w:rsid w:val="00BD4922"/>
    <w:rsid w:val="00BD4FBA"/>
    <w:rsid w:val="00BD69E9"/>
    <w:rsid w:val="00BE0418"/>
    <w:rsid w:val="00BE75AB"/>
    <w:rsid w:val="00BF2271"/>
    <w:rsid w:val="00BF414D"/>
    <w:rsid w:val="00BF4850"/>
    <w:rsid w:val="00BF4F38"/>
    <w:rsid w:val="00BF6789"/>
    <w:rsid w:val="00BF6836"/>
    <w:rsid w:val="00BF7F23"/>
    <w:rsid w:val="00C0025A"/>
    <w:rsid w:val="00C05044"/>
    <w:rsid w:val="00C10F78"/>
    <w:rsid w:val="00C161C8"/>
    <w:rsid w:val="00C2106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37740"/>
    <w:rsid w:val="00C40E7D"/>
    <w:rsid w:val="00C4375A"/>
    <w:rsid w:val="00C44DFD"/>
    <w:rsid w:val="00C463E6"/>
    <w:rsid w:val="00C46728"/>
    <w:rsid w:val="00C504BF"/>
    <w:rsid w:val="00C51015"/>
    <w:rsid w:val="00C53861"/>
    <w:rsid w:val="00C56E59"/>
    <w:rsid w:val="00C5745D"/>
    <w:rsid w:val="00C6221E"/>
    <w:rsid w:val="00C630A3"/>
    <w:rsid w:val="00C6325D"/>
    <w:rsid w:val="00C63BCD"/>
    <w:rsid w:val="00C6645F"/>
    <w:rsid w:val="00C67093"/>
    <w:rsid w:val="00C6711E"/>
    <w:rsid w:val="00C671F8"/>
    <w:rsid w:val="00C70132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AB6"/>
    <w:rsid w:val="00C95C1B"/>
    <w:rsid w:val="00C97F5B"/>
    <w:rsid w:val="00CA2EA5"/>
    <w:rsid w:val="00CA5315"/>
    <w:rsid w:val="00CB04B5"/>
    <w:rsid w:val="00CB4510"/>
    <w:rsid w:val="00CB69F1"/>
    <w:rsid w:val="00CB7095"/>
    <w:rsid w:val="00CC2D1C"/>
    <w:rsid w:val="00CC38D5"/>
    <w:rsid w:val="00CC4442"/>
    <w:rsid w:val="00CC4FE2"/>
    <w:rsid w:val="00CC614F"/>
    <w:rsid w:val="00CC62CB"/>
    <w:rsid w:val="00CC68C6"/>
    <w:rsid w:val="00CC6C3C"/>
    <w:rsid w:val="00CC70C9"/>
    <w:rsid w:val="00CD008A"/>
    <w:rsid w:val="00CD2464"/>
    <w:rsid w:val="00CD44E0"/>
    <w:rsid w:val="00CD5DF4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895"/>
    <w:rsid w:val="00CE5F40"/>
    <w:rsid w:val="00CF342E"/>
    <w:rsid w:val="00CF4921"/>
    <w:rsid w:val="00CF59A1"/>
    <w:rsid w:val="00CF6032"/>
    <w:rsid w:val="00D00E51"/>
    <w:rsid w:val="00D04683"/>
    <w:rsid w:val="00D0565E"/>
    <w:rsid w:val="00D115C5"/>
    <w:rsid w:val="00D11C45"/>
    <w:rsid w:val="00D11CD0"/>
    <w:rsid w:val="00D1725D"/>
    <w:rsid w:val="00D175E7"/>
    <w:rsid w:val="00D201A4"/>
    <w:rsid w:val="00D21C64"/>
    <w:rsid w:val="00D227BC"/>
    <w:rsid w:val="00D22CB2"/>
    <w:rsid w:val="00D237B4"/>
    <w:rsid w:val="00D2448A"/>
    <w:rsid w:val="00D31871"/>
    <w:rsid w:val="00D3329E"/>
    <w:rsid w:val="00D33840"/>
    <w:rsid w:val="00D33D94"/>
    <w:rsid w:val="00D34BCB"/>
    <w:rsid w:val="00D34BCE"/>
    <w:rsid w:val="00D34C2B"/>
    <w:rsid w:val="00D354B6"/>
    <w:rsid w:val="00D356EC"/>
    <w:rsid w:val="00D4012B"/>
    <w:rsid w:val="00D4589A"/>
    <w:rsid w:val="00D50241"/>
    <w:rsid w:val="00D51193"/>
    <w:rsid w:val="00D51557"/>
    <w:rsid w:val="00D51C4A"/>
    <w:rsid w:val="00D53A04"/>
    <w:rsid w:val="00D60196"/>
    <w:rsid w:val="00D610CA"/>
    <w:rsid w:val="00D61862"/>
    <w:rsid w:val="00D62A62"/>
    <w:rsid w:val="00D6589D"/>
    <w:rsid w:val="00D67586"/>
    <w:rsid w:val="00D77756"/>
    <w:rsid w:val="00D83858"/>
    <w:rsid w:val="00D8782F"/>
    <w:rsid w:val="00D91795"/>
    <w:rsid w:val="00D93F12"/>
    <w:rsid w:val="00D9443C"/>
    <w:rsid w:val="00D96B74"/>
    <w:rsid w:val="00D971D0"/>
    <w:rsid w:val="00DA03E2"/>
    <w:rsid w:val="00DA0C42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53F4"/>
    <w:rsid w:val="00DC5D36"/>
    <w:rsid w:val="00DC7363"/>
    <w:rsid w:val="00DD031E"/>
    <w:rsid w:val="00DD165D"/>
    <w:rsid w:val="00DD42BC"/>
    <w:rsid w:val="00DD46E8"/>
    <w:rsid w:val="00DD69C0"/>
    <w:rsid w:val="00DE03ED"/>
    <w:rsid w:val="00DE0F87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F30"/>
    <w:rsid w:val="00E052A0"/>
    <w:rsid w:val="00E06E72"/>
    <w:rsid w:val="00E06F56"/>
    <w:rsid w:val="00E07094"/>
    <w:rsid w:val="00E12FED"/>
    <w:rsid w:val="00E13225"/>
    <w:rsid w:val="00E168F4"/>
    <w:rsid w:val="00E20A63"/>
    <w:rsid w:val="00E25B76"/>
    <w:rsid w:val="00E27755"/>
    <w:rsid w:val="00E279E6"/>
    <w:rsid w:val="00E3053D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50819"/>
    <w:rsid w:val="00E54CEC"/>
    <w:rsid w:val="00E60F16"/>
    <w:rsid w:val="00E62A29"/>
    <w:rsid w:val="00E63C0D"/>
    <w:rsid w:val="00E643A0"/>
    <w:rsid w:val="00E653CF"/>
    <w:rsid w:val="00E654FC"/>
    <w:rsid w:val="00E66D9E"/>
    <w:rsid w:val="00E67C46"/>
    <w:rsid w:val="00E70A1B"/>
    <w:rsid w:val="00E70BA9"/>
    <w:rsid w:val="00E70CF4"/>
    <w:rsid w:val="00E711B5"/>
    <w:rsid w:val="00E72378"/>
    <w:rsid w:val="00E73974"/>
    <w:rsid w:val="00E75A85"/>
    <w:rsid w:val="00E84928"/>
    <w:rsid w:val="00E8566F"/>
    <w:rsid w:val="00E91071"/>
    <w:rsid w:val="00E91160"/>
    <w:rsid w:val="00E912E0"/>
    <w:rsid w:val="00E91819"/>
    <w:rsid w:val="00E93EA5"/>
    <w:rsid w:val="00E95C6B"/>
    <w:rsid w:val="00E95F78"/>
    <w:rsid w:val="00E95FC3"/>
    <w:rsid w:val="00E9711B"/>
    <w:rsid w:val="00E9729E"/>
    <w:rsid w:val="00E97304"/>
    <w:rsid w:val="00EA29DF"/>
    <w:rsid w:val="00EA2FF3"/>
    <w:rsid w:val="00EA497F"/>
    <w:rsid w:val="00EA5130"/>
    <w:rsid w:val="00EA604D"/>
    <w:rsid w:val="00EA62F0"/>
    <w:rsid w:val="00EA7DDC"/>
    <w:rsid w:val="00EB05BA"/>
    <w:rsid w:val="00EB45D0"/>
    <w:rsid w:val="00EB66CB"/>
    <w:rsid w:val="00EB6948"/>
    <w:rsid w:val="00EB6F27"/>
    <w:rsid w:val="00EB73E5"/>
    <w:rsid w:val="00EC19A0"/>
    <w:rsid w:val="00EC200A"/>
    <w:rsid w:val="00EC4B7D"/>
    <w:rsid w:val="00EC6B4E"/>
    <w:rsid w:val="00ED1510"/>
    <w:rsid w:val="00ED16D6"/>
    <w:rsid w:val="00ED22C8"/>
    <w:rsid w:val="00ED3014"/>
    <w:rsid w:val="00ED3044"/>
    <w:rsid w:val="00ED30FC"/>
    <w:rsid w:val="00ED3E48"/>
    <w:rsid w:val="00ED41A8"/>
    <w:rsid w:val="00ED4FE8"/>
    <w:rsid w:val="00ED5359"/>
    <w:rsid w:val="00ED5BD5"/>
    <w:rsid w:val="00ED648C"/>
    <w:rsid w:val="00EE1F3D"/>
    <w:rsid w:val="00EE2216"/>
    <w:rsid w:val="00EE6A79"/>
    <w:rsid w:val="00EE736F"/>
    <w:rsid w:val="00EF2DCC"/>
    <w:rsid w:val="00EF337E"/>
    <w:rsid w:val="00EF41E2"/>
    <w:rsid w:val="00EF4BDC"/>
    <w:rsid w:val="00EF54A2"/>
    <w:rsid w:val="00EF6B36"/>
    <w:rsid w:val="00F0061D"/>
    <w:rsid w:val="00F01B83"/>
    <w:rsid w:val="00F05772"/>
    <w:rsid w:val="00F12464"/>
    <w:rsid w:val="00F125B0"/>
    <w:rsid w:val="00F15640"/>
    <w:rsid w:val="00F20849"/>
    <w:rsid w:val="00F2298E"/>
    <w:rsid w:val="00F263BB"/>
    <w:rsid w:val="00F31670"/>
    <w:rsid w:val="00F33D7D"/>
    <w:rsid w:val="00F34507"/>
    <w:rsid w:val="00F35175"/>
    <w:rsid w:val="00F362DF"/>
    <w:rsid w:val="00F401CC"/>
    <w:rsid w:val="00F453F1"/>
    <w:rsid w:val="00F45739"/>
    <w:rsid w:val="00F466BF"/>
    <w:rsid w:val="00F46F30"/>
    <w:rsid w:val="00F478E0"/>
    <w:rsid w:val="00F51971"/>
    <w:rsid w:val="00F54AAD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0A8"/>
    <w:rsid w:val="00F73B36"/>
    <w:rsid w:val="00F76039"/>
    <w:rsid w:val="00F77A64"/>
    <w:rsid w:val="00F77D72"/>
    <w:rsid w:val="00F822D7"/>
    <w:rsid w:val="00F85771"/>
    <w:rsid w:val="00F93FE3"/>
    <w:rsid w:val="00F94E74"/>
    <w:rsid w:val="00F95410"/>
    <w:rsid w:val="00F97B8D"/>
    <w:rsid w:val="00FA4750"/>
    <w:rsid w:val="00FA7227"/>
    <w:rsid w:val="00FB2CE9"/>
    <w:rsid w:val="00FB4983"/>
    <w:rsid w:val="00FB5645"/>
    <w:rsid w:val="00FB7049"/>
    <w:rsid w:val="00FC5835"/>
    <w:rsid w:val="00FD12A8"/>
    <w:rsid w:val="00FD13A7"/>
    <w:rsid w:val="00FD1F15"/>
    <w:rsid w:val="00FD4CCD"/>
    <w:rsid w:val="00FD62CC"/>
    <w:rsid w:val="00FD6540"/>
    <w:rsid w:val="00FD78DB"/>
    <w:rsid w:val="00FE1D85"/>
    <w:rsid w:val="00FE2A2E"/>
    <w:rsid w:val="00FE49C6"/>
    <w:rsid w:val="00FE5FAE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3800500.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BE70-E9B0-41EF-B863-30CF5583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21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32046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2</cp:revision>
  <cp:lastPrinted>2022-10-26T11:33:00Z</cp:lastPrinted>
  <dcterms:created xsi:type="dcterms:W3CDTF">2022-10-27T05:57:00Z</dcterms:created>
  <dcterms:modified xsi:type="dcterms:W3CDTF">2022-10-27T05:57:00Z</dcterms:modified>
</cp:coreProperties>
</file>